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2266"/>
        <w:gridCol w:w="7049"/>
      </w:tblGrid>
      <w:tr w:rsidR="00915E04" w:rsidRPr="00813C9B">
        <w:tc>
          <w:tcPr>
            <w:tcW w:w="2268" w:type="dxa"/>
          </w:tcPr>
          <w:p w:rsidR="00915E04" w:rsidRPr="00813C9B" w:rsidRDefault="00F042C5" w:rsidP="00803901">
            <w:pPr>
              <w:rPr>
                <w:rFonts w:ascii="Arial" w:hAnsi="Arial" w:cs="Arial"/>
                <w:b/>
              </w:rPr>
            </w:pPr>
            <w:r>
              <w:rPr>
                <w:rFonts w:ascii="Arial" w:hAnsi="Arial" w:cs="Arial"/>
                <w:noProof/>
                <w:lang w:val="en-US"/>
              </w:rPr>
              <w:drawing>
                <wp:inline distT="0" distB="0" distL="0" distR="0">
                  <wp:extent cx="135255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c>
          <w:tcPr>
            <w:tcW w:w="7054" w:type="dxa"/>
          </w:tcPr>
          <w:p w:rsidR="00915E04" w:rsidRPr="00813C9B" w:rsidRDefault="00915E04" w:rsidP="00803901">
            <w:pPr>
              <w:rPr>
                <w:rFonts w:ascii="Arial" w:hAnsi="Arial" w:cs="Arial"/>
                <w:b/>
              </w:rPr>
            </w:pPr>
          </w:p>
          <w:p w:rsidR="00915E04" w:rsidRPr="00641BC5" w:rsidRDefault="00915E04" w:rsidP="00803901">
            <w:pPr>
              <w:rPr>
                <w:sz w:val="24"/>
                <w:szCs w:val="24"/>
              </w:rPr>
            </w:pPr>
            <w:r w:rsidRPr="00641BC5">
              <w:rPr>
                <w:b/>
                <w:sz w:val="24"/>
                <w:szCs w:val="24"/>
                <w:lang w:val="es-ES"/>
              </w:rPr>
              <w:t>Центар за за</w:t>
            </w:r>
            <w:r w:rsidRPr="00641BC5">
              <w:rPr>
                <w:b/>
                <w:sz w:val="24"/>
                <w:szCs w:val="24"/>
              </w:rPr>
              <w:t>ш</w:t>
            </w:r>
            <w:r w:rsidRPr="00641BC5">
              <w:rPr>
                <w:b/>
                <w:sz w:val="24"/>
                <w:szCs w:val="24"/>
                <w:lang w:val="es-ES"/>
              </w:rPr>
              <w:t>титу одој</w:t>
            </w:r>
            <w:r w:rsidRPr="00641BC5">
              <w:rPr>
                <w:b/>
                <w:sz w:val="24"/>
                <w:szCs w:val="24"/>
              </w:rPr>
              <w:t>ч</w:t>
            </w:r>
            <w:r w:rsidRPr="00641BC5">
              <w:rPr>
                <w:b/>
                <w:sz w:val="24"/>
                <w:szCs w:val="24"/>
                <w:lang w:val="es-ES"/>
              </w:rPr>
              <w:t>ади</w:t>
            </w:r>
            <w:r w:rsidRPr="00641BC5">
              <w:rPr>
                <w:b/>
                <w:sz w:val="24"/>
                <w:szCs w:val="24"/>
              </w:rPr>
              <w:t xml:space="preserve">, </w:t>
            </w:r>
            <w:r w:rsidRPr="00641BC5">
              <w:rPr>
                <w:b/>
                <w:sz w:val="24"/>
                <w:szCs w:val="24"/>
                <w:lang w:val="es-ES"/>
              </w:rPr>
              <w:t>деце и омладине</w:t>
            </w:r>
          </w:p>
          <w:p w:rsidR="00915E04" w:rsidRPr="00641BC5" w:rsidRDefault="00915E04" w:rsidP="00803901">
            <w:pPr>
              <w:rPr>
                <w:sz w:val="24"/>
                <w:szCs w:val="24"/>
              </w:rPr>
            </w:pPr>
            <w:r w:rsidRPr="00641BC5">
              <w:rPr>
                <w:b/>
                <w:sz w:val="24"/>
                <w:szCs w:val="24"/>
                <w:lang w:val="es-ES"/>
              </w:rPr>
              <w:t>Београд</w:t>
            </w:r>
            <w:r w:rsidRPr="00641BC5">
              <w:rPr>
                <w:sz w:val="24"/>
                <w:szCs w:val="24"/>
              </w:rPr>
              <w:t xml:space="preserve">, </w:t>
            </w:r>
            <w:r w:rsidRPr="00641BC5">
              <w:rPr>
                <w:sz w:val="24"/>
                <w:szCs w:val="24"/>
                <w:lang w:val="es-ES"/>
              </w:rPr>
              <w:t>Зве</w:t>
            </w:r>
            <w:r w:rsidRPr="00641BC5">
              <w:rPr>
                <w:sz w:val="24"/>
                <w:szCs w:val="24"/>
              </w:rPr>
              <w:t>ч</w:t>
            </w:r>
            <w:r w:rsidRPr="00641BC5">
              <w:rPr>
                <w:sz w:val="24"/>
                <w:szCs w:val="24"/>
                <w:lang w:val="es-ES"/>
              </w:rPr>
              <w:t>анска</w:t>
            </w:r>
            <w:r w:rsidRPr="00641BC5">
              <w:rPr>
                <w:sz w:val="24"/>
                <w:szCs w:val="24"/>
              </w:rPr>
              <w:t xml:space="preserve"> 7. </w:t>
            </w:r>
            <w:r w:rsidRPr="00641BC5">
              <w:rPr>
                <w:sz w:val="24"/>
                <w:szCs w:val="24"/>
                <w:lang w:val="es-ES"/>
              </w:rPr>
              <w:t>Теку</w:t>
            </w:r>
            <w:r w:rsidRPr="00641BC5">
              <w:rPr>
                <w:sz w:val="24"/>
                <w:szCs w:val="24"/>
              </w:rPr>
              <w:t>ћ</w:t>
            </w:r>
            <w:r w:rsidRPr="00641BC5">
              <w:rPr>
                <w:sz w:val="24"/>
                <w:szCs w:val="24"/>
                <w:lang w:val="es-ES"/>
              </w:rPr>
              <w:t>и ра</w:t>
            </w:r>
            <w:r w:rsidRPr="00641BC5">
              <w:rPr>
                <w:sz w:val="24"/>
                <w:szCs w:val="24"/>
              </w:rPr>
              <w:t>ч</w:t>
            </w:r>
            <w:r w:rsidRPr="00641BC5">
              <w:rPr>
                <w:sz w:val="24"/>
                <w:szCs w:val="24"/>
                <w:lang w:val="es-ES"/>
              </w:rPr>
              <w:t>ун</w:t>
            </w:r>
            <w:r w:rsidRPr="00641BC5">
              <w:rPr>
                <w:sz w:val="24"/>
                <w:szCs w:val="24"/>
              </w:rPr>
              <w:t xml:space="preserve"> 840-635661-68  </w:t>
            </w:r>
            <w:r w:rsidRPr="00641BC5">
              <w:rPr>
                <w:sz w:val="24"/>
                <w:szCs w:val="24"/>
                <w:lang w:val="es-ES"/>
              </w:rPr>
              <w:t>и</w:t>
            </w:r>
          </w:p>
          <w:p w:rsidR="00915E04" w:rsidRPr="00641BC5" w:rsidRDefault="00915E04" w:rsidP="00803901">
            <w:pPr>
              <w:rPr>
                <w:sz w:val="24"/>
                <w:szCs w:val="24"/>
              </w:rPr>
            </w:pPr>
            <w:r w:rsidRPr="00641BC5">
              <w:rPr>
                <w:sz w:val="24"/>
                <w:szCs w:val="24"/>
              </w:rPr>
              <w:t>840-635667-50</w:t>
            </w:r>
          </w:p>
          <w:p w:rsidR="00915E04" w:rsidRPr="00813C9B" w:rsidRDefault="00915E04" w:rsidP="00803901">
            <w:pPr>
              <w:rPr>
                <w:rFonts w:ascii="Arial" w:hAnsi="Arial" w:cs="Arial"/>
                <w:u w:val="single"/>
              </w:rPr>
            </w:pPr>
            <w:r w:rsidRPr="00641BC5">
              <w:rPr>
                <w:sz w:val="24"/>
                <w:szCs w:val="24"/>
                <w:u w:val="single"/>
              </w:rPr>
              <w:t>Телефон : (011) 2648-622,; факс : (011) 2647-285, 2648-154</w:t>
            </w:r>
          </w:p>
        </w:tc>
      </w:tr>
    </w:tbl>
    <w:p w:rsidR="00E55CF2" w:rsidRPr="00D93835" w:rsidRDefault="00E55CF2" w:rsidP="00777195">
      <w:pPr>
        <w:rPr>
          <w:sz w:val="24"/>
          <w:szCs w:val="24"/>
        </w:rPr>
      </w:pPr>
    </w:p>
    <w:p w:rsidR="00E55CF2" w:rsidRPr="00D93835" w:rsidRDefault="00E55CF2" w:rsidP="00777195">
      <w:pPr>
        <w:rPr>
          <w:sz w:val="24"/>
          <w:szCs w:val="24"/>
        </w:rPr>
      </w:pPr>
    </w:p>
    <w:p w:rsidR="00E55CF2" w:rsidRPr="00F46943" w:rsidRDefault="00E55CF2" w:rsidP="00777195">
      <w:pPr>
        <w:spacing w:before="6"/>
        <w:rPr>
          <w:sz w:val="24"/>
          <w:szCs w:val="24"/>
        </w:rPr>
      </w:pPr>
    </w:p>
    <w:p w:rsidR="00E55CF2" w:rsidRPr="00F46943" w:rsidRDefault="007A0096" w:rsidP="00777195">
      <w:pPr>
        <w:ind w:left="724" w:right="1143"/>
        <w:jc w:val="center"/>
        <w:rPr>
          <w:sz w:val="24"/>
          <w:szCs w:val="24"/>
        </w:rPr>
      </w:pPr>
      <w:r w:rsidRPr="00F46943">
        <w:rPr>
          <w:position w:val="-1"/>
          <w:sz w:val="24"/>
          <w:szCs w:val="24"/>
        </w:rPr>
        <w:t>К</w:t>
      </w:r>
      <w:r w:rsidRPr="00F46943">
        <w:rPr>
          <w:spacing w:val="-2"/>
          <w:position w:val="-1"/>
          <w:sz w:val="24"/>
          <w:szCs w:val="24"/>
        </w:rPr>
        <w:t>О</w:t>
      </w:r>
      <w:r w:rsidRPr="00F46943">
        <w:rPr>
          <w:position w:val="-1"/>
          <w:sz w:val="24"/>
          <w:szCs w:val="24"/>
        </w:rPr>
        <w:t>НК</w:t>
      </w:r>
      <w:r w:rsidRPr="00F46943">
        <w:rPr>
          <w:spacing w:val="1"/>
          <w:position w:val="-1"/>
          <w:sz w:val="24"/>
          <w:szCs w:val="24"/>
        </w:rPr>
        <w:t>У</w:t>
      </w:r>
      <w:r w:rsidRPr="00F46943">
        <w:rPr>
          <w:position w:val="-1"/>
          <w:sz w:val="24"/>
          <w:szCs w:val="24"/>
        </w:rPr>
        <w:t>РСНА ДО</w:t>
      </w:r>
      <w:r w:rsidRPr="00F46943">
        <w:rPr>
          <w:spacing w:val="-1"/>
          <w:position w:val="-1"/>
          <w:sz w:val="24"/>
          <w:szCs w:val="24"/>
        </w:rPr>
        <w:t>К</w:t>
      </w:r>
      <w:r w:rsidRPr="00F46943">
        <w:rPr>
          <w:spacing w:val="3"/>
          <w:position w:val="-1"/>
          <w:sz w:val="24"/>
          <w:szCs w:val="24"/>
        </w:rPr>
        <w:t>У</w:t>
      </w:r>
      <w:r w:rsidRPr="00F46943">
        <w:rPr>
          <w:position w:val="-1"/>
          <w:sz w:val="24"/>
          <w:szCs w:val="24"/>
        </w:rPr>
        <w:t>МЕН</w:t>
      </w:r>
      <w:r w:rsidRPr="00F46943">
        <w:rPr>
          <w:spacing w:val="-1"/>
          <w:position w:val="-1"/>
          <w:sz w:val="24"/>
          <w:szCs w:val="24"/>
        </w:rPr>
        <w:t>Т</w:t>
      </w:r>
      <w:r w:rsidRPr="00F46943">
        <w:rPr>
          <w:position w:val="-1"/>
          <w:sz w:val="24"/>
          <w:szCs w:val="24"/>
        </w:rPr>
        <w:t>АЦ</w:t>
      </w:r>
      <w:r w:rsidRPr="00F46943">
        <w:rPr>
          <w:spacing w:val="1"/>
          <w:position w:val="-1"/>
          <w:sz w:val="24"/>
          <w:szCs w:val="24"/>
        </w:rPr>
        <w:t>И</w:t>
      </w:r>
      <w:r w:rsidRPr="00F46943">
        <w:rPr>
          <w:position w:val="-1"/>
          <w:sz w:val="24"/>
          <w:szCs w:val="24"/>
        </w:rPr>
        <w:t>ЈА</w:t>
      </w: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915E04">
      <w:pPr>
        <w:spacing w:line="480" w:lineRule="auto"/>
        <w:jc w:val="center"/>
        <w:rPr>
          <w:sz w:val="24"/>
          <w:szCs w:val="24"/>
        </w:rPr>
      </w:pPr>
    </w:p>
    <w:p w:rsidR="00E55CF2" w:rsidRPr="00EC7FB3" w:rsidRDefault="007A0096" w:rsidP="00915E04">
      <w:pPr>
        <w:spacing w:line="480" w:lineRule="auto"/>
        <w:ind w:left="1230" w:right="1651"/>
        <w:jc w:val="center"/>
        <w:rPr>
          <w:sz w:val="24"/>
          <w:szCs w:val="24"/>
          <w:lang w:val="en-US"/>
        </w:rPr>
      </w:pPr>
      <w:r w:rsidRPr="00F46943">
        <w:rPr>
          <w:sz w:val="24"/>
          <w:szCs w:val="24"/>
        </w:rPr>
        <w:t>Ј</w:t>
      </w:r>
      <w:r w:rsidRPr="00F46943">
        <w:rPr>
          <w:spacing w:val="-1"/>
          <w:sz w:val="24"/>
          <w:szCs w:val="24"/>
        </w:rPr>
        <w:t>А</w:t>
      </w:r>
      <w:r w:rsidRPr="00F46943">
        <w:rPr>
          <w:sz w:val="24"/>
          <w:szCs w:val="24"/>
        </w:rPr>
        <w:t xml:space="preserve">ВНА </w:t>
      </w:r>
      <w:r w:rsidRPr="00F46943">
        <w:rPr>
          <w:spacing w:val="1"/>
          <w:sz w:val="24"/>
          <w:szCs w:val="24"/>
        </w:rPr>
        <w:t>Н</w:t>
      </w:r>
      <w:r w:rsidRPr="00F46943">
        <w:rPr>
          <w:sz w:val="24"/>
          <w:szCs w:val="24"/>
        </w:rPr>
        <w:t>АБАВКА МАЛЕВ</w:t>
      </w:r>
      <w:r w:rsidRPr="00F46943">
        <w:rPr>
          <w:spacing w:val="-1"/>
          <w:sz w:val="24"/>
          <w:szCs w:val="24"/>
        </w:rPr>
        <w:t>Р</w:t>
      </w:r>
      <w:r w:rsidRPr="00F46943">
        <w:rPr>
          <w:sz w:val="24"/>
          <w:szCs w:val="24"/>
        </w:rPr>
        <w:t>ЕДН</w:t>
      </w:r>
      <w:r w:rsidRPr="00F46943">
        <w:rPr>
          <w:spacing w:val="-1"/>
          <w:sz w:val="24"/>
          <w:szCs w:val="24"/>
        </w:rPr>
        <w:t>О</w:t>
      </w:r>
      <w:r w:rsidRPr="00F46943">
        <w:rPr>
          <w:sz w:val="24"/>
          <w:szCs w:val="24"/>
        </w:rPr>
        <w:t>СТИ</w:t>
      </w:r>
    </w:p>
    <w:p w:rsidR="00E55CF2" w:rsidRPr="00F46943" w:rsidRDefault="0025572B" w:rsidP="00915E04">
      <w:pPr>
        <w:spacing w:line="480" w:lineRule="auto"/>
        <w:ind w:left="2596" w:right="3011"/>
        <w:jc w:val="center"/>
        <w:rPr>
          <w:sz w:val="24"/>
          <w:szCs w:val="24"/>
        </w:rPr>
      </w:pPr>
      <w:r w:rsidRPr="00F46943">
        <w:rPr>
          <w:sz w:val="24"/>
          <w:szCs w:val="24"/>
        </w:rPr>
        <w:t xml:space="preserve">- </w:t>
      </w:r>
      <w:r w:rsidR="00641BC5">
        <w:rPr>
          <w:sz w:val="24"/>
          <w:szCs w:val="24"/>
        </w:rPr>
        <w:t>МЕДИЦИНСКЕ</w:t>
      </w:r>
      <w:r w:rsidR="00BA1789">
        <w:rPr>
          <w:sz w:val="24"/>
          <w:szCs w:val="24"/>
          <w:lang w:val="en-US"/>
        </w:rPr>
        <w:t xml:space="preserve"> </w:t>
      </w:r>
      <w:r w:rsidR="00A23C69" w:rsidRPr="00F46943">
        <w:rPr>
          <w:sz w:val="24"/>
          <w:szCs w:val="24"/>
        </w:rPr>
        <w:t>УСЛУГЕ</w:t>
      </w:r>
      <w:r w:rsidRPr="00F46943">
        <w:rPr>
          <w:sz w:val="24"/>
          <w:szCs w:val="24"/>
        </w:rPr>
        <w:t xml:space="preserve"> -</w:t>
      </w:r>
    </w:p>
    <w:p w:rsidR="00F966B5" w:rsidRPr="00F46943" w:rsidRDefault="00CA7CC5" w:rsidP="00F966B5">
      <w:pPr>
        <w:ind w:left="360"/>
        <w:jc w:val="center"/>
        <w:rPr>
          <w:sz w:val="24"/>
          <w:szCs w:val="24"/>
        </w:rPr>
      </w:pPr>
      <w:r w:rsidRPr="00F46943">
        <w:rPr>
          <w:sz w:val="24"/>
          <w:szCs w:val="24"/>
        </w:rPr>
        <w:t>1.</w:t>
      </w:r>
      <w:r w:rsidR="00F966B5" w:rsidRPr="00F46943">
        <w:rPr>
          <w:sz w:val="24"/>
          <w:szCs w:val="24"/>
        </w:rPr>
        <w:t>микробиолошке анализе у кухињама</w:t>
      </w:r>
    </w:p>
    <w:p w:rsidR="00F966B5" w:rsidRPr="00F46943" w:rsidRDefault="00CA7CC5" w:rsidP="00CA7CC5">
      <w:pPr>
        <w:ind w:left="360"/>
        <w:rPr>
          <w:sz w:val="24"/>
          <w:szCs w:val="24"/>
        </w:rPr>
      </w:pPr>
      <w:r w:rsidRPr="00F46943">
        <w:rPr>
          <w:sz w:val="24"/>
          <w:szCs w:val="24"/>
        </w:rPr>
        <w:t xml:space="preserve">                                             2. </w:t>
      </w:r>
      <w:r w:rsidR="00F966B5" w:rsidRPr="00F46943">
        <w:rPr>
          <w:sz w:val="24"/>
          <w:szCs w:val="24"/>
        </w:rPr>
        <w:t>санитарни прегледи радника</w:t>
      </w:r>
    </w:p>
    <w:p w:rsidR="00F966B5" w:rsidRPr="00F46943" w:rsidRDefault="00F966B5" w:rsidP="00F966B5">
      <w:pPr>
        <w:ind w:left="360"/>
        <w:jc w:val="center"/>
        <w:rPr>
          <w:sz w:val="24"/>
          <w:szCs w:val="24"/>
        </w:rPr>
      </w:pPr>
    </w:p>
    <w:p w:rsidR="00F966B5" w:rsidRPr="00F46943" w:rsidRDefault="00F966B5" w:rsidP="00915E04">
      <w:pPr>
        <w:spacing w:line="480" w:lineRule="auto"/>
        <w:ind w:left="2596" w:right="3011"/>
        <w:jc w:val="center"/>
        <w:rPr>
          <w:sz w:val="24"/>
          <w:szCs w:val="24"/>
        </w:rPr>
      </w:pPr>
    </w:p>
    <w:p w:rsidR="00E55CF2" w:rsidRPr="00F46943" w:rsidRDefault="00E55CF2" w:rsidP="00777195">
      <w:pPr>
        <w:spacing w:before="7"/>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641BC5" w:rsidP="00777195">
      <w:pPr>
        <w:rPr>
          <w:sz w:val="24"/>
          <w:szCs w:val="24"/>
        </w:rPr>
      </w:pPr>
      <w:r>
        <w:rPr>
          <w:sz w:val="24"/>
          <w:szCs w:val="24"/>
        </w:rPr>
        <w:t xml:space="preserve">УКУПНО СТРАНА: </w:t>
      </w:r>
      <w:r w:rsidR="00E66EC2">
        <w:rPr>
          <w:sz w:val="24"/>
          <w:szCs w:val="24"/>
        </w:rPr>
        <w:t>30</w:t>
      </w: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8A696F" w:rsidRDefault="007A0096" w:rsidP="00777195">
      <w:pPr>
        <w:ind w:left="2791" w:right="3208"/>
        <w:jc w:val="center"/>
        <w:rPr>
          <w:sz w:val="24"/>
          <w:szCs w:val="24"/>
        </w:rPr>
      </w:pPr>
      <w:r w:rsidRPr="00F46943">
        <w:rPr>
          <w:sz w:val="24"/>
          <w:szCs w:val="24"/>
        </w:rPr>
        <w:t>БРО</w:t>
      </w:r>
      <w:r w:rsidR="00956269" w:rsidRPr="00F46943">
        <w:rPr>
          <w:sz w:val="24"/>
          <w:szCs w:val="24"/>
        </w:rPr>
        <w:t xml:space="preserve">Ј </w:t>
      </w:r>
      <w:r w:rsidR="00B32ED6">
        <w:rPr>
          <w:sz w:val="24"/>
          <w:szCs w:val="24"/>
        </w:rPr>
        <w:t>1</w:t>
      </w:r>
      <w:r w:rsidR="00956269" w:rsidRPr="00F46943">
        <w:rPr>
          <w:sz w:val="24"/>
          <w:szCs w:val="24"/>
        </w:rPr>
        <w:t>/1</w:t>
      </w:r>
      <w:r w:rsidR="008A696F">
        <w:rPr>
          <w:sz w:val="24"/>
          <w:szCs w:val="24"/>
        </w:rPr>
        <w:t>8</w:t>
      </w: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Default="00915E04" w:rsidP="00915E04">
      <w:pPr>
        <w:jc w:val="center"/>
        <w:rPr>
          <w:spacing w:val="1"/>
          <w:sz w:val="24"/>
          <w:szCs w:val="24"/>
        </w:rPr>
      </w:pPr>
      <w:r w:rsidRPr="00F46943">
        <w:rPr>
          <w:spacing w:val="1"/>
          <w:sz w:val="24"/>
          <w:szCs w:val="24"/>
        </w:rPr>
        <w:t>БЕОГРАД</w:t>
      </w:r>
      <w:r w:rsidR="00F46943" w:rsidRPr="00F46943">
        <w:rPr>
          <w:spacing w:val="1"/>
          <w:sz w:val="24"/>
          <w:szCs w:val="24"/>
          <w:lang w:val="en-US"/>
        </w:rPr>
        <w:t>,</w:t>
      </w:r>
      <w:r w:rsidR="00E66EC2">
        <w:rPr>
          <w:spacing w:val="1"/>
          <w:sz w:val="24"/>
          <w:szCs w:val="24"/>
        </w:rPr>
        <w:t xml:space="preserve"> </w:t>
      </w:r>
      <w:r w:rsidR="00577B3D">
        <w:rPr>
          <w:spacing w:val="1"/>
          <w:sz w:val="24"/>
          <w:szCs w:val="24"/>
        </w:rPr>
        <w:t>март 201</w:t>
      </w:r>
      <w:r w:rsidR="008A696F">
        <w:rPr>
          <w:spacing w:val="1"/>
          <w:sz w:val="24"/>
          <w:szCs w:val="24"/>
        </w:rPr>
        <w:t>8</w:t>
      </w:r>
      <w:r w:rsidR="00641BC5">
        <w:rPr>
          <w:spacing w:val="1"/>
          <w:sz w:val="24"/>
          <w:szCs w:val="24"/>
        </w:rPr>
        <w:t>.</w:t>
      </w:r>
      <w:r w:rsidR="00F46943" w:rsidRPr="00F46943">
        <w:rPr>
          <w:spacing w:val="1"/>
          <w:sz w:val="24"/>
          <w:szCs w:val="24"/>
        </w:rPr>
        <w:t xml:space="preserve"> године </w:t>
      </w:r>
    </w:p>
    <w:p w:rsidR="00B32ED6" w:rsidRDefault="00B32ED6" w:rsidP="00915E04">
      <w:pPr>
        <w:jc w:val="center"/>
        <w:rPr>
          <w:spacing w:val="1"/>
          <w:sz w:val="24"/>
          <w:szCs w:val="24"/>
        </w:rPr>
      </w:pPr>
    </w:p>
    <w:p w:rsidR="00B32ED6" w:rsidRPr="00B32ED6" w:rsidRDefault="00B32ED6" w:rsidP="00915E04">
      <w:pPr>
        <w:jc w:val="center"/>
        <w:rPr>
          <w:spacing w:val="1"/>
          <w:sz w:val="24"/>
          <w:szCs w:val="24"/>
        </w:rPr>
      </w:pPr>
      <w:r>
        <w:rPr>
          <w:spacing w:val="1"/>
          <w:sz w:val="24"/>
          <w:szCs w:val="24"/>
        </w:rPr>
        <w:t xml:space="preserve">БР. </w:t>
      </w:r>
      <w:r w:rsidR="008A696F">
        <w:rPr>
          <w:spacing w:val="1"/>
          <w:sz w:val="24"/>
          <w:szCs w:val="24"/>
        </w:rPr>
        <w:t>1011</w:t>
      </w:r>
      <w:r>
        <w:rPr>
          <w:spacing w:val="1"/>
          <w:sz w:val="24"/>
          <w:szCs w:val="24"/>
        </w:rPr>
        <w:t>/4</w:t>
      </w: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915E04">
      <w:pPr>
        <w:spacing w:before="29"/>
        <w:ind w:right="131"/>
        <w:jc w:val="both"/>
        <w:rPr>
          <w:sz w:val="24"/>
          <w:szCs w:val="24"/>
        </w:rPr>
      </w:pPr>
    </w:p>
    <w:p w:rsidR="00915E04" w:rsidRPr="00F46943" w:rsidRDefault="00915E04" w:rsidP="00915E04">
      <w:pPr>
        <w:spacing w:before="29"/>
        <w:ind w:right="131"/>
        <w:jc w:val="both"/>
        <w:rPr>
          <w:sz w:val="24"/>
          <w:szCs w:val="24"/>
        </w:rPr>
      </w:pPr>
    </w:p>
    <w:p w:rsidR="00915E04" w:rsidRPr="00F46943" w:rsidRDefault="00915E04" w:rsidP="00915E04">
      <w:pPr>
        <w:spacing w:before="29"/>
        <w:ind w:right="131"/>
        <w:jc w:val="both"/>
        <w:rPr>
          <w:sz w:val="24"/>
          <w:szCs w:val="24"/>
        </w:rPr>
      </w:pPr>
    </w:p>
    <w:p w:rsidR="00915E04" w:rsidRPr="00F46943" w:rsidRDefault="00915E04" w:rsidP="00915E04">
      <w:pPr>
        <w:spacing w:before="29"/>
        <w:ind w:right="131"/>
        <w:jc w:val="both"/>
        <w:rPr>
          <w:sz w:val="24"/>
          <w:szCs w:val="24"/>
        </w:rPr>
      </w:pPr>
    </w:p>
    <w:p w:rsidR="00A23C69" w:rsidRPr="00F46943" w:rsidRDefault="00A23C69" w:rsidP="00915E04">
      <w:pPr>
        <w:spacing w:before="29"/>
        <w:ind w:right="131"/>
        <w:jc w:val="both"/>
        <w:rPr>
          <w:sz w:val="24"/>
          <w:szCs w:val="24"/>
          <w:lang w:val="en-US"/>
        </w:rPr>
      </w:pPr>
    </w:p>
    <w:p w:rsidR="00915E04" w:rsidRPr="00F46943" w:rsidRDefault="00915E04" w:rsidP="00915E04">
      <w:pPr>
        <w:spacing w:before="29"/>
        <w:ind w:right="131"/>
        <w:jc w:val="both"/>
        <w:rPr>
          <w:sz w:val="24"/>
          <w:szCs w:val="24"/>
        </w:rPr>
      </w:pPr>
    </w:p>
    <w:p w:rsidR="00915E04" w:rsidRDefault="00915E04" w:rsidP="00915E04">
      <w:pPr>
        <w:spacing w:before="29"/>
        <w:ind w:right="131"/>
        <w:jc w:val="both"/>
        <w:rPr>
          <w:sz w:val="24"/>
          <w:szCs w:val="24"/>
        </w:rPr>
      </w:pPr>
    </w:p>
    <w:p w:rsidR="00E55CF2" w:rsidRPr="00D93835" w:rsidRDefault="007A0096" w:rsidP="00915E04">
      <w:pPr>
        <w:spacing w:before="29"/>
        <w:ind w:right="131"/>
        <w:jc w:val="both"/>
        <w:rPr>
          <w:sz w:val="24"/>
          <w:szCs w:val="24"/>
        </w:rPr>
      </w:pPr>
      <w:r w:rsidRPr="00D93835">
        <w:rPr>
          <w:sz w:val="24"/>
          <w:szCs w:val="24"/>
        </w:rPr>
        <w:t>На</w:t>
      </w:r>
      <w:r w:rsidR="008A696F">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 xml:space="preserve">у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8A696F">
        <w:rPr>
          <w:sz w:val="24"/>
          <w:szCs w:val="24"/>
        </w:rPr>
        <w:t xml:space="preserve"> </w:t>
      </w:r>
      <w:r w:rsidRPr="00D93835">
        <w:rPr>
          <w:sz w:val="24"/>
          <w:szCs w:val="24"/>
        </w:rPr>
        <w:t>39.</w:t>
      </w:r>
      <w:r w:rsidRPr="00D93835">
        <w:rPr>
          <w:spacing w:val="2"/>
          <w:sz w:val="24"/>
          <w:szCs w:val="24"/>
        </w:rPr>
        <w:t>с</w:t>
      </w:r>
      <w:r w:rsidRPr="00D93835">
        <w:rPr>
          <w:sz w:val="24"/>
          <w:szCs w:val="24"/>
        </w:rPr>
        <w:t>т</w:t>
      </w:r>
      <w:r w:rsidRPr="00D93835">
        <w:rPr>
          <w:spacing w:val="-1"/>
          <w:sz w:val="24"/>
          <w:szCs w:val="24"/>
        </w:rPr>
        <w:t>а</w:t>
      </w:r>
      <w:r w:rsidRPr="00D93835">
        <w:rPr>
          <w:sz w:val="24"/>
          <w:szCs w:val="24"/>
        </w:rPr>
        <w:t>в</w:t>
      </w:r>
      <w:r w:rsidR="008A696F">
        <w:rPr>
          <w:sz w:val="24"/>
          <w:szCs w:val="24"/>
        </w:rPr>
        <w:t xml:space="preserve"> </w:t>
      </w:r>
      <w:r w:rsidRPr="00D93835">
        <w:rPr>
          <w:sz w:val="24"/>
          <w:szCs w:val="24"/>
        </w:rPr>
        <w:t>1.З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а</w:t>
      </w:r>
      <w:r w:rsidR="008A696F">
        <w:rPr>
          <w:sz w:val="24"/>
          <w:szCs w:val="24"/>
        </w:rPr>
        <w:t xml:space="preserve"> </w:t>
      </w:r>
      <w:r w:rsidRPr="00D93835">
        <w:rPr>
          <w:sz w:val="24"/>
          <w:szCs w:val="24"/>
        </w:rPr>
        <w:t>о</w:t>
      </w:r>
      <w:r w:rsidRPr="00D93835">
        <w:rPr>
          <w:spacing w:val="3"/>
          <w:sz w:val="24"/>
          <w:szCs w:val="24"/>
        </w:rPr>
        <w:t xml:space="preserve"> ј</w:t>
      </w:r>
      <w:r w:rsidRPr="00D93835">
        <w:rPr>
          <w:spacing w:val="-1"/>
          <w:sz w:val="24"/>
          <w:szCs w:val="24"/>
        </w:rPr>
        <w:t>а</w:t>
      </w:r>
      <w:r w:rsidRPr="00D93835">
        <w:rPr>
          <w:sz w:val="24"/>
          <w:szCs w:val="24"/>
        </w:rPr>
        <w:t>вн</w:t>
      </w:r>
      <w:r w:rsidRPr="00D93835">
        <w:rPr>
          <w:spacing w:val="1"/>
          <w:sz w:val="24"/>
          <w:szCs w:val="24"/>
        </w:rPr>
        <w:t>и</w:t>
      </w:r>
      <w:r w:rsidRPr="00D93835">
        <w:rPr>
          <w:sz w:val="24"/>
          <w:szCs w:val="24"/>
        </w:rPr>
        <w:t>м</w:t>
      </w:r>
      <w:r w:rsidR="008A696F">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w:t>
      </w:r>
      <w:r w:rsidR="008A696F">
        <w:rPr>
          <w:sz w:val="24"/>
          <w:szCs w:val="24"/>
        </w:rPr>
        <w:t xml:space="preserve"> </w:t>
      </w:r>
      <w:r w:rsidRPr="00D93835">
        <w:rPr>
          <w:sz w:val="24"/>
          <w:szCs w:val="24"/>
        </w:rPr>
        <w:t>и</w:t>
      </w:r>
      <w:r w:rsidR="008A696F">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8A696F">
        <w:rPr>
          <w:sz w:val="24"/>
          <w:szCs w:val="24"/>
        </w:rPr>
        <w:t xml:space="preserve"> </w:t>
      </w:r>
      <w:r w:rsidRPr="00D93835">
        <w:rPr>
          <w:sz w:val="24"/>
          <w:szCs w:val="24"/>
        </w:rPr>
        <w:t>61.(</w:t>
      </w:r>
      <w:r w:rsidRPr="00D93835">
        <w:rPr>
          <w:spacing w:val="-2"/>
          <w:sz w:val="24"/>
          <w:szCs w:val="24"/>
        </w:rPr>
        <w:t>“</w:t>
      </w:r>
      <w:r w:rsidRPr="00D93835">
        <w:rPr>
          <w:sz w:val="24"/>
          <w:szCs w:val="24"/>
        </w:rPr>
        <w:t>Сл.гл</w:t>
      </w:r>
      <w:r w:rsidRPr="00D93835">
        <w:rPr>
          <w:spacing w:val="1"/>
          <w:sz w:val="24"/>
          <w:szCs w:val="24"/>
        </w:rPr>
        <w:t>а</w:t>
      </w:r>
      <w:r w:rsidRPr="00D93835">
        <w:rPr>
          <w:spacing w:val="-1"/>
          <w:sz w:val="24"/>
          <w:szCs w:val="24"/>
        </w:rPr>
        <w:t>с</w:t>
      </w:r>
      <w:r w:rsidRPr="00D93835">
        <w:rPr>
          <w:spacing w:val="1"/>
          <w:sz w:val="24"/>
          <w:szCs w:val="24"/>
        </w:rPr>
        <w:t>ни</w:t>
      </w:r>
      <w:r w:rsidRPr="00D93835">
        <w:rPr>
          <w:sz w:val="24"/>
          <w:szCs w:val="24"/>
        </w:rPr>
        <w:t>к</w:t>
      </w:r>
      <w:r w:rsidRPr="00D93835">
        <w:rPr>
          <w:spacing w:val="1"/>
          <w:sz w:val="24"/>
          <w:szCs w:val="24"/>
        </w:rPr>
        <w:t>Р</w:t>
      </w:r>
      <w:r w:rsidRPr="00D93835">
        <w:rPr>
          <w:sz w:val="24"/>
          <w:szCs w:val="24"/>
        </w:rPr>
        <w:t>С” бр.124</w:t>
      </w:r>
      <w:r w:rsidRPr="00D93835">
        <w:rPr>
          <w:spacing w:val="1"/>
          <w:sz w:val="24"/>
          <w:szCs w:val="24"/>
        </w:rPr>
        <w:t>/</w:t>
      </w:r>
      <w:r w:rsidRPr="00D93835">
        <w:rPr>
          <w:sz w:val="24"/>
          <w:szCs w:val="24"/>
        </w:rPr>
        <w:t>2012</w:t>
      </w:r>
      <w:r w:rsidR="00577B3D">
        <w:rPr>
          <w:sz w:val="24"/>
          <w:szCs w:val="24"/>
        </w:rPr>
        <w:t>,14/2015 и</w:t>
      </w:r>
      <w:r w:rsidR="00641BC5">
        <w:rPr>
          <w:sz w:val="24"/>
          <w:szCs w:val="24"/>
        </w:rPr>
        <w:t xml:space="preserve"> 68/2015</w:t>
      </w:r>
      <w:r w:rsidRPr="00D93835">
        <w:rPr>
          <w:spacing w:val="-1"/>
          <w:sz w:val="24"/>
          <w:szCs w:val="24"/>
        </w:rPr>
        <w:t>)</w:t>
      </w:r>
      <w:r w:rsidRPr="00D93835">
        <w:rPr>
          <w:sz w:val="24"/>
          <w:szCs w:val="24"/>
        </w:rPr>
        <w:t>,</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 6.Пр</w:t>
      </w:r>
      <w:r w:rsidRPr="00D93835">
        <w:rPr>
          <w:spacing w:val="-1"/>
          <w:sz w:val="24"/>
          <w:szCs w:val="24"/>
        </w:rPr>
        <w:t>а</w:t>
      </w:r>
      <w:r w:rsidRPr="00D93835">
        <w:rPr>
          <w:sz w:val="24"/>
          <w:szCs w:val="24"/>
        </w:rPr>
        <w:t>вил</w:t>
      </w:r>
      <w:r w:rsidRPr="00D93835">
        <w:rPr>
          <w:spacing w:val="1"/>
          <w:sz w:val="24"/>
          <w:szCs w:val="24"/>
        </w:rPr>
        <w:t>ник</w:t>
      </w:r>
      <w:r w:rsidRPr="00D93835">
        <w:rPr>
          <w:sz w:val="24"/>
          <w:szCs w:val="24"/>
        </w:rPr>
        <w:t>а о</w:t>
      </w:r>
      <w:r w:rsidR="008A696F">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зни</w:t>
      </w:r>
      <w:r w:rsidRPr="00D93835">
        <w:rPr>
          <w:sz w:val="24"/>
          <w:szCs w:val="24"/>
        </w:rPr>
        <w:t xml:space="preserve">м </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и</w:t>
      </w:r>
      <w:r w:rsidRPr="00D93835">
        <w:rPr>
          <w:spacing w:val="-1"/>
          <w:sz w:val="24"/>
          <w:szCs w:val="24"/>
        </w:rPr>
        <w:t>м</w:t>
      </w:r>
      <w:r w:rsidRPr="00D93835">
        <w:rPr>
          <w:sz w:val="24"/>
          <w:szCs w:val="24"/>
        </w:rPr>
        <w:t xml:space="preserve">а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pacing w:val="2"/>
          <w:sz w:val="24"/>
          <w:szCs w:val="24"/>
        </w:rPr>
        <w:t>р</w:t>
      </w:r>
      <w:r w:rsidRPr="00D93835">
        <w:rPr>
          <w:spacing w:val="-1"/>
          <w:sz w:val="24"/>
          <w:szCs w:val="24"/>
        </w:rPr>
        <w:t>с</w:t>
      </w:r>
      <w:r w:rsidRPr="00D93835">
        <w:rPr>
          <w:spacing w:val="1"/>
          <w:sz w:val="24"/>
          <w:szCs w:val="24"/>
        </w:rPr>
        <w:t>н</w:t>
      </w:r>
      <w:r w:rsidRPr="00D93835">
        <w:rPr>
          <w:sz w:val="24"/>
          <w:szCs w:val="24"/>
        </w:rPr>
        <w:t>е до</w:t>
      </w:r>
      <w:r w:rsidRPr="00D93835">
        <w:rPr>
          <w:spacing w:val="3"/>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r w:rsidR="008A696F">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пци</w:t>
      </w:r>
      <w:r w:rsidRPr="00D93835">
        <w:rPr>
          <w:spacing w:val="-1"/>
          <w:sz w:val="24"/>
          <w:szCs w:val="24"/>
        </w:rPr>
        <w:t>м</w:t>
      </w:r>
      <w:r w:rsidRPr="00D93835">
        <w:rPr>
          <w:sz w:val="24"/>
          <w:szCs w:val="24"/>
        </w:rPr>
        <w:t>а</w:t>
      </w:r>
      <w:r w:rsidR="008A696F">
        <w:rPr>
          <w:sz w:val="24"/>
          <w:szCs w:val="24"/>
        </w:rPr>
        <w:t xml:space="preserve"> </w:t>
      </w:r>
      <w:r w:rsidRPr="00D93835">
        <w:rPr>
          <w:sz w:val="24"/>
          <w:szCs w:val="24"/>
        </w:rPr>
        <w:t>ја</w:t>
      </w:r>
      <w:r w:rsidRPr="00D93835">
        <w:rPr>
          <w:spacing w:val="-1"/>
          <w:sz w:val="24"/>
          <w:szCs w:val="24"/>
        </w:rPr>
        <w:t>в</w:t>
      </w:r>
      <w:r w:rsidRPr="00D93835">
        <w:rPr>
          <w:spacing w:val="1"/>
          <w:sz w:val="24"/>
          <w:szCs w:val="24"/>
        </w:rPr>
        <w:t>ни</w:t>
      </w:r>
      <w:r w:rsidRPr="00D93835">
        <w:rPr>
          <w:sz w:val="24"/>
          <w:szCs w:val="24"/>
        </w:rPr>
        <w:t>х</w:t>
      </w:r>
      <w:r w:rsidR="008A696F">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вки</w:t>
      </w:r>
      <w:r w:rsidR="008A696F">
        <w:rPr>
          <w:sz w:val="24"/>
          <w:szCs w:val="24"/>
        </w:rPr>
        <w:t xml:space="preserve"> </w:t>
      </w:r>
      <w:r w:rsidRPr="00D93835">
        <w:rPr>
          <w:sz w:val="24"/>
          <w:szCs w:val="24"/>
        </w:rPr>
        <w:t>и</w:t>
      </w:r>
      <w:r w:rsidR="008A696F">
        <w:rPr>
          <w:sz w:val="24"/>
          <w:szCs w:val="24"/>
        </w:rPr>
        <w:t xml:space="preserve"> </w:t>
      </w:r>
      <w:r w:rsidRPr="00D93835">
        <w:rPr>
          <w:spacing w:val="1"/>
          <w:sz w:val="24"/>
          <w:szCs w:val="24"/>
        </w:rPr>
        <w:t>н</w:t>
      </w:r>
      <w:r w:rsidRPr="00D93835">
        <w:rPr>
          <w:spacing w:val="-1"/>
          <w:sz w:val="24"/>
          <w:szCs w:val="24"/>
        </w:rPr>
        <w:t>ачи</w:t>
      </w:r>
      <w:r w:rsidRPr="00D93835">
        <w:rPr>
          <w:spacing w:val="3"/>
          <w:sz w:val="24"/>
          <w:szCs w:val="24"/>
        </w:rPr>
        <w:t>н</w:t>
      </w:r>
      <w:r w:rsidRPr="00D93835">
        <w:rPr>
          <w:sz w:val="24"/>
          <w:szCs w:val="24"/>
        </w:rPr>
        <w:t>у до</w:t>
      </w:r>
      <w:r w:rsidRPr="00D93835">
        <w:rPr>
          <w:spacing w:val="1"/>
          <w:sz w:val="24"/>
          <w:szCs w:val="24"/>
        </w:rPr>
        <w:t>к</w:t>
      </w:r>
      <w:r w:rsidRPr="00D93835">
        <w:rPr>
          <w:spacing w:val="-1"/>
          <w:sz w:val="24"/>
          <w:szCs w:val="24"/>
        </w:rPr>
        <w:t>а</w:t>
      </w:r>
      <w:r w:rsidRPr="00D93835">
        <w:rPr>
          <w:spacing w:val="1"/>
          <w:sz w:val="24"/>
          <w:szCs w:val="24"/>
        </w:rPr>
        <w:t>зи</w:t>
      </w:r>
      <w:r w:rsidRPr="00D93835">
        <w:rPr>
          <w:sz w:val="24"/>
          <w:szCs w:val="24"/>
        </w:rPr>
        <w:t>в</w:t>
      </w:r>
      <w:r w:rsidRPr="00D93835">
        <w:rPr>
          <w:spacing w:val="-1"/>
          <w:sz w:val="24"/>
          <w:szCs w:val="24"/>
        </w:rPr>
        <w:t>а</w:t>
      </w:r>
      <w:r w:rsidRPr="00D93835">
        <w:rPr>
          <w:sz w:val="24"/>
          <w:szCs w:val="24"/>
        </w:rPr>
        <w:t>ња</w:t>
      </w:r>
      <w:r w:rsidR="008A696F">
        <w:rPr>
          <w:sz w:val="24"/>
          <w:szCs w:val="24"/>
        </w:rPr>
        <w:t xml:space="preserve"> </w:t>
      </w:r>
      <w:r w:rsidRPr="00D93835">
        <w:rPr>
          <w:spacing w:val="1"/>
          <w:sz w:val="24"/>
          <w:szCs w:val="24"/>
        </w:rPr>
        <w:t>и</w:t>
      </w:r>
      <w:r w:rsidRPr="00D93835">
        <w:rPr>
          <w:spacing w:val="-1"/>
          <w:sz w:val="24"/>
          <w:szCs w:val="24"/>
        </w:rPr>
        <w:t>с</w:t>
      </w:r>
      <w:r w:rsidRPr="00D93835">
        <w:rPr>
          <w:spacing w:val="6"/>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8A696F">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 (</w:t>
      </w:r>
      <w:r w:rsidRPr="00D93835">
        <w:rPr>
          <w:spacing w:val="-2"/>
          <w:sz w:val="24"/>
          <w:szCs w:val="24"/>
        </w:rPr>
        <w:t>“</w:t>
      </w:r>
      <w:r w:rsidRPr="00D93835">
        <w:rPr>
          <w:sz w:val="24"/>
          <w:szCs w:val="24"/>
        </w:rPr>
        <w:t>Сл.гл</w:t>
      </w:r>
      <w:r w:rsidRPr="00D93835">
        <w:rPr>
          <w:spacing w:val="1"/>
          <w:sz w:val="24"/>
          <w:szCs w:val="24"/>
        </w:rPr>
        <w:t>а</w:t>
      </w:r>
      <w:r w:rsidRPr="00D93835">
        <w:rPr>
          <w:spacing w:val="-1"/>
          <w:sz w:val="24"/>
          <w:szCs w:val="24"/>
        </w:rPr>
        <w:t>с</w:t>
      </w:r>
      <w:r w:rsidRPr="00D93835">
        <w:rPr>
          <w:spacing w:val="1"/>
          <w:sz w:val="24"/>
          <w:szCs w:val="24"/>
        </w:rPr>
        <w:t>ни</w:t>
      </w:r>
      <w:r w:rsidRPr="00D93835">
        <w:rPr>
          <w:sz w:val="24"/>
          <w:szCs w:val="24"/>
        </w:rPr>
        <w:t>к</w:t>
      </w:r>
      <w:r w:rsidRPr="00D93835">
        <w:rPr>
          <w:spacing w:val="1"/>
          <w:sz w:val="24"/>
          <w:szCs w:val="24"/>
        </w:rPr>
        <w:t>Р</w:t>
      </w:r>
      <w:r w:rsidRPr="00D93835">
        <w:rPr>
          <w:spacing w:val="-2"/>
          <w:sz w:val="24"/>
          <w:szCs w:val="24"/>
        </w:rPr>
        <w:t>С</w:t>
      </w:r>
      <w:r w:rsidRPr="00D93835">
        <w:rPr>
          <w:sz w:val="24"/>
          <w:szCs w:val="24"/>
        </w:rPr>
        <w:t>” бр.</w:t>
      </w:r>
      <w:r w:rsidR="00641BC5">
        <w:rPr>
          <w:sz w:val="24"/>
          <w:szCs w:val="24"/>
        </w:rPr>
        <w:t>86/2015</w:t>
      </w:r>
      <w:r w:rsidRPr="00D93835">
        <w:rPr>
          <w:spacing w:val="-1"/>
          <w:sz w:val="24"/>
          <w:szCs w:val="24"/>
        </w:rPr>
        <w:t>)</w:t>
      </w:r>
      <w:r w:rsidRPr="00D93835">
        <w:rPr>
          <w:sz w:val="24"/>
          <w:szCs w:val="24"/>
        </w:rPr>
        <w:t>,</w:t>
      </w:r>
      <w:r w:rsidR="00FD2147" w:rsidRPr="00FD2147">
        <w:rPr>
          <w:sz w:val="24"/>
          <w:szCs w:val="24"/>
        </w:rPr>
        <w:t xml:space="preserve">Одлуке о покретању поступка </w:t>
      </w:r>
      <w:r w:rsidR="00FD2147" w:rsidRPr="00FD2147">
        <w:rPr>
          <w:color w:val="000000" w:themeColor="text1"/>
          <w:sz w:val="24"/>
          <w:szCs w:val="24"/>
        </w:rPr>
        <w:t xml:space="preserve">ЈНМВ </w:t>
      </w:r>
      <w:r w:rsidR="00066B95">
        <w:rPr>
          <w:color w:val="000000" w:themeColor="text1"/>
          <w:sz w:val="24"/>
          <w:szCs w:val="24"/>
        </w:rPr>
        <w:t>1</w:t>
      </w:r>
      <w:r w:rsidR="00FD2147" w:rsidRPr="00FD2147">
        <w:rPr>
          <w:color w:val="000000" w:themeColor="text1"/>
          <w:sz w:val="24"/>
          <w:szCs w:val="24"/>
        </w:rPr>
        <w:t>/</w:t>
      </w:r>
      <w:r w:rsidR="008A696F">
        <w:rPr>
          <w:sz w:val="24"/>
          <w:szCs w:val="24"/>
        </w:rPr>
        <w:t>2018</w:t>
      </w:r>
      <w:r w:rsidR="00FD2147" w:rsidRPr="00FD2147">
        <w:rPr>
          <w:sz w:val="24"/>
          <w:szCs w:val="24"/>
        </w:rPr>
        <w:t xml:space="preserve">  бр.</w:t>
      </w:r>
      <w:r w:rsidR="008A696F">
        <w:rPr>
          <w:sz w:val="24"/>
          <w:szCs w:val="24"/>
        </w:rPr>
        <w:t xml:space="preserve"> 1011</w:t>
      </w:r>
      <w:r w:rsidR="00FD2147">
        <w:rPr>
          <w:sz w:val="24"/>
          <w:szCs w:val="24"/>
        </w:rPr>
        <w:t>,</w:t>
      </w:r>
      <w:r w:rsidR="00FD2147" w:rsidRPr="00FD2147">
        <w:rPr>
          <w:sz w:val="24"/>
          <w:szCs w:val="24"/>
        </w:rPr>
        <w:t>од 0</w:t>
      </w:r>
      <w:r w:rsidR="008A696F">
        <w:rPr>
          <w:sz w:val="24"/>
          <w:szCs w:val="24"/>
        </w:rPr>
        <w:t>1</w:t>
      </w:r>
      <w:r w:rsidR="00FD2147">
        <w:rPr>
          <w:sz w:val="24"/>
          <w:szCs w:val="24"/>
        </w:rPr>
        <w:t>..03</w:t>
      </w:r>
      <w:r w:rsidR="008A696F">
        <w:rPr>
          <w:sz w:val="24"/>
          <w:szCs w:val="24"/>
        </w:rPr>
        <w:t>.2018</w:t>
      </w:r>
      <w:r w:rsidR="00FD2147" w:rsidRPr="00FD2147">
        <w:rPr>
          <w:sz w:val="24"/>
          <w:szCs w:val="24"/>
        </w:rPr>
        <w:t>.</w:t>
      </w:r>
      <w:r w:rsidR="00FD2147">
        <w:rPr>
          <w:sz w:val="24"/>
          <w:szCs w:val="24"/>
        </w:rPr>
        <w:t xml:space="preserve"> године и Р</w:t>
      </w:r>
      <w:r w:rsidR="00FD2147" w:rsidRPr="00FD2147">
        <w:rPr>
          <w:sz w:val="24"/>
          <w:szCs w:val="24"/>
        </w:rPr>
        <w:t xml:space="preserve">ешења о образовању комисије за спровођење поступка ЈНМВ </w:t>
      </w:r>
      <w:r w:rsidR="00066B95">
        <w:rPr>
          <w:sz w:val="24"/>
          <w:szCs w:val="24"/>
        </w:rPr>
        <w:t>1</w:t>
      </w:r>
      <w:r w:rsidR="008A696F">
        <w:rPr>
          <w:sz w:val="24"/>
          <w:szCs w:val="24"/>
        </w:rPr>
        <w:t>/2018 бр. 1011</w:t>
      </w:r>
      <w:r w:rsidR="00066B95">
        <w:rPr>
          <w:sz w:val="24"/>
          <w:szCs w:val="24"/>
        </w:rPr>
        <w:t>/1</w:t>
      </w:r>
      <w:r w:rsidR="00FD2147">
        <w:rPr>
          <w:sz w:val="24"/>
          <w:szCs w:val="24"/>
        </w:rPr>
        <w:t>,</w:t>
      </w:r>
      <w:r w:rsidR="00FD2147" w:rsidRPr="00FD2147">
        <w:rPr>
          <w:sz w:val="24"/>
          <w:szCs w:val="24"/>
        </w:rPr>
        <w:t xml:space="preserve">од </w:t>
      </w:r>
      <w:r w:rsidR="008A696F">
        <w:rPr>
          <w:sz w:val="24"/>
          <w:szCs w:val="24"/>
        </w:rPr>
        <w:t>01</w:t>
      </w:r>
      <w:r w:rsidR="00FD2147" w:rsidRPr="00FD2147">
        <w:rPr>
          <w:sz w:val="24"/>
          <w:szCs w:val="24"/>
        </w:rPr>
        <w:t>.0</w:t>
      </w:r>
      <w:r w:rsidR="00FD2147">
        <w:rPr>
          <w:sz w:val="24"/>
          <w:szCs w:val="24"/>
        </w:rPr>
        <w:t>3</w:t>
      </w:r>
      <w:r w:rsidR="00FD2147" w:rsidRPr="00FD2147">
        <w:rPr>
          <w:sz w:val="24"/>
          <w:szCs w:val="24"/>
        </w:rPr>
        <w:t>.201</w:t>
      </w:r>
      <w:r w:rsidR="008A696F">
        <w:rPr>
          <w:sz w:val="24"/>
          <w:szCs w:val="24"/>
        </w:rPr>
        <w:t>8</w:t>
      </w:r>
      <w:r w:rsidR="00FD2147" w:rsidRPr="00FD2147">
        <w:rPr>
          <w:sz w:val="24"/>
          <w:szCs w:val="24"/>
        </w:rPr>
        <w:t>. године,</w:t>
      </w:r>
      <w:r w:rsidR="004D5514" w:rsidRPr="00D93835">
        <w:rPr>
          <w:b/>
          <w:sz w:val="24"/>
          <w:szCs w:val="24"/>
        </w:rPr>
        <w:t>Центар за заштиту од</w:t>
      </w:r>
      <w:r w:rsidR="008A696F">
        <w:rPr>
          <w:b/>
          <w:sz w:val="24"/>
          <w:szCs w:val="24"/>
        </w:rPr>
        <w:t>ој</w:t>
      </w:r>
      <w:r w:rsidR="004D5514" w:rsidRPr="00D93835">
        <w:rPr>
          <w:b/>
          <w:sz w:val="24"/>
          <w:szCs w:val="24"/>
        </w:rPr>
        <w:t xml:space="preserve">чади,деце и </w:t>
      </w:r>
      <w:r w:rsidR="004D5514" w:rsidRPr="00D93835">
        <w:rPr>
          <w:b/>
          <w:sz w:val="24"/>
          <w:szCs w:val="24"/>
          <w:lang w:val="sr-Latn-CS"/>
        </w:rPr>
        <w:t>омладине, Београд, ул. Звечанска бр. 7</w:t>
      </w:r>
      <w:r w:rsidRPr="00D93835">
        <w:rPr>
          <w:b/>
          <w:sz w:val="24"/>
          <w:szCs w:val="24"/>
        </w:rPr>
        <w:t xml:space="preserve">, </w:t>
      </w:r>
      <w:r w:rsidRPr="00D93835">
        <w:rPr>
          <w:b/>
          <w:spacing w:val="1"/>
          <w:sz w:val="24"/>
          <w:szCs w:val="24"/>
        </w:rPr>
        <w:t>к</w:t>
      </w:r>
      <w:r w:rsidRPr="00D93835">
        <w:rPr>
          <w:b/>
          <w:sz w:val="24"/>
          <w:szCs w:val="24"/>
        </w:rPr>
        <w:t>ао Н</w:t>
      </w:r>
      <w:r w:rsidRPr="00D93835">
        <w:rPr>
          <w:b/>
          <w:spacing w:val="-2"/>
          <w:sz w:val="24"/>
          <w:szCs w:val="24"/>
        </w:rPr>
        <w:t>а</w:t>
      </w:r>
      <w:r w:rsidRPr="00D93835">
        <w:rPr>
          <w:b/>
          <w:spacing w:val="1"/>
          <w:sz w:val="24"/>
          <w:szCs w:val="24"/>
        </w:rPr>
        <w:t>р</w:t>
      </w:r>
      <w:r w:rsidRPr="00D93835">
        <w:rPr>
          <w:b/>
          <w:sz w:val="24"/>
          <w:szCs w:val="24"/>
        </w:rPr>
        <w:t>у</w:t>
      </w:r>
      <w:r w:rsidRPr="00D93835">
        <w:rPr>
          <w:b/>
          <w:spacing w:val="-1"/>
          <w:sz w:val="24"/>
          <w:szCs w:val="24"/>
        </w:rPr>
        <w:t>ч</w:t>
      </w:r>
      <w:r w:rsidRPr="00D93835">
        <w:rPr>
          <w:b/>
          <w:spacing w:val="1"/>
          <w:sz w:val="24"/>
          <w:szCs w:val="24"/>
        </w:rPr>
        <w:t>и</w:t>
      </w:r>
      <w:r w:rsidRPr="00D93835">
        <w:rPr>
          <w:b/>
          <w:spacing w:val="-3"/>
          <w:sz w:val="24"/>
          <w:szCs w:val="24"/>
        </w:rPr>
        <w:t>л</w:t>
      </w:r>
      <w:r w:rsidRPr="00D93835">
        <w:rPr>
          <w:b/>
          <w:sz w:val="24"/>
          <w:szCs w:val="24"/>
        </w:rPr>
        <w:t>ац</w:t>
      </w:r>
      <w:r w:rsidR="008A696F">
        <w:rPr>
          <w:b/>
          <w:sz w:val="24"/>
          <w:szCs w:val="24"/>
        </w:rPr>
        <w:t xml:space="preserve"> </w:t>
      </w:r>
      <w:r w:rsidRPr="00D93835">
        <w:rPr>
          <w:sz w:val="24"/>
          <w:szCs w:val="24"/>
        </w:rPr>
        <w:t>је пр</w:t>
      </w:r>
      <w:r w:rsidRPr="00D93835">
        <w:rPr>
          <w:spacing w:val="-1"/>
          <w:sz w:val="24"/>
          <w:szCs w:val="24"/>
        </w:rPr>
        <w:t>и</w:t>
      </w:r>
      <w:r w:rsidRPr="00D93835">
        <w:rPr>
          <w:spacing w:val="1"/>
          <w:sz w:val="24"/>
          <w:szCs w:val="24"/>
        </w:rPr>
        <w:t>п</w:t>
      </w:r>
      <w:r w:rsidRPr="00D93835">
        <w:rPr>
          <w:sz w:val="24"/>
          <w:szCs w:val="24"/>
        </w:rPr>
        <w:t>р</w:t>
      </w:r>
      <w:r w:rsidRPr="00D93835">
        <w:rPr>
          <w:spacing w:val="-1"/>
          <w:sz w:val="24"/>
          <w:szCs w:val="24"/>
        </w:rPr>
        <w:t>ем</w:t>
      </w:r>
      <w:r w:rsidRPr="00D93835">
        <w:rPr>
          <w:spacing w:val="1"/>
          <w:sz w:val="24"/>
          <w:szCs w:val="24"/>
        </w:rPr>
        <w:t>и</w:t>
      </w:r>
      <w:r w:rsidR="004D5514" w:rsidRPr="00D93835">
        <w:rPr>
          <w:sz w:val="24"/>
          <w:szCs w:val="24"/>
        </w:rPr>
        <w:t>о</w:t>
      </w:r>
    </w:p>
    <w:p w:rsidR="00E55CF2" w:rsidRPr="00D93835" w:rsidRDefault="00E55CF2" w:rsidP="00777195">
      <w:pPr>
        <w:spacing w:before="17"/>
        <w:rPr>
          <w:sz w:val="24"/>
          <w:szCs w:val="24"/>
        </w:rPr>
      </w:pPr>
    </w:p>
    <w:p w:rsidR="00E55CF2" w:rsidRDefault="007A0096" w:rsidP="00777195">
      <w:pPr>
        <w:ind w:left="2653" w:right="2711"/>
        <w:jc w:val="center"/>
        <w:rPr>
          <w:sz w:val="24"/>
          <w:szCs w:val="24"/>
        </w:rPr>
      </w:pPr>
      <w:r w:rsidRPr="00F46943">
        <w:rPr>
          <w:sz w:val="24"/>
          <w:szCs w:val="24"/>
        </w:rPr>
        <w:t>К</w:t>
      </w:r>
      <w:r w:rsidRPr="00F46943">
        <w:rPr>
          <w:spacing w:val="-1"/>
          <w:sz w:val="24"/>
          <w:szCs w:val="24"/>
        </w:rPr>
        <w:t>ОН</w:t>
      </w:r>
      <w:r w:rsidRPr="00F46943">
        <w:rPr>
          <w:sz w:val="24"/>
          <w:szCs w:val="24"/>
        </w:rPr>
        <w:t>КУРС</w:t>
      </w:r>
      <w:r w:rsidRPr="00F46943">
        <w:rPr>
          <w:spacing w:val="-1"/>
          <w:sz w:val="24"/>
          <w:szCs w:val="24"/>
        </w:rPr>
        <w:t>Н</w:t>
      </w:r>
      <w:r w:rsidRPr="00F46943">
        <w:rPr>
          <w:sz w:val="24"/>
          <w:szCs w:val="24"/>
        </w:rPr>
        <w:t>У Д</w:t>
      </w:r>
      <w:r w:rsidRPr="00F46943">
        <w:rPr>
          <w:spacing w:val="-1"/>
          <w:sz w:val="24"/>
          <w:szCs w:val="24"/>
        </w:rPr>
        <w:t>О</w:t>
      </w:r>
      <w:r w:rsidRPr="00F46943">
        <w:rPr>
          <w:spacing w:val="-3"/>
          <w:sz w:val="24"/>
          <w:szCs w:val="24"/>
        </w:rPr>
        <w:t>К</w:t>
      </w:r>
      <w:r w:rsidRPr="00F46943">
        <w:rPr>
          <w:sz w:val="24"/>
          <w:szCs w:val="24"/>
        </w:rPr>
        <w:t>УМЕ</w:t>
      </w:r>
      <w:r w:rsidRPr="00F46943">
        <w:rPr>
          <w:spacing w:val="-2"/>
          <w:sz w:val="24"/>
          <w:szCs w:val="24"/>
        </w:rPr>
        <w:t>Н</w:t>
      </w:r>
      <w:r w:rsidRPr="00F46943">
        <w:rPr>
          <w:spacing w:val="-1"/>
          <w:sz w:val="24"/>
          <w:szCs w:val="24"/>
        </w:rPr>
        <w:t>ТАЦИ</w:t>
      </w:r>
      <w:r w:rsidRPr="00F46943">
        <w:rPr>
          <w:spacing w:val="1"/>
          <w:sz w:val="24"/>
          <w:szCs w:val="24"/>
        </w:rPr>
        <w:t>Ј</w:t>
      </w:r>
      <w:r w:rsidRPr="00F46943">
        <w:rPr>
          <w:sz w:val="24"/>
          <w:szCs w:val="24"/>
        </w:rPr>
        <w:t>У</w:t>
      </w:r>
    </w:p>
    <w:p w:rsidR="003138BC" w:rsidRDefault="003138BC" w:rsidP="003138BC">
      <w:pPr>
        <w:spacing w:after="200" w:line="276" w:lineRule="auto"/>
        <w:jc w:val="center"/>
        <w:rPr>
          <w:rFonts w:eastAsia="Calibri"/>
          <w:sz w:val="22"/>
          <w:szCs w:val="22"/>
        </w:rPr>
      </w:pPr>
    </w:p>
    <w:p w:rsidR="003138BC" w:rsidRPr="003138BC" w:rsidRDefault="003138BC" w:rsidP="003138BC">
      <w:pPr>
        <w:spacing w:after="200" w:line="276" w:lineRule="auto"/>
        <w:jc w:val="center"/>
        <w:rPr>
          <w:rFonts w:eastAsia="Calibri"/>
          <w:sz w:val="22"/>
          <w:szCs w:val="22"/>
          <w:lang w:val="en-US"/>
        </w:rPr>
      </w:pPr>
      <w:r w:rsidRPr="003138BC">
        <w:rPr>
          <w:rFonts w:eastAsia="Calibri"/>
          <w:sz w:val="22"/>
          <w:szCs w:val="22"/>
        </w:rPr>
        <w:t>ЗА ЈАВНУ</w:t>
      </w:r>
      <w:r>
        <w:rPr>
          <w:rFonts w:eastAsia="Calibri"/>
          <w:sz w:val="22"/>
          <w:szCs w:val="22"/>
        </w:rPr>
        <w:t xml:space="preserve"> НАБАВКУ МАЛЕ ВРЕДНОСТИ</w:t>
      </w:r>
      <w:r w:rsidR="00530BE5">
        <w:rPr>
          <w:rFonts w:eastAsia="Calibri"/>
          <w:sz w:val="22"/>
          <w:szCs w:val="22"/>
        </w:rPr>
        <w:t>-</w:t>
      </w:r>
      <w:r>
        <w:rPr>
          <w:rFonts w:eastAsia="Calibri"/>
          <w:sz w:val="22"/>
          <w:szCs w:val="22"/>
        </w:rPr>
        <w:t xml:space="preserve">НАБАВКЕ МЕДИЦИНСКИХ </w:t>
      </w:r>
      <w:r w:rsidRPr="003138BC">
        <w:rPr>
          <w:rFonts w:eastAsia="Calibri"/>
          <w:sz w:val="22"/>
          <w:szCs w:val="22"/>
        </w:rPr>
        <w:t xml:space="preserve">УСЛУГА- </w:t>
      </w:r>
      <w:r>
        <w:rPr>
          <w:rFonts w:eastAsia="Calibri"/>
          <w:sz w:val="22"/>
          <w:szCs w:val="22"/>
        </w:rPr>
        <w:t>МИКРОБ</w:t>
      </w:r>
      <w:r w:rsidR="00530BE5">
        <w:rPr>
          <w:rFonts w:eastAsia="Calibri"/>
          <w:sz w:val="22"/>
          <w:szCs w:val="22"/>
        </w:rPr>
        <w:t xml:space="preserve">ИОЛОШКЕ АНАЛИЗЕ У КУХИЊАМА И САНИТАРНИ ПРЕГЛЕДИ РАДНИКА У </w:t>
      </w:r>
      <w:r w:rsidRPr="003138BC">
        <w:rPr>
          <w:rFonts w:eastAsia="Calibri"/>
          <w:sz w:val="22"/>
          <w:szCs w:val="22"/>
        </w:rPr>
        <w:t>ЦЕНТРУ ЗА ЗАШТИТУ ОДОЈЧАДИ, ДЕЦЕ И ОМЛАДИНЕ, ЗВЕЧАНСКА 7., Београд</w:t>
      </w:r>
    </w:p>
    <w:p w:rsidR="003138BC" w:rsidRPr="003138BC" w:rsidRDefault="003138BC" w:rsidP="00777195">
      <w:pPr>
        <w:ind w:left="2653" w:right="2711"/>
        <w:jc w:val="center"/>
        <w:rPr>
          <w:sz w:val="24"/>
          <w:szCs w:val="24"/>
        </w:rPr>
      </w:pPr>
    </w:p>
    <w:p w:rsidR="00A23C69" w:rsidRPr="00D93835" w:rsidRDefault="00A23C69" w:rsidP="00777195">
      <w:pPr>
        <w:ind w:left="2653" w:right="2711"/>
        <w:jc w:val="center"/>
        <w:rPr>
          <w:sz w:val="24"/>
          <w:szCs w:val="24"/>
        </w:rPr>
      </w:pPr>
    </w:p>
    <w:p w:rsidR="00A23C69" w:rsidRDefault="00A23C69" w:rsidP="00A23C69">
      <w:pPr>
        <w:rPr>
          <w:sz w:val="24"/>
          <w:szCs w:val="24"/>
        </w:rPr>
      </w:pPr>
      <w:r w:rsidRPr="00A23C69">
        <w:rPr>
          <w:sz w:val="24"/>
          <w:szCs w:val="24"/>
        </w:rPr>
        <w:t>За учешће у поступку јавне набавке мале вредности за набавку</w:t>
      </w:r>
    </w:p>
    <w:p w:rsidR="00577B3D" w:rsidRPr="00577B3D" w:rsidRDefault="00577B3D" w:rsidP="00A23C69">
      <w:pPr>
        <w:rPr>
          <w:sz w:val="24"/>
          <w:szCs w:val="24"/>
        </w:rPr>
      </w:pPr>
    </w:p>
    <w:p w:rsidR="00A23C69" w:rsidRPr="00A23C69" w:rsidRDefault="00A23C69" w:rsidP="00A23C69">
      <w:pPr>
        <w:numPr>
          <w:ilvl w:val="0"/>
          <w:numId w:val="7"/>
        </w:numPr>
        <w:rPr>
          <w:sz w:val="24"/>
          <w:szCs w:val="24"/>
        </w:rPr>
      </w:pPr>
      <w:r w:rsidRPr="00A23C69">
        <w:rPr>
          <w:sz w:val="24"/>
          <w:szCs w:val="24"/>
        </w:rPr>
        <w:t>микробиолошке анализе у кухињ</w:t>
      </w:r>
      <w:r w:rsidR="00336D03">
        <w:rPr>
          <w:sz w:val="24"/>
          <w:szCs w:val="24"/>
        </w:rPr>
        <w:t>а</w:t>
      </w:r>
      <w:r w:rsidR="007220B6">
        <w:rPr>
          <w:sz w:val="24"/>
          <w:szCs w:val="24"/>
        </w:rPr>
        <w:t>ма</w:t>
      </w:r>
    </w:p>
    <w:p w:rsidR="00A23C69" w:rsidRPr="00A23C69" w:rsidRDefault="00A23C69" w:rsidP="00A23C69">
      <w:pPr>
        <w:numPr>
          <w:ilvl w:val="0"/>
          <w:numId w:val="7"/>
        </w:numPr>
        <w:rPr>
          <w:sz w:val="24"/>
          <w:szCs w:val="24"/>
        </w:rPr>
      </w:pPr>
      <w:r w:rsidRPr="00A23C69">
        <w:rPr>
          <w:sz w:val="24"/>
          <w:szCs w:val="24"/>
        </w:rPr>
        <w:t>санитарни прегледи радника</w:t>
      </w:r>
    </w:p>
    <w:p w:rsidR="00E55CF2" w:rsidRPr="00A23C69" w:rsidRDefault="00E55CF2" w:rsidP="00A23C69">
      <w:pPr>
        <w:spacing w:before="18"/>
        <w:jc w:val="center"/>
        <w:rPr>
          <w:sz w:val="24"/>
          <w:szCs w:val="24"/>
        </w:rPr>
      </w:pPr>
    </w:p>
    <w:p w:rsidR="00E55CF2" w:rsidRPr="00577B3D" w:rsidRDefault="007A0096" w:rsidP="00777195">
      <w:pPr>
        <w:ind w:left="3892" w:right="3950"/>
        <w:jc w:val="center"/>
        <w:rPr>
          <w:b/>
          <w:color w:val="000000"/>
          <w:sz w:val="24"/>
          <w:szCs w:val="24"/>
        </w:rPr>
      </w:pPr>
      <w:r w:rsidRPr="00785BCB">
        <w:rPr>
          <w:b/>
          <w:color w:val="000000"/>
          <w:sz w:val="24"/>
          <w:szCs w:val="24"/>
        </w:rPr>
        <w:t>БР</w:t>
      </w:r>
      <w:r w:rsidRPr="00785BCB">
        <w:rPr>
          <w:b/>
          <w:color w:val="000000"/>
          <w:spacing w:val="-2"/>
          <w:sz w:val="24"/>
          <w:szCs w:val="24"/>
        </w:rPr>
        <w:t>О</w:t>
      </w:r>
      <w:r w:rsidR="00066B95">
        <w:rPr>
          <w:b/>
          <w:color w:val="000000"/>
          <w:sz w:val="24"/>
          <w:szCs w:val="24"/>
        </w:rPr>
        <w:t>Ј</w:t>
      </w:r>
      <w:r w:rsidR="00B32ED6">
        <w:rPr>
          <w:b/>
          <w:color w:val="000000"/>
          <w:sz w:val="24"/>
          <w:szCs w:val="24"/>
        </w:rPr>
        <w:t xml:space="preserve"> 1</w:t>
      </w:r>
      <w:r w:rsidRPr="00785BCB">
        <w:rPr>
          <w:b/>
          <w:color w:val="000000"/>
          <w:spacing w:val="-1"/>
          <w:sz w:val="24"/>
          <w:szCs w:val="24"/>
        </w:rPr>
        <w:t>/</w:t>
      </w:r>
      <w:r w:rsidR="00956269" w:rsidRPr="00785BCB">
        <w:rPr>
          <w:b/>
          <w:color w:val="000000"/>
          <w:spacing w:val="1"/>
          <w:sz w:val="24"/>
          <w:szCs w:val="24"/>
          <w:lang w:val="en-US"/>
        </w:rPr>
        <w:t>1</w:t>
      </w:r>
      <w:r w:rsidR="008A696F">
        <w:rPr>
          <w:b/>
          <w:color w:val="000000"/>
          <w:spacing w:val="1"/>
          <w:sz w:val="24"/>
          <w:szCs w:val="24"/>
        </w:rPr>
        <w:t>8</w:t>
      </w:r>
    </w:p>
    <w:p w:rsidR="00E55CF2" w:rsidRPr="00D93835" w:rsidRDefault="00E55CF2" w:rsidP="00777195">
      <w:pPr>
        <w:spacing w:before="15"/>
        <w:rPr>
          <w:sz w:val="24"/>
          <w:szCs w:val="24"/>
        </w:rPr>
      </w:pPr>
    </w:p>
    <w:p w:rsidR="00E55CF2" w:rsidRPr="00D93835" w:rsidRDefault="000A3D59" w:rsidP="00777195">
      <w:pPr>
        <w:ind w:left="119"/>
        <w:rPr>
          <w:position w:val="-1"/>
          <w:sz w:val="24"/>
          <w:szCs w:val="24"/>
          <w:u w:val="single" w:color="000000"/>
        </w:rPr>
      </w:pPr>
      <w:r w:rsidRPr="00D93835">
        <w:rPr>
          <w:position w:val="-1"/>
          <w:sz w:val="24"/>
          <w:szCs w:val="24"/>
          <w:u w:val="single" w:color="000000"/>
        </w:rPr>
        <w:t>Конкурсна документација садржи:</w:t>
      </w:r>
    </w:p>
    <w:p w:rsidR="00AF69D8" w:rsidRPr="00D93835" w:rsidRDefault="00AF69D8" w:rsidP="00777195">
      <w:pPr>
        <w:ind w:left="119"/>
        <w:rPr>
          <w:color w:val="548DD4"/>
          <w:position w:val="-1"/>
          <w:sz w:val="24"/>
          <w:szCs w:val="24"/>
          <w:u w:val="single" w:color="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7888"/>
      </w:tblGrid>
      <w:tr w:rsidR="00107582" w:rsidRPr="00D93835">
        <w:trPr>
          <w:trHeight w:val="510"/>
        </w:trPr>
        <w:tc>
          <w:tcPr>
            <w:tcW w:w="742" w:type="dxa"/>
          </w:tcPr>
          <w:p w:rsidR="00107582" w:rsidRPr="00D93835" w:rsidRDefault="00107582" w:rsidP="00777195">
            <w:pPr>
              <w:spacing w:before="120" w:after="120"/>
              <w:rPr>
                <w:color w:val="548DD4"/>
                <w:sz w:val="24"/>
                <w:szCs w:val="24"/>
              </w:rPr>
            </w:pPr>
          </w:p>
        </w:tc>
        <w:tc>
          <w:tcPr>
            <w:tcW w:w="7888" w:type="dxa"/>
          </w:tcPr>
          <w:p w:rsidR="00107582" w:rsidRPr="00D93835" w:rsidRDefault="00107582" w:rsidP="00777195">
            <w:pPr>
              <w:spacing w:before="120" w:after="120"/>
              <w:jc w:val="center"/>
              <w:rPr>
                <w:color w:val="365F91"/>
                <w:sz w:val="24"/>
                <w:szCs w:val="24"/>
              </w:rPr>
            </w:pPr>
            <w:r w:rsidRPr="00D93835">
              <w:rPr>
                <w:color w:val="365F91"/>
                <w:sz w:val="24"/>
                <w:szCs w:val="24"/>
              </w:rPr>
              <w:t>Назив поглавља</w:t>
            </w:r>
          </w:p>
        </w:tc>
      </w:tr>
      <w:tr w:rsidR="00107582" w:rsidRPr="00D93835">
        <w:trPr>
          <w:trHeight w:val="510"/>
        </w:trPr>
        <w:tc>
          <w:tcPr>
            <w:tcW w:w="742" w:type="dxa"/>
          </w:tcPr>
          <w:p w:rsidR="00107582" w:rsidRPr="00D93835" w:rsidRDefault="00107582" w:rsidP="00777195">
            <w:pPr>
              <w:spacing w:before="120" w:after="120"/>
              <w:rPr>
                <w:sz w:val="24"/>
                <w:szCs w:val="24"/>
              </w:rPr>
            </w:pPr>
            <w:r w:rsidRPr="00D93835">
              <w:rPr>
                <w:sz w:val="24"/>
                <w:szCs w:val="24"/>
              </w:rPr>
              <w:t>1.</w:t>
            </w:r>
          </w:p>
        </w:tc>
        <w:tc>
          <w:tcPr>
            <w:tcW w:w="7888" w:type="dxa"/>
          </w:tcPr>
          <w:p w:rsidR="00107582" w:rsidRPr="00C97852" w:rsidRDefault="00107582" w:rsidP="00777195">
            <w:pPr>
              <w:spacing w:before="120" w:after="120"/>
            </w:pPr>
            <w:r w:rsidRPr="00C97852">
              <w:rPr>
                <w:color w:val="1F487C"/>
                <w:spacing w:val="-1"/>
              </w:rPr>
              <w:t>ОП</w:t>
            </w:r>
            <w:r w:rsidRPr="00C97852">
              <w:rPr>
                <w:color w:val="1F487C"/>
              </w:rPr>
              <w:t>Ш</w:t>
            </w:r>
            <w:r w:rsidRPr="00C97852">
              <w:rPr>
                <w:color w:val="1F487C"/>
                <w:spacing w:val="2"/>
              </w:rPr>
              <w:t>Т</w:t>
            </w:r>
            <w:r w:rsidRPr="00C97852">
              <w:rPr>
                <w:color w:val="1F487C"/>
              </w:rPr>
              <w:t>И</w:t>
            </w:r>
            <w:r w:rsidRPr="00C97852">
              <w:rPr>
                <w:color w:val="1F487C"/>
                <w:spacing w:val="-1"/>
              </w:rPr>
              <w:t xml:space="preserve"> ПО</w:t>
            </w:r>
            <w:r w:rsidRPr="00C97852">
              <w:rPr>
                <w:color w:val="1F487C"/>
              </w:rPr>
              <w:t>ДА</w:t>
            </w:r>
            <w:r w:rsidRPr="00C97852">
              <w:rPr>
                <w:color w:val="1F487C"/>
                <w:spacing w:val="-1"/>
              </w:rPr>
              <w:t>Ц</w:t>
            </w:r>
            <w:r w:rsidRPr="00C97852">
              <w:rPr>
                <w:color w:val="1F487C"/>
              </w:rPr>
              <w:t>И</w:t>
            </w:r>
            <w:r w:rsidR="008A696F">
              <w:rPr>
                <w:color w:val="1F487C"/>
              </w:rPr>
              <w:t xml:space="preserve"> </w:t>
            </w:r>
            <w:r w:rsidRPr="00C97852">
              <w:rPr>
                <w:color w:val="1F487C"/>
              </w:rPr>
              <w:t>О</w:t>
            </w:r>
            <w:r w:rsidRPr="00C97852">
              <w:rPr>
                <w:color w:val="1F487C"/>
                <w:spacing w:val="-1"/>
              </w:rPr>
              <w:t xml:space="preserve"> ЈАВНОЈ НА</w:t>
            </w:r>
            <w:r w:rsidRPr="00C97852">
              <w:rPr>
                <w:color w:val="1F487C"/>
              </w:rPr>
              <w:t>БА</w:t>
            </w:r>
            <w:r w:rsidRPr="00C97852">
              <w:rPr>
                <w:color w:val="1F487C"/>
                <w:spacing w:val="-1"/>
              </w:rPr>
              <w:t>ВЦ</w:t>
            </w:r>
            <w:r w:rsidRPr="00C97852">
              <w:rPr>
                <w:color w:val="1F487C"/>
              </w:rPr>
              <w:t>И</w:t>
            </w:r>
          </w:p>
        </w:tc>
      </w:tr>
      <w:tr w:rsidR="00107582" w:rsidRPr="00D93835">
        <w:trPr>
          <w:trHeight w:val="510"/>
        </w:trPr>
        <w:tc>
          <w:tcPr>
            <w:tcW w:w="742" w:type="dxa"/>
          </w:tcPr>
          <w:p w:rsidR="00107582" w:rsidRPr="00D93835" w:rsidRDefault="00107582" w:rsidP="00777195">
            <w:pPr>
              <w:spacing w:before="120" w:after="120"/>
              <w:rPr>
                <w:sz w:val="24"/>
                <w:szCs w:val="24"/>
              </w:rPr>
            </w:pPr>
            <w:r w:rsidRPr="00D93835">
              <w:rPr>
                <w:sz w:val="24"/>
                <w:szCs w:val="24"/>
              </w:rPr>
              <w:t>2.</w:t>
            </w:r>
          </w:p>
        </w:tc>
        <w:tc>
          <w:tcPr>
            <w:tcW w:w="7888" w:type="dxa"/>
          </w:tcPr>
          <w:p w:rsidR="00107582" w:rsidRPr="00A37760" w:rsidRDefault="00A37760" w:rsidP="00A37760">
            <w:pPr>
              <w:spacing w:before="120" w:after="120"/>
            </w:pPr>
            <w:r>
              <w:rPr>
                <w:color w:val="1F487C"/>
              </w:rPr>
              <w:t>ПОДАЦИ О ПРЕДМЕТУ ЈАВНЕ НАБАВКЕ</w:t>
            </w:r>
          </w:p>
        </w:tc>
      </w:tr>
      <w:tr w:rsidR="00107582" w:rsidRPr="00D93835" w:rsidTr="00530BE5">
        <w:trPr>
          <w:trHeight w:val="1502"/>
        </w:trPr>
        <w:tc>
          <w:tcPr>
            <w:tcW w:w="742" w:type="dxa"/>
          </w:tcPr>
          <w:p w:rsidR="00107582" w:rsidRPr="00D93835" w:rsidRDefault="00107582" w:rsidP="00777195">
            <w:pPr>
              <w:spacing w:before="120" w:after="120"/>
              <w:rPr>
                <w:sz w:val="24"/>
                <w:szCs w:val="24"/>
              </w:rPr>
            </w:pPr>
            <w:r w:rsidRPr="00D93835">
              <w:rPr>
                <w:sz w:val="24"/>
                <w:szCs w:val="24"/>
              </w:rPr>
              <w:t>3.</w:t>
            </w:r>
          </w:p>
        </w:tc>
        <w:tc>
          <w:tcPr>
            <w:tcW w:w="7888" w:type="dxa"/>
          </w:tcPr>
          <w:p w:rsidR="00A37760" w:rsidRPr="00A37760" w:rsidRDefault="00A37760" w:rsidP="00A37760">
            <w:pPr>
              <w:rPr>
                <w:color w:val="1F487C"/>
                <w:spacing w:val="26"/>
              </w:rPr>
            </w:pPr>
            <w:r w:rsidRPr="00A37760">
              <w:rPr>
                <w:color w:val="1F487C"/>
                <w:spacing w:val="26"/>
              </w:rPr>
              <w:t xml:space="preserve">ИНФОРМАЦИЈЕ У ВЕЗИ ПОДНОШЕЊА ПОНУДЕ, ОТВАРАЊА ПОНУДА, </w:t>
            </w:r>
            <w:r w:rsidRPr="00A37760">
              <w:rPr>
                <w:color w:val="1F487C"/>
                <w:spacing w:val="-3"/>
              </w:rPr>
              <w:t>Р</w:t>
            </w:r>
            <w:r w:rsidRPr="00A37760">
              <w:rPr>
                <w:color w:val="1F487C"/>
              </w:rPr>
              <w:t>ОКА</w:t>
            </w:r>
            <w:r w:rsidR="008A696F">
              <w:rPr>
                <w:color w:val="1F487C"/>
              </w:rPr>
              <w:t xml:space="preserve"> </w:t>
            </w:r>
            <w:r w:rsidRPr="00A37760">
              <w:rPr>
                <w:color w:val="1F487C"/>
              </w:rPr>
              <w:t>ЗА</w:t>
            </w:r>
            <w:r w:rsidR="008A696F">
              <w:rPr>
                <w:color w:val="1F487C"/>
              </w:rPr>
              <w:t xml:space="preserve"> </w:t>
            </w:r>
            <w:r w:rsidRPr="00A37760">
              <w:rPr>
                <w:color w:val="1F487C"/>
              </w:rPr>
              <w:t>Д</w:t>
            </w:r>
            <w:r w:rsidRPr="00A37760">
              <w:rPr>
                <w:color w:val="1F487C"/>
                <w:spacing w:val="1"/>
              </w:rPr>
              <w:t>О</w:t>
            </w:r>
            <w:r w:rsidRPr="00A37760">
              <w:rPr>
                <w:color w:val="1F487C"/>
              </w:rPr>
              <w:t>Н</w:t>
            </w:r>
            <w:r w:rsidRPr="00A37760">
              <w:rPr>
                <w:color w:val="1F487C"/>
                <w:spacing w:val="1"/>
              </w:rPr>
              <w:t>О</w:t>
            </w:r>
            <w:r w:rsidRPr="00A37760">
              <w:rPr>
                <w:color w:val="1F487C"/>
              </w:rPr>
              <w:t>Ш</w:t>
            </w:r>
            <w:r w:rsidRPr="00A37760">
              <w:rPr>
                <w:color w:val="1F487C"/>
                <w:spacing w:val="1"/>
              </w:rPr>
              <w:t>Е</w:t>
            </w:r>
            <w:r w:rsidRPr="00A37760">
              <w:rPr>
                <w:color w:val="1F487C"/>
                <w:spacing w:val="-3"/>
              </w:rPr>
              <w:t>Њ</w:t>
            </w:r>
            <w:r w:rsidRPr="00A37760">
              <w:rPr>
                <w:color w:val="1F487C"/>
              </w:rPr>
              <w:t>А</w:t>
            </w:r>
            <w:r w:rsidR="008A696F">
              <w:rPr>
                <w:color w:val="1F487C"/>
              </w:rPr>
              <w:t xml:space="preserve"> </w:t>
            </w:r>
            <w:r w:rsidRPr="00A37760">
              <w:rPr>
                <w:color w:val="1F487C"/>
              </w:rPr>
              <w:t>О</w:t>
            </w:r>
            <w:r w:rsidRPr="00A37760">
              <w:rPr>
                <w:color w:val="1F487C"/>
                <w:spacing w:val="1"/>
              </w:rPr>
              <w:t>ДЛ</w:t>
            </w:r>
            <w:r w:rsidRPr="00A37760">
              <w:rPr>
                <w:color w:val="1F487C"/>
                <w:spacing w:val="-1"/>
              </w:rPr>
              <w:t>У</w:t>
            </w:r>
            <w:r w:rsidRPr="00A37760">
              <w:rPr>
                <w:color w:val="1F487C"/>
                <w:spacing w:val="1"/>
              </w:rPr>
              <w:t>К</w:t>
            </w:r>
            <w:r w:rsidRPr="00A37760">
              <w:rPr>
                <w:color w:val="1F487C"/>
              </w:rPr>
              <w:t>Е</w:t>
            </w:r>
            <w:r w:rsidR="008A696F">
              <w:rPr>
                <w:color w:val="1F487C"/>
              </w:rPr>
              <w:t xml:space="preserve"> </w:t>
            </w:r>
            <w:r w:rsidRPr="00A37760">
              <w:rPr>
                <w:color w:val="1F487C"/>
              </w:rPr>
              <w:t>О</w:t>
            </w:r>
            <w:r w:rsidR="008A696F">
              <w:rPr>
                <w:color w:val="1F487C"/>
              </w:rPr>
              <w:t xml:space="preserve"> </w:t>
            </w:r>
            <w:r w:rsidRPr="00A37760">
              <w:rPr>
                <w:color w:val="1F487C"/>
              </w:rPr>
              <w:t>Д</w:t>
            </w:r>
            <w:r w:rsidRPr="00A37760">
              <w:rPr>
                <w:color w:val="1F487C"/>
                <w:spacing w:val="1"/>
              </w:rPr>
              <w:t>О</w:t>
            </w:r>
            <w:r w:rsidRPr="00A37760">
              <w:rPr>
                <w:color w:val="1F487C"/>
                <w:spacing w:val="-2"/>
              </w:rPr>
              <w:t>ДЕ</w:t>
            </w:r>
            <w:r w:rsidRPr="00A37760">
              <w:rPr>
                <w:color w:val="1F487C"/>
                <w:spacing w:val="1"/>
              </w:rPr>
              <w:t>Л</w:t>
            </w:r>
            <w:r w:rsidRPr="00A37760">
              <w:rPr>
                <w:color w:val="1F487C"/>
              </w:rPr>
              <w:t>И</w:t>
            </w:r>
            <w:r w:rsidR="008A696F">
              <w:rPr>
                <w:color w:val="1F487C"/>
              </w:rPr>
              <w:t xml:space="preserve"> </w:t>
            </w:r>
            <w:r w:rsidRPr="00A37760">
              <w:rPr>
                <w:color w:val="1F487C"/>
                <w:spacing w:val="-1"/>
              </w:rPr>
              <w:t>У</w:t>
            </w:r>
            <w:r w:rsidRPr="00A37760">
              <w:rPr>
                <w:color w:val="1F487C"/>
                <w:spacing w:val="1"/>
              </w:rPr>
              <w:t>Г</w:t>
            </w:r>
            <w:r w:rsidRPr="00A37760">
              <w:rPr>
                <w:color w:val="1F487C"/>
              </w:rPr>
              <w:t>О</w:t>
            </w:r>
            <w:r w:rsidRPr="00A37760">
              <w:rPr>
                <w:color w:val="1F487C"/>
                <w:spacing w:val="-1"/>
              </w:rPr>
              <w:t>В</w:t>
            </w:r>
            <w:r w:rsidRPr="00A37760">
              <w:rPr>
                <w:color w:val="1F487C"/>
              </w:rPr>
              <w:t>О</w:t>
            </w:r>
            <w:r w:rsidRPr="00A37760">
              <w:rPr>
                <w:color w:val="1F487C"/>
                <w:spacing w:val="-2"/>
              </w:rPr>
              <w:t>Р</w:t>
            </w:r>
            <w:r w:rsidRPr="00A37760">
              <w:rPr>
                <w:color w:val="1F487C"/>
                <w:spacing w:val="4"/>
              </w:rPr>
              <w:t>А</w:t>
            </w:r>
            <w:r w:rsidRPr="00A37760">
              <w:rPr>
                <w:color w:val="1F487C"/>
              </w:rPr>
              <w:t>/О</w:t>
            </w:r>
            <w:r w:rsidRPr="00A37760">
              <w:rPr>
                <w:color w:val="1F487C"/>
                <w:spacing w:val="1"/>
              </w:rPr>
              <w:t>ДЛ</w:t>
            </w:r>
            <w:r w:rsidRPr="00A37760">
              <w:rPr>
                <w:color w:val="1F487C"/>
                <w:spacing w:val="-1"/>
              </w:rPr>
              <w:t>У</w:t>
            </w:r>
            <w:r w:rsidRPr="00A37760">
              <w:rPr>
                <w:color w:val="1F487C"/>
                <w:spacing w:val="1"/>
              </w:rPr>
              <w:t>К</w:t>
            </w:r>
            <w:r w:rsidRPr="00A37760">
              <w:rPr>
                <w:color w:val="1F487C"/>
              </w:rPr>
              <w:t>Е</w:t>
            </w:r>
            <w:r w:rsidR="008A696F">
              <w:rPr>
                <w:color w:val="1F487C"/>
              </w:rPr>
              <w:t xml:space="preserve"> </w:t>
            </w:r>
            <w:r w:rsidRPr="00A37760">
              <w:rPr>
                <w:color w:val="1F487C"/>
              </w:rPr>
              <w:t>О</w:t>
            </w:r>
            <w:r w:rsidR="008A696F">
              <w:rPr>
                <w:color w:val="1F487C"/>
              </w:rPr>
              <w:t xml:space="preserve"> </w:t>
            </w:r>
            <w:r w:rsidRPr="00A37760">
              <w:rPr>
                <w:color w:val="1F487C"/>
                <w:spacing w:val="-2"/>
              </w:rPr>
              <w:t>О</w:t>
            </w:r>
            <w:r w:rsidRPr="00A37760">
              <w:rPr>
                <w:color w:val="1F487C"/>
                <w:spacing w:val="2"/>
              </w:rPr>
              <w:t>Б</w:t>
            </w:r>
            <w:r w:rsidRPr="00A37760">
              <w:rPr>
                <w:color w:val="1F487C"/>
                <w:spacing w:val="-1"/>
              </w:rPr>
              <w:t>У</w:t>
            </w:r>
            <w:r w:rsidRPr="00A37760">
              <w:rPr>
                <w:color w:val="1F487C"/>
              </w:rPr>
              <w:t>СТАВИ П</w:t>
            </w:r>
            <w:r w:rsidRPr="00A37760">
              <w:rPr>
                <w:color w:val="1F487C"/>
                <w:spacing w:val="1"/>
              </w:rPr>
              <w:t>О</w:t>
            </w:r>
            <w:r w:rsidRPr="00A37760">
              <w:rPr>
                <w:color w:val="1F487C"/>
              </w:rPr>
              <w:t>СТ</w:t>
            </w:r>
            <w:r w:rsidRPr="00A37760">
              <w:rPr>
                <w:color w:val="1F487C"/>
                <w:spacing w:val="-1"/>
              </w:rPr>
              <w:t>У</w:t>
            </w:r>
            <w:r w:rsidRPr="00A37760">
              <w:rPr>
                <w:color w:val="1F487C"/>
              </w:rPr>
              <w:t>П</w:t>
            </w:r>
            <w:r w:rsidRPr="00A37760">
              <w:rPr>
                <w:color w:val="1F487C"/>
                <w:spacing w:val="1"/>
              </w:rPr>
              <w:t>К</w:t>
            </w:r>
            <w:r w:rsidRPr="00A37760">
              <w:rPr>
                <w:color w:val="1F487C"/>
              </w:rPr>
              <w:t>А И ДОДАТНЕ ИНФОРМАЦИЈЕ</w:t>
            </w:r>
          </w:p>
          <w:p w:rsidR="00107582" w:rsidRPr="00C97852" w:rsidRDefault="00107582" w:rsidP="00777195">
            <w:pPr>
              <w:spacing w:before="120" w:after="120"/>
            </w:pPr>
          </w:p>
        </w:tc>
      </w:tr>
      <w:tr w:rsidR="00530BE5" w:rsidRPr="00D93835" w:rsidTr="00530BE5">
        <w:trPr>
          <w:trHeight w:val="719"/>
        </w:trPr>
        <w:tc>
          <w:tcPr>
            <w:tcW w:w="742" w:type="dxa"/>
          </w:tcPr>
          <w:p w:rsidR="00530BE5" w:rsidRPr="00530BE5" w:rsidRDefault="00530BE5" w:rsidP="00777195">
            <w:pPr>
              <w:spacing w:before="120" w:after="120"/>
              <w:rPr>
                <w:sz w:val="24"/>
                <w:szCs w:val="24"/>
              </w:rPr>
            </w:pPr>
            <w:r>
              <w:rPr>
                <w:sz w:val="24"/>
                <w:szCs w:val="24"/>
              </w:rPr>
              <w:t>4.</w:t>
            </w:r>
          </w:p>
        </w:tc>
        <w:tc>
          <w:tcPr>
            <w:tcW w:w="7888" w:type="dxa"/>
          </w:tcPr>
          <w:p w:rsidR="00530BE5" w:rsidRPr="00A37760" w:rsidRDefault="00530BE5" w:rsidP="00A37760">
            <w:pPr>
              <w:rPr>
                <w:color w:val="1F487C"/>
                <w:spacing w:val="26"/>
              </w:rPr>
            </w:pPr>
            <w:r>
              <w:rPr>
                <w:color w:val="1F487C"/>
                <w:spacing w:val="26"/>
              </w:rPr>
              <w:t>УПУТСТВО ПОНУЂАЧИМА КАКО ДА САЧИНЕ ПОНУДУ</w:t>
            </w:r>
          </w:p>
        </w:tc>
      </w:tr>
      <w:tr w:rsidR="00530BE5" w:rsidRPr="00D93835" w:rsidTr="00530BE5">
        <w:trPr>
          <w:trHeight w:val="719"/>
        </w:trPr>
        <w:tc>
          <w:tcPr>
            <w:tcW w:w="742" w:type="dxa"/>
          </w:tcPr>
          <w:p w:rsidR="00530BE5" w:rsidRDefault="00530BE5" w:rsidP="00777195">
            <w:pPr>
              <w:spacing w:before="120" w:after="120"/>
              <w:rPr>
                <w:sz w:val="24"/>
                <w:szCs w:val="24"/>
              </w:rPr>
            </w:pPr>
            <w:r>
              <w:rPr>
                <w:sz w:val="24"/>
                <w:szCs w:val="24"/>
              </w:rPr>
              <w:t>5.</w:t>
            </w:r>
          </w:p>
        </w:tc>
        <w:tc>
          <w:tcPr>
            <w:tcW w:w="7888" w:type="dxa"/>
          </w:tcPr>
          <w:p w:rsidR="00530BE5" w:rsidRDefault="00530BE5" w:rsidP="00A37760">
            <w:pPr>
              <w:rPr>
                <w:color w:val="1F487C"/>
                <w:spacing w:val="26"/>
              </w:rPr>
            </w:pPr>
            <w:r>
              <w:rPr>
                <w:color w:val="1F487C"/>
                <w:spacing w:val="26"/>
              </w:rPr>
              <w:t>ОБРАЗАЦ ПОНУДЕ</w:t>
            </w:r>
          </w:p>
        </w:tc>
      </w:tr>
      <w:tr w:rsidR="00107582" w:rsidRPr="00D93835">
        <w:trPr>
          <w:trHeight w:val="885"/>
        </w:trPr>
        <w:tc>
          <w:tcPr>
            <w:tcW w:w="742" w:type="dxa"/>
          </w:tcPr>
          <w:p w:rsidR="00107582" w:rsidRPr="00D93835" w:rsidRDefault="00530BE5" w:rsidP="00777195">
            <w:pPr>
              <w:spacing w:before="120" w:after="120"/>
              <w:rPr>
                <w:sz w:val="24"/>
                <w:szCs w:val="24"/>
              </w:rPr>
            </w:pPr>
            <w:r>
              <w:rPr>
                <w:sz w:val="24"/>
                <w:szCs w:val="24"/>
              </w:rPr>
              <w:t>6</w:t>
            </w:r>
            <w:r w:rsidR="00107582" w:rsidRPr="00D93835">
              <w:rPr>
                <w:sz w:val="24"/>
                <w:szCs w:val="24"/>
              </w:rPr>
              <w:t>.</w:t>
            </w:r>
          </w:p>
        </w:tc>
        <w:tc>
          <w:tcPr>
            <w:tcW w:w="7888" w:type="dxa"/>
          </w:tcPr>
          <w:p w:rsidR="00107582" w:rsidRPr="00C97852" w:rsidRDefault="00107582" w:rsidP="00777195">
            <w:pPr>
              <w:pStyle w:val="ListParagraph"/>
              <w:spacing w:line="240" w:lineRule="auto"/>
              <w:ind w:left="0"/>
              <w:rPr>
                <w:rFonts w:ascii="Times New Roman" w:hAnsi="Times New Roman"/>
                <w:sz w:val="20"/>
                <w:szCs w:val="20"/>
              </w:rPr>
            </w:pPr>
            <w:r w:rsidRPr="00C97852">
              <w:rPr>
                <w:rFonts w:ascii="Times New Roman" w:hAnsi="Times New Roman"/>
                <w:color w:val="1F487C"/>
                <w:sz w:val="20"/>
                <w:szCs w:val="20"/>
              </w:rPr>
              <w:t>У</w:t>
            </w:r>
            <w:r w:rsidRPr="00C97852">
              <w:rPr>
                <w:rFonts w:ascii="Times New Roman" w:hAnsi="Times New Roman"/>
                <w:color w:val="1F487C"/>
                <w:spacing w:val="-1"/>
                <w:sz w:val="20"/>
                <w:szCs w:val="20"/>
              </w:rPr>
              <w:t>СЛОВ</w:t>
            </w:r>
            <w:r w:rsidRPr="00C97852">
              <w:rPr>
                <w:rFonts w:ascii="Times New Roman" w:hAnsi="Times New Roman"/>
                <w:color w:val="1F487C"/>
                <w:sz w:val="20"/>
                <w:szCs w:val="20"/>
              </w:rPr>
              <w:t>И</w:t>
            </w:r>
            <w:r w:rsidR="008A696F">
              <w:rPr>
                <w:rFonts w:ascii="Times New Roman" w:hAnsi="Times New Roman"/>
                <w:color w:val="1F487C"/>
                <w:sz w:val="20"/>
                <w:szCs w:val="20"/>
                <w:lang w:val="sr-Cyrl-CS"/>
              </w:rPr>
              <w:t xml:space="preserve"> </w:t>
            </w:r>
            <w:r w:rsidRPr="00C97852">
              <w:rPr>
                <w:rFonts w:ascii="Times New Roman" w:hAnsi="Times New Roman"/>
                <w:color w:val="1F487C"/>
                <w:sz w:val="20"/>
                <w:szCs w:val="20"/>
              </w:rPr>
              <w:t>ЗА</w:t>
            </w:r>
            <w:r w:rsidR="008A696F">
              <w:rPr>
                <w:rFonts w:ascii="Times New Roman" w:hAnsi="Times New Roman"/>
                <w:color w:val="1F487C"/>
                <w:sz w:val="20"/>
                <w:szCs w:val="20"/>
                <w:lang w:val="sr-Cyrl-CS"/>
              </w:rPr>
              <w:t xml:space="preserve"> </w:t>
            </w:r>
            <w:r w:rsidRPr="00C97852">
              <w:rPr>
                <w:rFonts w:ascii="Times New Roman" w:hAnsi="Times New Roman"/>
                <w:color w:val="1F487C"/>
                <w:sz w:val="20"/>
                <w:szCs w:val="20"/>
              </w:rPr>
              <w:t>УЧЕШЋЕ</w:t>
            </w:r>
            <w:r w:rsidRPr="00C97852">
              <w:rPr>
                <w:rFonts w:ascii="Times New Roman" w:hAnsi="Times New Roman"/>
                <w:color w:val="1F487C"/>
                <w:spacing w:val="-1"/>
                <w:sz w:val="20"/>
                <w:szCs w:val="20"/>
              </w:rPr>
              <w:t xml:space="preserve"> ПОН</w:t>
            </w:r>
            <w:r w:rsidRPr="00C97852">
              <w:rPr>
                <w:rFonts w:ascii="Times New Roman" w:hAnsi="Times New Roman"/>
                <w:color w:val="1F487C"/>
                <w:sz w:val="20"/>
                <w:szCs w:val="20"/>
              </w:rPr>
              <w:t>У</w:t>
            </w:r>
            <w:r w:rsidRPr="00C97852">
              <w:rPr>
                <w:rFonts w:ascii="Times New Roman" w:hAnsi="Times New Roman"/>
                <w:color w:val="1F487C"/>
                <w:spacing w:val="-1"/>
                <w:sz w:val="20"/>
                <w:szCs w:val="20"/>
              </w:rPr>
              <w:t>ЂА</w:t>
            </w:r>
            <w:r w:rsidRPr="00C97852">
              <w:rPr>
                <w:rFonts w:ascii="Times New Roman" w:hAnsi="Times New Roman"/>
                <w:color w:val="1F487C"/>
                <w:sz w:val="20"/>
                <w:szCs w:val="20"/>
              </w:rPr>
              <w:t xml:space="preserve">ЧА </w:t>
            </w:r>
            <w:r w:rsidRPr="00C97852">
              <w:rPr>
                <w:rFonts w:ascii="Times New Roman" w:hAnsi="Times New Roman"/>
                <w:color w:val="1F487C"/>
                <w:spacing w:val="-2"/>
                <w:sz w:val="20"/>
                <w:szCs w:val="20"/>
              </w:rPr>
              <w:t>И</w:t>
            </w:r>
            <w:r w:rsidRPr="00C97852">
              <w:rPr>
                <w:rFonts w:ascii="Times New Roman" w:hAnsi="Times New Roman"/>
                <w:color w:val="1F487C"/>
                <w:sz w:val="20"/>
                <w:szCs w:val="20"/>
              </w:rPr>
              <w:t>З ЧЛ. 75. И</w:t>
            </w:r>
            <w:r w:rsidR="008A696F">
              <w:rPr>
                <w:rFonts w:ascii="Times New Roman" w:hAnsi="Times New Roman"/>
                <w:color w:val="1F487C"/>
                <w:sz w:val="20"/>
                <w:szCs w:val="20"/>
                <w:lang w:val="sr-Cyrl-CS"/>
              </w:rPr>
              <w:t xml:space="preserve"> </w:t>
            </w:r>
            <w:r w:rsidRPr="00C97852">
              <w:rPr>
                <w:rFonts w:ascii="Times New Roman" w:hAnsi="Times New Roman"/>
                <w:color w:val="1F487C"/>
                <w:sz w:val="20"/>
                <w:szCs w:val="20"/>
              </w:rPr>
              <w:t xml:space="preserve">76. </w:t>
            </w:r>
            <w:r w:rsidRPr="00C97852">
              <w:rPr>
                <w:rFonts w:ascii="Times New Roman" w:hAnsi="Times New Roman"/>
                <w:color w:val="1F487C"/>
                <w:spacing w:val="-3"/>
                <w:sz w:val="20"/>
                <w:szCs w:val="20"/>
              </w:rPr>
              <w:t>З</w:t>
            </w:r>
            <w:r w:rsidRPr="00C97852">
              <w:rPr>
                <w:rFonts w:ascii="Times New Roman" w:hAnsi="Times New Roman"/>
                <w:color w:val="1F487C"/>
                <w:spacing w:val="3"/>
                <w:sz w:val="20"/>
                <w:szCs w:val="20"/>
              </w:rPr>
              <w:t>Ј</w:t>
            </w:r>
            <w:r w:rsidRPr="00C97852">
              <w:rPr>
                <w:rFonts w:ascii="Times New Roman" w:hAnsi="Times New Roman"/>
                <w:color w:val="1F487C"/>
                <w:sz w:val="20"/>
                <w:szCs w:val="20"/>
              </w:rPr>
              <w:t>Н</w:t>
            </w:r>
            <w:r w:rsidR="008A696F">
              <w:rPr>
                <w:rFonts w:ascii="Times New Roman" w:hAnsi="Times New Roman"/>
                <w:color w:val="1F487C"/>
                <w:sz w:val="20"/>
                <w:szCs w:val="20"/>
                <w:lang w:val="sr-Cyrl-CS"/>
              </w:rPr>
              <w:t xml:space="preserve"> </w:t>
            </w:r>
            <w:r w:rsidRPr="00C97852">
              <w:rPr>
                <w:rFonts w:ascii="Times New Roman" w:hAnsi="Times New Roman"/>
                <w:color w:val="1F487C"/>
                <w:sz w:val="20"/>
                <w:szCs w:val="20"/>
              </w:rPr>
              <w:t>И</w:t>
            </w:r>
            <w:r w:rsidR="008A696F">
              <w:rPr>
                <w:rFonts w:ascii="Times New Roman" w:hAnsi="Times New Roman"/>
                <w:color w:val="1F487C"/>
                <w:sz w:val="20"/>
                <w:szCs w:val="20"/>
                <w:lang w:val="sr-Cyrl-CS"/>
              </w:rPr>
              <w:t xml:space="preserve"> </w:t>
            </w:r>
            <w:r w:rsidRPr="00C97852">
              <w:rPr>
                <w:rFonts w:ascii="Times New Roman" w:hAnsi="Times New Roman"/>
                <w:color w:val="1F487C"/>
                <w:sz w:val="20"/>
                <w:szCs w:val="20"/>
              </w:rPr>
              <w:t>У</w:t>
            </w:r>
            <w:r w:rsidRPr="00C97852">
              <w:rPr>
                <w:rFonts w:ascii="Times New Roman" w:hAnsi="Times New Roman"/>
                <w:color w:val="1F487C"/>
                <w:spacing w:val="-1"/>
                <w:sz w:val="20"/>
                <w:szCs w:val="20"/>
              </w:rPr>
              <w:t>П</w:t>
            </w:r>
            <w:r w:rsidRPr="00C97852">
              <w:rPr>
                <w:rFonts w:ascii="Times New Roman" w:hAnsi="Times New Roman"/>
                <w:color w:val="1F487C"/>
                <w:spacing w:val="-3"/>
                <w:sz w:val="20"/>
                <w:szCs w:val="20"/>
              </w:rPr>
              <w:t>У</w:t>
            </w:r>
            <w:r w:rsidRPr="00C97852">
              <w:rPr>
                <w:rFonts w:ascii="Times New Roman" w:hAnsi="Times New Roman"/>
                <w:color w:val="1F487C"/>
                <w:spacing w:val="2"/>
                <w:sz w:val="20"/>
                <w:szCs w:val="20"/>
              </w:rPr>
              <w:t>Т</w:t>
            </w:r>
            <w:r w:rsidRPr="00C97852">
              <w:rPr>
                <w:rFonts w:ascii="Times New Roman" w:hAnsi="Times New Roman"/>
                <w:color w:val="1F487C"/>
                <w:spacing w:val="-1"/>
                <w:sz w:val="20"/>
                <w:szCs w:val="20"/>
              </w:rPr>
              <w:t>С</w:t>
            </w:r>
            <w:r w:rsidRPr="00C97852">
              <w:rPr>
                <w:rFonts w:ascii="Times New Roman" w:hAnsi="Times New Roman"/>
                <w:color w:val="1F487C"/>
                <w:spacing w:val="2"/>
                <w:sz w:val="20"/>
                <w:szCs w:val="20"/>
              </w:rPr>
              <w:t>Т</w:t>
            </w:r>
            <w:r w:rsidRPr="00C97852">
              <w:rPr>
                <w:rFonts w:ascii="Times New Roman" w:hAnsi="Times New Roman"/>
                <w:color w:val="1F487C"/>
                <w:spacing w:val="-1"/>
                <w:sz w:val="20"/>
                <w:szCs w:val="20"/>
              </w:rPr>
              <w:t>В</w:t>
            </w:r>
            <w:r w:rsidRPr="00C97852">
              <w:rPr>
                <w:rFonts w:ascii="Times New Roman" w:hAnsi="Times New Roman"/>
                <w:color w:val="1F487C"/>
                <w:sz w:val="20"/>
                <w:szCs w:val="20"/>
              </w:rPr>
              <w:t>О</w:t>
            </w:r>
            <w:r w:rsidR="008A696F">
              <w:rPr>
                <w:rFonts w:ascii="Times New Roman" w:hAnsi="Times New Roman"/>
                <w:color w:val="1F487C"/>
                <w:sz w:val="20"/>
                <w:szCs w:val="20"/>
                <w:lang w:val="sr-Cyrl-CS"/>
              </w:rPr>
              <w:t xml:space="preserve"> </w:t>
            </w:r>
            <w:r w:rsidRPr="00C97852">
              <w:rPr>
                <w:rFonts w:ascii="Times New Roman" w:hAnsi="Times New Roman"/>
                <w:color w:val="1F487C"/>
                <w:spacing w:val="-1"/>
                <w:sz w:val="20"/>
                <w:szCs w:val="20"/>
              </w:rPr>
              <w:t>КАК</w:t>
            </w:r>
            <w:r w:rsidRPr="00C97852">
              <w:rPr>
                <w:rFonts w:ascii="Times New Roman" w:hAnsi="Times New Roman"/>
                <w:color w:val="1F487C"/>
                <w:sz w:val="20"/>
                <w:szCs w:val="20"/>
              </w:rPr>
              <w:t>О</w:t>
            </w:r>
            <w:r w:rsidRPr="00C97852">
              <w:rPr>
                <w:rFonts w:ascii="Times New Roman" w:hAnsi="Times New Roman"/>
                <w:color w:val="1F487C"/>
                <w:spacing w:val="-1"/>
                <w:sz w:val="20"/>
                <w:szCs w:val="20"/>
              </w:rPr>
              <w:t xml:space="preserve"> С</w:t>
            </w:r>
            <w:r w:rsidRPr="00C97852">
              <w:rPr>
                <w:rFonts w:ascii="Times New Roman" w:hAnsi="Times New Roman"/>
                <w:color w:val="1F487C"/>
                <w:sz w:val="20"/>
                <w:szCs w:val="20"/>
              </w:rPr>
              <w:t>Е</w:t>
            </w:r>
            <w:r w:rsidR="008A696F">
              <w:rPr>
                <w:rFonts w:ascii="Times New Roman" w:hAnsi="Times New Roman"/>
                <w:color w:val="1F487C"/>
                <w:sz w:val="20"/>
                <w:szCs w:val="20"/>
                <w:lang w:val="sr-Cyrl-CS"/>
              </w:rPr>
              <w:t xml:space="preserve"> </w:t>
            </w:r>
            <w:r w:rsidRPr="00C97852">
              <w:rPr>
                <w:rFonts w:ascii="Times New Roman" w:hAnsi="Times New Roman"/>
                <w:color w:val="1F487C"/>
                <w:sz w:val="20"/>
                <w:szCs w:val="20"/>
              </w:rPr>
              <w:t>ДО</w:t>
            </w:r>
            <w:r w:rsidRPr="00C97852">
              <w:rPr>
                <w:rFonts w:ascii="Times New Roman" w:hAnsi="Times New Roman"/>
                <w:color w:val="1F487C"/>
                <w:spacing w:val="-1"/>
                <w:sz w:val="20"/>
                <w:szCs w:val="20"/>
              </w:rPr>
              <w:t>КА</w:t>
            </w:r>
            <w:r w:rsidRPr="00C97852">
              <w:rPr>
                <w:rFonts w:ascii="Times New Roman" w:hAnsi="Times New Roman"/>
                <w:color w:val="1F487C"/>
                <w:sz w:val="20"/>
                <w:szCs w:val="20"/>
              </w:rPr>
              <w:t>ЗУ</w:t>
            </w:r>
            <w:r w:rsidRPr="00C97852">
              <w:rPr>
                <w:rFonts w:ascii="Times New Roman" w:hAnsi="Times New Roman"/>
                <w:color w:val="1F487C"/>
                <w:spacing w:val="2"/>
                <w:sz w:val="20"/>
                <w:szCs w:val="20"/>
              </w:rPr>
              <w:t>Ј</w:t>
            </w:r>
            <w:r w:rsidRPr="00C97852">
              <w:rPr>
                <w:rFonts w:ascii="Times New Roman" w:hAnsi="Times New Roman"/>
                <w:color w:val="1F487C"/>
                <w:sz w:val="20"/>
                <w:szCs w:val="20"/>
              </w:rPr>
              <w:t xml:space="preserve">Е </w:t>
            </w:r>
            <w:r w:rsidRPr="00C97852">
              <w:rPr>
                <w:rFonts w:ascii="Times New Roman" w:hAnsi="Times New Roman"/>
                <w:color w:val="1F487C"/>
                <w:spacing w:val="-2"/>
                <w:sz w:val="20"/>
                <w:szCs w:val="20"/>
              </w:rPr>
              <w:t>И</w:t>
            </w:r>
            <w:r w:rsidRPr="00C97852">
              <w:rPr>
                <w:rFonts w:ascii="Times New Roman" w:hAnsi="Times New Roman"/>
                <w:color w:val="1F487C"/>
                <w:spacing w:val="-1"/>
                <w:sz w:val="20"/>
                <w:szCs w:val="20"/>
              </w:rPr>
              <w:t>СП</w:t>
            </w:r>
            <w:r w:rsidRPr="00C97852">
              <w:rPr>
                <w:rFonts w:ascii="Times New Roman" w:hAnsi="Times New Roman"/>
                <w:color w:val="1F487C"/>
                <w:sz w:val="20"/>
                <w:szCs w:val="20"/>
              </w:rPr>
              <w:t>У</w:t>
            </w:r>
            <w:r w:rsidRPr="00C97852">
              <w:rPr>
                <w:rFonts w:ascii="Times New Roman" w:hAnsi="Times New Roman"/>
                <w:color w:val="1F487C"/>
                <w:spacing w:val="-1"/>
                <w:sz w:val="20"/>
                <w:szCs w:val="20"/>
              </w:rPr>
              <w:t>Њ</w:t>
            </w:r>
            <w:r w:rsidRPr="00C97852">
              <w:rPr>
                <w:rFonts w:ascii="Times New Roman" w:hAnsi="Times New Roman"/>
                <w:color w:val="1F487C"/>
                <w:sz w:val="20"/>
                <w:szCs w:val="20"/>
              </w:rPr>
              <w:t>Е</w:t>
            </w:r>
            <w:r w:rsidRPr="00C97852">
              <w:rPr>
                <w:rFonts w:ascii="Times New Roman" w:hAnsi="Times New Roman"/>
                <w:color w:val="1F487C"/>
                <w:spacing w:val="-2"/>
                <w:sz w:val="20"/>
                <w:szCs w:val="20"/>
              </w:rPr>
              <w:t>Н</w:t>
            </w:r>
            <w:r w:rsidRPr="00C97852">
              <w:rPr>
                <w:rFonts w:ascii="Times New Roman" w:hAnsi="Times New Roman"/>
                <w:color w:val="1F487C"/>
                <w:spacing w:val="-3"/>
                <w:sz w:val="20"/>
                <w:szCs w:val="20"/>
              </w:rPr>
              <w:t>О</w:t>
            </w:r>
            <w:r w:rsidRPr="00C97852">
              <w:rPr>
                <w:rFonts w:ascii="Times New Roman" w:hAnsi="Times New Roman"/>
                <w:color w:val="1F487C"/>
                <w:spacing w:val="-1"/>
                <w:sz w:val="20"/>
                <w:szCs w:val="20"/>
              </w:rPr>
              <w:t>С</w:t>
            </w:r>
            <w:r w:rsidRPr="00C97852">
              <w:rPr>
                <w:rFonts w:ascii="Times New Roman" w:hAnsi="Times New Roman"/>
                <w:color w:val="1F487C"/>
                <w:sz w:val="20"/>
                <w:szCs w:val="20"/>
              </w:rPr>
              <w:t xml:space="preserve">Т </w:t>
            </w:r>
            <w:r w:rsidRPr="00C97852">
              <w:rPr>
                <w:rFonts w:ascii="Times New Roman" w:hAnsi="Times New Roman"/>
                <w:color w:val="1F487C"/>
                <w:spacing w:val="2"/>
                <w:sz w:val="20"/>
                <w:szCs w:val="20"/>
              </w:rPr>
              <w:t>Т</w:t>
            </w:r>
            <w:r w:rsidRPr="00C97852">
              <w:rPr>
                <w:rFonts w:ascii="Times New Roman" w:hAnsi="Times New Roman"/>
                <w:color w:val="1F487C"/>
                <w:spacing w:val="-3"/>
                <w:sz w:val="20"/>
                <w:szCs w:val="20"/>
              </w:rPr>
              <w:t>И</w:t>
            </w:r>
            <w:r w:rsidRPr="00C97852">
              <w:rPr>
                <w:rFonts w:ascii="Times New Roman" w:hAnsi="Times New Roman"/>
                <w:color w:val="1F487C"/>
                <w:sz w:val="20"/>
                <w:szCs w:val="20"/>
              </w:rPr>
              <w:t>Х У</w:t>
            </w:r>
            <w:r w:rsidRPr="00C97852">
              <w:rPr>
                <w:rFonts w:ascii="Times New Roman" w:hAnsi="Times New Roman"/>
                <w:color w:val="1F487C"/>
                <w:spacing w:val="-1"/>
                <w:sz w:val="20"/>
                <w:szCs w:val="20"/>
              </w:rPr>
              <w:t>СЛОВ</w:t>
            </w:r>
            <w:r w:rsidRPr="00C97852">
              <w:rPr>
                <w:rFonts w:ascii="Times New Roman" w:hAnsi="Times New Roman"/>
                <w:color w:val="1F487C"/>
                <w:sz w:val="20"/>
                <w:szCs w:val="20"/>
              </w:rPr>
              <w:t>А</w:t>
            </w:r>
          </w:p>
        </w:tc>
      </w:tr>
      <w:tr w:rsidR="00107582" w:rsidRPr="00D93835">
        <w:trPr>
          <w:trHeight w:val="690"/>
        </w:trPr>
        <w:tc>
          <w:tcPr>
            <w:tcW w:w="742" w:type="dxa"/>
          </w:tcPr>
          <w:p w:rsidR="00107582" w:rsidRPr="00D93835" w:rsidRDefault="00530BE5" w:rsidP="00777195">
            <w:pPr>
              <w:spacing w:before="120" w:after="120"/>
              <w:rPr>
                <w:sz w:val="24"/>
                <w:szCs w:val="24"/>
              </w:rPr>
            </w:pPr>
            <w:r>
              <w:rPr>
                <w:sz w:val="24"/>
                <w:szCs w:val="24"/>
              </w:rPr>
              <w:t>7</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ОПИ</w:t>
            </w:r>
            <w:r w:rsidRPr="00C97852">
              <w:rPr>
                <w:color w:val="1F487C"/>
              </w:rPr>
              <w:t>С</w:t>
            </w:r>
            <w:r w:rsidRPr="00C97852">
              <w:rPr>
                <w:color w:val="1F487C"/>
                <w:spacing w:val="-1"/>
              </w:rPr>
              <w:t xml:space="preserve"> П</w:t>
            </w:r>
            <w:r w:rsidRPr="00C97852">
              <w:rPr>
                <w:color w:val="1F487C"/>
              </w:rPr>
              <w:t>Р</w:t>
            </w:r>
            <w:r w:rsidRPr="00C97852">
              <w:rPr>
                <w:color w:val="1F487C"/>
                <w:spacing w:val="-1"/>
              </w:rPr>
              <w:t>Е</w:t>
            </w:r>
            <w:r w:rsidRPr="00C97852">
              <w:rPr>
                <w:color w:val="1F487C"/>
              </w:rPr>
              <w:t>Д</w:t>
            </w:r>
            <w:r w:rsidRPr="00C97852">
              <w:rPr>
                <w:color w:val="1F487C"/>
                <w:spacing w:val="1"/>
              </w:rPr>
              <w:t>М</w:t>
            </w:r>
            <w:r w:rsidRPr="00C97852">
              <w:rPr>
                <w:color w:val="1F487C"/>
              </w:rPr>
              <w:t>Е</w:t>
            </w:r>
            <w:r w:rsidRPr="00C97852">
              <w:rPr>
                <w:color w:val="1F487C"/>
                <w:spacing w:val="1"/>
              </w:rPr>
              <w:t>Т</w:t>
            </w:r>
            <w:r w:rsidRPr="00C97852">
              <w:rPr>
                <w:color w:val="1F487C"/>
              </w:rPr>
              <w:t>А</w:t>
            </w:r>
            <w:r w:rsidR="008A696F">
              <w:rPr>
                <w:color w:val="1F487C"/>
              </w:rPr>
              <w:t xml:space="preserve"> </w:t>
            </w:r>
            <w:r w:rsidRPr="00C97852">
              <w:rPr>
                <w:color w:val="1F487C"/>
                <w:spacing w:val="3"/>
              </w:rPr>
              <w:t>Ј</w:t>
            </w:r>
            <w:r w:rsidRPr="00C97852">
              <w:rPr>
                <w:color w:val="1F487C"/>
                <w:spacing w:val="-1"/>
              </w:rPr>
              <w:t>А</w:t>
            </w:r>
            <w:r w:rsidRPr="00C97852">
              <w:rPr>
                <w:color w:val="1F487C"/>
                <w:spacing w:val="-3"/>
              </w:rPr>
              <w:t>В</w:t>
            </w:r>
            <w:r w:rsidRPr="00C97852">
              <w:rPr>
                <w:color w:val="1F487C"/>
                <w:spacing w:val="-1"/>
              </w:rPr>
              <w:t>Н</w:t>
            </w:r>
            <w:r w:rsidRPr="00C97852">
              <w:rPr>
                <w:color w:val="1F487C"/>
              </w:rPr>
              <w:t xml:space="preserve">Е </w:t>
            </w:r>
            <w:r w:rsidRPr="00C97852">
              <w:rPr>
                <w:color w:val="1F487C"/>
                <w:spacing w:val="-2"/>
              </w:rPr>
              <w:t>Н</w:t>
            </w:r>
            <w:r w:rsidRPr="00C97852">
              <w:rPr>
                <w:color w:val="1F487C"/>
                <w:spacing w:val="-1"/>
              </w:rPr>
              <w:t>А</w:t>
            </w:r>
            <w:r w:rsidRPr="00C97852">
              <w:rPr>
                <w:color w:val="1F487C"/>
              </w:rPr>
              <w:t>БА</w:t>
            </w:r>
            <w:r w:rsidRPr="00C97852">
              <w:rPr>
                <w:color w:val="1F487C"/>
                <w:spacing w:val="-1"/>
              </w:rPr>
              <w:t>ВК</w:t>
            </w:r>
            <w:r w:rsidRPr="00C97852">
              <w:rPr>
                <w:color w:val="1F487C"/>
              </w:rPr>
              <w:t xml:space="preserve">Е  </w:t>
            </w:r>
            <w:r w:rsidRPr="00C97852">
              <w:rPr>
                <w:color w:val="1F487C"/>
                <w:spacing w:val="-1"/>
              </w:rPr>
              <w:t>С</w:t>
            </w:r>
            <w:r w:rsidRPr="00C97852">
              <w:rPr>
                <w:color w:val="1F487C"/>
              </w:rPr>
              <w:t>А</w:t>
            </w:r>
            <w:r w:rsidR="008A696F">
              <w:rPr>
                <w:color w:val="1F487C"/>
              </w:rPr>
              <w:t xml:space="preserve"> </w:t>
            </w:r>
            <w:r w:rsidRPr="00C97852">
              <w:rPr>
                <w:color w:val="1F487C"/>
                <w:spacing w:val="2"/>
              </w:rPr>
              <w:t>Т</w:t>
            </w:r>
            <w:r w:rsidRPr="00C97852">
              <w:rPr>
                <w:color w:val="1F487C"/>
              </w:rPr>
              <w:t>Е</w:t>
            </w:r>
            <w:r w:rsidRPr="00C97852">
              <w:rPr>
                <w:color w:val="1F487C"/>
                <w:spacing w:val="1"/>
              </w:rPr>
              <w:t>Х</w:t>
            </w:r>
            <w:r w:rsidRPr="00C97852">
              <w:rPr>
                <w:color w:val="1F487C"/>
                <w:spacing w:val="-3"/>
              </w:rPr>
              <w:t>Н</w:t>
            </w:r>
            <w:r w:rsidRPr="00C97852">
              <w:rPr>
                <w:color w:val="1F487C"/>
                <w:spacing w:val="-1"/>
              </w:rPr>
              <w:t>И</w:t>
            </w:r>
            <w:r w:rsidRPr="00C97852">
              <w:rPr>
                <w:color w:val="1F487C"/>
              </w:rPr>
              <w:t>ЧК</w:t>
            </w:r>
            <w:r w:rsidRPr="00C97852">
              <w:rPr>
                <w:color w:val="1F487C"/>
                <w:spacing w:val="-1"/>
              </w:rPr>
              <w:t>О</w:t>
            </w:r>
            <w:r w:rsidRPr="00C97852">
              <w:rPr>
                <w:color w:val="1F487C"/>
              </w:rPr>
              <w:t>М С</w:t>
            </w:r>
            <w:r w:rsidRPr="00C97852">
              <w:rPr>
                <w:color w:val="1F487C"/>
                <w:spacing w:val="-1"/>
              </w:rPr>
              <w:t>П</w:t>
            </w:r>
            <w:r w:rsidRPr="00C97852">
              <w:rPr>
                <w:color w:val="1F487C"/>
              </w:rPr>
              <w:t>Е</w:t>
            </w:r>
            <w:r w:rsidRPr="00C97852">
              <w:rPr>
                <w:color w:val="1F487C"/>
                <w:spacing w:val="-2"/>
              </w:rPr>
              <w:t>Ц</w:t>
            </w:r>
            <w:r w:rsidRPr="00C97852">
              <w:rPr>
                <w:color w:val="1F487C"/>
                <w:spacing w:val="-1"/>
              </w:rPr>
              <w:t>И</w:t>
            </w:r>
            <w:r w:rsidRPr="00C97852">
              <w:rPr>
                <w:color w:val="1F487C"/>
              </w:rPr>
              <w:t>Ф</w:t>
            </w:r>
            <w:r w:rsidRPr="00C97852">
              <w:rPr>
                <w:color w:val="1F487C"/>
                <w:spacing w:val="-1"/>
              </w:rPr>
              <w:t>ИКА</w:t>
            </w:r>
            <w:r w:rsidRPr="00C97852">
              <w:rPr>
                <w:color w:val="1F487C"/>
                <w:spacing w:val="1"/>
              </w:rPr>
              <w:t>Ц</w:t>
            </w:r>
            <w:r w:rsidRPr="00C97852">
              <w:rPr>
                <w:color w:val="1F487C"/>
                <w:spacing w:val="-1"/>
              </w:rPr>
              <w:t>И</w:t>
            </w:r>
            <w:r w:rsidRPr="00C97852">
              <w:rPr>
                <w:color w:val="1F487C"/>
                <w:spacing w:val="3"/>
              </w:rPr>
              <w:t>Ј</w:t>
            </w:r>
            <w:r w:rsidRPr="00C97852">
              <w:rPr>
                <w:color w:val="1F487C"/>
                <w:spacing w:val="-1"/>
              </w:rPr>
              <w:t>О</w:t>
            </w:r>
            <w:r w:rsidRPr="00C97852">
              <w:rPr>
                <w:color w:val="1F487C"/>
              </w:rPr>
              <w:t>М</w:t>
            </w:r>
          </w:p>
        </w:tc>
      </w:tr>
      <w:tr w:rsidR="00107582" w:rsidRPr="00D93835">
        <w:trPr>
          <w:trHeight w:val="690"/>
        </w:trPr>
        <w:tc>
          <w:tcPr>
            <w:tcW w:w="742" w:type="dxa"/>
          </w:tcPr>
          <w:p w:rsidR="00107582" w:rsidRPr="00D93835" w:rsidRDefault="00530BE5" w:rsidP="00777195">
            <w:pPr>
              <w:spacing w:before="120" w:after="120"/>
              <w:rPr>
                <w:sz w:val="24"/>
                <w:szCs w:val="24"/>
              </w:rPr>
            </w:pPr>
            <w:r>
              <w:rPr>
                <w:sz w:val="24"/>
                <w:szCs w:val="24"/>
              </w:rPr>
              <w:t>8</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Pr="00C97852">
              <w:rPr>
                <w:color w:val="1F487C"/>
                <w:spacing w:val="-1"/>
              </w:rPr>
              <w:t xml:space="preserve"> И</w:t>
            </w:r>
            <w:r w:rsidRPr="00C97852">
              <w:rPr>
                <w:color w:val="1F487C"/>
              </w:rPr>
              <w:t>З</w:t>
            </w:r>
            <w:r w:rsidRPr="00C97852">
              <w:rPr>
                <w:color w:val="1F487C"/>
                <w:spacing w:val="2"/>
              </w:rPr>
              <w:t>Ј</w:t>
            </w:r>
            <w:r w:rsidRPr="00C97852">
              <w:rPr>
                <w:color w:val="1F487C"/>
                <w:spacing w:val="-1"/>
              </w:rPr>
              <w:t>АВ</w:t>
            </w:r>
            <w:r w:rsidRPr="00C97852">
              <w:rPr>
                <w:color w:val="1F487C"/>
              </w:rPr>
              <w:t>Е О</w:t>
            </w:r>
            <w:r w:rsidRPr="00C97852">
              <w:rPr>
                <w:color w:val="1F487C"/>
                <w:spacing w:val="-1"/>
              </w:rPr>
              <w:t xml:space="preserve"> ИСП</w:t>
            </w:r>
            <w:r w:rsidRPr="00C97852">
              <w:rPr>
                <w:color w:val="1F487C"/>
              </w:rPr>
              <w:t>У</w:t>
            </w:r>
            <w:r w:rsidRPr="00C97852">
              <w:rPr>
                <w:color w:val="1F487C"/>
                <w:spacing w:val="-1"/>
              </w:rPr>
              <w:t>Њ</w:t>
            </w:r>
            <w:r w:rsidRPr="00C97852">
              <w:rPr>
                <w:color w:val="1F487C"/>
              </w:rPr>
              <w:t>Е</w:t>
            </w:r>
            <w:r w:rsidRPr="00C97852">
              <w:rPr>
                <w:color w:val="1F487C"/>
                <w:spacing w:val="-2"/>
              </w:rPr>
              <w:t>Н</w:t>
            </w:r>
            <w:r w:rsidRPr="00C97852">
              <w:rPr>
                <w:color w:val="1F487C"/>
                <w:spacing w:val="-1"/>
              </w:rPr>
              <w:t>ОС</w:t>
            </w:r>
            <w:r w:rsidRPr="00C97852">
              <w:rPr>
                <w:color w:val="1F487C"/>
                <w:spacing w:val="2"/>
              </w:rPr>
              <w:t>Т</w:t>
            </w:r>
            <w:r w:rsidRPr="00C97852">
              <w:rPr>
                <w:color w:val="1F487C"/>
              </w:rPr>
              <w:t>И</w:t>
            </w:r>
            <w:r w:rsidR="008A696F">
              <w:rPr>
                <w:color w:val="1F487C"/>
              </w:rPr>
              <w:t xml:space="preserve"> </w:t>
            </w:r>
            <w:r w:rsidRPr="00C97852">
              <w:rPr>
                <w:color w:val="1F487C"/>
              </w:rPr>
              <w:t>У</w:t>
            </w:r>
            <w:r w:rsidRPr="00C97852">
              <w:rPr>
                <w:color w:val="1F487C"/>
                <w:spacing w:val="-1"/>
              </w:rPr>
              <w:t>СЛОВ</w:t>
            </w:r>
            <w:r w:rsidRPr="00C97852">
              <w:rPr>
                <w:color w:val="1F487C"/>
              </w:rPr>
              <w:t>А</w:t>
            </w:r>
            <w:r w:rsidR="008A696F">
              <w:rPr>
                <w:color w:val="1F487C"/>
              </w:rPr>
              <w:t xml:space="preserve"> </w:t>
            </w:r>
            <w:r w:rsidRPr="00C97852">
              <w:rPr>
                <w:color w:val="1F487C"/>
              </w:rPr>
              <w:t>ЗА</w:t>
            </w:r>
            <w:r w:rsidR="008A696F">
              <w:rPr>
                <w:color w:val="1F487C"/>
              </w:rPr>
              <w:t xml:space="preserve"> </w:t>
            </w:r>
            <w:r w:rsidRPr="00C97852">
              <w:rPr>
                <w:color w:val="1F487C"/>
              </w:rPr>
              <w:t xml:space="preserve">УЧЕШЋЕУ </w:t>
            </w:r>
            <w:r w:rsidRPr="00C97852">
              <w:rPr>
                <w:color w:val="1F487C"/>
                <w:spacing w:val="-1"/>
              </w:rPr>
              <w:t>ПО</w:t>
            </w:r>
            <w:r w:rsidRPr="00C97852">
              <w:rPr>
                <w:color w:val="1F487C"/>
                <w:spacing w:val="-3"/>
              </w:rPr>
              <w:t>С</w:t>
            </w:r>
            <w:r w:rsidRPr="00C97852">
              <w:rPr>
                <w:color w:val="1F487C"/>
                <w:spacing w:val="2"/>
              </w:rPr>
              <w:t>Т</w:t>
            </w:r>
            <w:r w:rsidRPr="00C97852">
              <w:rPr>
                <w:color w:val="1F487C"/>
              </w:rPr>
              <w:t>У</w:t>
            </w:r>
            <w:r w:rsidRPr="00C97852">
              <w:rPr>
                <w:color w:val="1F487C"/>
                <w:spacing w:val="-4"/>
              </w:rPr>
              <w:t>П</w:t>
            </w:r>
            <w:r w:rsidRPr="00C97852">
              <w:rPr>
                <w:color w:val="1F487C"/>
                <w:spacing w:val="-1"/>
              </w:rPr>
              <w:t>К</w:t>
            </w:r>
            <w:r w:rsidRPr="00C97852">
              <w:rPr>
                <w:color w:val="1F487C"/>
              </w:rPr>
              <w:t xml:space="preserve">У </w:t>
            </w:r>
            <w:r w:rsidRPr="00C97852">
              <w:rPr>
                <w:color w:val="1F487C"/>
                <w:spacing w:val="2"/>
              </w:rPr>
              <w:t>Ј</w:t>
            </w:r>
            <w:r w:rsidRPr="00C97852">
              <w:rPr>
                <w:color w:val="1F487C"/>
                <w:spacing w:val="-1"/>
              </w:rPr>
              <w:t>АВН</w:t>
            </w:r>
            <w:r w:rsidRPr="00C97852">
              <w:rPr>
                <w:color w:val="1F487C"/>
              </w:rPr>
              <w:t xml:space="preserve">Е </w:t>
            </w:r>
            <w:r w:rsidRPr="00C97852">
              <w:rPr>
                <w:color w:val="1F487C"/>
                <w:spacing w:val="-1"/>
              </w:rPr>
              <w:t>НА</w:t>
            </w:r>
            <w:r w:rsidRPr="00C97852">
              <w:rPr>
                <w:color w:val="1F487C"/>
              </w:rPr>
              <w:t>БА</w:t>
            </w:r>
            <w:r w:rsidRPr="00C97852">
              <w:rPr>
                <w:color w:val="1F487C"/>
                <w:spacing w:val="-1"/>
              </w:rPr>
              <w:t>ВК</w:t>
            </w:r>
            <w:r w:rsidRPr="00C97852">
              <w:rPr>
                <w:color w:val="1F487C"/>
              </w:rPr>
              <w:t>Е</w:t>
            </w:r>
          </w:p>
        </w:tc>
      </w:tr>
      <w:tr w:rsidR="00107582" w:rsidRPr="00D93835">
        <w:trPr>
          <w:trHeight w:val="525"/>
        </w:trPr>
        <w:tc>
          <w:tcPr>
            <w:tcW w:w="742" w:type="dxa"/>
          </w:tcPr>
          <w:p w:rsidR="00107582" w:rsidRPr="00D93835" w:rsidRDefault="00530BE5" w:rsidP="00777195">
            <w:pPr>
              <w:spacing w:before="120" w:after="120"/>
              <w:rPr>
                <w:sz w:val="24"/>
                <w:szCs w:val="24"/>
              </w:rPr>
            </w:pPr>
            <w:r>
              <w:rPr>
                <w:sz w:val="24"/>
                <w:szCs w:val="24"/>
              </w:rPr>
              <w:t>9</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Pr="00C97852">
              <w:rPr>
                <w:color w:val="1F487C"/>
                <w:spacing w:val="-1"/>
              </w:rPr>
              <w:t xml:space="preserve"> И</w:t>
            </w:r>
            <w:r w:rsidRPr="00C97852">
              <w:rPr>
                <w:color w:val="1F487C"/>
              </w:rPr>
              <w:t>З</w:t>
            </w:r>
            <w:r w:rsidRPr="00C97852">
              <w:rPr>
                <w:color w:val="1F487C"/>
                <w:spacing w:val="2"/>
              </w:rPr>
              <w:t>Ј</w:t>
            </w:r>
            <w:r w:rsidRPr="00C97852">
              <w:rPr>
                <w:color w:val="1F487C"/>
                <w:spacing w:val="-1"/>
              </w:rPr>
              <w:t>АВ</w:t>
            </w:r>
            <w:r w:rsidRPr="00C97852">
              <w:rPr>
                <w:color w:val="1F487C"/>
              </w:rPr>
              <w:t xml:space="preserve">Е </w:t>
            </w:r>
            <w:r w:rsidRPr="00C97852">
              <w:rPr>
                <w:color w:val="1F487C"/>
                <w:spacing w:val="-2"/>
              </w:rPr>
              <w:t>П</w:t>
            </w:r>
            <w:r w:rsidRPr="00C97852">
              <w:rPr>
                <w:color w:val="1F487C"/>
                <w:spacing w:val="-3"/>
              </w:rPr>
              <w:t>О</w:t>
            </w:r>
            <w:r w:rsidRPr="00C97852">
              <w:rPr>
                <w:color w:val="1F487C"/>
                <w:spacing w:val="-1"/>
              </w:rPr>
              <w:t>Н</w:t>
            </w:r>
            <w:r w:rsidRPr="00C97852">
              <w:rPr>
                <w:color w:val="1F487C"/>
              </w:rPr>
              <w:t>У</w:t>
            </w:r>
            <w:r w:rsidRPr="00C97852">
              <w:rPr>
                <w:color w:val="1F487C"/>
                <w:spacing w:val="-1"/>
              </w:rPr>
              <w:t>ЂА</w:t>
            </w:r>
            <w:r w:rsidRPr="00C97852">
              <w:rPr>
                <w:color w:val="1F487C"/>
              </w:rPr>
              <w:t>ЧА</w:t>
            </w:r>
            <w:r w:rsidR="008A696F">
              <w:rPr>
                <w:color w:val="1F487C"/>
              </w:rPr>
              <w:t xml:space="preserve"> </w:t>
            </w:r>
            <w:r w:rsidRPr="00C97852">
              <w:rPr>
                <w:color w:val="1F487C"/>
              </w:rPr>
              <w:t>О</w:t>
            </w:r>
            <w:r w:rsidRPr="00C97852">
              <w:rPr>
                <w:color w:val="1F487C"/>
                <w:spacing w:val="-1"/>
              </w:rPr>
              <w:t xml:space="preserve"> Н</w:t>
            </w:r>
            <w:r w:rsidRPr="00C97852">
              <w:rPr>
                <w:color w:val="1F487C"/>
              </w:rPr>
              <w:t>Е</w:t>
            </w:r>
            <w:r w:rsidRPr="00C97852">
              <w:rPr>
                <w:color w:val="1F487C"/>
                <w:spacing w:val="-1"/>
              </w:rPr>
              <w:t>ЗАВИС</w:t>
            </w:r>
            <w:r w:rsidRPr="00C97852">
              <w:rPr>
                <w:color w:val="1F487C"/>
                <w:spacing w:val="1"/>
              </w:rPr>
              <w:t>Н</w:t>
            </w:r>
            <w:r w:rsidRPr="00C97852">
              <w:rPr>
                <w:color w:val="1F487C"/>
                <w:spacing w:val="-1"/>
              </w:rPr>
              <w:t>О</w:t>
            </w:r>
            <w:r w:rsidRPr="00C97852">
              <w:rPr>
                <w:color w:val="1F487C"/>
              </w:rPr>
              <w:t>Ј</w:t>
            </w:r>
            <w:r w:rsidR="008A696F">
              <w:rPr>
                <w:color w:val="1F487C"/>
              </w:rPr>
              <w:t xml:space="preserve"> </w:t>
            </w:r>
            <w:r w:rsidRPr="00C97852">
              <w:rPr>
                <w:color w:val="1F487C"/>
                <w:spacing w:val="-1"/>
              </w:rPr>
              <w:t>ПОН</w:t>
            </w:r>
            <w:r w:rsidRPr="00C97852">
              <w:rPr>
                <w:color w:val="1F487C"/>
              </w:rPr>
              <w:t>УДИ</w:t>
            </w:r>
          </w:p>
        </w:tc>
      </w:tr>
      <w:tr w:rsidR="00107582" w:rsidRPr="00D93835">
        <w:trPr>
          <w:trHeight w:val="510"/>
        </w:trPr>
        <w:tc>
          <w:tcPr>
            <w:tcW w:w="742" w:type="dxa"/>
          </w:tcPr>
          <w:p w:rsidR="00107582" w:rsidRPr="00D93835" w:rsidRDefault="00530BE5" w:rsidP="00777195">
            <w:pPr>
              <w:spacing w:before="120" w:after="120"/>
              <w:rPr>
                <w:sz w:val="24"/>
                <w:szCs w:val="24"/>
              </w:rPr>
            </w:pPr>
            <w:r>
              <w:rPr>
                <w:sz w:val="24"/>
                <w:szCs w:val="24"/>
              </w:rPr>
              <w:t>10</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008A696F">
              <w:rPr>
                <w:color w:val="1F487C"/>
              </w:rPr>
              <w:t xml:space="preserve"> </w:t>
            </w:r>
            <w:r w:rsidRPr="00C97852">
              <w:rPr>
                <w:color w:val="1F487C"/>
                <w:spacing w:val="2"/>
              </w:rPr>
              <w:t>Т</w:t>
            </w:r>
            <w:r w:rsidRPr="00C97852">
              <w:rPr>
                <w:color w:val="1F487C"/>
              </w:rPr>
              <w:t>Р</w:t>
            </w:r>
            <w:r w:rsidRPr="00C97852">
              <w:rPr>
                <w:color w:val="1F487C"/>
                <w:spacing w:val="-1"/>
              </w:rPr>
              <w:t>О</w:t>
            </w:r>
            <w:r w:rsidRPr="00C97852">
              <w:rPr>
                <w:color w:val="1F487C"/>
              </w:rPr>
              <w:t>ШК</w:t>
            </w:r>
            <w:r w:rsidRPr="00C97852">
              <w:rPr>
                <w:color w:val="1F487C"/>
                <w:spacing w:val="-2"/>
              </w:rPr>
              <w:t>О</w:t>
            </w:r>
            <w:r w:rsidRPr="00C97852">
              <w:rPr>
                <w:color w:val="1F487C"/>
                <w:spacing w:val="-3"/>
              </w:rPr>
              <w:t>В</w:t>
            </w:r>
            <w:r w:rsidRPr="00C97852">
              <w:rPr>
                <w:color w:val="1F487C"/>
              </w:rPr>
              <w:t>A</w:t>
            </w:r>
            <w:r w:rsidRPr="00C97852">
              <w:rPr>
                <w:color w:val="1F487C"/>
                <w:spacing w:val="-1"/>
              </w:rPr>
              <w:t xml:space="preserve"> П</w:t>
            </w:r>
            <w:r w:rsidRPr="00C97852">
              <w:rPr>
                <w:color w:val="1F487C"/>
              </w:rPr>
              <w:t>Р</w:t>
            </w:r>
            <w:r w:rsidRPr="00C97852">
              <w:rPr>
                <w:color w:val="1F487C"/>
                <w:spacing w:val="-1"/>
              </w:rPr>
              <w:t>ИП</w:t>
            </w:r>
            <w:r w:rsidRPr="00C97852">
              <w:rPr>
                <w:color w:val="1F487C"/>
              </w:rPr>
              <w:t>Р</w:t>
            </w:r>
            <w:r w:rsidRPr="00C97852">
              <w:rPr>
                <w:color w:val="1F487C"/>
                <w:spacing w:val="-1"/>
              </w:rPr>
              <w:t>Е</w:t>
            </w:r>
            <w:r w:rsidRPr="00C97852">
              <w:rPr>
                <w:color w:val="1F487C"/>
              </w:rPr>
              <w:t>МА</w:t>
            </w:r>
            <w:r w:rsidRPr="00C97852">
              <w:rPr>
                <w:color w:val="1F487C"/>
                <w:spacing w:val="-1"/>
              </w:rPr>
              <w:t>Њ</w:t>
            </w:r>
            <w:r w:rsidRPr="00C97852">
              <w:rPr>
                <w:color w:val="1F487C"/>
              </w:rPr>
              <w:t>А</w:t>
            </w:r>
            <w:r w:rsidRPr="00C97852">
              <w:rPr>
                <w:color w:val="1F487C"/>
                <w:spacing w:val="-1"/>
              </w:rPr>
              <w:t xml:space="preserve"> ПО</w:t>
            </w:r>
            <w:r w:rsidRPr="00C97852">
              <w:rPr>
                <w:color w:val="1F487C"/>
                <w:spacing w:val="1"/>
              </w:rPr>
              <w:t>Н</w:t>
            </w:r>
            <w:r w:rsidRPr="00C97852">
              <w:rPr>
                <w:color w:val="1F487C"/>
              </w:rPr>
              <w:t>УДЕ</w:t>
            </w:r>
          </w:p>
        </w:tc>
      </w:tr>
      <w:tr w:rsidR="00107582" w:rsidRPr="00D93835">
        <w:trPr>
          <w:trHeight w:val="705"/>
        </w:trPr>
        <w:tc>
          <w:tcPr>
            <w:tcW w:w="742" w:type="dxa"/>
          </w:tcPr>
          <w:p w:rsidR="00107582" w:rsidRPr="00D93835" w:rsidRDefault="00530BE5" w:rsidP="00777195">
            <w:pPr>
              <w:spacing w:before="120" w:after="120"/>
              <w:rPr>
                <w:sz w:val="24"/>
                <w:szCs w:val="24"/>
              </w:rPr>
            </w:pPr>
            <w:r>
              <w:rPr>
                <w:sz w:val="24"/>
                <w:szCs w:val="24"/>
              </w:rPr>
              <w:t>11</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Pr="00C97852">
              <w:rPr>
                <w:color w:val="1F487C"/>
                <w:spacing w:val="-1"/>
              </w:rPr>
              <w:t xml:space="preserve"> И</w:t>
            </w:r>
            <w:r w:rsidRPr="00C97852">
              <w:rPr>
                <w:color w:val="1F487C"/>
              </w:rPr>
              <w:t>З</w:t>
            </w:r>
            <w:r w:rsidRPr="00C97852">
              <w:rPr>
                <w:color w:val="1F487C"/>
                <w:spacing w:val="2"/>
              </w:rPr>
              <w:t>Ј</w:t>
            </w:r>
            <w:r w:rsidRPr="00C97852">
              <w:rPr>
                <w:color w:val="1F487C"/>
                <w:spacing w:val="-1"/>
              </w:rPr>
              <w:t>АВ</w:t>
            </w:r>
            <w:r w:rsidRPr="00C97852">
              <w:rPr>
                <w:color w:val="1F487C"/>
              </w:rPr>
              <w:t xml:space="preserve">Е </w:t>
            </w:r>
            <w:r w:rsidRPr="00C97852">
              <w:rPr>
                <w:color w:val="1F487C"/>
                <w:spacing w:val="-4"/>
              </w:rPr>
              <w:t>П</w:t>
            </w:r>
            <w:r w:rsidRPr="00C97852">
              <w:rPr>
                <w:color w:val="1F487C"/>
                <w:spacing w:val="-1"/>
              </w:rPr>
              <w:t>ОН</w:t>
            </w:r>
            <w:r w:rsidRPr="00C97852">
              <w:rPr>
                <w:color w:val="1F487C"/>
              </w:rPr>
              <w:t>У</w:t>
            </w:r>
            <w:r w:rsidRPr="00C97852">
              <w:rPr>
                <w:color w:val="1F487C"/>
                <w:spacing w:val="-1"/>
              </w:rPr>
              <w:t>ЂА</w:t>
            </w:r>
            <w:r w:rsidRPr="00C97852">
              <w:rPr>
                <w:color w:val="1F487C"/>
              </w:rPr>
              <w:t>ЧАО</w:t>
            </w:r>
            <w:r w:rsidRPr="00C97852">
              <w:rPr>
                <w:color w:val="1F487C"/>
                <w:spacing w:val="-1"/>
              </w:rPr>
              <w:t xml:space="preserve"> ПО</w:t>
            </w:r>
            <w:r w:rsidRPr="00C97852">
              <w:rPr>
                <w:color w:val="1F487C"/>
              </w:rPr>
              <w:t>Ш</w:t>
            </w:r>
            <w:r w:rsidRPr="00C97852">
              <w:rPr>
                <w:color w:val="1F487C"/>
                <w:spacing w:val="2"/>
              </w:rPr>
              <w:t>Т</w:t>
            </w:r>
            <w:r w:rsidRPr="00C97852">
              <w:rPr>
                <w:color w:val="1F487C"/>
                <w:spacing w:val="-1"/>
              </w:rPr>
              <w:t>ОВА</w:t>
            </w:r>
            <w:r w:rsidRPr="00C97852">
              <w:rPr>
                <w:color w:val="1F487C"/>
              </w:rPr>
              <w:t>ЊУ</w:t>
            </w:r>
            <w:r w:rsidRPr="00C97852">
              <w:rPr>
                <w:color w:val="1F487C"/>
                <w:spacing w:val="-1"/>
              </w:rPr>
              <w:t xml:space="preserve"> О</w:t>
            </w:r>
            <w:r w:rsidRPr="00C97852">
              <w:rPr>
                <w:color w:val="1F487C"/>
              </w:rPr>
              <w:t>БА</w:t>
            </w:r>
            <w:r w:rsidRPr="00C97852">
              <w:rPr>
                <w:color w:val="1F487C"/>
                <w:spacing w:val="-1"/>
              </w:rPr>
              <w:t>В</w:t>
            </w:r>
            <w:r w:rsidRPr="00C97852">
              <w:rPr>
                <w:color w:val="1F487C"/>
              </w:rPr>
              <w:t>Е</w:t>
            </w:r>
            <w:r w:rsidRPr="00C97852">
              <w:rPr>
                <w:color w:val="1F487C"/>
                <w:spacing w:val="-1"/>
              </w:rPr>
              <w:t>З</w:t>
            </w:r>
            <w:r w:rsidRPr="00C97852">
              <w:rPr>
                <w:color w:val="1F487C"/>
              </w:rPr>
              <w:t>А</w:t>
            </w:r>
            <w:r w:rsidRPr="00C97852">
              <w:rPr>
                <w:color w:val="1F487C"/>
                <w:spacing w:val="-1"/>
              </w:rPr>
              <w:t xml:space="preserve"> КО</w:t>
            </w:r>
            <w:r w:rsidRPr="00C97852">
              <w:rPr>
                <w:color w:val="1F487C"/>
                <w:spacing w:val="3"/>
              </w:rPr>
              <w:t>Ј</w:t>
            </w:r>
            <w:r w:rsidRPr="00C97852">
              <w:rPr>
                <w:color w:val="1F487C"/>
              </w:rPr>
              <w:t xml:space="preserve">Е </w:t>
            </w:r>
            <w:r w:rsidRPr="00C97852">
              <w:rPr>
                <w:color w:val="1F487C"/>
                <w:spacing w:val="-4"/>
              </w:rPr>
              <w:t>П</w:t>
            </w:r>
            <w:r w:rsidRPr="00C97852">
              <w:rPr>
                <w:color w:val="1F487C"/>
              </w:rPr>
              <w:t>Р</w:t>
            </w:r>
            <w:r w:rsidRPr="00C97852">
              <w:rPr>
                <w:color w:val="1F487C"/>
                <w:spacing w:val="-1"/>
              </w:rPr>
              <w:t>ОИ</w:t>
            </w:r>
            <w:r w:rsidRPr="00C97852">
              <w:rPr>
                <w:color w:val="1F487C"/>
              </w:rPr>
              <w:t>З</w:t>
            </w:r>
            <w:r w:rsidRPr="00C97852">
              <w:rPr>
                <w:color w:val="1F487C"/>
                <w:spacing w:val="-1"/>
              </w:rPr>
              <w:t>ИЛА</w:t>
            </w:r>
            <w:r w:rsidRPr="00C97852">
              <w:rPr>
                <w:color w:val="1F487C"/>
              </w:rPr>
              <w:t xml:space="preserve">ЗЕ </w:t>
            </w:r>
            <w:r w:rsidRPr="00C97852">
              <w:rPr>
                <w:color w:val="1F487C"/>
                <w:spacing w:val="-1"/>
              </w:rPr>
              <w:t>И</w:t>
            </w:r>
            <w:r w:rsidRPr="00C97852">
              <w:rPr>
                <w:color w:val="1F487C"/>
              </w:rPr>
              <w:t xml:space="preserve">З </w:t>
            </w:r>
            <w:r w:rsidRPr="00C97852">
              <w:rPr>
                <w:color w:val="1F487C"/>
                <w:spacing w:val="-1"/>
              </w:rPr>
              <w:t>ВАЖ</w:t>
            </w:r>
            <w:r w:rsidRPr="00C97852">
              <w:rPr>
                <w:color w:val="1F487C"/>
              </w:rPr>
              <w:t>Е</w:t>
            </w:r>
            <w:r w:rsidRPr="00C97852">
              <w:rPr>
                <w:color w:val="1F487C"/>
                <w:spacing w:val="-1"/>
              </w:rPr>
              <w:t>ЋИ</w:t>
            </w:r>
            <w:r w:rsidRPr="00C97852">
              <w:rPr>
                <w:color w:val="1F487C"/>
              </w:rPr>
              <w:t>Х</w:t>
            </w:r>
            <w:r w:rsidR="008A696F">
              <w:rPr>
                <w:color w:val="1F487C"/>
              </w:rPr>
              <w:t xml:space="preserve"> </w:t>
            </w:r>
            <w:r w:rsidRPr="00C97852">
              <w:rPr>
                <w:color w:val="1F487C"/>
                <w:spacing w:val="-1"/>
              </w:rPr>
              <w:t>П</w:t>
            </w:r>
            <w:r w:rsidRPr="00C97852">
              <w:rPr>
                <w:color w:val="1F487C"/>
              </w:rPr>
              <w:t>Р</w:t>
            </w:r>
            <w:r w:rsidRPr="00C97852">
              <w:rPr>
                <w:color w:val="1F487C"/>
                <w:spacing w:val="-1"/>
              </w:rPr>
              <w:t>ОПИС</w:t>
            </w:r>
            <w:r w:rsidRPr="00C97852">
              <w:rPr>
                <w:color w:val="1F487C"/>
              </w:rPr>
              <w:t>А</w:t>
            </w:r>
          </w:p>
        </w:tc>
      </w:tr>
      <w:tr w:rsidR="00107582" w:rsidRPr="00D93835">
        <w:trPr>
          <w:trHeight w:val="510"/>
        </w:trPr>
        <w:tc>
          <w:tcPr>
            <w:tcW w:w="742" w:type="dxa"/>
          </w:tcPr>
          <w:p w:rsidR="00107582" w:rsidRPr="00D93835" w:rsidRDefault="00530BE5" w:rsidP="00777195">
            <w:pPr>
              <w:spacing w:before="120" w:after="120"/>
              <w:rPr>
                <w:sz w:val="24"/>
                <w:szCs w:val="24"/>
              </w:rPr>
            </w:pPr>
            <w:r>
              <w:rPr>
                <w:sz w:val="24"/>
                <w:szCs w:val="24"/>
                <w:lang w:val="sr-Latn-CS"/>
              </w:rPr>
              <w:t>1</w:t>
            </w:r>
            <w:r>
              <w:rPr>
                <w:sz w:val="24"/>
                <w:szCs w:val="24"/>
              </w:rPr>
              <w:t>2</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rPr>
              <w:t>МОДЕЛ</w:t>
            </w:r>
            <w:r w:rsidR="008A696F">
              <w:rPr>
                <w:color w:val="1F487C"/>
              </w:rPr>
              <w:t xml:space="preserve"> </w:t>
            </w:r>
            <w:r w:rsidRPr="00C97852">
              <w:rPr>
                <w:color w:val="1F487C"/>
              </w:rPr>
              <w:t>У</w:t>
            </w:r>
            <w:r w:rsidRPr="00C97852">
              <w:rPr>
                <w:color w:val="1F487C"/>
                <w:spacing w:val="-1"/>
              </w:rPr>
              <w:t>ГОВО</w:t>
            </w:r>
            <w:r w:rsidRPr="00C97852">
              <w:rPr>
                <w:color w:val="1F487C"/>
              </w:rPr>
              <w:t>РА</w:t>
            </w:r>
          </w:p>
        </w:tc>
      </w:tr>
      <w:tr w:rsidR="00107582" w:rsidRPr="00D93835">
        <w:trPr>
          <w:trHeight w:val="660"/>
        </w:trPr>
        <w:tc>
          <w:tcPr>
            <w:tcW w:w="742" w:type="dxa"/>
          </w:tcPr>
          <w:p w:rsidR="00107582" w:rsidRPr="00D93835" w:rsidRDefault="00107582" w:rsidP="00777195">
            <w:pPr>
              <w:spacing w:before="120" w:after="120"/>
              <w:rPr>
                <w:sz w:val="24"/>
                <w:szCs w:val="24"/>
              </w:rPr>
            </w:pPr>
            <w:r>
              <w:rPr>
                <w:sz w:val="24"/>
                <w:szCs w:val="24"/>
              </w:rPr>
              <w:t>1</w:t>
            </w:r>
            <w:r w:rsidR="00530BE5">
              <w:rPr>
                <w:sz w:val="24"/>
                <w:szCs w:val="24"/>
              </w:rPr>
              <w:t>3</w:t>
            </w:r>
            <w:r>
              <w:rPr>
                <w:sz w:val="24"/>
                <w:szCs w:val="24"/>
              </w:rPr>
              <w:t>.</w:t>
            </w:r>
          </w:p>
        </w:tc>
        <w:tc>
          <w:tcPr>
            <w:tcW w:w="7888" w:type="dxa"/>
          </w:tcPr>
          <w:p w:rsidR="00107582" w:rsidRPr="00C97852" w:rsidRDefault="00107582" w:rsidP="00777195">
            <w:pPr>
              <w:pStyle w:val="ListParagraph"/>
              <w:spacing w:line="240" w:lineRule="auto"/>
              <w:ind w:left="0"/>
              <w:rPr>
                <w:rFonts w:ascii="Times New Roman" w:hAnsi="Times New Roman"/>
                <w:sz w:val="20"/>
                <w:szCs w:val="20"/>
                <w:lang w:val="sr-Cyrl-CS"/>
              </w:rPr>
            </w:pPr>
            <w:r w:rsidRPr="00C97852">
              <w:rPr>
                <w:rFonts w:ascii="Times New Roman" w:hAnsi="Times New Roman"/>
                <w:color w:val="365F91"/>
                <w:sz w:val="20"/>
                <w:szCs w:val="20"/>
                <w:lang w:val="sr-Cyrl-CS"/>
              </w:rPr>
              <w:t>ОБРАЗАЦ</w:t>
            </w:r>
            <w:r w:rsidR="008A696F">
              <w:rPr>
                <w:rFonts w:ascii="Times New Roman" w:hAnsi="Times New Roman"/>
                <w:color w:val="365F91"/>
                <w:sz w:val="20"/>
                <w:szCs w:val="20"/>
                <w:lang w:val="sr-Cyrl-CS"/>
              </w:rPr>
              <w:t xml:space="preserve"> </w:t>
            </w:r>
            <w:r w:rsidRPr="00C97852">
              <w:rPr>
                <w:rFonts w:ascii="Times New Roman" w:hAnsi="Times New Roman"/>
                <w:color w:val="365F91"/>
                <w:spacing w:val="4"/>
                <w:w w:val="106"/>
                <w:sz w:val="20"/>
                <w:szCs w:val="20"/>
              </w:rPr>
              <w:t>М</w:t>
            </w:r>
            <w:r w:rsidRPr="00C97852">
              <w:rPr>
                <w:rFonts w:ascii="Times New Roman" w:hAnsi="Times New Roman"/>
                <w:color w:val="365F91"/>
                <w:spacing w:val="-1"/>
                <w:w w:val="106"/>
                <w:sz w:val="20"/>
                <w:szCs w:val="20"/>
              </w:rPr>
              <w:t>Е</w:t>
            </w:r>
            <w:r w:rsidRPr="00C97852">
              <w:rPr>
                <w:rFonts w:ascii="Times New Roman" w:hAnsi="Times New Roman"/>
                <w:color w:val="365F91"/>
                <w:spacing w:val="1"/>
                <w:w w:val="106"/>
                <w:sz w:val="20"/>
                <w:szCs w:val="20"/>
              </w:rPr>
              <w:t>НИ</w:t>
            </w:r>
            <w:r w:rsidRPr="00C97852">
              <w:rPr>
                <w:rFonts w:ascii="Times New Roman" w:hAnsi="Times New Roman"/>
                <w:color w:val="365F91"/>
                <w:w w:val="106"/>
                <w:sz w:val="20"/>
                <w:szCs w:val="20"/>
              </w:rPr>
              <w:t>Ч</w:t>
            </w:r>
            <w:r w:rsidRPr="00C97852">
              <w:rPr>
                <w:rFonts w:ascii="Times New Roman" w:hAnsi="Times New Roman"/>
                <w:color w:val="365F91"/>
                <w:spacing w:val="1"/>
                <w:w w:val="106"/>
                <w:sz w:val="20"/>
                <w:szCs w:val="20"/>
              </w:rPr>
              <w:t>Н</w:t>
            </w:r>
            <w:r w:rsidRPr="00C97852">
              <w:rPr>
                <w:rFonts w:ascii="Times New Roman" w:hAnsi="Times New Roman"/>
                <w:color w:val="365F91"/>
                <w:w w:val="106"/>
                <w:sz w:val="20"/>
                <w:szCs w:val="20"/>
              </w:rPr>
              <w:t>О</w:t>
            </w:r>
            <w:r w:rsidRPr="00C97852">
              <w:rPr>
                <w:rFonts w:ascii="Times New Roman" w:hAnsi="Times New Roman"/>
                <w:color w:val="365F91"/>
                <w:w w:val="106"/>
                <w:sz w:val="20"/>
                <w:szCs w:val="20"/>
                <w:lang w:val="sr-Cyrl-CS"/>
              </w:rPr>
              <w:t>Г</w:t>
            </w:r>
            <w:r w:rsidR="008A696F">
              <w:rPr>
                <w:rFonts w:ascii="Times New Roman" w:hAnsi="Times New Roman"/>
                <w:color w:val="365F91"/>
                <w:w w:val="106"/>
                <w:sz w:val="20"/>
                <w:szCs w:val="20"/>
                <w:lang w:val="sr-Cyrl-CS"/>
              </w:rPr>
              <w:t xml:space="preserve"> </w:t>
            </w:r>
            <w:r w:rsidRPr="00C97852">
              <w:rPr>
                <w:rFonts w:ascii="Times New Roman" w:hAnsi="Times New Roman"/>
                <w:color w:val="365F91"/>
                <w:spacing w:val="1"/>
                <w:w w:val="106"/>
                <w:sz w:val="20"/>
                <w:szCs w:val="20"/>
              </w:rPr>
              <w:t>О</w:t>
            </w:r>
            <w:r w:rsidRPr="00C97852">
              <w:rPr>
                <w:rFonts w:ascii="Times New Roman" w:hAnsi="Times New Roman"/>
                <w:color w:val="365F91"/>
                <w:spacing w:val="2"/>
                <w:w w:val="106"/>
                <w:sz w:val="20"/>
                <w:szCs w:val="20"/>
              </w:rPr>
              <w:t>В</w:t>
            </w:r>
            <w:r w:rsidRPr="00C97852">
              <w:rPr>
                <w:rFonts w:ascii="Times New Roman" w:hAnsi="Times New Roman"/>
                <w:color w:val="365F91"/>
                <w:w w:val="106"/>
                <w:sz w:val="20"/>
                <w:szCs w:val="20"/>
              </w:rPr>
              <w:t>ЛАШ</w:t>
            </w:r>
            <w:r w:rsidRPr="00C97852">
              <w:rPr>
                <w:rFonts w:ascii="Times New Roman" w:hAnsi="Times New Roman"/>
                <w:color w:val="365F91"/>
                <w:spacing w:val="-1"/>
                <w:w w:val="106"/>
                <w:sz w:val="20"/>
                <w:szCs w:val="20"/>
              </w:rPr>
              <w:t>Ћ</w:t>
            </w:r>
            <w:r w:rsidRPr="00C97852">
              <w:rPr>
                <w:rFonts w:ascii="Times New Roman" w:hAnsi="Times New Roman"/>
                <w:color w:val="365F91"/>
                <w:spacing w:val="2"/>
                <w:w w:val="106"/>
                <w:sz w:val="20"/>
                <w:szCs w:val="20"/>
              </w:rPr>
              <w:t>ЕЊ</w:t>
            </w:r>
            <w:r w:rsidRPr="00C97852">
              <w:rPr>
                <w:rFonts w:ascii="Times New Roman" w:hAnsi="Times New Roman"/>
                <w:color w:val="365F91"/>
                <w:w w:val="106"/>
                <w:sz w:val="20"/>
                <w:szCs w:val="20"/>
                <w:lang w:val="sr-Cyrl-CS"/>
              </w:rPr>
              <w:t>А</w:t>
            </w:r>
            <w:r w:rsidRPr="00C97852">
              <w:rPr>
                <w:rFonts w:ascii="Times New Roman" w:hAnsi="Times New Roman"/>
                <w:b/>
                <w:color w:val="365F91"/>
                <w:sz w:val="20"/>
                <w:szCs w:val="20"/>
              </w:rPr>
              <w:t>–</w:t>
            </w:r>
            <w:r w:rsidRPr="00C97852">
              <w:rPr>
                <w:rFonts w:ascii="Times New Roman" w:hAnsi="Times New Roman"/>
                <w:color w:val="365F91"/>
                <w:w w:val="105"/>
                <w:sz w:val="20"/>
                <w:szCs w:val="20"/>
              </w:rPr>
              <w:t>ГА</w:t>
            </w:r>
            <w:r w:rsidRPr="00C97852">
              <w:rPr>
                <w:rFonts w:ascii="Times New Roman" w:hAnsi="Times New Roman"/>
                <w:color w:val="365F91"/>
                <w:spacing w:val="1"/>
                <w:w w:val="105"/>
                <w:sz w:val="20"/>
                <w:szCs w:val="20"/>
              </w:rPr>
              <w:t>Р</w:t>
            </w:r>
            <w:r w:rsidRPr="00C97852">
              <w:rPr>
                <w:rFonts w:ascii="Times New Roman" w:hAnsi="Times New Roman"/>
                <w:color w:val="365F91"/>
                <w:w w:val="105"/>
                <w:sz w:val="20"/>
                <w:szCs w:val="20"/>
              </w:rPr>
              <w:t>А</w:t>
            </w:r>
            <w:r w:rsidRPr="00C97852">
              <w:rPr>
                <w:rFonts w:ascii="Times New Roman" w:hAnsi="Times New Roman"/>
                <w:color w:val="365F91"/>
                <w:spacing w:val="1"/>
                <w:w w:val="105"/>
                <w:sz w:val="20"/>
                <w:szCs w:val="20"/>
              </w:rPr>
              <w:t>НЦИЈ</w:t>
            </w:r>
            <w:r w:rsidRPr="00C97852">
              <w:rPr>
                <w:rFonts w:ascii="Times New Roman" w:hAnsi="Times New Roman"/>
                <w:color w:val="365F91"/>
                <w:w w:val="105"/>
                <w:sz w:val="20"/>
                <w:szCs w:val="20"/>
              </w:rPr>
              <w:t>А</w:t>
            </w:r>
            <w:r w:rsidR="008A696F">
              <w:rPr>
                <w:rFonts w:ascii="Times New Roman" w:hAnsi="Times New Roman"/>
                <w:color w:val="365F91"/>
                <w:w w:val="105"/>
                <w:sz w:val="20"/>
                <w:szCs w:val="20"/>
                <w:lang w:val="sr-Cyrl-CS"/>
              </w:rPr>
              <w:t xml:space="preserve"> </w:t>
            </w:r>
            <w:r w:rsidRPr="00C97852">
              <w:rPr>
                <w:rFonts w:ascii="Times New Roman" w:hAnsi="Times New Roman"/>
                <w:color w:val="365F91"/>
                <w:spacing w:val="1"/>
                <w:sz w:val="20"/>
                <w:szCs w:val="20"/>
              </w:rPr>
              <w:t>З</w:t>
            </w:r>
            <w:r w:rsidRPr="00C97852">
              <w:rPr>
                <w:rFonts w:ascii="Times New Roman" w:hAnsi="Times New Roman"/>
                <w:color w:val="365F91"/>
                <w:sz w:val="20"/>
                <w:szCs w:val="20"/>
              </w:rPr>
              <w:t>А</w:t>
            </w:r>
            <w:r w:rsidR="008A696F">
              <w:rPr>
                <w:rFonts w:ascii="Times New Roman" w:hAnsi="Times New Roman"/>
                <w:color w:val="365F91"/>
                <w:sz w:val="20"/>
                <w:szCs w:val="20"/>
                <w:lang w:val="sr-Cyrl-CS"/>
              </w:rPr>
              <w:t xml:space="preserve"> </w:t>
            </w:r>
            <w:r w:rsidRPr="00C97852">
              <w:rPr>
                <w:rFonts w:ascii="Times New Roman" w:hAnsi="Times New Roman"/>
                <w:color w:val="365F91"/>
                <w:sz w:val="20"/>
                <w:szCs w:val="20"/>
              </w:rPr>
              <w:t>Д</w:t>
            </w:r>
            <w:r w:rsidRPr="00C97852">
              <w:rPr>
                <w:rFonts w:ascii="Times New Roman" w:hAnsi="Times New Roman"/>
                <w:color w:val="365F91"/>
                <w:spacing w:val="1"/>
                <w:sz w:val="20"/>
                <w:szCs w:val="20"/>
              </w:rPr>
              <w:t>О</w:t>
            </w:r>
            <w:r w:rsidRPr="00C97852">
              <w:rPr>
                <w:rFonts w:ascii="Times New Roman" w:hAnsi="Times New Roman"/>
                <w:color w:val="365F91"/>
                <w:sz w:val="20"/>
                <w:szCs w:val="20"/>
              </w:rPr>
              <w:t>Б</w:t>
            </w:r>
            <w:r w:rsidRPr="00C97852">
              <w:rPr>
                <w:rFonts w:ascii="Times New Roman" w:hAnsi="Times New Roman"/>
                <w:color w:val="365F91"/>
                <w:spacing w:val="1"/>
                <w:sz w:val="20"/>
                <w:szCs w:val="20"/>
              </w:rPr>
              <w:t>Р</w:t>
            </w:r>
            <w:r w:rsidRPr="00C97852">
              <w:rPr>
                <w:rFonts w:ascii="Times New Roman" w:hAnsi="Times New Roman"/>
                <w:color w:val="365F91"/>
                <w:sz w:val="20"/>
                <w:szCs w:val="20"/>
              </w:rPr>
              <w:t>О</w:t>
            </w:r>
            <w:r w:rsidR="008A696F">
              <w:rPr>
                <w:rFonts w:ascii="Times New Roman" w:hAnsi="Times New Roman"/>
                <w:color w:val="365F91"/>
                <w:sz w:val="20"/>
                <w:szCs w:val="20"/>
                <w:lang w:val="sr-Cyrl-CS"/>
              </w:rPr>
              <w:t xml:space="preserve"> </w:t>
            </w:r>
            <w:r w:rsidRPr="00C97852">
              <w:rPr>
                <w:rFonts w:ascii="Times New Roman" w:hAnsi="Times New Roman"/>
                <w:color w:val="365F91"/>
                <w:spacing w:val="1"/>
                <w:w w:val="107"/>
                <w:sz w:val="20"/>
                <w:szCs w:val="20"/>
              </w:rPr>
              <w:t>ИЗ</w:t>
            </w:r>
            <w:r w:rsidRPr="00C97852">
              <w:rPr>
                <w:rFonts w:ascii="Times New Roman" w:hAnsi="Times New Roman"/>
                <w:color w:val="365F91"/>
                <w:spacing w:val="-1"/>
                <w:w w:val="107"/>
                <w:sz w:val="20"/>
                <w:szCs w:val="20"/>
              </w:rPr>
              <w:t>В</w:t>
            </w:r>
            <w:r w:rsidRPr="00C97852">
              <w:rPr>
                <w:rFonts w:ascii="Times New Roman" w:hAnsi="Times New Roman"/>
                <w:color w:val="365F91"/>
                <w:spacing w:val="1"/>
                <w:w w:val="107"/>
                <w:sz w:val="20"/>
                <w:szCs w:val="20"/>
              </w:rPr>
              <w:t>Р</w:t>
            </w:r>
            <w:r w:rsidRPr="00C97852">
              <w:rPr>
                <w:rFonts w:ascii="Times New Roman" w:hAnsi="Times New Roman"/>
                <w:color w:val="365F91"/>
                <w:w w:val="107"/>
                <w:sz w:val="20"/>
                <w:szCs w:val="20"/>
              </w:rPr>
              <w:t>Ш</w:t>
            </w:r>
            <w:r w:rsidRPr="00C97852">
              <w:rPr>
                <w:rFonts w:ascii="Times New Roman" w:hAnsi="Times New Roman"/>
                <w:color w:val="365F91"/>
                <w:spacing w:val="-1"/>
                <w:w w:val="107"/>
                <w:sz w:val="20"/>
                <w:szCs w:val="20"/>
              </w:rPr>
              <w:t>Е</w:t>
            </w:r>
            <w:r w:rsidRPr="00C97852">
              <w:rPr>
                <w:rFonts w:ascii="Times New Roman" w:hAnsi="Times New Roman"/>
                <w:color w:val="365F91"/>
                <w:spacing w:val="2"/>
                <w:w w:val="107"/>
                <w:sz w:val="20"/>
                <w:szCs w:val="20"/>
              </w:rPr>
              <w:t>Њ</w:t>
            </w:r>
            <w:r w:rsidRPr="00C97852">
              <w:rPr>
                <w:rFonts w:ascii="Times New Roman" w:hAnsi="Times New Roman"/>
                <w:color w:val="365F91"/>
                <w:w w:val="107"/>
                <w:sz w:val="20"/>
                <w:szCs w:val="20"/>
              </w:rPr>
              <w:t>Е</w:t>
            </w:r>
            <w:r w:rsidR="008A696F">
              <w:rPr>
                <w:rFonts w:ascii="Times New Roman" w:hAnsi="Times New Roman"/>
                <w:color w:val="365F91"/>
                <w:w w:val="107"/>
                <w:sz w:val="20"/>
                <w:szCs w:val="20"/>
                <w:lang w:val="sr-Cyrl-CS"/>
              </w:rPr>
              <w:t xml:space="preserve"> </w:t>
            </w:r>
            <w:r w:rsidRPr="00C97852">
              <w:rPr>
                <w:rFonts w:ascii="Times New Roman" w:hAnsi="Times New Roman"/>
                <w:color w:val="365F91"/>
                <w:spacing w:val="1"/>
                <w:w w:val="107"/>
                <w:sz w:val="20"/>
                <w:szCs w:val="20"/>
              </w:rPr>
              <w:t>ПО</w:t>
            </w:r>
            <w:r w:rsidRPr="00C97852">
              <w:rPr>
                <w:rFonts w:ascii="Times New Roman" w:hAnsi="Times New Roman"/>
                <w:color w:val="365F91"/>
                <w:w w:val="107"/>
                <w:sz w:val="20"/>
                <w:szCs w:val="20"/>
              </w:rPr>
              <w:t>С</w:t>
            </w:r>
            <w:r w:rsidRPr="00C97852">
              <w:rPr>
                <w:rFonts w:ascii="Times New Roman" w:hAnsi="Times New Roman"/>
                <w:color w:val="365F91"/>
                <w:w w:val="109"/>
                <w:sz w:val="20"/>
                <w:szCs w:val="20"/>
              </w:rPr>
              <w:t>Л</w:t>
            </w:r>
            <w:r w:rsidRPr="00C97852">
              <w:rPr>
                <w:rFonts w:ascii="Times New Roman" w:hAnsi="Times New Roman"/>
                <w:color w:val="365F91"/>
                <w:w w:val="99"/>
                <w:sz w:val="20"/>
                <w:szCs w:val="20"/>
              </w:rPr>
              <w:t>А</w:t>
            </w:r>
          </w:p>
        </w:tc>
      </w:tr>
    </w:tbl>
    <w:p w:rsidR="00172858" w:rsidRPr="00D93835" w:rsidRDefault="00172858" w:rsidP="00777195">
      <w:pPr>
        <w:ind w:left="119"/>
        <w:rPr>
          <w:sz w:val="24"/>
          <w:szCs w:val="24"/>
        </w:rPr>
      </w:pPr>
    </w:p>
    <w:p w:rsidR="000A3D59" w:rsidRPr="00683796" w:rsidRDefault="000A3D59" w:rsidP="005E2E18">
      <w:pPr>
        <w:pStyle w:val="ListParagraph"/>
        <w:spacing w:line="240" w:lineRule="auto"/>
        <w:ind w:left="0"/>
        <w:rPr>
          <w:sz w:val="24"/>
          <w:szCs w:val="24"/>
          <w:lang w:val="sr-Cyrl-CS"/>
        </w:rPr>
        <w:sectPr w:rsidR="000A3D59" w:rsidRPr="00683796" w:rsidSect="000A3D59">
          <w:headerReference w:type="default" r:id="rId10"/>
          <w:footerReference w:type="default" r:id="rId11"/>
          <w:pgSz w:w="12240" w:h="20160" w:code="5"/>
          <w:pgMar w:top="864" w:right="1224" w:bottom="274" w:left="1296" w:header="288" w:footer="288" w:gutter="0"/>
          <w:paperSrc w:first="7"/>
          <w:cols w:space="720"/>
          <w:docGrid w:linePitch="272"/>
        </w:sectPr>
      </w:pPr>
    </w:p>
    <w:p w:rsidR="00E55CF2" w:rsidRPr="00530BE5" w:rsidRDefault="00E55CF2" w:rsidP="00777195">
      <w:pPr>
        <w:spacing w:before="2"/>
        <w:rPr>
          <w:sz w:val="24"/>
          <w:szCs w:val="24"/>
        </w:rPr>
      </w:pPr>
    </w:p>
    <w:p w:rsidR="00E55CF2" w:rsidRPr="00E32263" w:rsidRDefault="007A0096" w:rsidP="00E32263">
      <w:pPr>
        <w:spacing w:before="24"/>
        <w:rPr>
          <w:sz w:val="24"/>
          <w:szCs w:val="24"/>
        </w:rPr>
      </w:pPr>
      <w:r w:rsidRPr="00D93835">
        <w:rPr>
          <w:color w:val="1F487C"/>
          <w:spacing w:val="1"/>
          <w:sz w:val="24"/>
          <w:szCs w:val="24"/>
        </w:rPr>
        <w:t>1</w:t>
      </w:r>
      <w:r w:rsidRPr="00D93835">
        <w:rPr>
          <w:color w:val="1F487C"/>
          <w:sz w:val="24"/>
          <w:szCs w:val="24"/>
        </w:rPr>
        <w:t xml:space="preserve">. </w:t>
      </w:r>
      <w:r w:rsidRPr="00D93835">
        <w:rPr>
          <w:color w:val="1F487C"/>
          <w:spacing w:val="-1"/>
          <w:sz w:val="24"/>
          <w:szCs w:val="24"/>
        </w:rPr>
        <w:t>ОП</w:t>
      </w:r>
      <w:r w:rsidRPr="00D93835">
        <w:rPr>
          <w:color w:val="1F487C"/>
          <w:sz w:val="24"/>
          <w:szCs w:val="24"/>
        </w:rPr>
        <w:t>Ш</w:t>
      </w:r>
      <w:r w:rsidRPr="00D93835">
        <w:rPr>
          <w:color w:val="1F487C"/>
          <w:spacing w:val="-1"/>
          <w:sz w:val="24"/>
          <w:szCs w:val="24"/>
        </w:rPr>
        <w:t>Т</w:t>
      </w:r>
      <w:r w:rsidRPr="00D93835">
        <w:rPr>
          <w:color w:val="1F487C"/>
          <w:sz w:val="24"/>
          <w:szCs w:val="24"/>
        </w:rPr>
        <w:t>И</w:t>
      </w:r>
      <w:r w:rsidR="008A696F">
        <w:rPr>
          <w:color w:val="1F487C"/>
          <w:sz w:val="24"/>
          <w:szCs w:val="24"/>
        </w:rPr>
        <w:t xml:space="preserve"> </w:t>
      </w:r>
      <w:r w:rsidRPr="00D93835">
        <w:rPr>
          <w:color w:val="1F487C"/>
          <w:spacing w:val="-2"/>
          <w:sz w:val="24"/>
          <w:szCs w:val="24"/>
        </w:rPr>
        <w:t>П</w:t>
      </w:r>
      <w:r w:rsidRPr="00D93835">
        <w:rPr>
          <w:color w:val="1F487C"/>
          <w:spacing w:val="-1"/>
          <w:sz w:val="24"/>
          <w:szCs w:val="24"/>
        </w:rPr>
        <w:t>О</w:t>
      </w:r>
      <w:r w:rsidRPr="00D93835">
        <w:rPr>
          <w:color w:val="1F487C"/>
          <w:sz w:val="24"/>
          <w:szCs w:val="24"/>
        </w:rPr>
        <w:t>Д</w:t>
      </w:r>
      <w:r w:rsidRPr="00D93835">
        <w:rPr>
          <w:color w:val="1F487C"/>
          <w:spacing w:val="1"/>
          <w:sz w:val="24"/>
          <w:szCs w:val="24"/>
        </w:rPr>
        <w:t>А</w:t>
      </w:r>
      <w:r w:rsidRPr="00D93835">
        <w:rPr>
          <w:color w:val="1F487C"/>
          <w:spacing w:val="-1"/>
          <w:sz w:val="24"/>
          <w:szCs w:val="24"/>
        </w:rPr>
        <w:t>Ц</w:t>
      </w:r>
      <w:r w:rsidRPr="00D93835">
        <w:rPr>
          <w:color w:val="1F487C"/>
          <w:sz w:val="24"/>
          <w:szCs w:val="24"/>
        </w:rPr>
        <w:t>И О</w:t>
      </w:r>
      <w:r w:rsidR="008A696F">
        <w:rPr>
          <w:color w:val="1F487C"/>
          <w:spacing w:val="-1"/>
          <w:sz w:val="24"/>
          <w:szCs w:val="24"/>
        </w:rPr>
        <w:t xml:space="preserve">  Ј</w:t>
      </w:r>
      <w:r w:rsidR="00C97852">
        <w:rPr>
          <w:color w:val="1F487C"/>
          <w:spacing w:val="-1"/>
          <w:sz w:val="24"/>
          <w:szCs w:val="24"/>
        </w:rPr>
        <w:t xml:space="preserve">АВНОЈ </w:t>
      </w:r>
      <w:r w:rsidRPr="00D93835">
        <w:rPr>
          <w:color w:val="1F487C"/>
          <w:spacing w:val="-2"/>
          <w:sz w:val="24"/>
          <w:szCs w:val="24"/>
        </w:rPr>
        <w:t>Н</w:t>
      </w:r>
      <w:r w:rsidRPr="00D93835">
        <w:rPr>
          <w:color w:val="1F487C"/>
          <w:spacing w:val="-1"/>
          <w:sz w:val="24"/>
          <w:szCs w:val="24"/>
        </w:rPr>
        <w:t>А</w:t>
      </w:r>
      <w:r w:rsidRPr="00D93835">
        <w:rPr>
          <w:color w:val="1F487C"/>
          <w:sz w:val="24"/>
          <w:szCs w:val="24"/>
        </w:rPr>
        <w:t>Б</w:t>
      </w:r>
      <w:r w:rsidRPr="00D93835">
        <w:rPr>
          <w:color w:val="1F487C"/>
          <w:spacing w:val="-1"/>
          <w:sz w:val="24"/>
          <w:szCs w:val="24"/>
        </w:rPr>
        <w:t>А</w:t>
      </w:r>
      <w:r w:rsidRPr="00D93835">
        <w:rPr>
          <w:color w:val="1F487C"/>
          <w:sz w:val="24"/>
          <w:szCs w:val="24"/>
        </w:rPr>
        <w:t>В</w:t>
      </w:r>
      <w:r w:rsidRPr="00D93835">
        <w:rPr>
          <w:color w:val="1F487C"/>
          <w:spacing w:val="1"/>
          <w:sz w:val="24"/>
          <w:szCs w:val="24"/>
        </w:rPr>
        <w:t>Ц</w:t>
      </w:r>
      <w:r w:rsidRPr="00D93835">
        <w:rPr>
          <w:color w:val="1F487C"/>
          <w:sz w:val="24"/>
          <w:szCs w:val="24"/>
        </w:rPr>
        <w:t>И</w:t>
      </w:r>
    </w:p>
    <w:p w:rsidR="00FD2147" w:rsidRPr="00FD2147" w:rsidRDefault="00FD2147" w:rsidP="00E32263">
      <w:pPr>
        <w:pStyle w:val="ListParagraph"/>
        <w:ind w:left="75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lang w:val="en-US"/>
              </w:rPr>
            </w:pPr>
            <w:r w:rsidRPr="00FD2147">
              <w:rPr>
                <w:rFonts w:eastAsia="TimesNewRomanPSMT"/>
                <w:bCs/>
                <w:color w:val="000000"/>
                <w:sz w:val="22"/>
                <w:szCs w:val="22"/>
                <w:lang w:val="en-US"/>
              </w:rPr>
              <w:t>Назив и адреса наручиоца</w:t>
            </w:r>
          </w:p>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rPr>
            </w:pPr>
            <w:r w:rsidRPr="00FD2147">
              <w:rPr>
                <w:rFonts w:eastAsia="TimesNewRomanPSMT"/>
                <w:bCs/>
                <w:color w:val="000000"/>
                <w:sz w:val="22"/>
                <w:szCs w:val="22"/>
              </w:rPr>
              <w:t>Центар за заштиту одојчади, деце и омладине</w:t>
            </w:r>
          </w:p>
          <w:p w:rsidR="00FD2147" w:rsidRPr="00FD2147" w:rsidRDefault="00FD2147" w:rsidP="00FD2147">
            <w:pPr>
              <w:autoSpaceDE w:val="0"/>
              <w:autoSpaceDN w:val="0"/>
              <w:adjustRightInd w:val="0"/>
              <w:spacing w:after="200" w:line="276" w:lineRule="auto"/>
              <w:jc w:val="both"/>
              <w:rPr>
                <w:rFonts w:eastAsia="TimesNewRomanPSMT"/>
                <w:bCs/>
                <w:color w:val="FF0000"/>
                <w:sz w:val="22"/>
                <w:szCs w:val="22"/>
                <w:lang w:val="en-US"/>
              </w:rPr>
            </w:pPr>
            <w:r w:rsidRPr="00FD2147">
              <w:rPr>
                <w:rFonts w:eastAsia="TimesNewRomanPSMT"/>
                <w:bCs/>
                <w:color w:val="000000"/>
                <w:sz w:val="22"/>
                <w:szCs w:val="22"/>
              </w:rPr>
              <w:t>Београд, ул. Звечанска бр. 7</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lang w:val="en-US"/>
              </w:rPr>
            </w:pPr>
            <w:r w:rsidRPr="00FD2147">
              <w:rPr>
                <w:rFonts w:eastAsia="TimesNewRomanPSMT"/>
                <w:bCs/>
                <w:color w:val="000000"/>
                <w:sz w:val="22"/>
                <w:szCs w:val="22"/>
                <w:lang w:val="en-US"/>
              </w:rPr>
              <w:t xml:space="preserve">Врста поступка </w:t>
            </w:r>
          </w:p>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rPr>
            </w:pPr>
            <w:r w:rsidRPr="00FD2147">
              <w:rPr>
                <w:rFonts w:eastAsia="TimesNewRomanPSMT"/>
                <w:bCs/>
                <w:color w:val="000000"/>
                <w:sz w:val="22"/>
                <w:szCs w:val="22"/>
              </w:rPr>
              <w:t>Поступак јавне набавке мале вредности</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lang w:val="en-US"/>
              </w:rPr>
            </w:pPr>
            <w:r w:rsidRPr="00FD2147">
              <w:rPr>
                <w:rFonts w:eastAsia="TimesNewRomanPSMT"/>
                <w:bCs/>
                <w:color w:val="000000"/>
                <w:sz w:val="22"/>
                <w:szCs w:val="22"/>
                <w:lang w:val="en-US"/>
              </w:rPr>
              <w:t>Предмет јавне набавке</w:t>
            </w:r>
          </w:p>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rPr>
                <w:sz w:val="24"/>
                <w:szCs w:val="24"/>
              </w:rPr>
            </w:pPr>
            <w:r w:rsidRPr="00FD2147">
              <w:rPr>
                <w:rFonts w:eastAsia="TimesNewRomanPSMT"/>
                <w:sz w:val="22"/>
                <w:szCs w:val="22"/>
                <w:lang w:val="en-US"/>
              </w:rPr>
              <w:t xml:space="preserve">Набавка </w:t>
            </w:r>
            <w:r w:rsidRPr="00FD2147">
              <w:rPr>
                <w:rFonts w:eastAsia="TimesNewRomanPSMT"/>
                <w:sz w:val="22"/>
                <w:szCs w:val="22"/>
              </w:rPr>
              <w:t>услуга</w:t>
            </w:r>
            <w:r>
              <w:rPr>
                <w:rFonts w:eastAsia="TimesNewRomanPSMT"/>
                <w:sz w:val="22"/>
                <w:szCs w:val="22"/>
                <w:lang w:val="en-US"/>
              </w:rPr>
              <w:t>–</w:t>
            </w:r>
            <w:r>
              <w:rPr>
                <w:rFonts w:eastAsia="TimesNewRomanPSMT"/>
                <w:sz w:val="22"/>
                <w:szCs w:val="22"/>
              </w:rPr>
              <w:t xml:space="preserve">Медицинске услуге- </w:t>
            </w:r>
            <w:r w:rsidRPr="00F46943">
              <w:rPr>
                <w:sz w:val="24"/>
                <w:szCs w:val="24"/>
              </w:rPr>
              <w:t>микробиолошке анализе у кухињама</w:t>
            </w:r>
            <w:r>
              <w:rPr>
                <w:sz w:val="24"/>
                <w:szCs w:val="24"/>
              </w:rPr>
              <w:t xml:space="preserve"> и санитарни</w:t>
            </w:r>
            <w:r w:rsidR="003138BC">
              <w:rPr>
                <w:sz w:val="24"/>
                <w:szCs w:val="24"/>
              </w:rPr>
              <w:t xml:space="preserve"> прегледи</w:t>
            </w:r>
            <w:r>
              <w:rPr>
                <w:sz w:val="24"/>
                <w:szCs w:val="24"/>
              </w:rPr>
              <w:t xml:space="preserve"> радника у </w:t>
            </w:r>
            <w:r w:rsidRPr="00FD2147">
              <w:rPr>
                <w:rFonts w:eastAsia="Calibri"/>
                <w:sz w:val="22"/>
                <w:szCs w:val="22"/>
              </w:rPr>
              <w:t>Центру за заштиту одојчади, деце и омладине</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r w:rsidRPr="00FD2147">
              <w:rPr>
                <w:rFonts w:eastAsia="TimesNewRomanPSMT"/>
                <w:bCs/>
                <w:color w:val="000000"/>
                <w:sz w:val="22"/>
                <w:szCs w:val="22"/>
                <w:lang w:val="en-U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rPr>
            </w:pPr>
            <w:r w:rsidRPr="00FD2147">
              <w:rPr>
                <w:rFonts w:eastAsia="TimesNewRomanPSMT"/>
                <w:bCs/>
                <w:color w:val="000000"/>
                <w:sz w:val="22"/>
                <w:szCs w:val="22"/>
                <w:lang w:val="en-US"/>
              </w:rPr>
              <w:t>Поступак се спроводи ради закључења уговора о јавној набавци</w:t>
            </w:r>
            <w:r w:rsidR="00E32263">
              <w:rPr>
                <w:rFonts w:eastAsia="TimesNewRomanPSMT"/>
                <w:bCs/>
                <w:color w:val="000000"/>
                <w:sz w:val="22"/>
                <w:szCs w:val="22"/>
              </w:rPr>
              <w:t>.</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r w:rsidRPr="00FD2147">
              <w:rPr>
                <w:rFonts w:eastAsia="TimesNewRomanPSMT"/>
                <w:bCs/>
                <w:color w:val="000000"/>
                <w:sz w:val="22"/>
                <w:szCs w:val="22"/>
                <w:lang w:val="en-US"/>
              </w:rPr>
              <w:t>Контакт</w:t>
            </w: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8225C2" w:rsidP="00FD2147">
            <w:pPr>
              <w:autoSpaceDE w:val="0"/>
              <w:autoSpaceDN w:val="0"/>
              <w:adjustRightInd w:val="0"/>
              <w:jc w:val="both"/>
              <w:rPr>
                <w:color w:val="000000"/>
                <w:sz w:val="23"/>
                <w:szCs w:val="23"/>
              </w:rPr>
            </w:pPr>
            <w:hyperlink r:id="rId12" w:history="1">
              <w:r w:rsidR="00FD2147" w:rsidRPr="00FD2147">
                <w:rPr>
                  <w:color w:val="0000FF"/>
                  <w:sz w:val="23"/>
                  <w:szCs w:val="23"/>
                  <w:u w:val="single"/>
                  <w:lang w:val="en-US"/>
                </w:rPr>
                <w:t>jovanka.jakovljevic@yahoo.com</w:t>
              </w:r>
            </w:hyperlink>
            <w:r w:rsidR="00FD2147" w:rsidRPr="00FD2147">
              <w:rPr>
                <w:color w:val="000000"/>
                <w:sz w:val="23"/>
                <w:szCs w:val="23"/>
              </w:rPr>
              <w:t xml:space="preserve"> ;</w:t>
            </w:r>
            <w:hyperlink r:id="rId13" w:history="1">
              <w:r w:rsidR="00FD2147" w:rsidRPr="00FD2147">
                <w:rPr>
                  <w:color w:val="0000FF"/>
                  <w:sz w:val="23"/>
                  <w:szCs w:val="23"/>
                </w:rPr>
                <w:t>stefan_jevtic86</w:t>
              </w:r>
              <w:r w:rsidR="00FD2147" w:rsidRPr="00FD2147">
                <w:rPr>
                  <w:color w:val="0000FF"/>
                  <w:sz w:val="23"/>
                  <w:szCs w:val="23"/>
                  <w:lang w:val="en-US"/>
                </w:rPr>
                <w:t>@hotmail.rs</w:t>
              </w:r>
            </w:hyperlink>
          </w:p>
          <w:p w:rsidR="00FD2147" w:rsidRPr="00FD2147" w:rsidRDefault="00FD2147" w:rsidP="00FD2147">
            <w:pPr>
              <w:autoSpaceDE w:val="0"/>
              <w:autoSpaceDN w:val="0"/>
              <w:adjustRightInd w:val="0"/>
              <w:spacing w:after="200" w:line="276" w:lineRule="auto"/>
              <w:jc w:val="both"/>
              <w:rPr>
                <w:rFonts w:eastAsia="TimesNewRomanPSMT"/>
                <w:b/>
                <w:bCs/>
                <w:color w:val="000000"/>
                <w:sz w:val="24"/>
                <w:szCs w:val="24"/>
                <w:lang w:val="en-GB"/>
              </w:rPr>
            </w:pPr>
          </w:p>
        </w:tc>
      </w:tr>
    </w:tbl>
    <w:p w:rsidR="00E55CF2" w:rsidRPr="00D93835" w:rsidRDefault="00E55CF2" w:rsidP="00777195">
      <w:pPr>
        <w:spacing w:before="19"/>
        <w:rPr>
          <w:sz w:val="24"/>
          <w:szCs w:val="24"/>
        </w:rPr>
      </w:pPr>
    </w:p>
    <w:p w:rsidR="00E55CF2" w:rsidRPr="00D93835" w:rsidRDefault="00E55CF2" w:rsidP="00777195">
      <w:pPr>
        <w:spacing w:before="18"/>
        <w:rPr>
          <w:sz w:val="24"/>
          <w:szCs w:val="24"/>
        </w:rPr>
      </w:pPr>
    </w:p>
    <w:p w:rsidR="00E32263" w:rsidRPr="00C9721B" w:rsidRDefault="00E32263" w:rsidP="00E32263">
      <w:pPr>
        <w:autoSpaceDE w:val="0"/>
        <w:autoSpaceDN w:val="0"/>
        <w:adjustRightInd w:val="0"/>
        <w:jc w:val="both"/>
        <w:rPr>
          <w:rFonts w:eastAsia="Calibri"/>
          <w:color w:val="548DD4"/>
          <w:sz w:val="22"/>
          <w:szCs w:val="22"/>
          <w:u w:val="single"/>
        </w:rPr>
      </w:pPr>
      <w:r>
        <w:rPr>
          <w:b/>
          <w:color w:val="1F487C"/>
          <w:sz w:val="24"/>
          <w:szCs w:val="24"/>
        </w:rPr>
        <w:t xml:space="preserve">2.   </w:t>
      </w:r>
      <w:r w:rsidRPr="00C9721B">
        <w:rPr>
          <w:rFonts w:eastAsia="Calibri"/>
          <w:bCs/>
          <w:iCs/>
          <w:color w:val="548DD4"/>
          <w:sz w:val="22"/>
          <w:szCs w:val="22"/>
          <w:u w:val="single"/>
          <w:lang w:val="en-US"/>
        </w:rPr>
        <w:t>ПОДАЦИ О ПРЕДМЕТУ ЈАВНЕ НАБАВКЕ</w:t>
      </w:r>
    </w:p>
    <w:p w:rsidR="00E55CF2" w:rsidRPr="00E32263" w:rsidRDefault="00E55CF2" w:rsidP="00777195">
      <w:pPr>
        <w:spacing w:before="29"/>
        <w:ind w:left="219"/>
        <w:rPr>
          <w:sz w:val="24"/>
          <w:szCs w:val="24"/>
        </w:rPr>
      </w:pPr>
    </w:p>
    <w:p w:rsidR="00E32263" w:rsidRDefault="00E32263" w:rsidP="00E32263">
      <w:pPr>
        <w:spacing w:after="200" w:line="276" w:lineRule="auto"/>
        <w:jc w:val="both"/>
        <w:rPr>
          <w:rFonts w:eastAsia="Calibri"/>
          <w:sz w:val="22"/>
          <w:szCs w:val="22"/>
        </w:rPr>
      </w:pPr>
      <w:r w:rsidRPr="00E32263">
        <w:rPr>
          <w:rFonts w:eastAsia="Calibri"/>
          <w:b/>
          <w:bCs/>
          <w:iCs/>
          <w:sz w:val="22"/>
          <w:szCs w:val="22"/>
          <w:lang w:val="en-US"/>
        </w:rPr>
        <w:t>Опис предмета јавне набавке</w:t>
      </w:r>
      <w:r w:rsidRPr="00E32263">
        <w:rPr>
          <w:rFonts w:eastAsia="Calibri"/>
          <w:b/>
          <w:bCs/>
          <w:iCs/>
          <w:sz w:val="22"/>
          <w:szCs w:val="22"/>
        </w:rPr>
        <w:t>:</w:t>
      </w:r>
      <w:r w:rsidR="00E66EC2">
        <w:rPr>
          <w:rFonts w:eastAsia="Calibri"/>
          <w:b/>
          <w:bCs/>
          <w:iCs/>
          <w:sz w:val="22"/>
          <w:szCs w:val="22"/>
        </w:rPr>
        <w:t xml:space="preserve"> </w:t>
      </w:r>
      <w:r w:rsidRPr="00E32263">
        <w:rPr>
          <w:rFonts w:eastAsia="Calibri"/>
          <w:sz w:val="22"/>
          <w:szCs w:val="22"/>
        </w:rPr>
        <w:t xml:space="preserve">пружање </w:t>
      </w:r>
      <w:r>
        <w:rPr>
          <w:rFonts w:eastAsia="Calibri"/>
          <w:sz w:val="22"/>
          <w:szCs w:val="22"/>
        </w:rPr>
        <w:t xml:space="preserve">медицинских </w:t>
      </w:r>
      <w:r w:rsidRPr="00E32263">
        <w:rPr>
          <w:rFonts w:eastAsia="Calibri"/>
          <w:sz w:val="22"/>
          <w:szCs w:val="22"/>
        </w:rPr>
        <w:t>услуга</w:t>
      </w:r>
      <w:r w:rsidR="008A696F">
        <w:rPr>
          <w:rFonts w:eastAsia="Calibri"/>
          <w:sz w:val="22"/>
          <w:szCs w:val="22"/>
        </w:rPr>
        <w:t xml:space="preserve"> </w:t>
      </w:r>
      <w:r w:rsidRPr="00F46943">
        <w:rPr>
          <w:sz w:val="24"/>
          <w:szCs w:val="24"/>
        </w:rPr>
        <w:t>микробиолошке анализе у кухињама</w:t>
      </w:r>
      <w:r>
        <w:rPr>
          <w:sz w:val="24"/>
          <w:szCs w:val="24"/>
        </w:rPr>
        <w:t xml:space="preserve"> и санитарних прегледа радника у </w:t>
      </w:r>
      <w:r w:rsidRPr="00FD2147">
        <w:rPr>
          <w:rFonts w:eastAsia="Calibri"/>
          <w:sz w:val="22"/>
          <w:szCs w:val="22"/>
        </w:rPr>
        <w:t>Центру за заштиту одојчади, деце и омладине</w:t>
      </w:r>
      <w:r>
        <w:rPr>
          <w:rFonts w:eastAsia="Calibri"/>
          <w:sz w:val="22"/>
          <w:szCs w:val="22"/>
        </w:rPr>
        <w:t>.</w:t>
      </w:r>
    </w:p>
    <w:p w:rsidR="00E32263" w:rsidRPr="00E32263" w:rsidRDefault="00E32263" w:rsidP="00E32263">
      <w:pPr>
        <w:spacing w:after="200" w:line="276" w:lineRule="auto"/>
        <w:jc w:val="both"/>
        <w:rPr>
          <w:rFonts w:eastAsia="Calibri"/>
          <w:b/>
          <w:bCs/>
          <w:iCs/>
          <w:sz w:val="22"/>
          <w:szCs w:val="22"/>
        </w:rPr>
      </w:pPr>
      <w:r w:rsidRPr="00E32263">
        <w:rPr>
          <w:rFonts w:eastAsia="Calibri"/>
          <w:b/>
          <w:bCs/>
          <w:iCs/>
          <w:sz w:val="22"/>
          <w:szCs w:val="22"/>
          <w:lang w:val="en-US"/>
        </w:rPr>
        <w:t>Назив и ознака из општег речника набавке</w:t>
      </w:r>
      <w:r w:rsidRPr="00E32263">
        <w:rPr>
          <w:rFonts w:eastAsia="Calibri"/>
          <w:b/>
          <w:bCs/>
          <w:iCs/>
          <w:sz w:val="22"/>
          <w:szCs w:val="22"/>
        </w:rPr>
        <w:t>:</w:t>
      </w:r>
    </w:p>
    <w:p w:rsidR="00E32263" w:rsidRPr="00E32263" w:rsidRDefault="00E32263" w:rsidP="00E32263">
      <w:pPr>
        <w:spacing w:after="200" w:line="276" w:lineRule="auto"/>
        <w:jc w:val="both"/>
        <w:rPr>
          <w:rFonts w:eastAsia="Calibri"/>
          <w:bCs/>
          <w:iCs/>
          <w:sz w:val="22"/>
          <w:szCs w:val="22"/>
        </w:rPr>
      </w:pPr>
      <w:r>
        <w:rPr>
          <w:rFonts w:eastAsia="Calibri"/>
          <w:bCs/>
          <w:iCs/>
          <w:sz w:val="22"/>
          <w:szCs w:val="22"/>
        </w:rPr>
        <w:t>-УСЛУГЕ МЕДИЦИНСКИХ АНАЛИЗА</w:t>
      </w:r>
      <w:r w:rsidRPr="00E32263">
        <w:rPr>
          <w:rFonts w:eastAsia="Calibri"/>
          <w:bCs/>
          <w:iCs/>
          <w:sz w:val="22"/>
          <w:szCs w:val="22"/>
        </w:rPr>
        <w:t>:</w:t>
      </w:r>
      <w:r w:rsidR="00E66EC2">
        <w:rPr>
          <w:rFonts w:eastAsia="Calibri"/>
          <w:bCs/>
          <w:iCs/>
          <w:sz w:val="22"/>
          <w:szCs w:val="22"/>
        </w:rPr>
        <w:t xml:space="preserve"> </w:t>
      </w:r>
      <w:bookmarkStart w:id="0" w:name="_GoBack"/>
      <w:bookmarkEnd w:id="0"/>
      <w:r>
        <w:rPr>
          <w:sz w:val="24"/>
          <w:szCs w:val="24"/>
          <w:u w:val="single" w:color="000000"/>
        </w:rPr>
        <w:t>85148000</w:t>
      </w:r>
    </w:p>
    <w:p w:rsidR="00E32263" w:rsidRPr="00E32263" w:rsidRDefault="00E32263" w:rsidP="00E32263">
      <w:pPr>
        <w:tabs>
          <w:tab w:val="left" w:pos="0"/>
        </w:tabs>
        <w:spacing w:after="200" w:line="280" w:lineRule="exact"/>
        <w:ind w:right="-288"/>
        <w:jc w:val="both"/>
        <w:rPr>
          <w:rFonts w:eastAsia="Calibri"/>
          <w:sz w:val="22"/>
          <w:szCs w:val="22"/>
        </w:rPr>
      </w:pPr>
      <w:r w:rsidRPr="00E32263">
        <w:rPr>
          <w:rFonts w:eastAsia="Calibri"/>
          <w:b/>
          <w:bCs/>
          <w:iCs/>
          <w:sz w:val="22"/>
          <w:szCs w:val="22"/>
        </w:rPr>
        <w:t xml:space="preserve">Партије: </w:t>
      </w:r>
      <w:r w:rsidRPr="00E32263">
        <w:rPr>
          <w:rFonts w:eastAsia="Calibri"/>
          <w:sz w:val="22"/>
          <w:szCs w:val="22"/>
          <w:lang w:val="en-US"/>
        </w:rPr>
        <w:t xml:space="preserve">Јавна набавка је обликована у </w:t>
      </w:r>
      <w:r w:rsidRPr="00E32263">
        <w:rPr>
          <w:rFonts w:eastAsia="Calibri"/>
          <w:sz w:val="22"/>
          <w:szCs w:val="22"/>
        </w:rPr>
        <w:t>2</w:t>
      </w:r>
      <w:r w:rsidRPr="00E32263">
        <w:rPr>
          <w:rFonts w:eastAsia="Calibri"/>
          <w:sz w:val="22"/>
          <w:szCs w:val="22"/>
          <w:lang w:val="en-US"/>
        </w:rPr>
        <w:t xml:space="preserve"> партиј</w:t>
      </w:r>
      <w:r w:rsidRPr="00E32263">
        <w:rPr>
          <w:rFonts w:eastAsia="Calibri"/>
          <w:sz w:val="22"/>
          <w:szCs w:val="22"/>
        </w:rPr>
        <w:t>е</w:t>
      </w:r>
    </w:p>
    <w:p w:rsidR="00E32263" w:rsidRPr="00E32263" w:rsidRDefault="00E32263" w:rsidP="00E32263">
      <w:pPr>
        <w:tabs>
          <w:tab w:val="left" w:pos="0"/>
        </w:tabs>
        <w:spacing w:after="200" w:line="280" w:lineRule="exact"/>
        <w:ind w:right="-288"/>
        <w:jc w:val="both"/>
        <w:rPr>
          <w:rFonts w:eastAsia="Calibri"/>
          <w:sz w:val="22"/>
          <w:szCs w:val="22"/>
        </w:rPr>
      </w:pPr>
      <w:r>
        <w:rPr>
          <w:rFonts w:eastAsia="Calibri"/>
          <w:sz w:val="22"/>
          <w:szCs w:val="22"/>
        </w:rPr>
        <w:t>Партија бр.</w:t>
      </w:r>
      <w:r w:rsidRPr="00E32263">
        <w:rPr>
          <w:rFonts w:eastAsia="Calibri"/>
          <w:sz w:val="22"/>
          <w:szCs w:val="22"/>
        </w:rPr>
        <w:t xml:space="preserve">1: </w:t>
      </w:r>
      <w:r w:rsidRPr="00A23C69">
        <w:rPr>
          <w:sz w:val="24"/>
          <w:szCs w:val="24"/>
        </w:rPr>
        <w:t>микробиолошке анализе у кухињ</w:t>
      </w:r>
      <w:r w:rsidRPr="00CA7CC5">
        <w:rPr>
          <w:sz w:val="24"/>
          <w:szCs w:val="24"/>
        </w:rPr>
        <w:t>ама</w:t>
      </w:r>
    </w:p>
    <w:p w:rsidR="00E32263" w:rsidRPr="005E2E18" w:rsidRDefault="00E32263" w:rsidP="00E32263">
      <w:pPr>
        <w:rPr>
          <w:sz w:val="24"/>
          <w:szCs w:val="24"/>
        </w:rPr>
      </w:pPr>
      <w:r w:rsidRPr="00E32263">
        <w:rPr>
          <w:rFonts w:eastAsia="Calibri"/>
          <w:sz w:val="22"/>
          <w:szCs w:val="22"/>
        </w:rPr>
        <w:t xml:space="preserve">Партија бр. 2: </w:t>
      </w:r>
      <w:r w:rsidRPr="00A23C69">
        <w:rPr>
          <w:sz w:val="24"/>
          <w:szCs w:val="24"/>
        </w:rPr>
        <w:t>санитарни прегледи радника</w:t>
      </w:r>
    </w:p>
    <w:p w:rsidR="00E55CF2" w:rsidRPr="00E32263" w:rsidRDefault="00E55CF2" w:rsidP="00777195">
      <w:pPr>
        <w:spacing w:before="12"/>
        <w:rPr>
          <w:sz w:val="24"/>
          <w:szCs w:val="24"/>
        </w:rPr>
      </w:pPr>
    </w:p>
    <w:p w:rsidR="00E55CF2" w:rsidRPr="00D93835" w:rsidRDefault="00E55CF2" w:rsidP="00777195">
      <w:pPr>
        <w:spacing w:before="1"/>
        <w:rPr>
          <w:sz w:val="24"/>
          <w:szCs w:val="24"/>
        </w:rPr>
      </w:pPr>
    </w:p>
    <w:p w:rsidR="00E55CF2" w:rsidRPr="00C9721B" w:rsidRDefault="00C9721B" w:rsidP="00C9721B">
      <w:pPr>
        <w:pStyle w:val="ListParagraph"/>
        <w:numPr>
          <w:ilvl w:val="0"/>
          <w:numId w:val="20"/>
        </w:numPr>
        <w:rPr>
          <w:rFonts w:ascii="Times New Roman" w:hAnsi="Times New Roman"/>
          <w:color w:val="1F487C"/>
          <w:spacing w:val="26"/>
          <w:u w:val="single"/>
        </w:rPr>
      </w:pPr>
      <w:r w:rsidRPr="00C9721B">
        <w:rPr>
          <w:rFonts w:ascii="Times New Roman" w:hAnsi="Times New Roman"/>
          <w:color w:val="1F487C"/>
          <w:spacing w:val="26"/>
          <w:u w:val="single"/>
        </w:rPr>
        <w:t xml:space="preserve">ИНФОРМАЦИЈЕ У ВЕЗИ ПОДНОШЕЊА </w:t>
      </w:r>
      <w:r>
        <w:rPr>
          <w:rFonts w:ascii="Times New Roman" w:hAnsi="Times New Roman"/>
          <w:color w:val="1F487C"/>
          <w:spacing w:val="26"/>
          <w:u w:val="single"/>
        </w:rPr>
        <w:t>ПОНУДЕ</w:t>
      </w:r>
      <w:r w:rsidRPr="00C9721B">
        <w:rPr>
          <w:rFonts w:ascii="Times New Roman" w:hAnsi="Times New Roman"/>
          <w:color w:val="1F487C"/>
          <w:spacing w:val="26"/>
          <w:u w:val="single"/>
        </w:rPr>
        <w:t xml:space="preserve">, ОТВАРАЊА ПОНУДА, </w:t>
      </w:r>
      <w:r w:rsidRPr="00C9721B">
        <w:rPr>
          <w:rFonts w:ascii="Times New Roman" w:hAnsi="Times New Roman"/>
          <w:color w:val="1F487C"/>
          <w:spacing w:val="-3"/>
          <w:u w:val="single"/>
        </w:rPr>
        <w:t>Р</w:t>
      </w:r>
      <w:r w:rsidRPr="00C9721B">
        <w:rPr>
          <w:rFonts w:ascii="Times New Roman" w:hAnsi="Times New Roman"/>
          <w:color w:val="1F487C"/>
          <w:u w:val="single"/>
        </w:rPr>
        <w:t>ОКА</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ЗА</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Д</w:t>
      </w:r>
      <w:r w:rsidRPr="00C9721B">
        <w:rPr>
          <w:rFonts w:ascii="Times New Roman" w:hAnsi="Times New Roman"/>
          <w:color w:val="1F487C"/>
          <w:spacing w:val="1"/>
          <w:u w:val="single"/>
        </w:rPr>
        <w:t>О</w:t>
      </w:r>
      <w:r w:rsidRPr="00C9721B">
        <w:rPr>
          <w:rFonts w:ascii="Times New Roman" w:hAnsi="Times New Roman"/>
          <w:color w:val="1F487C"/>
          <w:u w:val="single"/>
        </w:rPr>
        <w:t>Н</w:t>
      </w:r>
      <w:r w:rsidRPr="00C9721B">
        <w:rPr>
          <w:rFonts w:ascii="Times New Roman" w:hAnsi="Times New Roman"/>
          <w:color w:val="1F487C"/>
          <w:spacing w:val="1"/>
          <w:u w:val="single"/>
        </w:rPr>
        <w:t>О</w:t>
      </w:r>
      <w:r w:rsidRPr="00C9721B">
        <w:rPr>
          <w:rFonts w:ascii="Times New Roman" w:hAnsi="Times New Roman"/>
          <w:color w:val="1F487C"/>
          <w:u w:val="single"/>
        </w:rPr>
        <w:t>Ш</w:t>
      </w:r>
      <w:r w:rsidRPr="00C9721B">
        <w:rPr>
          <w:rFonts w:ascii="Times New Roman" w:hAnsi="Times New Roman"/>
          <w:color w:val="1F487C"/>
          <w:spacing w:val="1"/>
          <w:u w:val="single"/>
        </w:rPr>
        <w:t>Е</w:t>
      </w:r>
      <w:r w:rsidRPr="00C9721B">
        <w:rPr>
          <w:rFonts w:ascii="Times New Roman" w:hAnsi="Times New Roman"/>
          <w:color w:val="1F487C"/>
          <w:spacing w:val="-3"/>
          <w:u w:val="single"/>
        </w:rPr>
        <w:t>Њ</w:t>
      </w:r>
      <w:r w:rsidRPr="00C9721B">
        <w:rPr>
          <w:rFonts w:ascii="Times New Roman" w:hAnsi="Times New Roman"/>
          <w:color w:val="1F487C"/>
          <w:u w:val="single"/>
        </w:rPr>
        <w:t>А</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О</w:t>
      </w:r>
      <w:r w:rsidRPr="00C9721B">
        <w:rPr>
          <w:rFonts w:ascii="Times New Roman" w:hAnsi="Times New Roman"/>
          <w:color w:val="1F487C"/>
          <w:spacing w:val="1"/>
          <w:u w:val="single"/>
        </w:rPr>
        <w:t>ДЛ</w:t>
      </w:r>
      <w:r w:rsidRPr="00C9721B">
        <w:rPr>
          <w:rFonts w:ascii="Times New Roman" w:hAnsi="Times New Roman"/>
          <w:color w:val="1F487C"/>
          <w:spacing w:val="-1"/>
          <w:u w:val="single"/>
        </w:rPr>
        <w:t>У</w:t>
      </w:r>
      <w:r w:rsidRPr="00C9721B">
        <w:rPr>
          <w:rFonts w:ascii="Times New Roman" w:hAnsi="Times New Roman"/>
          <w:color w:val="1F487C"/>
          <w:spacing w:val="1"/>
          <w:u w:val="single"/>
        </w:rPr>
        <w:t>К</w:t>
      </w:r>
      <w:r w:rsidRPr="00C9721B">
        <w:rPr>
          <w:rFonts w:ascii="Times New Roman" w:hAnsi="Times New Roman"/>
          <w:color w:val="1F487C"/>
          <w:u w:val="single"/>
        </w:rPr>
        <w:t>Е</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О</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Д</w:t>
      </w:r>
      <w:r w:rsidRPr="00C9721B">
        <w:rPr>
          <w:rFonts w:ascii="Times New Roman" w:hAnsi="Times New Roman"/>
          <w:color w:val="1F487C"/>
          <w:spacing w:val="1"/>
          <w:u w:val="single"/>
        </w:rPr>
        <w:t>О</w:t>
      </w:r>
      <w:r w:rsidRPr="00C9721B">
        <w:rPr>
          <w:rFonts w:ascii="Times New Roman" w:hAnsi="Times New Roman"/>
          <w:color w:val="1F487C"/>
          <w:spacing w:val="-2"/>
          <w:u w:val="single"/>
        </w:rPr>
        <w:t>ДЕ</w:t>
      </w:r>
      <w:r w:rsidRPr="00C9721B">
        <w:rPr>
          <w:rFonts w:ascii="Times New Roman" w:hAnsi="Times New Roman"/>
          <w:color w:val="1F487C"/>
          <w:spacing w:val="1"/>
          <w:u w:val="single"/>
        </w:rPr>
        <w:t>Л</w:t>
      </w:r>
      <w:r w:rsidRPr="00C9721B">
        <w:rPr>
          <w:rFonts w:ascii="Times New Roman" w:hAnsi="Times New Roman"/>
          <w:color w:val="1F487C"/>
          <w:u w:val="single"/>
        </w:rPr>
        <w:t>И</w:t>
      </w:r>
      <w:r w:rsidR="008A696F">
        <w:rPr>
          <w:rFonts w:ascii="Times New Roman" w:hAnsi="Times New Roman"/>
          <w:color w:val="1F487C"/>
          <w:u w:val="single"/>
          <w:lang w:val="sr-Cyrl-CS"/>
        </w:rPr>
        <w:t xml:space="preserve"> </w:t>
      </w:r>
      <w:r w:rsidRPr="00C9721B">
        <w:rPr>
          <w:rFonts w:ascii="Times New Roman" w:hAnsi="Times New Roman"/>
          <w:color w:val="1F487C"/>
          <w:spacing w:val="-1"/>
          <w:u w:val="single"/>
        </w:rPr>
        <w:t>У</w:t>
      </w:r>
      <w:r w:rsidRPr="00C9721B">
        <w:rPr>
          <w:rFonts w:ascii="Times New Roman" w:hAnsi="Times New Roman"/>
          <w:color w:val="1F487C"/>
          <w:spacing w:val="1"/>
          <w:u w:val="single"/>
        </w:rPr>
        <w:t>Г</w:t>
      </w:r>
      <w:r w:rsidRPr="00C9721B">
        <w:rPr>
          <w:rFonts w:ascii="Times New Roman" w:hAnsi="Times New Roman"/>
          <w:color w:val="1F487C"/>
          <w:u w:val="single"/>
        </w:rPr>
        <w:t>О</w:t>
      </w:r>
      <w:r w:rsidRPr="00C9721B">
        <w:rPr>
          <w:rFonts w:ascii="Times New Roman" w:hAnsi="Times New Roman"/>
          <w:color w:val="1F487C"/>
          <w:spacing w:val="-1"/>
          <w:u w:val="single"/>
        </w:rPr>
        <w:t>В</w:t>
      </w:r>
      <w:r w:rsidRPr="00C9721B">
        <w:rPr>
          <w:rFonts w:ascii="Times New Roman" w:hAnsi="Times New Roman"/>
          <w:color w:val="1F487C"/>
          <w:u w:val="single"/>
        </w:rPr>
        <w:t>О</w:t>
      </w:r>
      <w:r w:rsidRPr="00C9721B">
        <w:rPr>
          <w:rFonts w:ascii="Times New Roman" w:hAnsi="Times New Roman"/>
          <w:color w:val="1F487C"/>
          <w:spacing w:val="-2"/>
          <w:u w:val="single"/>
        </w:rPr>
        <w:t>Р</w:t>
      </w:r>
      <w:r w:rsidRPr="00C9721B">
        <w:rPr>
          <w:rFonts w:ascii="Times New Roman" w:hAnsi="Times New Roman"/>
          <w:color w:val="1F487C"/>
          <w:spacing w:val="4"/>
          <w:u w:val="single"/>
        </w:rPr>
        <w:t>А</w:t>
      </w:r>
      <w:r w:rsidRPr="00C9721B">
        <w:rPr>
          <w:rFonts w:ascii="Times New Roman" w:hAnsi="Times New Roman"/>
          <w:color w:val="1F487C"/>
          <w:u w:val="single"/>
        </w:rPr>
        <w:t>/О</w:t>
      </w:r>
      <w:r w:rsidRPr="00C9721B">
        <w:rPr>
          <w:rFonts w:ascii="Times New Roman" w:hAnsi="Times New Roman"/>
          <w:color w:val="1F487C"/>
          <w:spacing w:val="1"/>
          <w:u w:val="single"/>
        </w:rPr>
        <w:t>ДЛ</w:t>
      </w:r>
      <w:r w:rsidRPr="00C9721B">
        <w:rPr>
          <w:rFonts w:ascii="Times New Roman" w:hAnsi="Times New Roman"/>
          <w:color w:val="1F487C"/>
          <w:spacing w:val="-1"/>
          <w:u w:val="single"/>
        </w:rPr>
        <w:t>У</w:t>
      </w:r>
      <w:r w:rsidRPr="00C9721B">
        <w:rPr>
          <w:rFonts w:ascii="Times New Roman" w:hAnsi="Times New Roman"/>
          <w:color w:val="1F487C"/>
          <w:spacing w:val="1"/>
          <w:u w:val="single"/>
        </w:rPr>
        <w:t>К</w:t>
      </w:r>
      <w:r w:rsidRPr="00C9721B">
        <w:rPr>
          <w:rFonts w:ascii="Times New Roman" w:hAnsi="Times New Roman"/>
          <w:color w:val="1F487C"/>
          <w:u w:val="single"/>
        </w:rPr>
        <w:t>Е</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О</w:t>
      </w:r>
      <w:r w:rsidR="008A696F">
        <w:rPr>
          <w:rFonts w:ascii="Times New Roman" w:hAnsi="Times New Roman"/>
          <w:color w:val="1F487C"/>
          <w:u w:val="single"/>
          <w:lang w:val="sr-Cyrl-CS"/>
        </w:rPr>
        <w:t xml:space="preserve"> </w:t>
      </w:r>
      <w:r w:rsidRPr="00C9721B">
        <w:rPr>
          <w:rFonts w:ascii="Times New Roman" w:hAnsi="Times New Roman"/>
          <w:color w:val="1F487C"/>
          <w:spacing w:val="-2"/>
          <w:u w:val="single"/>
        </w:rPr>
        <w:t>О</w:t>
      </w:r>
      <w:r w:rsidRPr="00C9721B">
        <w:rPr>
          <w:rFonts w:ascii="Times New Roman" w:hAnsi="Times New Roman"/>
          <w:color w:val="1F487C"/>
          <w:spacing w:val="2"/>
          <w:u w:val="single"/>
        </w:rPr>
        <w:t>Б</w:t>
      </w:r>
      <w:r w:rsidRPr="00C9721B">
        <w:rPr>
          <w:rFonts w:ascii="Times New Roman" w:hAnsi="Times New Roman"/>
          <w:color w:val="1F487C"/>
          <w:spacing w:val="-1"/>
          <w:u w:val="single"/>
        </w:rPr>
        <w:t>У</w:t>
      </w:r>
      <w:r w:rsidRPr="00C9721B">
        <w:rPr>
          <w:rFonts w:ascii="Times New Roman" w:hAnsi="Times New Roman"/>
          <w:color w:val="1F487C"/>
          <w:u w:val="single"/>
        </w:rPr>
        <w:t xml:space="preserve">СТАВИ </w:t>
      </w:r>
      <w:r w:rsidR="008A696F">
        <w:rPr>
          <w:rFonts w:ascii="Times New Roman" w:hAnsi="Times New Roman"/>
          <w:color w:val="1F487C"/>
          <w:u w:val="single"/>
          <w:lang w:val="sr-Cyrl-CS"/>
        </w:rPr>
        <w:t xml:space="preserve"> </w:t>
      </w:r>
      <w:r w:rsidRPr="00C9721B">
        <w:rPr>
          <w:rFonts w:ascii="Times New Roman" w:hAnsi="Times New Roman"/>
          <w:color w:val="1F487C"/>
          <w:u w:val="single"/>
        </w:rPr>
        <w:t>П</w:t>
      </w:r>
      <w:r w:rsidRPr="00C9721B">
        <w:rPr>
          <w:rFonts w:ascii="Times New Roman" w:hAnsi="Times New Roman"/>
          <w:color w:val="1F487C"/>
          <w:spacing w:val="1"/>
          <w:u w:val="single"/>
        </w:rPr>
        <w:t>О</w:t>
      </w:r>
      <w:r w:rsidRPr="00C9721B">
        <w:rPr>
          <w:rFonts w:ascii="Times New Roman" w:hAnsi="Times New Roman"/>
          <w:color w:val="1F487C"/>
          <w:u w:val="single"/>
        </w:rPr>
        <w:t>СТ</w:t>
      </w:r>
      <w:r w:rsidRPr="00C9721B">
        <w:rPr>
          <w:rFonts w:ascii="Times New Roman" w:hAnsi="Times New Roman"/>
          <w:color w:val="1F487C"/>
          <w:spacing w:val="-1"/>
          <w:u w:val="single"/>
        </w:rPr>
        <w:t>У</w:t>
      </w:r>
      <w:r w:rsidRPr="00C9721B">
        <w:rPr>
          <w:rFonts w:ascii="Times New Roman" w:hAnsi="Times New Roman"/>
          <w:color w:val="1F487C"/>
          <w:u w:val="single"/>
        </w:rPr>
        <w:t>П</w:t>
      </w:r>
      <w:r w:rsidRPr="00C9721B">
        <w:rPr>
          <w:rFonts w:ascii="Times New Roman" w:hAnsi="Times New Roman"/>
          <w:color w:val="1F487C"/>
          <w:spacing w:val="1"/>
          <w:u w:val="single"/>
        </w:rPr>
        <w:t>К</w:t>
      </w:r>
      <w:r w:rsidRPr="00C9721B">
        <w:rPr>
          <w:rFonts w:ascii="Times New Roman" w:hAnsi="Times New Roman"/>
          <w:color w:val="1F487C"/>
          <w:u w:val="single"/>
        </w:rPr>
        <w:t>А И ДОДАТНЕ ИНФОРМАЦИЈЕ</w:t>
      </w:r>
    </w:p>
    <w:p w:rsidR="00C9721B" w:rsidRPr="00C9721B" w:rsidRDefault="00C9721B" w:rsidP="00C9721B">
      <w:pPr>
        <w:pStyle w:val="ListParagraph"/>
        <w:ind w:left="360"/>
        <w:rPr>
          <w:color w:val="1F487C"/>
          <w:spacing w:val="26"/>
          <w:u w:val="single"/>
        </w:rPr>
      </w:pPr>
    </w:p>
    <w:p w:rsidR="00E55CF2" w:rsidRPr="00C9721B" w:rsidRDefault="00C9721B" w:rsidP="00C9721B">
      <w:pPr>
        <w:pStyle w:val="ListParagraph"/>
        <w:numPr>
          <w:ilvl w:val="1"/>
          <w:numId w:val="20"/>
        </w:numPr>
        <w:rPr>
          <w:u w:val="single"/>
        </w:rPr>
      </w:pPr>
      <w:r w:rsidRPr="00C9721B">
        <w:rPr>
          <w:color w:val="1F487C"/>
          <w:u w:val="single"/>
        </w:rPr>
        <w:t>НА</w:t>
      </w:r>
      <w:r w:rsidRPr="00C9721B">
        <w:rPr>
          <w:color w:val="1F487C"/>
          <w:spacing w:val="-1"/>
          <w:u w:val="single"/>
        </w:rPr>
        <w:t>Ч</w:t>
      </w:r>
      <w:r w:rsidRPr="00C9721B">
        <w:rPr>
          <w:color w:val="1F487C"/>
          <w:u w:val="single"/>
        </w:rPr>
        <w:t>И</w:t>
      </w:r>
      <w:r w:rsidRPr="00C9721B">
        <w:rPr>
          <w:color w:val="1F487C"/>
          <w:spacing w:val="1"/>
          <w:u w:val="single"/>
        </w:rPr>
        <w:t>Н</w:t>
      </w:r>
      <w:r w:rsidRPr="00C9721B">
        <w:rPr>
          <w:color w:val="1F487C"/>
          <w:u w:val="single"/>
        </w:rPr>
        <w:t xml:space="preserve">, </w:t>
      </w:r>
      <w:r w:rsidRPr="00C9721B">
        <w:rPr>
          <w:color w:val="1F487C"/>
          <w:spacing w:val="-1"/>
          <w:u w:val="single"/>
        </w:rPr>
        <w:t>М</w:t>
      </w:r>
      <w:r w:rsidRPr="00C9721B">
        <w:rPr>
          <w:color w:val="1F487C"/>
          <w:u w:val="single"/>
        </w:rPr>
        <w:t>ЕСТО И РОК</w:t>
      </w:r>
      <w:r w:rsidR="008A696F">
        <w:rPr>
          <w:color w:val="1F487C"/>
          <w:u w:val="single"/>
          <w:lang w:val="sr-Cyrl-CS"/>
        </w:rPr>
        <w:t xml:space="preserve"> </w:t>
      </w:r>
      <w:r w:rsidRPr="00C9721B">
        <w:rPr>
          <w:color w:val="1F487C"/>
          <w:u w:val="single"/>
        </w:rPr>
        <w:t>ЗА П</w:t>
      </w:r>
      <w:r w:rsidRPr="00C9721B">
        <w:rPr>
          <w:color w:val="1F487C"/>
          <w:spacing w:val="1"/>
          <w:u w:val="single"/>
        </w:rPr>
        <w:t>О</w:t>
      </w:r>
      <w:r w:rsidRPr="00C9721B">
        <w:rPr>
          <w:color w:val="1F487C"/>
          <w:spacing w:val="-2"/>
          <w:u w:val="single"/>
        </w:rPr>
        <w:t>Д</w:t>
      </w:r>
      <w:r w:rsidRPr="00C9721B">
        <w:rPr>
          <w:color w:val="1F487C"/>
          <w:u w:val="single"/>
        </w:rPr>
        <w:t>Н</w:t>
      </w:r>
      <w:r w:rsidRPr="00C9721B">
        <w:rPr>
          <w:color w:val="1F487C"/>
          <w:spacing w:val="1"/>
          <w:u w:val="single"/>
        </w:rPr>
        <w:t>О</w:t>
      </w:r>
      <w:r w:rsidRPr="00C9721B">
        <w:rPr>
          <w:color w:val="1F487C"/>
          <w:u w:val="single"/>
        </w:rPr>
        <w:t>Ш</w:t>
      </w:r>
      <w:r w:rsidRPr="00C9721B">
        <w:rPr>
          <w:color w:val="1F487C"/>
          <w:spacing w:val="1"/>
          <w:u w:val="single"/>
        </w:rPr>
        <w:t>Е</w:t>
      </w:r>
      <w:r w:rsidRPr="00C9721B">
        <w:rPr>
          <w:color w:val="1F487C"/>
          <w:spacing w:val="-3"/>
          <w:u w:val="single"/>
        </w:rPr>
        <w:t>Њ</w:t>
      </w:r>
      <w:r w:rsidRPr="00C9721B">
        <w:rPr>
          <w:color w:val="1F487C"/>
          <w:u w:val="single"/>
        </w:rPr>
        <w:t>Е П</w:t>
      </w:r>
      <w:r w:rsidRPr="00C9721B">
        <w:rPr>
          <w:color w:val="1F487C"/>
          <w:spacing w:val="1"/>
          <w:u w:val="single"/>
        </w:rPr>
        <w:t>О</w:t>
      </w:r>
      <w:r w:rsidRPr="00C9721B">
        <w:rPr>
          <w:color w:val="1F487C"/>
          <w:u w:val="single"/>
        </w:rPr>
        <w:t>НУДЕ</w:t>
      </w:r>
    </w:p>
    <w:p w:rsidR="00E55CF2" w:rsidRPr="00D93835" w:rsidRDefault="007A0096" w:rsidP="00BF7F95">
      <w:pPr>
        <w:ind w:right="76"/>
        <w:jc w:val="both"/>
        <w:rPr>
          <w:sz w:val="24"/>
          <w:szCs w:val="24"/>
        </w:rPr>
      </w:pPr>
      <w:r w:rsidRPr="00D93835">
        <w:rPr>
          <w:sz w:val="24"/>
          <w:szCs w:val="24"/>
        </w:rPr>
        <w:lastRenderedPageBreak/>
        <w:t>По</w:t>
      </w:r>
      <w:r w:rsidRPr="00D93835">
        <w:rPr>
          <w:spacing w:val="3"/>
          <w:sz w:val="24"/>
          <w:szCs w:val="24"/>
        </w:rPr>
        <w:t>н</w:t>
      </w:r>
      <w:r w:rsidRPr="00D93835">
        <w:rPr>
          <w:spacing w:val="-5"/>
          <w:sz w:val="24"/>
          <w:szCs w:val="24"/>
        </w:rPr>
        <w:t>у</w:t>
      </w:r>
      <w:r w:rsidRPr="00D93835">
        <w:rPr>
          <w:sz w:val="24"/>
          <w:szCs w:val="24"/>
        </w:rPr>
        <w:t>де</w:t>
      </w:r>
      <w:r w:rsidR="008A696F">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5"/>
          <w:sz w:val="24"/>
          <w:szCs w:val="24"/>
        </w:rPr>
        <w:t>ј</w:t>
      </w:r>
      <w:r w:rsidRPr="00D93835">
        <w:rPr>
          <w:sz w:val="24"/>
          <w:szCs w:val="24"/>
        </w:rPr>
        <w:t>у</w:t>
      </w:r>
      <w:r w:rsidR="008A696F">
        <w:rPr>
          <w:sz w:val="24"/>
          <w:szCs w:val="24"/>
        </w:rPr>
        <w:t xml:space="preserve"> </w:t>
      </w:r>
      <w:r w:rsidRPr="00D93835">
        <w:rPr>
          <w:sz w:val="24"/>
          <w:szCs w:val="24"/>
        </w:rPr>
        <w:t xml:space="preserve">у </w:t>
      </w:r>
      <w:r w:rsidRPr="00D93835">
        <w:rPr>
          <w:spacing w:val="1"/>
          <w:sz w:val="24"/>
          <w:szCs w:val="24"/>
        </w:rPr>
        <w:t>ц</w:t>
      </w:r>
      <w:r w:rsidRPr="00D93835">
        <w:rPr>
          <w:spacing w:val="-1"/>
          <w:sz w:val="24"/>
          <w:szCs w:val="24"/>
        </w:rPr>
        <w:t>е</w:t>
      </w:r>
      <w:r w:rsidRPr="00D93835">
        <w:rPr>
          <w:sz w:val="24"/>
          <w:szCs w:val="24"/>
        </w:rPr>
        <w:t>л</w:t>
      </w:r>
      <w:r w:rsidRPr="00D93835">
        <w:rPr>
          <w:spacing w:val="1"/>
          <w:sz w:val="24"/>
          <w:szCs w:val="24"/>
        </w:rPr>
        <w:t>и</w:t>
      </w:r>
      <w:r w:rsidRPr="00D93835">
        <w:rPr>
          <w:spacing w:val="-1"/>
          <w:sz w:val="24"/>
          <w:szCs w:val="24"/>
        </w:rPr>
        <w:t>н</w:t>
      </w:r>
      <w:r w:rsidRPr="00D93835">
        <w:rPr>
          <w:sz w:val="24"/>
          <w:szCs w:val="24"/>
        </w:rPr>
        <w:t>и</w:t>
      </w:r>
      <w:r w:rsidR="008A696F">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8A696F">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п</w:t>
      </w:r>
      <w:r w:rsidRPr="00D93835">
        <w:rPr>
          <w:sz w:val="24"/>
          <w:szCs w:val="24"/>
        </w:rPr>
        <w:t>р</w:t>
      </w:r>
      <w:r w:rsidRPr="00D93835">
        <w:rPr>
          <w:spacing w:val="-1"/>
          <w:sz w:val="24"/>
          <w:szCs w:val="24"/>
        </w:rPr>
        <w:t>ем</w:t>
      </w:r>
      <w:r w:rsidRPr="00D93835">
        <w:rPr>
          <w:sz w:val="24"/>
          <w:szCs w:val="24"/>
        </w:rPr>
        <w:t>љ</w:t>
      </w:r>
      <w:r w:rsidRPr="00D93835">
        <w:rPr>
          <w:spacing w:val="-1"/>
          <w:sz w:val="24"/>
          <w:szCs w:val="24"/>
        </w:rPr>
        <w:t>е</w:t>
      </w:r>
      <w:r w:rsidRPr="00D93835">
        <w:rPr>
          <w:spacing w:val="1"/>
          <w:sz w:val="24"/>
          <w:szCs w:val="24"/>
        </w:rPr>
        <w:t>н</w:t>
      </w:r>
      <w:r w:rsidRPr="00D93835">
        <w:rPr>
          <w:sz w:val="24"/>
          <w:szCs w:val="24"/>
        </w:rPr>
        <w:t>е</w:t>
      </w:r>
      <w:r w:rsidR="008A696F">
        <w:rPr>
          <w:sz w:val="24"/>
          <w:szCs w:val="24"/>
        </w:rPr>
        <w:t xml:space="preserve"> </w:t>
      </w:r>
      <w:r w:rsidRPr="00D93835">
        <w:rPr>
          <w:sz w:val="24"/>
          <w:szCs w:val="24"/>
        </w:rPr>
        <w:t>и</w:t>
      </w:r>
      <w:r w:rsidR="008A696F">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вљене</w:t>
      </w:r>
      <w:r w:rsidR="008A696F">
        <w:rPr>
          <w:sz w:val="24"/>
          <w:szCs w:val="24"/>
        </w:rPr>
        <w:t xml:space="preserve"> </w:t>
      </w:r>
      <w:r w:rsidRPr="00D93835">
        <w:rPr>
          <w:sz w:val="24"/>
          <w:szCs w:val="24"/>
        </w:rPr>
        <w:t xml:space="preserve">у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с</w:t>
      </w:r>
      <w:r w:rsidRPr="00D93835">
        <w:rPr>
          <w:sz w:val="24"/>
          <w:szCs w:val="24"/>
        </w:rPr>
        <w:t>а</w:t>
      </w:r>
      <w:r w:rsidR="008A696F">
        <w:rPr>
          <w:sz w:val="24"/>
          <w:szCs w:val="24"/>
        </w:rPr>
        <w:t xml:space="preserve"> </w:t>
      </w:r>
      <w:r w:rsidRPr="00D93835">
        <w:rPr>
          <w:spacing w:val="1"/>
          <w:sz w:val="24"/>
          <w:szCs w:val="24"/>
        </w:rPr>
        <w:t>п</w:t>
      </w:r>
      <w:r w:rsidRPr="00D93835">
        <w:rPr>
          <w:sz w:val="24"/>
          <w:szCs w:val="24"/>
        </w:rPr>
        <w:t>о</w:t>
      </w:r>
      <w:r w:rsidRPr="00D93835">
        <w:rPr>
          <w:spacing w:val="-1"/>
          <w:sz w:val="24"/>
          <w:szCs w:val="24"/>
        </w:rPr>
        <w:t>з</w:t>
      </w:r>
      <w:r w:rsidRPr="00D93835">
        <w:rPr>
          <w:spacing w:val="1"/>
          <w:sz w:val="24"/>
          <w:szCs w:val="24"/>
        </w:rPr>
        <w:t>и</w:t>
      </w:r>
      <w:r w:rsidRPr="00D93835">
        <w:rPr>
          <w:sz w:val="24"/>
          <w:szCs w:val="24"/>
        </w:rPr>
        <w:t xml:space="preserve">воми </w:t>
      </w:r>
      <w:r w:rsidRPr="00D93835">
        <w:rPr>
          <w:spacing w:val="1"/>
          <w:sz w:val="24"/>
          <w:szCs w:val="24"/>
        </w:rPr>
        <w:t>к</w:t>
      </w:r>
      <w:r w:rsidRPr="00D93835">
        <w:rPr>
          <w:spacing w:val="-2"/>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pacing w:val="2"/>
          <w:sz w:val="24"/>
          <w:szCs w:val="24"/>
        </w:rPr>
        <w:t>о</w:t>
      </w:r>
      <w:r w:rsidRPr="00D93835">
        <w:rPr>
          <w:sz w:val="24"/>
          <w:szCs w:val="24"/>
        </w:rPr>
        <w:t>м 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јом и</w:t>
      </w:r>
      <w:r w:rsidR="008A696F">
        <w:rPr>
          <w:sz w:val="24"/>
          <w:szCs w:val="24"/>
        </w:rPr>
        <w:t xml:space="preserve"> </w:t>
      </w:r>
      <w:r w:rsidRPr="00D93835">
        <w:rPr>
          <w:spacing w:val="-1"/>
          <w:sz w:val="24"/>
          <w:szCs w:val="24"/>
        </w:rPr>
        <w:t>сач</w:t>
      </w:r>
      <w:r w:rsidRPr="00D93835">
        <w:rPr>
          <w:spacing w:val="1"/>
          <w:sz w:val="24"/>
          <w:szCs w:val="24"/>
        </w:rPr>
        <w:t>и</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е</w:t>
      </w:r>
      <w:r w:rsidR="008A696F">
        <w:rPr>
          <w:sz w:val="24"/>
          <w:szCs w:val="24"/>
        </w:rPr>
        <w:t xml:space="preserve"> </w:t>
      </w:r>
      <w:r w:rsidRPr="00D93835">
        <w:rPr>
          <w:spacing w:val="1"/>
          <w:sz w:val="24"/>
          <w:szCs w:val="24"/>
        </w:rPr>
        <w:t>п</w:t>
      </w:r>
      <w:r w:rsidRPr="00D93835">
        <w:rPr>
          <w:sz w:val="24"/>
          <w:szCs w:val="24"/>
        </w:rPr>
        <w:t>р</w:t>
      </w:r>
      <w:r w:rsidRPr="00D93835">
        <w:rPr>
          <w:spacing w:val="-1"/>
          <w:sz w:val="24"/>
          <w:szCs w:val="24"/>
        </w:rPr>
        <w:t>ем</w:t>
      </w:r>
      <w:r w:rsidRPr="00D93835">
        <w:rPr>
          <w:sz w:val="24"/>
          <w:szCs w:val="24"/>
        </w:rPr>
        <w:t>а</w:t>
      </w:r>
      <w:r w:rsidR="008A696F">
        <w:rPr>
          <w:sz w:val="24"/>
          <w:szCs w:val="24"/>
        </w:rPr>
        <w:t xml:space="preserve"> </w:t>
      </w:r>
      <w:r w:rsidRPr="00D93835">
        <w:rPr>
          <w:spacing w:val="-5"/>
          <w:sz w:val="24"/>
          <w:szCs w:val="24"/>
        </w:rPr>
        <w:t>у</w:t>
      </w:r>
      <w:r w:rsidRPr="00D93835">
        <w:rPr>
          <w:spacing w:val="6"/>
          <w:sz w:val="24"/>
          <w:szCs w:val="24"/>
        </w:rPr>
        <w:t>п</w:t>
      </w:r>
      <w:r w:rsidRPr="00D93835">
        <w:rPr>
          <w:spacing w:val="-7"/>
          <w:sz w:val="24"/>
          <w:szCs w:val="24"/>
        </w:rPr>
        <w:t>у</w:t>
      </w:r>
      <w:r w:rsidRPr="00D93835">
        <w:rPr>
          <w:spacing w:val="3"/>
          <w:sz w:val="24"/>
          <w:szCs w:val="24"/>
        </w:rPr>
        <w:t>т</w:t>
      </w:r>
      <w:r w:rsidRPr="00D93835">
        <w:rPr>
          <w:spacing w:val="-1"/>
          <w:sz w:val="24"/>
          <w:szCs w:val="24"/>
        </w:rPr>
        <w:t>с</w:t>
      </w:r>
      <w:r w:rsidRPr="00D93835">
        <w:rPr>
          <w:sz w:val="24"/>
          <w:szCs w:val="24"/>
        </w:rPr>
        <w:t>т</w:t>
      </w:r>
      <w:r w:rsidRPr="00D93835">
        <w:rPr>
          <w:spacing w:val="4"/>
          <w:sz w:val="24"/>
          <w:szCs w:val="24"/>
        </w:rPr>
        <w:t>в</w:t>
      </w:r>
      <w:r w:rsidRPr="00D93835">
        <w:rPr>
          <w:sz w:val="24"/>
          <w:szCs w:val="24"/>
        </w:rPr>
        <w:t>у</w:t>
      </w:r>
      <w:r w:rsidR="008A696F">
        <w:rPr>
          <w:sz w:val="24"/>
          <w:szCs w:val="24"/>
        </w:rPr>
        <w:t xml:space="preserve"> </w:t>
      </w:r>
      <w:r w:rsidRPr="00D93835">
        <w:rPr>
          <w:spacing w:val="2"/>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pacing w:val="-1"/>
          <w:sz w:val="24"/>
          <w:szCs w:val="24"/>
        </w:rPr>
        <w:t>а</w:t>
      </w:r>
      <w:r w:rsidRPr="00D93835">
        <w:rPr>
          <w:sz w:val="24"/>
          <w:szCs w:val="24"/>
        </w:rPr>
        <w:t>.</w:t>
      </w:r>
    </w:p>
    <w:p w:rsidR="00E55CF2" w:rsidRPr="00D93835" w:rsidRDefault="00E55CF2" w:rsidP="00777195">
      <w:pPr>
        <w:spacing w:before="16"/>
        <w:rPr>
          <w:sz w:val="24"/>
          <w:szCs w:val="24"/>
        </w:rPr>
      </w:pPr>
    </w:p>
    <w:p w:rsidR="00E55CF2" w:rsidRDefault="007A0096" w:rsidP="00BF7F95">
      <w:pPr>
        <w:ind w:right="111"/>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8A696F">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008A696F">
        <w:rPr>
          <w:sz w:val="24"/>
          <w:szCs w:val="24"/>
        </w:rPr>
        <w:t xml:space="preserve"> </w:t>
      </w:r>
      <w:r w:rsidRPr="00D93835">
        <w:rPr>
          <w:spacing w:val="1"/>
          <w:sz w:val="24"/>
          <w:szCs w:val="24"/>
        </w:rPr>
        <w:t>п</w:t>
      </w:r>
      <w:r w:rsidRPr="00D93835">
        <w:rPr>
          <w:sz w:val="24"/>
          <w:szCs w:val="24"/>
        </w:rPr>
        <w:t>о</w:t>
      </w:r>
      <w:r w:rsidRPr="00D93835">
        <w:rPr>
          <w:spacing w:val="-1"/>
          <w:sz w:val="24"/>
          <w:szCs w:val="24"/>
        </w:rPr>
        <w:t>н</w:t>
      </w:r>
      <w:r w:rsidRPr="00D93835">
        <w:rPr>
          <w:spacing w:val="-5"/>
          <w:sz w:val="24"/>
          <w:szCs w:val="24"/>
        </w:rPr>
        <w:t>у</w:t>
      </w:r>
      <w:r w:rsidRPr="00D93835">
        <w:rPr>
          <w:spacing w:val="5"/>
          <w:sz w:val="24"/>
          <w:szCs w:val="24"/>
        </w:rPr>
        <w:t>д</w:t>
      </w:r>
      <w:r w:rsidRPr="00D93835">
        <w:rPr>
          <w:sz w:val="24"/>
          <w:szCs w:val="24"/>
        </w:rPr>
        <w:t>у</w:t>
      </w:r>
      <w:r w:rsidR="008A696F">
        <w:rPr>
          <w:sz w:val="24"/>
          <w:szCs w:val="24"/>
        </w:rPr>
        <w:t xml:space="preserve"> </w:t>
      </w:r>
      <w:r w:rsidRPr="00D93835">
        <w:rPr>
          <w:sz w:val="24"/>
          <w:szCs w:val="24"/>
        </w:rPr>
        <w:t>у</w:t>
      </w:r>
      <w:r w:rsidR="008A696F">
        <w:rPr>
          <w:sz w:val="24"/>
          <w:szCs w:val="24"/>
        </w:rPr>
        <w:t xml:space="preserve"> </w:t>
      </w:r>
      <w:r w:rsidRPr="00D93835">
        <w:rPr>
          <w:spacing w:val="4"/>
          <w:sz w:val="24"/>
          <w:szCs w:val="24"/>
        </w:rPr>
        <w:t>з</w:t>
      </w:r>
      <w:r w:rsidRPr="00D93835">
        <w:rPr>
          <w:spacing w:val="-1"/>
          <w:sz w:val="24"/>
          <w:szCs w:val="24"/>
        </w:rPr>
        <w:t>а</w:t>
      </w:r>
      <w:r w:rsidRPr="00D93835">
        <w:rPr>
          <w:sz w:val="24"/>
          <w:szCs w:val="24"/>
        </w:rPr>
        <w:t>твор</w:t>
      </w:r>
      <w:r w:rsidRPr="00D93835">
        <w:rPr>
          <w:spacing w:val="-1"/>
          <w:sz w:val="24"/>
          <w:szCs w:val="24"/>
        </w:rPr>
        <w:t>е</w:t>
      </w:r>
      <w:r w:rsidRPr="00D93835">
        <w:rPr>
          <w:spacing w:val="1"/>
          <w:sz w:val="24"/>
          <w:szCs w:val="24"/>
        </w:rPr>
        <w:t>н</w:t>
      </w:r>
      <w:r w:rsidRPr="00D93835">
        <w:rPr>
          <w:sz w:val="24"/>
          <w:szCs w:val="24"/>
        </w:rPr>
        <w:t>ој</w:t>
      </w:r>
      <w:r w:rsidR="008A696F">
        <w:rPr>
          <w:sz w:val="24"/>
          <w:szCs w:val="24"/>
        </w:rPr>
        <w:t xml:space="preserve">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w:t>
      </w:r>
      <w:r w:rsidRPr="00D93835">
        <w:rPr>
          <w:spacing w:val="2"/>
          <w:sz w:val="24"/>
          <w:szCs w:val="24"/>
        </w:rPr>
        <w:t>и</w:t>
      </w:r>
      <w:r w:rsidR="00641BC5">
        <w:rPr>
          <w:sz w:val="24"/>
          <w:szCs w:val="24"/>
        </w:rPr>
        <w:t>,</w:t>
      </w:r>
      <w:r w:rsidRPr="00D93835">
        <w:rPr>
          <w:spacing w:val="3"/>
          <w:sz w:val="24"/>
          <w:szCs w:val="24"/>
        </w:rPr>
        <w:t>п</w:t>
      </w:r>
      <w:r w:rsidRPr="00D93835">
        <w:rPr>
          <w:spacing w:val="-7"/>
          <w:sz w:val="24"/>
          <w:szCs w:val="24"/>
        </w:rPr>
        <w:t>у</w:t>
      </w:r>
      <w:r w:rsidRPr="00D93835">
        <w:rPr>
          <w:sz w:val="24"/>
          <w:szCs w:val="24"/>
        </w:rPr>
        <w:t>т</w:t>
      </w:r>
      <w:r w:rsidRPr="00D93835">
        <w:rPr>
          <w:spacing w:val="1"/>
          <w:sz w:val="24"/>
          <w:szCs w:val="24"/>
        </w:rPr>
        <w:t>е</w:t>
      </w:r>
      <w:r w:rsidRPr="00D93835">
        <w:rPr>
          <w:sz w:val="24"/>
          <w:szCs w:val="24"/>
        </w:rPr>
        <w:t>м</w:t>
      </w:r>
      <w:r w:rsidR="008A696F">
        <w:rPr>
          <w:sz w:val="24"/>
          <w:szCs w:val="24"/>
        </w:rPr>
        <w:t xml:space="preserve"> </w:t>
      </w:r>
      <w:r w:rsidRPr="00D93835">
        <w:rPr>
          <w:spacing w:val="1"/>
          <w:sz w:val="24"/>
          <w:szCs w:val="24"/>
        </w:rPr>
        <w:t>п</w:t>
      </w:r>
      <w:r w:rsidRPr="00D93835">
        <w:rPr>
          <w:sz w:val="24"/>
          <w:szCs w:val="24"/>
        </w:rPr>
        <w:t>оште</w:t>
      </w:r>
      <w:r w:rsidR="008A696F">
        <w:rPr>
          <w:sz w:val="24"/>
          <w:szCs w:val="24"/>
        </w:rPr>
        <w:t xml:space="preserve"> </w:t>
      </w:r>
      <w:r w:rsidRPr="00D93835">
        <w:rPr>
          <w:spacing w:val="1"/>
          <w:sz w:val="24"/>
          <w:szCs w:val="24"/>
        </w:rPr>
        <w:t>и</w:t>
      </w:r>
      <w:r w:rsidRPr="00D93835">
        <w:rPr>
          <w:sz w:val="24"/>
          <w:szCs w:val="24"/>
        </w:rPr>
        <w:t>ли</w:t>
      </w:r>
      <w:r w:rsidR="008A696F">
        <w:rPr>
          <w:sz w:val="24"/>
          <w:szCs w:val="24"/>
        </w:rPr>
        <w:t xml:space="preserve"> </w:t>
      </w:r>
      <w:r w:rsidRPr="00D93835">
        <w:rPr>
          <w:sz w:val="24"/>
          <w:szCs w:val="24"/>
        </w:rPr>
        <w:t>л</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о</w:t>
      </w:r>
      <w:r w:rsidR="008A696F">
        <w:rPr>
          <w:sz w:val="24"/>
          <w:szCs w:val="24"/>
        </w:rPr>
        <w:t xml:space="preserve"> </w:t>
      </w:r>
      <w:r w:rsidRPr="00D93835">
        <w:rPr>
          <w:spacing w:val="1"/>
          <w:sz w:val="24"/>
          <w:szCs w:val="24"/>
        </w:rPr>
        <w:t>н</w:t>
      </w:r>
      <w:r w:rsidRPr="00D93835">
        <w:rPr>
          <w:sz w:val="24"/>
          <w:szCs w:val="24"/>
        </w:rPr>
        <w:t>а</w:t>
      </w:r>
      <w:r w:rsidR="008A696F">
        <w:rPr>
          <w:sz w:val="24"/>
          <w:szCs w:val="24"/>
        </w:rPr>
        <w:t xml:space="preserve"> </w:t>
      </w:r>
      <w:r w:rsidRPr="00D93835">
        <w:rPr>
          <w:spacing w:val="-1"/>
          <w:sz w:val="24"/>
          <w:szCs w:val="24"/>
        </w:rPr>
        <w:t>а</w:t>
      </w:r>
      <w:r w:rsidRPr="00D93835">
        <w:rPr>
          <w:sz w:val="24"/>
          <w:szCs w:val="24"/>
        </w:rPr>
        <w:t>др</w:t>
      </w:r>
      <w:r w:rsidRPr="00D93835">
        <w:rPr>
          <w:spacing w:val="-1"/>
          <w:sz w:val="24"/>
          <w:szCs w:val="24"/>
        </w:rPr>
        <w:t>е</w:t>
      </w:r>
      <w:r w:rsidRPr="00D93835">
        <w:rPr>
          <w:spacing w:val="1"/>
          <w:sz w:val="24"/>
          <w:szCs w:val="24"/>
        </w:rPr>
        <w:t>с</w:t>
      </w:r>
      <w:r w:rsidRPr="00D93835">
        <w:rPr>
          <w:sz w:val="24"/>
          <w:szCs w:val="24"/>
        </w:rPr>
        <w:t xml:space="preserve">у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pacing w:val="-1"/>
          <w:sz w:val="24"/>
          <w:szCs w:val="24"/>
        </w:rPr>
        <w:t>а</w:t>
      </w:r>
      <w:r w:rsidRPr="00D93835">
        <w:rPr>
          <w:sz w:val="24"/>
          <w:szCs w:val="24"/>
        </w:rPr>
        <w:t>:</w:t>
      </w:r>
      <w:r w:rsidRPr="00D93835">
        <w:rPr>
          <w:spacing w:val="1"/>
          <w:sz w:val="24"/>
          <w:szCs w:val="24"/>
        </w:rPr>
        <w:t>Звечанска бр. 7</w:t>
      </w:r>
      <w:r w:rsidRPr="00D93835">
        <w:rPr>
          <w:sz w:val="24"/>
          <w:szCs w:val="24"/>
        </w:rPr>
        <w:t>, Београд,</w:t>
      </w:r>
      <w:r w:rsidR="003C2C2A" w:rsidRPr="00D93835">
        <w:rPr>
          <w:noProof/>
          <w:spacing w:val="3"/>
          <w:sz w:val="24"/>
          <w:szCs w:val="24"/>
        </w:rPr>
        <w:t>Центар за заштиту одојчади, деце и омладине</w:t>
      </w:r>
      <w:r w:rsidRPr="00D93835">
        <w:rPr>
          <w:sz w:val="24"/>
          <w:szCs w:val="24"/>
        </w:rPr>
        <w:t xml:space="preserve">, </w:t>
      </w:r>
      <w:r w:rsidRPr="00D93835">
        <w:rPr>
          <w:spacing w:val="-1"/>
          <w:sz w:val="24"/>
          <w:szCs w:val="24"/>
        </w:rPr>
        <w:t>с</w:t>
      </w:r>
      <w:r w:rsidRPr="00D93835">
        <w:rPr>
          <w:sz w:val="24"/>
          <w:szCs w:val="24"/>
        </w:rPr>
        <w:t>а</w:t>
      </w:r>
      <w:r w:rsidR="008A696F">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п</w:t>
      </w:r>
      <w:r w:rsidRPr="00D93835">
        <w:rPr>
          <w:sz w:val="24"/>
          <w:szCs w:val="24"/>
        </w:rPr>
        <w:t>о</w:t>
      </w:r>
      <w:r w:rsidRPr="00D93835">
        <w:rPr>
          <w:spacing w:val="-1"/>
          <w:sz w:val="24"/>
          <w:szCs w:val="24"/>
        </w:rPr>
        <w:t>ме</w:t>
      </w:r>
      <w:r w:rsidRPr="00D93835">
        <w:rPr>
          <w:spacing w:val="1"/>
          <w:sz w:val="24"/>
          <w:szCs w:val="24"/>
        </w:rPr>
        <w:t>н</w:t>
      </w:r>
      <w:r w:rsidRPr="00D93835">
        <w:rPr>
          <w:sz w:val="24"/>
          <w:szCs w:val="24"/>
        </w:rPr>
        <w:t>о</w:t>
      </w:r>
      <w:r w:rsidRPr="00D93835">
        <w:rPr>
          <w:spacing w:val="-1"/>
          <w:sz w:val="24"/>
          <w:szCs w:val="24"/>
        </w:rPr>
        <w:t>м</w:t>
      </w:r>
      <w:r w:rsidRPr="00D93835">
        <w:rPr>
          <w:sz w:val="24"/>
          <w:szCs w:val="24"/>
        </w:rPr>
        <w:t>:</w:t>
      </w:r>
    </w:p>
    <w:p w:rsidR="00577B3D" w:rsidRPr="00577B3D" w:rsidRDefault="00577B3D" w:rsidP="00777195">
      <w:pPr>
        <w:ind w:left="219" w:right="111" w:firstLine="180"/>
        <w:jc w:val="both"/>
        <w:rPr>
          <w:sz w:val="24"/>
          <w:szCs w:val="24"/>
        </w:rPr>
      </w:pPr>
    </w:p>
    <w:p w:rsidR="00E55CF2" w:rsidRPr="00D93835" w:rsidRDefault="007A0096" w:rsidP="00BF7F95">
      <w:pPr>
        <w:spacing w:before="4"/>
        <w:jc w:val="both"/>
        <w:rPr>
          <w:sz w:val="24"/>
          <w:szCs w:val="24"/>
        </w:rPr>
      </w:pPr>
      <w:r w:rsidRPr="00D93835">
        <w:rPr>
          <w:b/>
          <w:sz w:val="24"/>
          <w:szCs w:val="24"/>
        </w:rPr>
        <w:t>„П</w:t>
      </w:r>
      <w:r w:rsidR="00BF7F95">
        <w:rPr>
          <w:b/>
          <w:spacing w:val="1"/>
          <w:sz w:val="24"/>
          <w:szCs w:val="24"/>
        </w:rPr>
        <w:t>онуда за јавну набавку мале вредности- медицинске услуге- ЈН</w:t>
      </w:r>
      <w:r w:rsidRPr="00D93835">
        <w:rPr>
          <w:b/>
          <w:sz w:val="24"/>
          <w:szCs w:val="24"/>
        </w:rPr>
        <w:t>б</w:t>
      </w:r>
      <w:r w:rsidRPr="00D93835">
        <w:rPr>
          <w:b/>
          <w:spacing w:val="1"/>
          <w:sz w:val="24"/>
          <w:szCs w:val="24"/>
        </w:rPr>
        <w:t>р</w:t>
      </w:r>
      <w:r w:rsidRPr="00785BCB">
        <w:rPr>
          <w:b/>
          <w:color w:val="000000"/>
          <w:sz w:val="24"/>
          <w:szCs w:val="24"/>
        </w:rPr>
        <w:t>.</w:t>
      </w:r>
      <w:r w:rsidR="00066B95">
        <w:rPr>
          <w:b/>
          <w:color w:val="000000"/>
          <w:spacing w:val="1"/>
          <w:sz w:val="24"/>
          <w:szCs w:val="24"/>
        </w:rPr>
        <w:t xml:space="preserve"> 1</w:t>
      </w:r>
      <w:r w:rsidR="00036B90" w:rsidRPr="00641BC5">
        <w:rPr>
          <w:b/>
          <w:sz w:val="24"/>
          <w:szCs w:val="24"/>
        </w:rPr>
        <w:t>/</w:t>
      </w:r>
      <w:r w:rsidR="00CA7CC5" w:rsidRPr="00641BC5">
        <w:rPr>
          <w:b/>
          <w:sz w:val="24"/>
          <w:szCs w:val="24"/>
        </w:rPr>
        <w:t>201</w:t>
      </w:r>
      <w:r w:rsidR="008A696F">
        <w:rPr>
          <w:b/>
          <w:sz w:val="24"/>
          <w:szCs w:val="24"/>
        </w:rPr>
        <w:t>8</w:t>
      </w:r>
      <w:r w:rsidRPr="00641BC5">
        <w:rPr>
          <w:b/>
          <w:sz w:val="24"/>
          <w:szCs w:val="24"/>
        </w:rPr>
        <w:t>–</w:t>
      </w:r>
      <w:r w:rsidR="00BF7F95">
        <w:rPr>
          <w:b/>
          <w:sz w:val="24"/>
          <w:szCs w:val="24"/>
        </w:rPr>
        <w:t xml:space="preserve"> НЕ ОТВАРАТИ</w:t>
      </w:r>
      <w:r w:rsidR="00BF7F95">
        <w:rPr>
          <w:b/>
          <w:sz w:val="24"/>
          <w:szCs w:val="24"/>
          <w:lang w:val="en-US"/>
        </w:rPr>
        <w:t>”</w:t>
      </w:r>
      <w:r w:rsidRPr="00D93835">
        <w:rPr>
          <w:b/>
          <w:sz w:val="24"/>
          <w:szCs w:val="24"/>
        </w:rPr>
        <w:t>.</w:t>
      </w:r>
    </w:p>
    <w:p w:rsidR="00BF7F95" w:rsidRDefault="00BF7F95" w:rsidP="00BF7F95">
      <w:pPr>
        <w:ind w:right="119"/>
        <w:jc w:val="both"/>
        <w:rPr>
          <w:sz w:val="24"/>
          <w:szCs w:val="24"/>
          <w:lang w:val="en-US"/>
        </w:rPr>
      </w:pPr>
    </w:p>
    <w:p w:rsidR="006D3AC7" w:rsidRDefault="007A0096" w:rsidP="00BF7F95">
      <w:pPr>
        <w:ind w:right="119"/>
        <w:jc w:val="both"/>
        <w:rPr>
          <w:sz w:val="24"/>
          <w:szCs w:val="24"/>
        </w:rPr>
      </w:pPr>
      <w:r w:rsidRPr="00D93835">
        <w:rPr>
          <w:sz w:val="24"/>
          <w:szCs w:val="24"/>
        </w:rPr>
        <w:t>На</w:t>
      </w:r>
      <w:r w:rsidR="008A696F">
        <w:rPr>
          <w:sz w:val="24"/>
          <w:szCs w:val="24"/>
        </w:rPr>
        <w:t xml:space="preserve"> </w:t>
      </w:r>
      <w:r w:rsidRPr="00D93835">
        <w:rPr>
          <w:spacing w:val="1"/>
          <w:sz w:val="24"/>
          <w:szCs w:val="24"/>
        </w:rPr>
        <w:t>п</w:t>
      </w:r>
      <w:r w:rsidRPr="00D93835">
        <w:rPr>
          <w:sz w:val="24"/>
          <w:szCs w:val="24"/>
        </w:rPr>
        <w:t>ол</w:t>
      </w:r>
      <w:r w:rsidRPr="00D93835">
        <w:rPr>
          <w:spacing w:val="-1"/>
          <w:sz w:val="24"/>
          <w:szCs w:val="24"/>
        </w:rPr>
        <w:t>е</w:t>
      </w:r>
      <w:r w:rsidRPr="00D93835">
        <w:rPr>
          <w:sz w:val="24"/>
          <w:szCs w:val="24"/>
        </w:rPr>
        <w:t>ђи</w:t>
      </w:r>
      <w:r w:rsidRPr="00D93835">
        <w:rPr>
          <w:spacing w:val="1"/>
          <w:sz w:val="24"/>
          <w:szCs w:val="24"/>
        </w:rPr>
        <w:t>н</w:t>
      </w:r>
      <w:r w:rsidRPr="00D93835">
        <w:rPr>
          <w:sz w:val="24"/>
          <w:szCs w:val="24"/>
        </w:rPr>
        <w:t>и</w:t>
      </w:r>
      <w:r w:rsidR="008A696F">
        <w:rPr>
          <w:sz w:val="24"/>
          <w:szCs w:val="24"/>
        </w:rPr>
        <w:t xml:space="preserve">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рте</w:t>
      </w:r>
      <w:r w:rsidR="008A696F">
        <w:rPr>
          <w:sz w:val="24"/>
          <w:szCs w:val="24"/>
        </w:rPr>
        <w:t xml:space="preserve"> </w:t>
      </w:r>
      <w:r w:rsidRPr="00D93835">
        <w:rPr>
          <w:spacing w:val="1"/>
          <w:sz w:val="24"/>
          <w:szCs w:val="24"/>
        </w:rPr>
        <w:t>н</w:t>
      </w:r>
      <w:r w:rsidRPr="00D93835">
        <w:rPr>
          <w:spacing w:val="-1"/>
          <w:sz w:val="24"/>
          <w:szCs w:val="24"/>
        </w:rPr>
        <w:t>аз</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 xml:space="preserve">ти </w:t>
      </w:r>
      <w:r w:rsidRPr="00D93835">
        <w:rPr>
          <w:spacing w:val="1"/>
          <w:sz w:val="24"/>
          <w:szCs w:val="24"/>
        </w:rPr>
        <w:t>н</w:t>
      </w:r>
      <w:r w:rsidRPr="00D93835">
        <w:rPr>
          <w:spacing w:val="-1"/>
          <w:sz w:val="24"/>
          <w:szCs w:val="24"/>
        </w:rPr>
        <w:t>аз</w:t>
      </w:r>
      <w:r w:rsidRPr="00D93835">
        <w:rPr>
          <w:spacing w:val="1"/>
          <w:sz w:val="24"/>
          <w:szCs w:val="24"/>
        </w:rPr>
        <w:t>и</w:t>
      </w:r>
      <w:r w:rsidRPr="00D93835">
        <w:rPr>
          <w:sz w:val="24"/>
          <w:szCs w:val="24"/>
        </w:rPr>
        <w:t xml:space="preserve">в </w:t>
      </w:r>
      <w:r w:rsidRPr="00D93835">
        <w:rPr>
          <w:spacing w:val="1"/>
          <w:sz w:val="24"/>
          <w:szCs w:val="24"/>
        </w:rPr>
        <w:t>п</w:t>
      </w:r>
      <w:r w:rsidRPr="00D93835">
        <w:rPr>
          <w:spacing w:val="-2"/>
          <w:sz w:val="24"/>
          <w:szCs w:val="24"/>
        </w:rPr>
        <w:t>о</w:t>
      </w:r>
      <w:r w:rsidRPr="00D93835">
        <w:rPr>
          <w:spacing w:val="-1"/>
          <w:sz w:val="24"/>
          <w:szCs w:val="24"/>
        </w:rPr>
        <w:t>н</w:t>
      </w:r>
      <w:r w:rsidRPr="00D93835">
        <w:rPr>
          <w:spacing w:val="-5"/>
          <w:sz w:val="24"/>
          <w:szCs w:val="24"/>
        </w:rPr>
        <w:t>у</w:t>
      </w:r>
      <w:r w:rsidRPr="00D93835">
        <w:rPr>
          <w:spacing w:val="1"/>
          <w:sz w:val="24"/>
          <w:szCs w:val="24"/>
        </w:rPr>
        <w:t>ђа</w:t>
      </w:r>
      <w:r w:rsidRPr="00D93835">
        <w:rPr>
          <w:spacing w:val="-1"/>
          <w:sz w:val="24"/>
          <w:szCs w:val="24"/>
        </w:rPr>
        <w:t>ча</w:t>
      </w:r>
      <w:r w:rsidRPr="00D93835">
        <w:rPr>
          <w:sz w:val="24"/>
          <w:szCs w:val="24"/>
        </w:rPr>
        <w:t>,</w:t>
      </w:r>
      <w:r w:rsidRPr="00D93835">
        <w:rPr>
          <w:spacing w:val="-1"/>
          <w:sz w:val="24"/>
          <w:szCs w:val="24"/>
        </w:rPr>
        <w:t>а</w:t>
      </w:r>
      <w:r w:rsidRPr="00D93835">
        <w:rPr>
          <w:sz w:val="24"/>
          <w:szCs w:val="24"/>
        </w:rPr>
        <w:t>д</w:t>
      </w:r>
      <w:r w:rsidRPr="00D93835">
        <w:rPr>
          <w:spacing w:val="2"/>
          <w:sz w:val="24"/>
          <w:szCs w:val="24"/>
        </w:rPr>
        <w:t>р</w:t>
      </w:r>
      <w:r w:rsidRPr="00D93835">
        <w:rPr>
          <w:spacing w:val="-1"/>
          <w:sz w:val="24"/>
          <w:szCs w:val="24"/>
        </w:rPr>
        <w:t>е</w:t>
      </w:r>
      <w:r w:rsidRPr="00D93835">
        <w:rPr>
          <w:spacing w:val="4"/>
          <w:sz w:val="24"/>
          <w:szCs w:val="24"/>
        </w:rPr>
        <w:t>с</w:t>
      </w:r>
      <w:r w:rsidRPr="00D93835">
        <w:rPr>
          <w:spacing w:val="-5"/>
          <w:sz w:val="24"/>
          <w:szCs w:val="24"/>
        </w:rPr>
        <w:t>у</w:t>
      </w: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z w:val="24"/>
          <w:szCs w:val="24"/>
        </w:rPr>
        <w:t>ф</w:t>
      </w:r>
      <w:r w:rsidRPr="00D93835">
        <w:rPr>
          <w:spacing w:val="3"/>
          <w:sz w:val="24"/>
          <w:szCs w:val="24"/>
        </w:rPr>
        <w:t>о</w:t>
      </w:r>
      <w:r w:rsidRPr="00D93835">
        <w:rPr>
          <w:spacing w:val="1"/>
          <w:sz w:val="24"/>
          <w:szCs w:val="24"/>
        </w:rPr>
        <w:t>н</w:t>
      </w:r>
      <w:r w:rsidR="008A696F">
        <w:rPr>
          <w:spacing w:val="1"/>
          <w:sz w:val="24"/>
          <w:szCs w:val="24"/>
        </w:rPr>
        <w:t xml:space="preserve"> </w:t>
      </w:r>
      <w:r w:rsidRPr="00D93835">
        <w:rPr>
          <w:sz w:val="24"/>
          <w:szCs w:val="24"/>
        </w:rPr>
        <w:t>и</w:t>
      </w:r>
      <w:r w:rsidR="008A696F">
        <w:rPr>
          <w:sz w:val="24"/>
          <w:szCs w:val="24"/>
        </w:rPr>
        <w:t xml:space="preserve"> </w:t>
      </w:r>
      <w:r w:rsidRPr="00D93835">
        <w:rPr>
          <w:sz w:val="24"/>
          <w:szCs w:val="24"/>
        </w:rPr>
        <w:t>о</w:t>
      </w:r>
      <w:r w:rsidRPr="00D93835">
        <w:rPr>
          <w:spacing w:val="-1"/>
          <w:sz w:val="24"/>
          <w:szCs w:val="24"/>
        </w:rPr>
        <w:t>с</w:t>
      </w:r>
      <w:r w:rsidRPr="00D93835">
        <w:rPr>
          <w:sz w:val="24"/>
          <w:szCs w:val="24"/>
        </w:rPr>
        <w:t>о</w:t>
      </w:r>
      <w:r w:rsidRPr="00D93835">
        <w:rPr>
          <w:spacing w:val="2"/>
          <w:sz w:val="24"/>
          <w:szCs w:val="24"/>
        </w:rPr>
        <w:t>б</w:t>
      </w:r>
      <w:r w:rsidR="00641BC5">
        <w:rPr>
          <w:sz w:val="24"/>
          <w:szCs w:val="24"/>
        </w:rPr>
        <w:t>у</w:t>
      </w:r>
      <w:r w:rsidR="008A696F">
        <w:rPr>
          <w:sz w:val="24"/>
          <w:szCs w:val="24"/>
        </w:rPr>
        <w:t xml:space="preserve"> </w:t>
      </w:r>
      <w:r w:rsidRPr="00D93835">
        <w:rPr>
          <w:spacing w:val="3"/>
          <w:sz w:val="24"/>
          <w:szCs w:val="24"/>
        </w:rPr>
        <w:t>з</w:t>
      </w:r>
      <w:r w:rsidRPr="00D93835">
        <w:rPr>
          <w:sz w:val="24"/>
          <w:szCs w:val="24"/>
        </w:rPr>
        <w:t xml:space="preserve">а </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т</w:t>
      </w:r>
      <w:r w:rsidRPr="00D93835">
        <w:rPr>
          <w:spacing w:val="-1"/>
          <w:sz w:val="24"/>
          <w:szCs w:val="24"/>
        </w:rPr>
        <w:t>ак</w:t>
      </w:r>
      <w:r w:rsidRPr="00D93835">
        <w:rPr>
          <w:sz w:val="24"/>
          <w:szCs w:val="24"/>
        </w:rPr>
        <w:t>т.</w:t>
      </w:r>
    </w:p>
    <w:p w:rsidR="00E55CF2" w:rsidRPr="00F46943" w:rsidRDefault="007A0096" w:rsidP="00BF7F95">
      <w:pPr>
        <w:ind w:right="119"/>
        <w:jc w:val="both"/>
        <w:rPr>
          <w:sz w:val="24"/>
          <w:szCs w:val="24"/>
        </w:rPr>
      </w:pPr>
      <w:r w:rsidRPr="00D93835">
        <w:rPr>
          <w:spacing w:val="1"/>
          <w:position w:val="-1"/>
          <w:sz w:val="24"/>
          <w:szCs w:val="24"/>
        </w:rPr>
        <w:t>Р</w:t>
      </w:r>
      <w:r w:rsidRPr="00D93835">
        <w:rPr>
          <w:position w:val="-1"/>
          <w:sz w:val="24"/>
          <w:szCs w:val="24"/>
        </w:rPr>
        <w:t xml:space="preserve">ОК ЗА </w:t>
      </w:r>
      <w:r w:rsidRPr="00D93835">
        <w:rPr>
          <w:spacing w:val="-1"/>
          <w:position w:val="-1"/>
          <w:sz w:val="24"/>
          <w:szCs w:val="24"/>
        </w:rPr>
        <w:t>П</w:t>
      </w:r>
      <w:r w:rsidRPr="00D93835">
        <w:rPr>
          <w:position w:val="-1"/>
          <w:sz w:val="24"/>
          <w:szCs w:val="24"/>
        </w:rPr>
        <w:t>О</w:t>
      </w:r>
      <w:r w:rsidRPr="00D93835">
        <w:rPr>
          <w:spacing w:val="-1"/>
          <w:position w:val="-1"/>
          <w:sz w:val="24"/>
          <w:szCs w:val="24"/>
        </w:rPr>
        <w:t>Д</w:t>
      </w:r>
      <w:r w:rsidRPr="00D93835">
        <w:rPr>
          <w:position w:val="-1"/>
          <w:sz w:val="24"/>
          <w:szCs w:val="24"/>
        </w:rPr>
        <w:t>Н</w:t>
      </w:r>
      <w:r w:rsidRPr="00D93835">
        <w:rPr>
          <w:spacing w:val="-1"/>
          <w:position w:val="-1"/>
          <w:sz w:val="24"/>
          <w:szCs w:val="24"/>
        </w:rPr>
        <w:t>О</w:t>
      </w:r>
      <w:r w:rsidRPr="00D93835">
        <w:rPr>
          <w:position w:val="-1"/>
          <w:sz w:val="24"/>
          <w:szCs w:val="24"/>
        </w:rPr>
        <w:t>ШЕ</w:t>
      </w:r>
      <w:r w:rsidRPr="00D93835">
        <w:rPr>
          <w:spacing w:val="2"/>
          <w:position w:val="-1"/>
          <w:sz w:val="24"/>
          <w:szCs w:val="24"/>
        </w:rPr>
        <w:t>Њ</w:t>
      </w:r>
      <w:r w:rsidRPr="00D93835">
        <w:rPr>
          <w:position w:val="-1"/>
          <w:sz w:val="24"/>
          <w:szCs w:val="24"/>
        </w:rPr>
        <w:t>Е П</w:t>
      </w:r>
      <w:r w:rsidRPr="00D93835">
        <w:rPr>
          <w:spacing w:val="-1"/>
          <w:position w:val="-1"/>
          <w:sz w:val="24"/>
          <w:szCs w:val="24"/>
        </w:rPr>
        <w:t>О</w:t>
      </w:r>
      <w:r w:rsidRPr="00D93835">
        <w:rPr>
          <w:position w:val="-1"/>
          <w:sz w:val="24"/>
          <w:szCs w:val="24"/>
        </w:rPr>
        <w:t>НУДА</w:t>
      </w:r>
      <w:r w:rsidRPr="00D93835">
        <w:rPr>
          <w:spacing w:val="2"/>
          <w:position w:val="-1"/>
          <w:sz w:val="24"/>
          <w:szCs w:val="24"/>
        </w:rPr>
        <w:t>Ј</w:t>
      </w:r>
      <w:r w:rsidRPr="00D93835">
        <w:rPr>
          <w:spacing w:val="1"/>
          <w:position w:val="-1"/>
          <w:sz w:val="24"/>
          <w:szCs w:val="24"/>
        </w:rPr>
        <w:t>Е</w:t>
      </w:r>
      <w:r w:rsidRPr="00D93835">
        <w:rPr>
          <w:b/>
          <w:position w:val="-1"/>
          <w:sz w:val="24"/>
          <w:szCs w:val="24"/>
        </w:rPr>
        <w:t>:</w:t>
      </w:r>
      <w:r w:rsidR="00EB33B7" w:rsidRPr="00EB33B7">
        <w:rPr>
          <w:b/>
          <w:spacing w:val="-1"/>
          <w:position w:val="-1"/>
          <w:sz w:val="24"/>
          <w:szCs w:val="24"/>
          <w:u w:val="single"/>
        </w:rPr>
        <w:t>1</w:t>
      </w:r>
      <w:r w:rsidR="006D3AC7" w:rsidRPr="00EB33B7">
        <w:rPr>
          <w:b/>
          <w:spacing w:val="-1"/>
          <w:position w:val="-1"/>
          <w:sz w:val="24"/>
          <w:szCs w:val="24"/>
          <w:u w:val="single"/>
        </w:rPr>
        <w:t>0</w:t>
      </w:r>
      <w:r w:rsidR="008A696F">
        <w:rPr>
          <w:b/>
          <w:position w:val="-1"/>
          <w:sz w:val="24"/>
          <w:szCs w:val="24"/>
          <w:u w:val="thick" w:color="000000"/>
        </w:rPr>
        <w:t>.03.2018</w:t>
      </w:r>
      <w:r w:rsidR="008C386F">
        <w:rPr>
          <w:b/>
          <w:position w:val="-1"/>
          <w:sz w:val="24"/>
          <w:szCs w:val="24"/>
          <w:u w:val="thick" w:color="000000"/>
        </w:rPr>
        <w:t>. ГОДИНЕ</w:t>
      </w:r>
      <w:r w:rsidRPr="00F46943">
        <w:rPr>
          <w:b/>
          <w:position w:val="-1"/>
          <w:sz w:val="24"/>
          <w:szCs w:val="24"/>
          <w:u w:val="thick" w:color="000000"/>
        </w:rPr>
        <w:t xml:space="preserve"> ДО</w:t>
      </w:r>
      <w:r w:rsidR="008A696F">
        <w:rPr>
          <w:b/>
          <w:position w:val="-1"/>
          <w:sz w:val="24"/>
          <w:szCs w:val="24"/>
          <w:u w:val="thick" w:color="000000"/>
        </w:rPr>
        <w:t xml:space="preserve"> </w:t>
      </w:r>
      <w:r w:rsidR="003D30CB" w:rsidRPr="00F46943">
        <w:rPr>
          <w:b/>
          <w:position w:val="-1"/>
          <w:sz w:val="24"/>
          <w:szCs w:val="24"/>
          <w:u w:val="thick" w:color="000000"/>
        </w:rPr>
        <w:t>10</w:t>
      </w:r>
      <w:r w:rsidRPr="00F46943">
        <w:rPr>
          <w:b/>
          <w:position w:val="-1"/>
          <w:sz w:val="24"/>
          <w:szCs w:val="24"/>
          <w:u w:val="thick" w:color="000000"/>
        </w:rPr>
        <w:t>.</w:t>
      </w:r>
      <w:r w:rsidRPr="00F46943">
        <w:rPr>
          <w:b/>
          <w:spacing w:val="-2"/>
          <w:position w:val="-1"/>
          <w:sz w:val="24"/>
          <w:szCs w:val="24"/>
          <w:u w:val="thick" w:color="000000"/>
        </w:rPr>
        <w:t>0</w:t>
      </w:r>
      <w:r w:rsidR="008C386F">
        <w:rPr>
          <w:b/>
          <w:position w:val="-1"/>
          <w:sz w:val="24"/>
          <w:szCs w:val="24"/>
          <w:u w:val="thick" w:color="000000"/>
        </w:rPr>
        <w:t>0</w:t>
      </w:r>
      <w:r w:rsidR="008A696F">
        <w:rPr>
          <w:b/>
          <w:position w:val="-1"/>
          <w:sz w:val="24"/>
          <w:szCs w:val="24"/>
          <w:u w:val="thick" w:color="000000"/>
        </w:rPr>
        <w:t xml:space="preserve"> </w:t>
      </w:r>
      <w:r w:rsidRPr="00F46943">
        <w:rPr>
          <w:b/>
          <w:spacing w:val="-1"/>
          <w:position w:val="-1"/>
          <w:sz w:val="24"/>
          <w:szCs w:val="24"/>
          <w:u w:val="thick" w:color="000000"/>
        </w:rPr>
        <w:t>Ч</w:t>
      </w:r>
      <w:r w:rsidRPr="00F46943">
        <w:rPr>
          <w:b/>
          <w:position w:val="-1"/>
          <w:sz w:val="24"/>
          <w:szCs w:val="24"/>
          <w:u w:val="thick" w:color="000000"/>
        </w:rPr>
        <w:t>А</w:t>
      </w:r>
      <w:r w:rsidRPr="00F46943">
        <w:rPr>
          <w:b/>
          <w:spacing w:val="-1"/>
          <w:position w:val="-1"/>
          <w:sz w:val="24"/>
          <w:szCs w:val="24"/>
          <w:u w:val="thick" w:color="000000"/>
        </w:rPr>
        <w:t>С</w:t>
      </w:r>
      <w:r w:rsidRPr="00F46943">
        <w:rPr>
          <w:b/>
          <w:position w:val="-1"/>
          <w:sz w:val="24"/>
          <w:szCs w:val="24"/>
          <w:u w:val="thick" w:color="000000"/>
        </w:rPr>
        <w:t>ОВА.</w:t>
      </w:r>
    </w:p>
    <w:p w:rsidR="00E55CF2" w:rsidRPr="00D93835" w:rsidRDefault="00E55CF2" w:rsidP="008C386F">
      <w:pPr>
        <w:jc w:val="both"/>
        <w:rPr>
          <w:sz w:val="24"/>
          <w:szCs w:val="24"/>
        </w:rPr>
      </w:pPr>
    </w:p>
    <w:p w:rsidR="00E55CF2" w:rsidRPr="00CA7CC5" w:rsidRDefault="007A0096" w:rsidP="008C386F">
      <w:pPr>
        <w:spacing w:before="29"/>
        <w:ind w:left="299"/>
        <w:jc w:val="both"/>
        <w:rPr>
          <w:color w:val="FF0000"/>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да</w:t>
      </w:r>
      <w:r w:rsidR="008A696F">
        <w:rPr>
          <w:sz w:val="24"/>
          <w:szCs w:val="24"/>
        </w:rPr>
        <w:t xml:space="preserve"> </w:t>
      </w:r>
      <w:r w:rsidRPr="00D93835">
        <w:rPr>
          <w:spacing w:val="-1"/>
          <w:sz w:val="24"/>
          <w:szCs w:val="24"/>
        </w:rPr>
        <w:t>с</w:t>
      </w:r>
      <w:r w:rsidRPr="00D93835">
        <w:rPr>
          <w:sz w:val="24"/>
          <w:szCs w:val="24"/>
        </w:rPr>
        <w:t>е</w:t>
      </w:r>
      <w:r w:rsidR="008A696F">
        <w:rPr>
          <w:sz w:val="24"/>
          <w:szCs w:val="24"/>
        </w:rPr>
        <w:t xml:space="preserve"> </w:t>
      </w:r>
      <w:r w:rsidRPr="00D93835">
        <w:rPr>
          <w:spacing w:val="1"/>
          <w:sz w:val="24"/>
          <w:szCs w:val="24"/>
        </w:rPr>
        <w:t>с</w:t>
      </w:r>
      <w:r w:rsidRPr="00D93835">
        <w:rPr>
          <w:spacing w:val="-1"/>
          <w:sz w:val="24"/>
          <w:szCs w:val="24"/>
        </w:rPr>
        <w:t>ма</w:t>
      </w:r>
      <w:r w:rsidRPr="00D93835">
        <w:rPr>
          <w:sz w:val="24"/>
          <w:szCs w:val="24"/>
        </w:rPr>
        <w:t>тра</w:t>
      </w:r>
      <w:r w:rsidR="008A696F">
        <w:rPr>
          <w:sz w:val="24"/>
          <w:szCs w:val="24"/>
        </w:rPr>
        <w:t xml:space="preserve"> </w:t>
      </w:r>
      <w:r w:rsidRPr="00D93835">
        <w:rPr>
          <w:sz w:val="24"/>
          <w:szCs w:val="24"/>
        </w:rPr>
        <w:t>б</w:t>
      </w:r>
      <w:r w:rsidRPr="00D93835">
        <w:rPr>
          <w:spacing w:val="3"/>
          <w:sz w:val="24"/>
          <w:szCs w:val="24"/>
        </w:rPr>
        <w:t>л</w:t>
      </w:r>
      <w:r w:rsidRPr="00D93835">
        <w:rPr>
          <w:spacing w:val="-1"/>
          <w:sz w:val="24"/>
          <w:szCs w:val="24"/>
        </w:rPr>
        <w:t>а</w:t>
      </w:r>
      <w:r w:rsidRPr="00D93835">
        <w:rPr>
          <w:spacing w:val="2"/>
          <w:sz w:val="24"/>
          <w:szCs w:val="24"/>
        </w:rPr>
        <w:t>г</w:t>
      </w:r>
      <w:r w:rsidRPr="00D93835">
        <w:rPr>
          <w:sz w:val="24"/>
          <w:szCs w:val="24"/>
        </w:rPr>
        <w:t>овр</w:t>
      </w:r>
      <w:r w:rsidRPr="00D93835">
        <w:rPr>
          <w:spacing w:val="-1"/>
          <w:sz w:val="24"/>
          <w:szCs w:val="24"/>
        </w:rPr>
        <w:t>еме</w:t>
      </w:r>
      <w:r w:rsidRPr="00D93835">
        <w:rPr>
          <w:spacing w:val="1"/>
          <w:sz w:val="24"/>
          <w:szCs w:val="24"/>
        </w:rPr>
        <w:t>н</w:t>
      </w:r>
      <w:r w:rsidRPr="00D93835">
        <w:rPr>
          <w:sz w:val="24"/>
          <w:szCs w:val="24"/>
        </w:rPr>
        <w:t>ом</w:t>
      </w:r>
      <w:r w:rsidR="00115A92">
        <w:rPr>
          <w:sz w:val="24"/>
          <w:szCs w:val="24"/>
        </w:rPr>
        <w:t xml:space="preserve"> </w:t>
      </w:r>
      <w:r w:rsidRPr="00D93835">
        <w:rPr>
          <w:spacing w:val="-1"/>
          <w:sz w:val="24"/>
          <w:szCs w:val="24"/>
        </w:rPr>
        <w:t>а</w:t>
      </w:r>
      <w:r w:rsidRPr="00D93835">
        <w:rPr>
          <w:spacing w:val="1"/>
          <w:sz w:val="24"/>
          <w:szCs w:val="24"/>
        </w:rPr>
        <w:t>к</w:t>
      </w:r>
      <w:r w:rsidRPr="00D93835">
        <w:rPr>
          <w:sz w:val="24"/>
          <w:szCs w:val="24"/>
        </w:rPr>
        <w:t>о</w:t>
      </w:r>
      <w:r w:rsidR="00115A92">
        <w:rPr>
          <w:sz w:val="24"/>
          <w:szCs w:val="24"/>
        </w:rPr>
        <w:t xml:space="preserve"> </w:t>
      </w:r>
      <w:r w:rsidRPr="00D93835">
        <w:rPr>
          <w:sz w:val="24"/>
          <w:szCs w:val="24"/>
        </w:rPr>
        <w:t>је</w:t>
      </w:r>
      <w:r w:rsidR="00115A92">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и</w:t>
      </w:r>
      <w:r w:rsidRPr="00D93835">
        <w:rPr>
          <w:sz w:val="24"/>
          <w:szCs w:val="24"/>
        </w:rPr>
        <w:t>гла</w:t>
      </w:r>
      <w:r w:rsidR="00115A92">
        <w:rPr>
          <w:sz w:val="24"/>
          <w:szCs w:val="24"/>
        </w:rPr>
        <w:t xml:space="preserve"> </w:t>
      </w:r>
      <w:r w:rsidRPr="00D93835">
        <w:rPr>
          <w:spacing w:val="1"/>
          <w:sz w:val="24"/>
          <w:szCs w:val="24"/>
        </w:rPr>
        <w:t>н</w:t>
      </w:r>
      <w:r w:rsidRPr="00D93835">
        <w:rPr>
          <w:sz w:val="24"/>
          <w:szCs w:val="24"/>
        </w:rPr>
        <w:t>а</w:t>
      </w:r>
      <w:r w:rsidR="00115A92">
        <w:rPr>
          <w:sz w:val="24"/>
          <w:szCs w:val="24"/>
        </w:rPr>
        <w:t xml:space="preserve"> </w:t>
      </w:r>
      <w:r w:rsidRPr="00D93835">
        <w:rPr>
          <w:spacing w:val="-1"/>
          <w:sz w:val="24"/>
          <w:szCs w:val="24"/>
        </w:rPr>
        <w:t>а</w:t>
      </w:r>
      <w:r w:rsidRPr="00D93835">
        <w:rPr>
          <w:sz w:val="24"/>
          <w:szCs w:val="24"/>
        </w:rPr>
        <w:t>др</w:t>
      </w:r>
      <w:r w:rsidRPr="00D93835">
        <w:rPr>
          <w:spacing w:val="-1"/>
          <w:sz w:val="24"/>
          <w:szCs w:val="24"/>
        </w:rPr>
        <w:t>е</w:t>
      </w:r>
      <w:r w:rsidRPr="00D93835">
        <w:rPr>
          <w:spacing w:val="4"/>
          <w:sz w:val="24"/>
          <w:szCs w:val="24"/>
        </w:rPr>
        <w:t>с</w:t>
      </w:r>
      <w:r w:rsidRPr="00D93835">
        <w:rPr>
          <w:sz w:val="24"/>
          <w:szCs w:val="24"/>
        </w:rPr>
        <w:t>у</w:t>
      </w:r>
      <w:r w:rsidR="00115A92">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3"/>
          <w:sz w:val="24"/>
          <w:szCs w:val="24"/>
        </w:rPr>
        <w:t>и</w:t>
      </w:r>
      <w:r w:rsidRPr="00D93835">
        <w:rPr>
          <w:sz w:val="24"/>
          <w:szCs w:val="24"/>
        </w:rPr>
        <w:t>о</w:t>
      </w:r>
      <w:r w:rsidRPr="00D93835">
        <w:rPr>
          <w:spacing w:val="1"/>
          <w:sz w:val="24"/>
          <w:szCs w:val="24"/>
        </w:rPr>
        <w:t>ц</w:t>
      </w:r>
      <w:r w:rsidRPr="00D93835">
        <w:rPr>
          <w:sz w:val="24"/>
          <w:szCs w:val="24"/>
        </w:rPr>
        <w:t>а</w:t>
      </w:r>
      <w:r w:rsidR="00115A92">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w:t>
      </w:r>
      <w:r w:rsidRPr="00D93835">
        <w:rPr>
          <w:spacing w:val="1"/>
          <w:sz w:val="24"/>
          <w:szCs w:val="24"/>
        </w:rPr>
        <w:t>н</w:t>
      </w:r>
      <w:r w:rsidRPr="00D93835">
        <w:rPr>
          <w:sz w:val="24"/>
          <w:szCs w:val="24"/>
        </w:rPr>
        <w:t>о</w:t>
      </w:r>
      <w:r w:rsidR="00115A92">
        <w:rPr>
          <w:sz w:val="24"/>
          <w:szCs w:val="24"/>
        </w:rPr>
        <w:t xml:space="preserve"> </w:t>
      </w:r>
      <w:r w:rsidRPr="00D93835">
        <w:rPr>
          <w:spacing w:val="-1"/>
          <w:sz w:val="24"/>
          <w:szCs w:val="24"/>
        </w:rPr>
        <w:t>с</w:t>
      </w:r>
      <w:r w:rsidRPr="00D93835">
        <w:rPr>
          <w:sz w:val="24"/>
          <w:szCs w:val="24"/>
        </w:rPr>
        <w:t>а</w:t>
      </w:r>
      <w:r w:rsidR="00115A92">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ом</w:t>
      </w:r>
      <w:r w:rsidR="00115A92">
        <w:rPr>
          <w:sz w:val="24"/>
          <w:szCs w:val="24"/>
        </w:rPr>
        <w:t xml:space="preserve"> </w:t>
      </w:r>
      <w:r w:rsidR="00EB33B7" w:rsidRPr="00EB33B7">
        <w:rPr>
          <w:b/>
          <w:sz w:val="24"/>
          <w:szCs w:val="24"/>
          <w:u w:val="single"/>
        </w:rPr>
        <w:t>10</w:t>
      </w:r>
      <w:r w:rsidR="00577B3D" w:rsidRPr="00EB33B7">
        <w:rPr>
          <w:b/>
          <w:position w:val="-1"/>
          <w:sz w:val="24"/>
          <w:szCs w:val="24"/>
          <w:u w:val="single"/>
        </w:rPr>
        <w:t>.</w:t>
      </w:r>
      <w:r w:rsidR="00115A92">
        <w:rPr>
          <w:b/>
          <w:position w:val="-1"/>
          <w:sz w:val="24"/>
          <w:szCs w:val="24"/>
          <w:u w:val="thick" w:color="000000"/>
        </w:rPr>
        <w:t>03.2018.</w:t>
      </w:r>
      <w:r w:rsidRPr="00F46943">
        <w:rPr>
          <w:b/>
          <w:position w:val="-1"/>
          <w:sz w:val="24"/>
          <w:szCs w:val="24"/>
          <w:u w:val="thick" w:color="000000"/>
        </w:rPr>
        <w:t xml:space="preserve"> </w:t>
      </w:r>
      <w:r w:rsidRPr="00F46943">
        <w:rPr>
          <w:b/>
          <w:spacing w:val="-1"/>
          <w:position w:val="-1"/>
          <w:sz w:val="24"/>
          <w:szCs w:val="24"/>
          <w:u w:val="thick" w:color="000000"/>
        </w:rPr>
        <w:t>г</w:t>
      </w:r>
      <w:r w:rsidRPr="00F46943">
        <w:rPr>
          <w:b/>
          <w:position w:val="-1"/>
          <w:sz w:val="24"/>
          <w:szCs w:val="24"/>
          <w:u w:val="thick" w:color="000000"/>
        </w:rPr>
        <w:t>одине</w:t>
      </w:r>
      <w:r w:rsidRPr="00F46943">
        <w:rPr>
          <w:b/>
          <w:position w:val="-1"/>
          <w:sz w:val="24"/>
          <w:szCs w:val="24"/>
        </w:rPr>
        <w:t xml:space="preserve">, </w:t>
      </w:r>
      <w:r w:rsidRPr="00F46943">
        <w:rPr>
          <w:b/>
          <w:spacing w:val="1"/>
          <w:position w:val="-1"/>
          <w:sz w:val="24"/>
          <w:szCs w:val="24"/>
        </w:rPr>
        <w:t>д</w:t>
      </w:r>
      <w:r w:rsidRPr="00F46943">
        <w:rPr>
          <w:b/>
          <w:position w:val="-1"/>
          <w:sz w:val="24"/>
          <w:szCs w:val="24"/>
        </w:rPr>
        <w:t>о</w:t>
      </w:r>
      <w:r w:rsidR="00115A92">
        <w:rPr>
          <w:b/>
          <w:position w:val="-1"/>
          <w:sz w:val="24"/>
          <w:szCs w:val="24"/>
        </w:rPr>
        <w:t xml:space="preserve"> </w:t>
      </w:r>
      <w:r w:rsidR="003D30CB" w:rsidRPr="00F46943">
        <w:rPr>
          <w:b/>
          <w:position w:val="-1"/>
          <w:sz w:val="24"/>
          <w:szCs w:val="24"/>
        </w:rPr>
        <w:t>10</w:t>
      </w:r>
      <w:r w:rsidRPr="00F46943">
        <w:rPr>
          <w:b/>
          <w:position w:val="-1"/>
          <w:sz w:val="24"/>
          <w:szCs w:val="24"/>
        </w:rPr>
        <w:t xml:space="preserve">.00 </w:t>
      </w:r>
      <w:r w:rsidRPr="00F46943">
        <w:rPr>
          <w:b/>
          <w:spacing w:val="-1"/>
          <w:position w:val="-1"/>
          <w:sz w:val="24"/>
          <w:szCs w:val="24"/>
        </w:rPr>
        <w:t>ч</w:t>
      </w:r>
      <w:r w:rsidRPr="00F46943">
        <w:rPr>
          <w:b/>
          <w:position w:val="-1"/>
          <w:sz w:val="24"/>
          <w:szCs w:val="24"/>
        </w:rPr>
        <w:t>а</w:t>
      </w:r>
      <w:r w:rsidRPr="00F46943">
        <w:rPr>
          <w:b/>
          <w:spacing w:val="-1"/>
          <w:position w:val="-1"/>
          <w:sz w:val="24"/>
          <w:szCs w:val="24"/>
        </w:rPr>
        <w:t>с</w:t>
      </w:r>
      <w:r w:rsidRPr="00F46943">
        <w:rPr>
          <w:b/>
          <w:position w:val="-1"/>
          <w:sz w:val="24"/>
          <w:szCs w:val="24"/>
        </w:rPr>
        <w:t>ов</w:t>
      </w:r>
      <w:r w:rsidRPr="00F46943">
        <w:rPr>
          <w:b/>
          <w:spacing w:val="1"/>
          <w:position w:val="-1"/>
          <w:sz w:val="24"/>
          <w:szCs w:val="24"/>
        </w:rPr>
        <w:t>а</w:t>
      </w:r>
      <w:r w:rsidRPr="00F46943">
        <w:rPr>
          <w:position w:val="-1"/>
          <w:sz w:val="24"/>
          <w:szCs w:val="24"/>
        </w:rPr>
        <w:t>.</w:t>
      </w:r>
    </w:p>
    <w:p w:rsidR="00E55CF2" w:rsidRPr="00CA7CC5" w:rsidRDefault="00E55CF2" w:rsidP="008C386F">
      <w:pPr>
        <w:spacing w:before="12"/>
        <w:jc w:val="both"/>
        <w:rPr>
          <w:color w:val="FF0000"/>
          <w:sz w:val="24"/>
          <w:szCs w:val="24"/>
        </w:rPr>
      </w:pPr>
    </w:p>
    <w:p w:rsidR="00E55CF2" w:rsidRPr="00D93835" w:rsidRDefault="007A0096" w:rsidP="008C386F">
      <w:pPr>
        <w:spacing w:before="34"/>
        <w:ind w:left="119" w:right="123" w:firstLine="180"/>
        <w:jc w:val="both"/>
        <w:rPr>
          <w:sz w:val="24"/>
          <w:szCs w:val="24"/>
        </w:rPr>
      </w:pPr>
      <w:r w:rsidRPr="00D93835">
        <w:rPr>
          <w:sz w:val="24"/>
          <w:szCs w:val="24"/>
        </w:rPr>
        <w:t>Н</w:t>
      </w:r>
      <w:r w:rsidRPr="00D93835">
        <w:rPr>
          <w:spacing w:val="-1"/>
          <w:sz w:val="24"/>
          <w:szCs w:val="24"/>
        </w:rPr>
        <w:t>е</w:t>
      </w:r>
      <w:r w:rsidRPr="00D93835">
        <w:rPr>
          <w:sz w:val="24"/>
          <w:szCs w:val="24"/>
        </w:rPr>
        <w:t>благо</w:t>
      </w:r>
      <w:r w:rsidRPr="00D93835">
        <w:rPr>
          <w:spacing w:val="-1"/>
          <w:sz w:val="24"/>
          <w:szCs w:val="24"/>
        </w:rPr>
        <w:t>в</w:t>
      </w:r>
      <w:r w:rsidRPr="00D93835">
        <w:rPr>
          <w:sz w:val="24"/>
          <w:szCs w:val="24"/>
        </w:rPr>
        <w:t>р</w:t>
      </w:r>
      <w:r w:rsidRPr="00D93835">
        <w:rPr>
          <w:spacing w:val="1"/>
          <w:sz w:val="24"/>
          <w:szCs w:val="24"/>
        </w:rPr>
        <w:t>е</w:t>
      </w:r>
      <w:r w:rsidRPr="00D93835">
        <w:rPr>
          <w:spacing w:val="-1"/>
          <w:sz w:val="24"/>
          <w:szCs w:val="24"/>
        </w:rPr>
        <w:t>ме</w:t>
      </w:r>
      <w:r w:rsidRPr="00D93835">
        <w:rPr>
          <w:spacing w:val="1"/>
          <w:sz w:val="24"/>
          <w:szCs w:val="24"/>
        </w:rPr>
        <w:t>н</w:t>
      </w:r>
      <w:r w:rsidRPr="00D93835">
        <w:rPr>
          <w:sz w:val="24"/>
          <w:szCs w:val="24"/>
        </w:rPr>
        <w:t>ом</w:t>
      </w:r>
      <w:r w:rsidR="00115A92">
        <w:rPr>
          <w:sz w:val="24"/>
          <w:szCs w:val="24"/>
        </w:rPr>
        <w:t xml:space="preserve"> </w:t>
      </w:r>
      <w:r w:rsidRPr="00D93835">
        <w:rPr>
          <w:sz w:val="24"/>
          <w:szCs w:val="24"/>
        </w:rPr>
        <w:t>ће</w:t>
      </w:r>
      <w:r w:rsidR="00115A92">
        <w:rPr>
          <w:sz w:val="24"/>
          <w:szCs w:val="24"/>
        </w:rPr>
        <w:t xml:space="preserve"> </w:t>
      </w:r>
      <w:r w:rsidRPr="00D93835">
        <w:rPr>
          <w:spacing w:val="1"/>
          <w:sz w:val="24"/>
          <w:szCs w:val="24"/>
        </w:rPr>
        <w:t>с</w:t>
      </w:r>
      <w:r w:rsidRPr="00D93835">
        <w:rPr>
          <w:sz w:val="24"/>
          <w:szCs w:val="24"/>
        </w:rPr>
        <w:t>е</w:t>
      </w:r>
      <w:r w:rsidR="00115A92">
        <w:rPr>
          <w:sz w:val="24"/>
          <w:szCs w:val="24"/>
        </w:rPr>
        <w:t xml:space="preserve"> </w:t>
      </w:r>
      <w:r w:rsidRPr="00D93835">
        <w:rPr>
          <w:spacing w:val="-1"/>
          <w:sz w:val="24"/>
          <w:szCs w:val="24"/>
        </w:rPr>
        <w:t>с</w:t>
      </w:r>
      <w:r w:rsidRPr="00D93835">
        <w:rPr>
          <w:spacing w:val="1"/>
          <w:sz w:val="24"/>
          <w:szCs w:val="24"/>
        </w:rPr>
        <w:t>м</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ти</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да</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ђача</w:t>
      </w:r>
      <w:r w:rsidR="00115A92">
        <w:rPr>
          <w:sz w:val="24"/>
          <w:szCs w:val="24"/>
        </w:rPr>
        <w:t xml:space="preserve"> </w:t>
      </w:r>
      <w:r w:rsidRPr="00D93835">
        <w:rPr>
          <w:spacing w:val="1"/>
          <w:sz w:val="24"/>
          <w:szCs w:val="24"/>
        </w:rPr>
        <w:t>к</w:t>
      </w:r>
      <w:r w:rsidRPr="00D93835">
        <w:rPr>
          <w:sz w:val="24"/>
          <w:szCs w:val="24"/>
        </w:rPr>
        <w:t>оја</w:t>
      </w:r>
      <w:r w:rsidR="00115A92">
        <w:rPr>
          <w:sz w:val="24"/>
          <w:szCs w:val="24"/>
        </w:rPr>
        <w:t xml:space="preserve"> </w:t>
      </w:r>
      <w:r w:rsidRPr="00D93835">
        <w:rPr>
          <w:spacing w:val="1"/>
          <w:sz w:val="24"/>
          <w:szCs w:val="24"/>
        </w:rPr>
        <w:t>ни</w:t>
      </w:r>
      <w:r w:rsidRPr="00D93835">
        <w:rPr>
          <w:sz w:val="24"/>
          <w:szCs w:val="24"/>
        </w:rPr>
        <w:t>је</w:t>
      </w:r>
      <w:r w:rsidR="00115A92">
        <w:rPr>
          <w:sz w:val="24"/>
          <w:szCs w:val="24"/>
        </w:rPr>
        <w:t xml:space="preserve"> </w:t>
      </w:r>
      <w:r w:rsidRPr="00D93835">
        <w:rPr>
          <w:spacing w:val="-1"/>
          <w:sz w:val="24"/>
          <w:szCs w:val="24"/>
        </w:rPr>
        <w:t>с</w:t>
      </w:r>
      <w:r w:rsidRPr="00D93835">
        <w:rPr>
          <w:sz w:val="24"/>
          <w:szCs w:val="24"/>
        </w:rPr>
        <w:t>т</w:t>
      </w:r>
      <w:r w:rsidRPr="00D93835">
        <w:rPr>
          <w:spacing w:val="1"/>
          <w:sz w:val="24"/>
          <w:szCs w:val="24"/>
        </w:rPr>
        <w:t>и</w:t>
      </w:r>
      <w:r w:rsidRPr="00D93835">
        <w:rPr>
          <w:sz w:val="24"/>
          <w:szCs w:val="24"/>
        </w:rPr>
        <w:t>гла</w:t>
      </w:r>
      <w:r w:rsidR="00115A92">
        <w:rPr>
          <w:sz w:val="24"/>
          <w:szCs w:val="24"/>
        </w:rPr>
        <w:t xml:space="preserve"> </w:t>
      </w:r>
      <w:r w:rsidRPr="00D93835">
        <w:rPr>
          <w:spacing w:val="1"/>
          <w:sz w:val="24"/>
          <w:szCs w:val="24"/>
        </w:rPr>
        <w:t>н</w:t>
      </w:r>
      <w:r w:rsidRPr="00D93835">
        <w:rPr>
          <w:sz w:val="24"/>
          <w:szCs w:val="24"/>
        </w:rPr>
        <w:t>а</w:t>
      </w:r>
      <w:r w:rsidR="00115A92">
        <w:rPr>
          <w:sz w:val="24"/>
          <w:szCs w:val="24"/>
        </w:rPr>
        <w:t xml:space="preserve"> </w:t>
      </w:r>
      <w:r w:rsidRPr="00D93835">
        <w:rPr>
          <w:spacing w:val="-1"/>
          <w:sz w:val="24"/>
          <w:szCs w:val="24"/>
        </w:rPr>
        <w:t>а</w:t>
      </w:r>
      <w:r w:rsidRPr="00D93835">
        <w:rPr>
          <w:sz w:val="24"/>
          <w:szCs w:val="24"/>
        </w:rPr>
        <w:t>др</w:t>
      </w:r>
      <w:r w:rsidRPr="00D93835">
        <w:rPr>
          <w:spacing w:val="1"/>
          <w:sz w:val="24"/>
          <w:szCs w:val="24"/>
        </w:rPr>
        <w:t>е</w:t>
      </w:r>
      <w:r w:rsidRPr="00D93835">
        <w:rPr>
          <w:spacing w:val="4"/>
          <w:sz w:val="24"/>
          <w:szCs w:val="24"/>
        </w:rPr>
        <w:t>с</w:t>
      </w:r>
      <w:r w:rsidRPr="00D93835">
        <w:rPr>
          <w:sz w:val="24"/>
          <w:szCs w:val="24"/>
        </w:rPr>
        <w:t>у</w:t>
      </w:r>
      <w:r w:rsidR="00115A92">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7"/>
          <w:sz w:val="24"/>
          <w:szCs w:val="24"/>
        </w:rPr>
        <w:t>у</w:t>
      </w:r>
      <w:r w:rsidRPr="00D93835">
        <w:rPr>
          <w:spacing w:val="-1"/>
          <w:sz w:val="24"/>
          <w:szCs w:val="24"/>
        </w:rPr>
        <w:t>ч</w:t>
      </w:r>
      <w:r w:rsidRPr="00D93835">
        <w:rPr>
          <w:spacing w:val="1"/>
          <w:sz w:val="24"/>
          <w:szCs w:val="24"/>
        </w:rPr>
        <w:t>н</w:t>
      </w:r>
      <w:r w:rsidRPr="00D93835">
        <w:rPr>
          <w:sz w:val="24"/>
          <w:szCs w:val="24"/>
        </w:rPr>
        <w:t xml:space="preserve">о </w:t>
      </w:r>
      <w:r w:rsidRPr="00D93835">
        <w:rPr>
          <w:spacing w:val="1"/>
          <w:sz w:val="24"/>
          <w:szCs w:val="24"/>
        </w:rPr>
        <w:t>с</w:t>
      </w:r>
      <w:r w:rsidRPr="00D93835">
        <w:rPr>
          <w:sz w:val="24"/>
          <w:szCs w:val="24"/>
        </w:rPr>
        <w:t>а</w:t>
      </w:r>
      <w:r w:rsidR="00115A92">
        <w:rPr>
          <w:sz w:val="24"/>
          <w:szCs w:val="24"/>
        </w:rPr>
        <w:t xml:space="preserve"> </w:t>
      </w:r>
      <w:r w:rsidRPr="00785BCB">
        <w:rPr>
          <w:color w:val="000000"/>
          <w:sz w:val="24"/>
          <w:szCs w:val="24"/>
        </w:rPr>
        <w:t>д</w:t>
      </w:r>
      <w:r w:rsidRPr="00785BCB">
        <w:rPr>
          <w:color w:val="000000"/>
          <w:spacing w:val="-1"/>
          <w:sz w:val="24"/>
          <w:szCs w:val="24"/>
        </w:rPr>
        <w:t>а</w:t>
      </w:r>
      <w:r w:rsidRPr="00785BCB">
        <w:rPr>
          <w:color w:val="000000"/>
          <w:spacing w:val="1"/>
          <w:sz w:val="24"/>
          <w:szCs w:val="24"/>
        </w:rPr>
        <w:t>н</w:t>
      </w:r>
      <w:r w:rsidRPr="00785BCB">
        <w:rPr>
          <w:color w:val="000000"/>
          <w:sz w:val="24"/>
          <w:szCs w:val="24"/>
        </w:rPr>
        <w:t>ом</w:t>
      </w:r>
      <w:r w:rsidR="00BA1789">
        <w:rPr>
          <w:color w:val="000000"/>
          <w:sz w:val="24"/>
          <w:szCs w:val="24"/>
          <w:lang w:val="en-US"/>
        </w:rPr>
        <w:t xml:space="preserve"> </w:t>
      </w:r>
      <w:r w:rsidR="00EB33B7" w:rsidRPr="00EB33B7">
        <w:rPr>
          <w:b/>
          <w:color w:val="000000"/>
          <w:sz w:val="24"/>
          <w:szCs w:val="24"/>
          <w:u w:val="single"/>
        </w:rPr>
        <w:t>10.</w:t>
      </w:r>
      <w:r w:rsidR="006D3AC7">
        <w:rPr>
          <w:b/>
          <w:sz w:val="24"/>
          <w:szCs w:val="24"/>
          <w:u w:val="thick" w:color="000000"/>
        </w:rPr>
        <w:t>03</w:t>
      </w:r>
      <w:r w:rsidR="00F46943">
        <w:rPr>
          <w:b/>
          <w:sz w:val="24"/>
          <w:szCs w:val="24"/>
          <w:u w:val="thick" w:color="000000"/>
        </w:rPr>
        <w:t>.</w:t>
      </w:r>
      <w:r w:rsidR="00115A92">
        <w:rPr>
          <w:b/>
          <w:sz w:val="24"/>
          <w:szCs w:val="24"/>
          <w:u w:val="thick" w:color="000000"/>
        </w:rPr>
        <w:t>2018</w:t>
      </w:r>
      <w:r w:rsidRPr="00F46943">
        <w:rPr>
          <w:b/>
          <w:sz w:val="24"/>
          <w:szCs w:val="24"/>
          <w:u w:val="thick" w:color="000000"/>
        </w:rPr>
        <w:t xml:space="preserve">. </w:t>
      </w:r>
      <w:r w:rsidRPr="00F46943">
        <w:rPr>
          <w:b/>
          <w:spacing w:val="-1"/>
          <w:sz w:val="24"/>
          <w:szCs w:val="24"/>
          <w:u w:val="thick" w:color="000000"/>
        </w:rPr>
        <w:t>г</w:t>
      </w:r>
      <w:r w:rsidRPr="00F46943">
        <w:rPr>
          <w:b/>
          <w:sz w:val="24"/>
          <w:szCs w:val="24"/>
          <w:u w:val="thick" w:color="000000"/>
        </w:rPr>
        <w:t>один</w:t>
      </w:r>
      <w:r w:rsidRPr="00F46943">
        <w:rPr>
          <w:b/>
          <w:spacing w:val="-1"/>
          <w:sz w:val="24"/>
          <w:szCs w:val="24"/>
          <w:u w:val="thick" w:color="000000"/>
        </w:rPr>
        <w:t>е</w:t>
      </w:r>
      <w:r w:rsidRPr="00F46943">
        <w:rPr>
          <w:b/>
          <w:sz w:val="24"/>
          <w:szCs w:val="24"/>
          <w:u w:val="thick" w:color="000000"/>
        </w:rPr>
        <w:t xml:space="preserve">, </w:t>
      </w:r>
      <w:r w:rsidRPr="00F46943">
        <w:rPr>
          <w:b/>
          <w:spacing w:val="1"/>
          <w:sz w:val="24"/>
          <w:szCs w:val="24"/>
        </w:rPr>
        <w:t>д</w:t>
      </w:r>
      <w:r w:rsidRPr="00F46943">
        <w:rPr>
          <w:b/>
          <w:sz w:val="24"/>
          <w:szCs w:val="24"/>
        </w:rPr>
        <w:t xml:space="preserve">о </w:t>
      </w:r>
      <w:r w:rsidR="003D30CB" w:rsidRPr="00F46943">
        <w:rPr>
          <w:b/>
          <w:sz w:val="24"/>
          <w:szCs w:val="24"/>
        </w:rPr>
        <w:t>10</w:t>
      </w:r>
      <w:r w:rsidRPr="00F46943">
        <w:rPr>
          <w:b/>
          <w:sz w:val="24"/>
          <w:szCs w:val="24"/>
        </w:rPr>
        <w:t>.</w:t>
      </w:r>
      <w:r w:rsidRPr="00F46943">
        <w:rPr>
          <w:b/>
          <w:spacing w:val="-2"/>
          <w:sz w:val="24"/>
          <w:szCs w:val="24"/>
        </w:rPr>
        <w:t>0</w:t>
      </w:r>
      <w:r w:rsidRPr="00F46943">
        <w:rPr>
          <w:b/>
          <w:sz w:val="24"/>
          <w:szCs w:val="24"/>
        </w:rPr>
        <w:t xml:space="preserve">0 </w:t>
      </w:r>
      <w:r w:rsidRPr="00F46943">
        <w:rPr>
          <w:b/>
          <w:spacing w:val="-1"/>
          <w:sz w:val="24"/>
          <w:szCs w:val="24"/>
        </w:rPr>
        <w:t>ч</w:t>
      </w:r>
      <w:r w:rsidRPr="00F46943">
        <w:rPr>
          <w:b/>
          <w:sz w:val="24"/>
          <w:szCs w:val="24"/>
        </w:rPr>
        <w:t>а</w:t>
      </w:r>
      <w:r w:rsidRPr="00F46943">
        <w:rPr>
          <w:b/>
          <w:spacing w:val="-1"/>
          <w:sz w:val="24"/>
          <w:szCs w:val="24"/>
        </w:rPr>
        <w:t>с</w:t>
      </w:r>
      <w:r w:rsidRPr="00F46943">
        <w:rPr>
          <w:b/>
          <w:sz w:val="24"/>
          <w:szCs w:val="24"/>
        </w:rPr>
        <w:t>ов</w:t>
      </w:r>
      <w:r w:rsidRPr="00F46943">
        <w:rPr>
          <w:b/>
          <w:spacing w:val="1"/>
          <w:sz w:val="24"/>
          <w:szCs w:val="24"/>
        </w:rPr>
        <w:t>а</w:t>
      </w:r>
      <w:r w:rsidRPr="00F46943">
        <w:rPr>
          <w:sz w:val="24"/>
          <w:szCs w:val="24"/>
        </w:rPr>
        <w:t>.</w:t>
      </w:r>
    </w:p>
    <w:p w:rsidR="00E55CF2" w:rsidRPr="00D93835" w:rsidRDefault="00E55CF2" w:rsidP="008C386F">
      <w:pPr>
        <w:spacing w:before="4"/>
        <w:jc w:val="both"/>
        <w:rPr>
          <w:sz w:val="24"/>
          <w:szCs w:val="24"/>
        </w:rPr>
      </w:pPr>
    </w:p>
    <w:p w:rsidR="00E55CF2" w:rsidRPr="00D93835" w:rsidRDefault="007A0096" w:rsidP="008C386F">
      <w:pPr>
        <w:spacing w:before="29"/>
        <w:ind w:left="119" w:right="117" w:firstLine="180"/>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115A92">
        <w:rPr>
          <w:sz w:val="24"/>
          <w:szCs w:val="24"/>
        </w:rPr>
        <w:t xml:space="preserve"> </w:t>
      </w:r>
      <w:r w:rsidRPr="00D93835">
        <w:rPr>
          <w:spacing w:val="1"/>
          <w:sz w:val="24"/>
          <w:szCs w:val="24"/>
        </w:rPr>
        <w:t>к</w:t>
      </w:r>
      <w:r w:rsidRPr="00D93835">
        <w:rPr>
          <w:sz w:val="24"/>
          <w:szCs w:val="24"/>
        </w:rPr>
        <w:t>оје</w:t>
      </w:r>
      <w:r w:rsidR="00115A92">
        <w:rPr>
          <w:sz w:val="24"/>
          <w:szCs w:val="24"/>
        </w:rPr>
        <w:t xml:space="preserve"> </w:t>
      </w:r>
      <w:r w:rsidRPr="00D93835">
        <w:rPr>
          <w:spacing w:val="1"/>
          <w:sz w:val="24"/>
          <w:szCs w:val="24"/>
        </w:rPr>
        <w:t>с</w:t>
      </w:r>
      <w:r w:rsidRPr="00D93835">
        <w:rPr>
          <w:sz w:val="24"/>
          <w:szCs w:val="24"/>
        </w:rPr>
        <w:t>е</w:t>
      </w:r>
      <w:r w:rsidR="00115A92">
        <w:rPr>
          <w:sz w:val="24"/>
          <w:szCs w:val="24"/>
        </w:rPr>
        <w:t xml:space="preserve"> </w:t>
      </w:r>
      <w:r w:rsidRPr="00D93835">
        <w:rPr>
          <w:spacing w:val="1"/>
          <w:sz w:val="24"/>
          <w:szCs w:val="24"/>
        </w:rPr>
        <w:t>н</w:t>
      </w:r>
      <w:r w:rsidRPr="00D93835">
        <w:rPr>
          <w:sz w:val="24"/>
          <w:szCs w:val="24"/>
        </w:rPr>
        <w:t>е</w:t>
      </w:r>
      <w:r w:rsidR="00115A92">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pacing w:val="4"/>
          <w:sz w:val="24"/>
          <w:szCs w:val="24"/>
        </w:rPr>
        <w:t>с</w:t>
      </w:r>
      <w:r w:rsidRPr="00D93835">
        <w:rPr>
          <w:sz w:val="24"/>
          <w:szCs w:val="24"/>
        </w:rPr>
        <w:t xml:space="preserve">у </w:t>
      </w:r>
      <w:r w:rsidRPr="00D93835">
        <w:rPr>
          <w:spacing w:val="1"/>
          <w:sz w:val="24"/>
          <w:szCs w:val="24"/>
        </w:rPr>
        <w:t>н</w:t>
      </w:r>
      <w:r w:rsidRPr="00D93835">
        <w:rPr>
          <w:sz w:val="24"/>
          <w:szCs w:val="24"/>
        </w:rPr>
        <w:t>а</w:t>
      </w:r>
      <w:r w:rsidR="00115A92">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аче</w:t>
      </w:r>
      <w:r w:rsidRPr="00D93835">
        <w:rPr>
          <w:sz w:val="24"/>
          <w:szCs w:val="24"/>
        </w:rPr>
        <w:t>н</w:t>
      </w:r>
      <w:r w:rsidR="00115A92">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115A92">
        <w:rPr>
          <w:sz w:val="24"/>
          <w:szCs w:val="24"/>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pacing w:val="8"/>
          <w:sz w:val="24"/>
          <w:szCs w:val="24"/>
        </w:rPr>
        <w:t>и</w:t>
      </w:r>
      <w:r w:rsidRPr="00D93835">
        <w:rPr>
          <w:spacing w:val="-1"/>
          <w:sz w:val="24"/>
          <w:szCs w:val="24"/>
        </w:rPr>
        <w:t>с</w:t>
      </w:r>
      <w:r w:rsidRPr="00D93835">
        <w:rPr>
          <w:spacing w:val="1"/>
          <w:sz w:val="24"/>
          <w:szCs w:val="24"/>
        </w:rPr>
        <w:t>и</w:t>
      </w:r>
      <w:r w:rsidRPr="00D93835">
        <w:rPr>
          <w:sz w:val="24"/>
          <w:szCs w:val="24"/>
        </w:rPr>
        <w:t>ја</w:t>
      </w:r>
      <w:r w:rsidR="00115A92">
        <w:rPr>
          <w:sz w:val="24"/>
          <w:szCs w:val="24"/>
        </w:rPr>
        <w:t xml:space="preserve"> </w:t>
      </w:r>
      <w:r w:rsidR="00BA1789">
        <w:rPr>
          <w:sz w:val="24"/>
          <w:szCs w:val="24"/>
          <w:lang w:val="en-US"/>
        </w:rPr>
        <w:t xml:space="preserve"> </w:t>
      </w:r>
      <w:r w:rsidRPr="00D93835">
        <w:rPr>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115A92">
        <w:rPr>
          <w:sz w:val="24"/>
          <w:szCs w:val="24"/>
        </w:rPr>
        <w:t xml:space="preserve"> </w:t>
      </w:r>
      <w:r w:rsidRPr="00D93835">
        <w:rPr>
          <w:spacing w:val="1"/>
          <w:sz w:val="24"/>
          <w:szCs w:val="24"/>
        </w:rPr>
        <w:t>не</w:t>
      </w:r>
      <w:r w:rsidRPr="00D93835">
        <w:rPr>
          <w:sz w:val="24"/>
          <w:szCs w:val="24"/>
        </w:rPr>
        <w:t>ће</w:t>
      </w:r>
      <w:r w:rsidR="00115A92">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w:t>
      </w:r>
      <w:r w:rsidRPr="00D93835">
        <w:rPr>
          <w:spacing w:val="1"/>
          <w:sz w:val="24"/>
          <w:szCs w:val="24"/>
        </w:rPr>
        <w:t>к</w:t>
      </w:r>
      <w:r w:rsidRPr="00D93835">
        <w:rPr>
          <w:spacing w:val="-1"/>
          <w:sz w:val="24"/>
          <w:szCs w:val="24"/>
        </w:rPr>
        <w:t>а</w:t>
      </w:r>
      <w:r w:rsidRPr="00D93835">
        <w:rPr>
          <w:sz w:val="24"/>
          <w:szCs w:val="24"/>
        </w:rPr>
        <w:t>о</w:t>
      </w:r>
      <w:r w:rsidR="00115A92">
        <w:rPr>
          <w:sz w:val="24"/>
          <w:szCs w:val="24"/>
        </w:rPr>
        <w:t xml:space="preserve"> </w:t>
      </w:r>
      <w:r w:rsidRPr="00D93835">
        <w:rPr>
          <w:spacing w:val="-1"/>
          <w:sz w:val="24"/>
          <w:szCs w:val="24"/>
        </w:rPr>
        <w:t>н</w:t>
      </w:r>
      <w:r w:rsidRPr="00D93835">
        <w:rPr>
          <w:sz w:val="24"/>
          <w:szCs w:val="24"/>
        </w:rPr>
        <w:t xml:space="preserve">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де</w:t>
      </w:r>
      <w:r w:rsidR="00115A92">
        <w:rPr>
          <w:sz w:val="24"/>
          <w:szCs w:val="24"/>
        </w:rPr>
        <w:t xml:space="preserve"> </w:t>
      </w:r>
      <w:r w:rsidRPr="00D93835">
        <w:rPr>
          <w:spacing w:val="1"/>
          <w:sz w:val="24"/>
          <w:szCs w:val="24"/>
        </w:rPr>
        <w:t>к</w:t>
      </w:r>
      <w:r w:rsidRPr="00D93835">
        <w:rPr>
          <w:sz w:val="24"/>
          <w:szCs w:val="24"/>
        </w:rPr>
        <w:t xml:space="preserve">оје </w:t>
      </w:r>
      <w:r w:rsidRPr="00D93835">
        <w:rPr>
          <w:spacing w:val="-1"/>
          <w:sz w:val="24"/>
          <w:szCs w:val="24"/>
        </w:rPr>
        <w:t>с</w:t>
      </w:r>
      <w:r w:rsidRPr="00D93835">
        <w:rPr>
          <w:sz w:val="24"/>
          <w:szCs w:val="24"/>
        </w:rPr>
        <w:t>т</w:t>
      </w:r>
      <w:r w:rsidRPr="00D93835">
        <w:rPr>
          <w:spacing w:val="1"/>
          <w:sz w:val="24"/>
          <w:szCs w:val="24"/>
        </w:rPr>
        <w:t>и</w:t>
      </w:r>
      <w:r w:rsidRPr="00D93835">
        <w:rPr>
          <w:sz w:val="24"/>
          <w:szCs w:val="24"/>
        </w:rPr>
        <w:t>г</w:t>
      </w:r>
      <w:r w:rsidRPr="00D93835">
        <w:rPr>
          <w:spacing w:val="3"/>
          <w:sz w:val="24"/>
          <w:szCs w:val="24"/>
        </w:rPr>
        <w:t>н</w:t>
      </w:r>
      <w:r w:rsidRPr="00D93835">
        <w:rPr>
          <w:sz w:val="24"/>
          <w:szCs w:val="24"/>
        </w:rPr>
        <w:t>у у</w:t>
      </w:r>
      <w:r w:rsidR="00115A92">
        <w:rPr>
          <w:sz w:val="24"/>
          <w:szCs w:val="24"/>
        </w:rPr>
        <w:t xml:space="preserve"> </w:t>
      </w:r>
      <w:r w:rsidRPr="00D93835">
        <w:rPr>
          <w:spacing w:val="2"/>
          <w:sz w:val="24"/>
          <w:szCs w:val="24"/>
        </w:rPr>
        <w:t>о</w:t>
      </w:r>
      <w:r w:rsidRPr="00D93835">
        <w:rPr>
          <w:sz w:val="24"/>
          <w:szCs w:val="24"/>
        </w:rPr>
        <w:t>шт</w:t>
      </w:r>
      <w:r w:rsidRPr="00D93835">
        <w:rPr>
          <w:spacing w:val="-1"/>
          <w:sz w:val="24"/>
          <w:szCs w:val="24"/>
        </w:rPr>
        <w:t>е</w:t>
      </w:r>
      <w:r w:rsidRPr="00D93835">
        <w:rPr>
          <w:sz w:val="24"/>
          <w:szCs w:val="24"/>
        </w:rPr>
        <w:t>ћ</w:t>
      </w:r>
      <w:r w:rsidRPr="00D93835">
        <w:rPr>
          <w:spacing w:val="-1"/>
          <w:sz w:val="24"/>
          <w:szCs w:val="24"/>
        </w:rPr>
        <w:t>е</w:t>
      </w:r>
      <w:r w:rsidRPr="00D93835">
        <w:rPr>
          <w:spacing w:val="1"/>
          <w:sz w:val="24"/>
          <w:szCs w:val="24"/>
        </w:rPr>
        <w:t>н</w:t>
      </w:r>
      <w:r w:rsidRPr="00D93835">
        <w:rPr>
          <w:sz w:val="24"/>
          <w:szCs w:val="24"/>
        </w:rPr>
        <w:t>ој и</w:t>
      </w:r>
      <w:r w:rsidRPr="00D93835">
        <w:rPr>
          <w:spacing w:val="1"/>
          <w:sz w:val="24"/>
          <w:szCs w:val="24"/>
        </w:rPr>
        <w:t xml:space="preserve"> н</w:t>
      </w:r>
      <w:r w:rsidRPr="00D93835">
        <w:rPr>
          <w:spacing w:val="2"/>
          <w:sz w:val="24"/>
          <w:szCs w:val="24"/>
        </w:rPr>
        <w:t>е</w:t>
      </w:r>
      <w:r w:rsidR="00BA1789">
        <w:rPr>
          <w:spacing w:val="2"/>
          <w:sz w:val="24"/>
          <w:szCs w:val="24"/>
          <w:lang w:val="en-US"/>
        </w:rPr>
        <w:t xml:space="preserve"> </w:t>
      </w:r>
      <w:r w:rsidRPr="00D93835">
        <w:rPr>
          <w:spacing w:val="1"/>
          <w:sz w:val="24"/>
          <w:szCs w:val="24"/>
        </w:rPr>
        <w:t>з</w:t>
      </w:r>
      <w:r w:rsidRPr="00D93835">
        <w:rPr>
          <w:spacing w:val="-1"/>
          <w:sz w:val="24"/>
          <w:szCs w:val="24"/>
        </w:rPr>
        <w:t>а</w:t>
      </w:r>
      <w:r w:rsidRPr="00D93835">
        <w:rPr>
          <w:sz w:val="24"/>
          <w:szCs w:val="24"/>
        </w:rPr>
        <w:t>твор</w:t>
      </w:r>
      <w:r w:rsidRPr="00D93835">
        <w:rPr>
          <w:spacing w:val="-1"/>
          <w:sz w:val="24"/>
          <w:szCs w:val="24"/>
        </w:rPr>
        <w:t>е</w:t>
      </w:r>
      <w:r w:rsidRPr="00D93835">
        <w:rPr>
          <w:spacing w:val="1"/>
          <w:sz w:val="24"/>
          <w:szCs w:val="24"/>
        </w:rPr>
        <w:t>н</w:t>
      </w:r>
      <w:r w:rsidRPr="00D93835">
        <w:rPr>
          <w:spacing w:val="-2"/>
          <w:sz w:val="24"/>
          <w:szCs w:val="24"/>
        </w:rPr>
        <w:t>о</w:t>
      </w:r>
      <w:r w:rsidRPr="00D93835">
        <w:rPr>
          <w:sz w:val="24"/>
          <w:szCs w:val="24"/>
        </w:rPr>
        <w:t xml:space="preserve">ј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w:t>
      </w:r>
      <w:r w:rsidRPr="00D93835">
        <w:rPr>
          <w:spacing w:val="2"/>
          <w:sz w:val="24"/>
          <w:szCs w:val="24"/>
        </w:rPr>
        <w:t>и</w:t>
      </w:r>
      <w:r w:rsidRPr="00D93835">
        <w:rPr>
          <w:sz w:val="24"/>
          <w:szCs w:val="24"/>
        </w:rPr>
        <w:t>.</w:t>
      </w:r>
    </w:p>
    <w:p w:rsidR="00E55CF2" w:rsidRPr="00D93835" w:rsidRDefault="00E55CF2" w:rsidP="008C386F">
      <w:pPr>
        <w:spacing w:before="16"/>
        <w:jc w:val="both"/>
        <w:rPr>
          <w:sz w:val="24"/>
          <w:szCs w:val="24"/>
        </w:rPr>
      </w:pPr>
    </w:p>
    <w:p w:rsidR="00E55CF2" w:rsidRPr="00D93835" w:rsidRDefault="007A0096" w:rsidP="008C386F">
      <w:pPr>
        <w:ind w:left="299" w:right="70"/>
        <w:jc w:val="both"/>
        <w:rPr>
          <w:sz w:val="24"/>
          <w:szCs w:val="24"/>
        </w:rPr>
      </w:pP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 xml:space="preserve">ја </w:t>
      </w:r>
      <w:r w:rsidRPr="00D93835">
        <w:rPr>
          <w:spacing w:val="-1"/>
          <w:sz w:val="24"/>
          <w:szCs w:val="24"/>
        </w:rPr>
        <w:t>На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115A92">
        <w:rPr>
          <w:sz w:val="24"/>
          <w:szCs w:val="24"/>
        </w:rPr>
        <w:t xml:space="preserve"> </w:t>
      </w:r>
      <w:r w:rsidRPr="00D93835">
        <w:rPr>
          <w:sz w:val="24"/>
          <w:szCs w:val="24"/>
        </w:rPr>
        <w:t>ће</w:t>
      </w:r>
      <w:r w:rsidR="00115A92">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ти</w:t>
      </w:r>
      <w:r w:rsidR="00115A92">
        <w:rPr>
          <w:sz w:val="24"/>
          <w:szCs w:val="24"/>
        </w:rPr>
        <w:t xml:space="preserve"> </w:t>
      </w:r>
      <w:r w:rsidRPr="00D93835">
        <w:rPr>
          <w:spacing w:val="-1"/>
          <w:sz w:val="24"/>
          <w:szCs w:val="24"/>
        </w:rPr>
        <w:t>сам</w:t>
      </w:r>
      <w:r w:rsidRPr="00D93835">
        <w:rPr>
          <w:sz w:val="24"/>
          <w:szCs w:val="24"/>
        </w:rPr>
        <w:t xml:space="preserve">о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pacing w:val="-3"/>
          <w:sz w:val="24"/>
          <w:szCs w:val="24"/>
        </w:rPr>
        <w:t>в</w:t>
      </w:r>
      <w:r w:rsidRPr="00D93835">
        <w:rPr>
          <w:spacing w:val="-1"/>
          <w:sz w:val="24"/>
          <w:szCs w:val="24"/>
        </w:rPr>
        <w:t>а</w:t>
      </w:r>
      <w:r w:rsidRPr="00D93835">
        <w:rPr>
          <w:sz w:val="24"/>
          <w:szCs w:val="24"/>
        </w:rPr>
        <w:t>тљ</w:t>
      </w:r>
      <w:r w:rsidRPr="00D93835">
        <w:rPr>
          <w:spacing w:val="1"/>
          <w:sz w:val="24"/>
          <w:szCs w:val="24"/>
        </w:rPr>
        <w:t>и</w:t>
      </w:r>
      <w:r w:rsidRPr="00D93835">
        <w:rPr>
          <w:sz w:val="24"/>
          <w:szCs w:val="24"/>
        </w:rPr>
        <w:t>ве</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w:t>
      </w:r>
      <w:r w:rsidRPr="00D93835">
        <w:rPr>
          <w:spacing w:val="-1"/>
          <w:sz w:val="24"/>
          <w:szCs w:val="24"/>
        </w:rPr>
        <w:t>е</w:t>
      </w:r>
      <w:r w:rsidRPr="00D93835">
        <w:rPr>
          <w:sz w:val="24"/>
          <w:szCs w:val="24"/>
        </w:rPr>
        <w:t>. По</w:t>
      </w:r>
      <w:r w:rsidRPr="00D93835">
        <w:rPr>
          <w:spacing w:val="3"/>
          <w:sz w:val="24"/>
          <w:szCs w:val="24"/>
        </w:rPr>
        <w:t>н</w:t>
      </w:r>
      <w:r w:rsidRPr="00D93835">
        <w:rPr>
          <w:spacing w:val="-5"/>
          <w:sz w:val="24"/>
          <w:szCs w:val="24"/>
        </w:rPr>
        <w:t>у</w:t>
      </w:r>
      <w:r w:rsidRPr="00D93835">
        <w:rPr>
          <w:sz w:val="24"/>
          <w:szCs w:val="24"/>
        </w:rPr>
        <w:t>да</w:t>
      </w:r>
      <w:r w:rsidR="00115A92">
        <w:rPr>
          <w:sz w:val="24"/>
          <w:szCs w:val="24"/>
        </w:rPr>
        <w:t xml:space="preserve"> </w:t>
      </w:r>
      <w:r w:rsidRPr="00D93835">
        <w:rPr>
          <w:spacing w:val="1"/>
          <w:sz w:val="24"/>
          <w:szCs w:val="24"/>
        </w:rPr>
        <w:t>с</w:t>
      </w:r>
      <w:r w:rsidRPr="00D93835">
        <w:rPr>
          <w:sz w:val="24"/>
          <w:szCs w:val="24"/>
        </w:rPr>
        <w:t>а</w:t>
      </w:r>
      <w:r w:rsidR="00115A92">
        <w:rPr>
          <w:sz w:val="24"/>
          <w:szCs w:val="24"/>
        </w:rPr>
        <w:t xml:space="preserve"> </w:t>
      </w:r>
      <w:r w:rsidRPr="00D93835">
        <w:rPr>
          <w:sz w:val="24"/>
          <w:szCs w:val="24"/>
        </w:rPr>
        <w:t>в</w:t>
      </w:r>
      <w:r w:rsidRPr="00D93835">
        <w:rPr>
          <w:spacing w:val="-1"/>
          <w:sz w:val="24"/>
          <w:szCs w:val="24"/>
        </w:rPr>
        <w:t>а</w:t>
      </w:r>
      <w:r w:rsidRPr="00D93835">
        <w:rPr>
          <w:sz w:val="24"/>
          <w:szCs w:val="24"/>
        </w:rPr>
        <w:t>р</w:t>
      </w:r>
      <w:r w:rsidRPr="00D93835">
        <w:rPr>
          <w:spacing w:val="1"/>
          <w:sz w:val="24"/>
          <w:szCs w:val="24"/>
        </w:rPr>
        <w:t>и</w:t>
      </w:r>
      <w:r w:rsidRPr="00D93835">
        <w:rPr>
          <w:sz w:val="24"/>
          <w:szCs w:val="24"/>
        </w:rPr>
        <w:t>јант</w:t>
      </w:r>
      <w:r w:rsidRPr="00D93835">
        <w:rPr>
          <w:spacing w:val="-1"/>
          <w:sz w:val="24"/>
          <w:szCs w:val="24"/>
        </w:rPr>
        <w:t>ам</w:t>
      </w:r>
      <w:r w:rsidRPr="00D93835">
        <w:rPr>
          <w:sz w:val="24"/>
          <w:szCs w:val="24"/>
        </w:rPr>
        <w:t>а</w:t>
      </w:r>
      <w:r w:rsidRPr="00D93835">
        <w:rPr>
          <w:spacing w:val="1"/>
          <w:sz w:val="24"/>
          <w:szCs w:val="24"/>
        </w:rPr>
        <w:t xml:space="preserve"> ни</w:t>
      </w:r>
      <w:r w:rsidR="00BF7F95">
        <w:rPr>
          <w:sz w:val="24"/>
          <w:szCs w:val="24"/>
        </w:rPr>
        <w:t>је</w:t>
      </w:r>
      <w:r w:rsidR="00115A92">
        <w:rPr>
          <w:sz w:val="24"/>
          <w:szCs w:val="24"/>
        </w:rPr>
        <w:t xml:space="preserve"> </w:t>
      </w:r>
      <w:r w:rsidRPr="00D93835">
        <w:rPr>
          <w:sz w:val="24"/>
          <w:szCs w:val="24"/>
        </w:rPr>
        <w:t>до</w:t>
      </w:r>
      <w:r w:rsidRPr="00D93835">
        <w:rPr>
          <w:spacing w:val="1"/>
          <w:sz w:val="24"/>
          <w:szCs w:val="24"/>
        </w:rPr>
        <w:t>з</w:t>
      </w:r>
      <w:r w:rsidRPr="00D93835">
        <w:rPr>
          <w:sz w:val="24"/>
          <w:szCs w:val="24"/>
        </w:rPr>
        <w:t>вољ</w:t>
      </w:r>
      <w:r w:rsidRPr="00D93835">
        <w:rPr>
          <w:spacing w:val="-3"/>
          <w:sz w:val="24"/>
          <w:szCs w:val="24"/>
        </w:rPr>
        <w:t>е</w:t>
      </w:r>
      <w:r w:rsidRPr="00D93835">
        <w:rPr>
          <w:spacing w:val="1"/>
          <w:sz w:val="24"/>
          <w:szCs w:val="24"/>
        </w:rPr>
        <w:t>н</w:t>
      </w:r>
      <w:r w:rsidRPr="00D93835">
        <w:rPr>
          <w:spacing w:val="2"/>
          <w:sz w:val="24"/>
          <w:szCs w:val="24"/>
        </w:rPr>
        <w:t>а</w:t>
      </w:r>
      <w:r w:rsidRPr="00D93835">
        <w:rPr>
          <w:sz w:val="24"/>
          <w:szCs w:val="24"/>
        </w:rPr>
        <w:t>.</w:t>
      </w:r>
    </w:p>
    <w:p w:rsidR="00777195" w:rsidRPr="00D93835" w:rsidRDefault="00777195" w:rsidP="008C386F">
      <w:pPr>
        <w:ind w:left="299" w:right="70"/>
        <w:jc w:val="both"/>
        <w:rPr>
          <w:sz w:val="24"/>
          <w:szCs w:val="24"/>
        </w:rPr>
      </w:pPr>
    </w:p>
    <w:p w:rsidR="00E55CF2" w:rsidRPr="00C9721B" w:rsidRDefault="007A0096" w:rsidP="00C9721B">
      <w:pPr>
        <w:pStyle w:val="ListParagraph"/>
        <w:numPr>
          <w:ilvl w:val="1"/>
          <w:numId w:val="20"/>
        </w:numPr>
        <w:spacing w:before="58"/>
        <w:rPr>
          <w:rFonts w:ascii="Times New Roman" w:hAnsi="Times New Roman"/>
        </w:rPr>
      </w:pPr>
      <w:r w:rsidRPr="00C9721B">
        <w:rPr>
          <w:rFonts w:ascii="Times New Roman" w:hAnsi="Times New Roman"/>
          <w:color w:val="1F487C"/>
        </w:rPr>
        <w:t>О</w:t>
      </w:r>
      <w:r w:rsidRPr="00C9721B">
        <w:rPr>
          <w:rFonts w:ascii="Times New Roman" w:hAnsi="Times New Roman"/>
          <w:color w:val="1F487C"/>
          <w:spacing w:val="1"/>
        </w:rPr>
        <w:t>Т</w:t>
      </w:r>
      <w:r w:rsidRPr="00C9721B">
        <w:rPr>
          <w:rFonts w:ascii="Times New Roman" w:hAnsi="Times New Roman"/>
          <w:color w:val="1F487C"/>
        </w:rPr>
        <w:t>ВА</w:t>
      </w:r>
      <w:r w:rsidRPr="00C9721B">
        <w:rPr>
          <w:rFonts w:ascii="Times New Roman" w:hAnsi="Times New Roman"/>
          <w:color w:val="1F487C"/>
          <w:spacing w:val="-3"/>
        </w:rPr>
        <w:t>Р</w:t>
      </w:r>
      <w:r w:rsidRPr="00C9721B">
        <w:rPr>
          <w:rFonts w:ascii="Times New Roman" w:hAnsi="Times New Roman"/>
          <w:color w:val="1F487C"/>
        </w:rPr>
        <w:t>А</w:t>
      </w:r>
      <w:r w:rsidRPr="00C9721B">
        <w:rPr>
          <w:rFonts w:ascii="Times New Roman" w:hAnsi="Times New Roman"/>
          <w:color w:val="1F487C"/>
          <w:spacing w:val="-1"/>
        </w:rPr>
        <w:t>Њ</w:t>
      </w:r>
      <w:r w:rsidRPr="00C9721B">
        <w:rPr>
          <w:rFonts w:ascii="Times New Roman" w:hAnsi="Times New Roman"/>
          <w:color w:val="1F487C"/>
        </w:rPr>
        <w:t>Е П</w:t>
      </w:r>
      <w:r w:rsidRPr="00C9721B">
        <w:rPr>
          <w:rFonts w:ascii="Times New Roman" w:hAnsi="Times New Roman"/>
          <w:color w:val="1F487C"/>
          <w:spacing w:val="1"/>
        </w:rPr>
        <w:t>О</w:t>
      </w:r>
      <w:r w:rsidRPr="00C9721B">
        <w:rPr>
          <w:rFonts w:ascii="Times New Roman" w:hAnsi="Times New Roman"/>
          <w:color w:val="1F487C"/>
        </w:rPr>
        <w:t xml:space="preserve">НУДА– </w:t>
      </w:r>
      <w:r w:rsidRPr="00C9721B">
        <w:rPr>
          <w:rFonts w:ascii="Times New Roman" w:hAnsi="Times New Roman"/>
          <w:color w:val="1F487C"/>
          <w:spacing w:val="-1"/>
        </w:rPr>
        <w:t>М</w:t>
      </w:r>
      <w:r w:rsidRPr="00C9721B">
        <w:rPr>
          <w:rFonts w:ascii="Times New Roman" w:hAnsi="Times New Roman"/>
          <w:color w:val="1F487C"/>
        </w:rPr>
        <w:t>ЕСТ</w:t>
      </w:r>
      <w:r w:rsidRPr="00C9721B">
        <w:rPr>
          <w:rFonts w:ascii="Times New Roman" w:hAnsi="Times New Roman"/>
          <w:color w:val="1F487C"/>
          <w:spacing w:val="1"/>
        </w:rPr>
        <w:t>О</w:t>
      </w:r>
      <w:r w:rsidRPr="00C9721B">
        <w:rPr>
          <w:rFonts w:ascii="Times New Roman" w:hAnsi="Times New Roman"/>
          <w:color w:val="1F487C"/>
        </w:rPr>
        <w:t>, В</w:t>
      </w:r>
      <w:r w:rsidRPr="00C9721B">
        <w:rPr>
          <w:rFonts w:ascii="Times New Roman" w:hAnsi="Times New Roman"/>
          <w:color w:val="1F487C"/>
          <w:spacing w:val="-3"/>
        </w:rPr>
        <w:t>Р</w:t>
      </w:r>
      <w:r w:rsidRPr="00C9721B">
        <w:rPr>
          <w:rFonts w:ascii="Times New Roman" w:hAnsi="Times New Roman"/>
          <w:color w:val="1F487C"/>
        </w:rPr>
        <w:t>Е</w:t>
      </w:r>
      <w:r w:rsidRPr="00C9721B">
        <w:rPr>
          <w:rFonts w:ascii="Times New Roman" w:hAnsi="Times New Roman"/>
          <w:color w:val="1F487C"/>
          <w:spacing w:val="-1"/>
        </w:rPr>
        <w:t>М</w:t>
      </w:r>
      <w:r w:rsidRPr="00C9721B">
        <w:rPr>
          <w:rFonts w:ascii="Times New Roman" w:hAnsi="Times New Roman"/>
          <w:color w:val="1F487C"/>
        </w:rPr>
        <w:t>Е</w:t>
      </w:r>
      <w:r w:rsidR="00115A92">
        <w:rPr>
          <w:rFonts w:ascii="Times New Roman" w:hAnsi="Times New Roman"/>
          <w:color w:val="1F487C"/>
          <w:lang w:val="sr-Cyrl-CS"/>
        </w:rPr>
        <w:t xml:space="preserve"> </w:t>
      </w:r>
      <w:r w:rsidRPr="00C9721B">
        <w:rPr>
          <w:rFonts w:ascii="Times New Roman" w:hAnsi="Times New Roman"/>
          <w:color w:val="1F487C"/>
        </w:rPr>
        <w:t xml:space="preserve">И </w:t>
      </w:r>
      <w:r w:rsidRPr="00C9721B">
        <w:rPr>
          <w:rFonts w:ascii="Times New Roman" w:hAnsi="Times New Roman"/>
          <w:color w:val="1F487C"/>
          <w:spacing w:val="1"/>
        </w:rPr>
        <w:t>Н</w:t>
      </w:r>
      <w:r w:rsidRPr="00C9721B">
        <w:rPr>
          <w:rFonts w:ascii="Times New Roman" w:hAnsi="Times New Roman"/>
          <w:color w:val="1F487C"/>
        </w:rPr>
        <w:t>А</w:t>
      </w:r>
      <w:r w:rsidRPr="00C9721B">
        <w:rPr>
          <w:rFonts w:ascii="Times New Roman" w:hAnsi="Times New Roman"/>
          <w:color w:val="1F487C"/>
          <w:spacing w:val="-1"/>
        </w:rPr>
        <w:t>Ч</w:t>
      </w:r>
      <w:r w:rsidRPr="00C9721B">
        <w:rPr>
          <w:rFonts w:ascii="Times New Roman" w:hAnsi="Times New Roman"/>
          <w:color w:val="1F487C"/>
        </w:rPr>
        <w:t>ИН</w:t>
      </w:r>
    </w:p>
    <w:p w:rsidR="00E55CF2" w:rsidRPr="00D93835" w:rsidRDefault="007A0096" w:rsidP="00777195">
      <w:pPr>
        <w:ind w:left="119" w:right="111" w:firstLine="180"/>
        <w:jc w:val="both"/>
        <w:rPr>
          <w:sz w:val="24"/>
          <w:szCs w:val="24"/>
        </w:rPr>
      </w:pPr>
      <w:r w:rsidRPr="00D93835">
        <w:rPr>
          <w:sz w:val="24"/>
          <w:szCs w:val="24"/>
        </w:rPr>
        <w:t>Отв</w:t>
      </w:r>
      <w:r w:rsidRPr="00D93835">
        <w:rPr>
          <w:spacing w:val="-1"/>
          <w:sz w:val="24"/>
          <w:szCs w:val="24"/>
        </w:rPr>
        <w:t>а</w:t>
      </w:r>
      <w:r w:rsidRPr="00D93835">
        <w:rPr>
          <w:sz w:val="24"/>
          <w:szCs w:val="24"/>
        </w:rPr>
        <w:t>р</w:t>
      </w:r>
      <w:r w:rsidRPr="00D93835">
        <w:rPr>
          <w:spacing w:val="-1"/>
          <w:sz w:val="24"/>
          <w:szCs w:val="24"/>
        </w:rPr>
        <w:t>а</w:t>
      </w:r>
      <w:r w:rsidRPr="00D93835">
        <w:rPr>
          <w:spacing w:val="1"/>
          <w:sz w:val="24"/>
          <w:szCs w:val="24"/>
        </w:rPr>
        <w:t>њ</w:t>
      </w:r>
      <w:r w:rsidRPr="00D93835">
        <w:rPr>
          <w:sz w:val="24"/>
          <w:szCs w:val="24"/>
        </w:rPr>
        <w:t>е</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а</w:t>
      </w:r>
      <w:r w:rsidR="00115A92">
        <w:rPr>
          <w:sz w:val="24"/>
          <w:szCs w:val="24"/>
        </w:rPr>
        <w:t xml:space="preserve"> </w:t>
      </w:r>
      <w:r w:rsidRPr="00D93835">
        <w:rPr>
          <w:sz w:val="24"/>
          <w:szCs w:val="24"/>
        </w:rPr>
        <w:t>је</w:t>
      </w:r>
      <w:r w:rsidR="00115A92">
        <w:rPr>
          <w:sz w:val="24"/>
          <w:szCs w:val="24"/>
        </w:rPr>
        <w:t xml:space="preserve"> </w:t>
      </w:r>
      <w:r w:rsidRPr="00D93835">
        <w:rPr>
          <w:spacing w:val="1"/>
          <w:sz w:val="24"/>
          <w:szCs w:val="24"/>
        </w:rPr>
        <w:t>ј</w:t>
      </w:r>
      <w:r w:rsidRPr="00D93835">
        <w:rPr>
          <w:spacing w:val="-1"/>
          <w:sz w:val="24"/>
          <w:szCs w:val="24"/>
        </w:rPr>
        <w:t>а</w:t>
      </w:r>
      <w:r w:rsidRPr="00D93835">
        <w:rPr>
          <w:spacing w:val="2"/>
          <w:sz w:val="24"/>
          <w:szCs w:val="24"/>
        </w:rPr>
        <w:t>в</w:t>
      </w:r>
      <w:r w:rsidRPr="00D93835">
        <w:rPr>
          <w:spacing w:val="1"/>
          <w:sz w:val="24"/>
          <w:szCs w:val="24"/>
        </w:rPr>
        <w:t>н</w:t>
      </w:r>
      <w:r w:rsidRPr="00D93835">
        <w:rPr>
          <w:sz w:val="24"/>
          <w:szCs w:val="24"/>
        </w:rPr>
        <w:t>о</w:t>
      </w:r>
      <w:r w:rsidR="00115A92">
        <w:rPr>
          <w:sz w:val="24"/>
          <w:szCs w:val="24"/>
        </w:rPr>
        <w:t xml:space="preserve"> </w:t>
      </w:r>
      <w:r w:rsidRPr="00D93835">
        <w:rPr>
          <w:sz w:val="24"/>
          <w:szCs w:val="24"/>
        </w:rPr>
        <w:t>и</w:t>
      </w:r>
      <w:r w:rsidR="00115A92">
        <w:rPr>
          <w:sz w:val="24"/>
          <w:szCs w:val="24"/>
        </w:rPr>
        <w:t xml:space="preserve"> </w:t>
      </w:r>
      <w:r w:rsidRPr="00D93835">
        <w:rPr>
          <w:spacing w:val="-1"/>
          <w:sz w:val="24"/>
          <w:szCs w:val="24"/>
        </w:rPr>
        <w:t>с</w:t>
      </w:r>
      <w:r w:rsidRPr="00D93835">
        <w:rPr>
          <w:spacing w:val="1"/>
          <w:sz w:val="24"/>
          <w:szCs w:val="24"/>
        </w:rPr>
        <w:t>п</w:t>
      </w:r>
      <w:r w:rsidRPr="00D93835">
        <w:rPr>
          <w:sz w:val="24"/>
          <w:szCs w:val="24"/>
        </w:rPr>
        <w:t>рово</w:t>
      </w:r>
      <w:r w:rsidRPr="00D93835">
        <w:rPr>
          <w:spacing w:val="-3"/>
          <w:sz w:val="24"/>
          <w:szCs w:val="24"/>
        </w:rPr>
        <w:t>д</w:t>
      </w:r>
      <w:r w:rsidRPr="00D93835">
        <w:rPr>
          <w:sz w:val="24"/>
          <w:szCs w:val="24"/>
        </w:rPr>
        <w:t>и</w:t>
      </w:r>
      <w:r w:rsidR="00115A92">
        <w:rPr>
          <w:sz w:val="24"/>
          <w:szCs w:val="24"/>
        </w:rPr>
        <w:t xml:space="preserve"> </w:t>
      </w: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си</w:t>
      </w:r>
      <w:r w:rsidRPr="00D93835">
        <w:rPr>
          <w:spacing w:val="-2"/>
          <w:sz w:val="24"/>
          <w:szCs w:val="24"/>
        </w:rPr>
        <w:t>ј</w:t>
      </w:r>
      <w:r w:rsidRPr="00D93835">
        <w:rPr>
          <w:sz w:val="24"/>
          <w:szCs w:val="24"/>
        </w:rPr>
        <w:t>а</w:t>
      </w:r>
      <w:r w:rsidR="00115A92">
        <w:rPr>
          <w:sz w:val="24"/>
          <w:szCs w:val="24"/>
        </w:rPr>
        <w:t xml:space="preserve"> </w:t>
      </w:r>
      <w:r w:rsidRPr="00D93835">
        <w:rPr>
          <w:spacing w:val="3"/>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115A92">
        <w:rPr>
          <w:sz w:val="24"/>
          <w:szCs w:val="24"/>
        </w:rPr>
        <w:t xml:space="preserve"> </w:t>
      </w:r>
      <w:r w:rsidRPr="00D93835">
        <w:rPr>
          <w:spacing w:val="1"/>
          <w:sz w:val="24"/>
          <w:szCs w:val="24"/>
        </w:rPr>
        <w:t>з</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pacing w:val="3"/>
          <w:sz w:val="24"/>
          <w:szCs w:val="24"/>
        </w:rPr>
        <w:t>тн</w:t>
      </w:r>
      <w:r w:rsidRPr="00D93835">
        <w:rPr>
          <w:sz w:val="24"/>
          <w:szCs w:val="24"/>
        </w:rPr>
        <w:t>у</w:t>
      </w:r>
      <w:r w:rsidR="00115A92">
        <w:rPr>
          <w:sz w:val="24"/>
          <w:szCs w:val="24"/>
        </w:rPr>
        <w:t xml:space="preserve"> </w:t>
      </w:r>
      <w:r w:rsidRPr="00D93835">
        <w:rPr>
          <w:spacing w:val="3"/>
          <w:sz w:val="24"/>
          <w:szCs w:val="24"/>
        </w:rPr>
        <w:t>ј</w:t>
      </w:r>
      <w:r w:rsidRPr="00D93835">
        <w:rPr>
          <w:spacing w:val="-1"/>
          <w:sz w:val="24"/>
          <w:szCs w:val="24"/>
        </w:rPr>
        <w:t>а</w:t>
      </w:r>
      <w:r w:rsidRPr="00D93835">
        <w:rPr>
          <w:sz w:val="24"/>
          <w:szCs w:val="24"/>
        </w:rPr>
        <w:t>в</w:t>
      </w:r>
      <w:r w:rsidRPr="00D93835">
        <w:rPr>
          <w:spacing w:val="3"/>
          <w:sz w:val="24"/>
          <w:szCs w:val="24"/>
        </w:rPr>
        <w:t>н</w:t>
      </w:r>
      <w:r w:rsidRPr="00D93835">
        <w:rPr>
          <w:sz w:val="24"/>
          <w:szCs w:val="24"/>
        </w:rPr>
        <w:t xml:space="preserve">у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115A92">
        <w:rPr>
          <w:sz w:val="24"/>
          <w:szCs w:val="24"/>
        </w:rPr>
        <w:t xml:space="preserve"> </w:t>
      </w:r>
      <w:r w:rsidRPr="00D93835">
        <w:rPr>
          <w:sz w:val="24"/>
          <w:szCs w:val="24"/>
        </w:rPr>
        <w:t>одм</w:t>
      </w:r>
      <w:r w:rsidRPr="00D93835">
        <w:rPr>
          <w:spacing w:val="-1"/>
          <w:sz w:val="24"/>
          <w:szCs w:val="24"/>
        </w:rPr>
        <w:t>а</w:t>
      </w:r>
      <w:r w:rsidRPr="00D93835">
        <w:rPr>
          <w:sz w:val="24"/>
          <w:szCs w:val="24"/>
        </w:rPr>
        <w:t xml:space="preserve">х </w:t>
      </w:r>
      <w:r w:rsidRPr="00D93835">
        <w:rPr>
          <w:spacing w:val="1"/>
          <w:sz w:val="24"/>
          <w:szCs w:val="24"/>
        </w:rPr>
        <w:t>н</w:t>
      </w:r>
      <w:r w:rsidRPr="00D93835">
        <w:rPr>
          <w:spacing w:val="-1"/>
          <w:sz w:val="24"/>
          <w:szCs w:val="24"/>
        </w:rPr>
        <w:t>а</w:t>
      </w:r>
      <w:r w:rsidRPr="00D93835">
        <w:rPr>
          <w:spacing w:val="1"/>
          <w:sz w:val="24"/>
          <w:szCs w:val="24"/>
        </w:rPr>
        <w:t>к</w:t>
      </w:r>
      <w:r w:rsidRPr="00D93835">
        <w:rPr>
          <w:sz w:val="24"/>
          <w:szCs w:val="24"/>
        </w:rPr>
        <w:t>он</w:t>
      </w:r>
      <w:r w:rsidR="00115A92">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115A92">
        <w:rPr>
          <w:sz w:val="24"/>
          <w:szCs w:val="24"/>
        </w:rPr>
        <w:t xml:space="preserve"> </w:t>
      </w:r>
      <w:r w:rsidRPr="00D93835">
        <w:rPr>
          <w:sz w:val="24"/>
          <w:szCs w:val="24"/>
        </w:rPr>
        <w:t>ро</w:t>
      </w:r>
      <w:r w:rsidRPr="00D93835">
        <w:rPr>
          <w:spacing w:val="1"/>
          <w:sz w:val="24"/>
          <w:szCs w:val="24"/>
        </w:rPr>
        <w:t>к</w:t>
      </w:r>
      <w:r w:rsidRPr="00D93835">
        <w:rPr>
          <w:sz w:val="24"/>
          <w:szCs w:val="24"/>
        </w:rPr>
        <w:t>а</w:t>
      </w:r>
      <w:r w:rsidR="00115A92">
        <w:rPr>
          <w:sz w:val="24"/>
          <w:szCs w:val="24"/>
        </w:rPr>
        <w:t xml:space="preserve"> </w:t>
      </w:r>
      <w:r w:rsidRPr="00D93835">
        <w:rPr>
          <w:spacing w:val="1"/>
          <w:sz w:val="24"/>
          <w:szCs w:val="24"/>
        </w:rPr>
        <w:t>з</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4"/>
          <w:sz w:val="24"/>
          <w:szCs w:val="24"/>
        </w:rPr>
        <w:t>о</w:t>
      </w:r>
      <w:r w:rsidRPr="00D93835">
        <w:rPr>
          <w:sz w:val="24"/>
          <w:szCs w:val="24"/>
        </w:rPr>
        <w:t>ш</w:t>
      </w:r>
      <w:r w:rsidRPr="00D93835">
        <w:rPr>
          <w:spacing w:val="-1"/>
          <w:sz w:val="24"/>
          <w:szCs w:val="24"/>
        </w:rPr>
        <w:t>е</w:t>
      </w:r>
      <w:r w:rsidRPr="00D93835">
        <w:rPr>
          <w:sz w:val="24"/>
          <w:szCs w:val="24"/>
        </w:rPr>
        <w:t>ње</w:t>
      </w:r>
      <w:r w:rsidR="00115A92">
        <w:rPr>
          <w:sz w:val="24"/>
          <w:szCs w:val="24"/>
        </w:rPr>
        <w:t xml:space="preserve"> </w:t>
      </w:r>
      <w:r w:rsidRPr="00D93835">
        <w:rPr>
          <w:sz w:val="24"/>
          <w:szCs w:val="24"/>
        </w:rPr>
        <w:t>По</w:t>
      </w:r>
      <w:r w:rsidRPr="00D93835">
        <w:rPr>
          <w:spacing w:val="5"/>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115A92">
        <w:rPr>
          <w:sz w:val="24"/>
          <w:szCs w:val="24"/>
        </w:rPr>
        <w:t xml:space="preserve"> </w:t>
      </w:r>
      <w:r w:rsidRPr="00F46943">
        <w:rPr>
          <w:sz w:val="24"/>
          <w:szCs w:val="24"/>
        </w:rPr>
        <w:t>д</w:t>
      </w:r>
      <w:r w:rsidRPr="00F46943">
        <w:rPr>
          <w:spacing w:val="-1"/>
          <w:sz w:val="24"/>
          <w:szCs w:val="24"/>
        </w:rPr>
        <w:t>а</w:t>
      </w:r>
      <w:r w:rsidRPr="00F46943">
        <w:rPr>
          <w:spacing w:val="1"/>
          <w:sz w:val="24"/>
          <w:szCs w:val="24"/>
        </w:rPr>
        <w:t>н</w:t>
      </w:r>
      <w:r w:rsidRPr="00F46943">
        <w:rPr>
          <w:sz w:val="24"/>
          <w:szCs w:val="24"/>
        </w:rPr>
        <w:t>а</w:t>
      </w:r>
      <w:r w:rsidR="00BA1789">
        <w:rPr>
          <w:sz w:val="24"/>
          <w:szCs w:val="24"/>
          <w:lang w:val="en-US"/>
        </w:rPr>
        <w:t xml:space="preserve"> </w:t>
      </w:r>
      <w:r w:rsidR="00EB33B7" w:rsidRPr="00EB33B7">
        <w:rPr>
          <w:b/>
          <w:sz w:val="24"/>
          <w:szCs w:val="24"/>
          <w:u w:val="single"/>
        </w:rPr>
        <w:t>10.</w:t>
      </w:r>
      <w:r w:rsidR="006D3AC7">
        <w:rPr>
          <w:b/>
          <w:sz w:val="24"/>
          <w:szCs w:val="24"/>
          <w:u w:val="thick" w:color="000000"/>
        </w:rPr>
        <w:t>03</w:t>
      </w:r>
      <w:r w:rsidR="00F46943" w:rsidRPr="00F46943">
        <w:rPr>
          <w:b/>
          <w:sz w:val="24"/>
          <w:szCs w:val="24"/>
          <w:u w:val="thick" w:color="000000"/>
        </w:rPr>
        <w:t>.</w:t>
      </w:r>
      <w:r w:rsidR="00786BC5" w:rsidRPr="00F46943">
        <w:rPr>
          <w:b/>
          <w:sz w:val="24"/>
          <w:szCs w:val="24"/>
          <w:u w:val="thick" w:color="000000"/>
        </w:rPr>
        <w:t>201</w:t>
      </w:r>
      <w:r w:rsidR="00115A92">
        <w:rPr>
          <w:b/>
          <w:sz w:val="24"/>
          <w:szCs w:val="24"/>
          <w:u w:val="thick" w:color="000000"/>
        </w:rPr>
        <w:t>8</w:t>
      </w:r>
      <w:r w:rsidRPr="00F46943">
        <w:rPr>
          <w:b/>
          <w:sz w:val="24"/>
          <w:szCs w:val="24"/>
          <w:u w:val="thick" w:color="000000"/>
        </w:rPr>
        <w:t xml:space="preserve">.годинеу </w:t>
      </w:r>
      <w:r w:rsidR="003D30CB" w:rsidRPr="00F46943">
        <w:rPr>
          <w:b/>
          <w:sz w:val="24"/>
          <w:szCs w:val="24"/>
          <w:u w:val="thick" w:color="000000"/>
        </w:rPr>
        <w:t>10</w:t>
      </w:r>
      <w:r w:rsidRPr="00F46943">
        <w:rPr>
          <w:b/>
          <w:sz w:val="24"/>
          <w:szCs w:val="24"/>
          <w:u w:val="thick" w:color="000000"/>
        </w:rPr>
        <w:t xml:space="preserve">.30 </w:t>
      </w:r>
      <w:r w:rsidRPr="00F46943">
        <w:rPr>
          <w:b/>
          <w:spacing w:val="-1"/>
          <w:sz w:val="24"/>
          <w:szCs w:val="24"/>
          <w:u w:val="thick" w:color="000000"/>
        </w:rPr>
        <w:t>ч</w:t>
      </w:r>
      <w:r w:rsidRPr="00F46943">
        <w:rPr>
          <w:b/>
          <w:sz w:val="24"/>
          <w:szCs w:val="24"/>
          <w:u w:val="thick" w:color="000000"/>
        </w:rPr>
        <w:t>а</w:t>
      </w:r>
      <w:r w:rsidRPr="00F46943">
        <w:rPr>
          <w:b/>
          <w:spacing w:val="-1"/>
          <w:sz w:val="24"/>
          <w:szCs w:val="24"/>
          <w:u w:val="thick" w:color="000000"/>
        </w:rPr>
        <w:t>с</w:t>
      </w:r>
      <w:r w:rsidRPr="00F46943">
        <w:rPr>
          <w:b/>
          <w:sz w:val="24"/>
          <w:szCs w:val="24"/>
          <w:u w:val="thick" w:color="000000"/>
        </w:rPr>
        <w:t>ова</w:t>
      </w:r>
      <w:r w:rsidRPr="00F46943">
        <w:rPr>
          <w:sz w:val="24"/>
          <w:szCs w:val="24"/>
        </w:rPr>
        <w:t xml:space="preserve">,у </w:t>
      </w:r>
      <w:r w:rsidRPr="00F46943">
        <w:rPr>
          <w:spacing w:val="1"/>
          <w:sz w:val="24"/>
          <w:szCs w:val="24"/>
        </w:rPr>
        <w:t>п</w:t>
      </w:r>
      <w:r w:rsidRPr="00F46943">
        <w:rPr>
          <w:sz w:val="24"/>
          <w:szCs w:val="24"/>
        </w:rPr>
        <w:t>ро</w:t>
      </w:r>
      <w:r w:rsidRPr="00F46943">
        <w:rPr>
          <w:spacing w:val="-1"/>
          <w:sz w:val="24"/>
          <w:szCs w:val="24"/>
        </w:rPr>
        <w:t>с</w:t>
      </w:r>
      <w:r w:rsidRPr="00F46943">
        <w:rPr>
          <w:sz w:val="24"/>
          <w:szCs w:val="24"/>
        </w:rPr>
        <w:t>тор</w:t>
      </w:r>
      <w:r w:rsidRPr="00F46943">
        <w:rPr>
          <w:spacing w:val="1"/>
          <w:sz w:val="24"/>
          <w:szCs w:val="24"/>
        </w:rPr>
        <w:t>и</w:t>
      </w:r>
      <w:r w:rsidRPr="00F46943">
        <w:rPr>
          <w:sz w:val="24"/>
          <w:szCs w:val="24"/>
        </w:rPr>
        <w:t>ја</w:t>
      </w:r>
      <w:r w:rsidRPr="00F46943">
        <w:rPr>
          <w:spacing w:val="-1"/>
          <w:sz w:val="24"/>
          <w:szCs w:val="24"/>
        </w:rPr>
        <w:t>м</w:t>
      </w:r>
      <w:r w:rsidRPr="00F46943">
        <w:rPr>
          <w:sz w:val="24"/>
          <w:szCs w:val="24"/>
        </w:rPr>
        <w:t>а</w:t>
      </w:r>
      <w:r w:rsidR="00115A92">
        <w:rPr>
          <w:sz w:val="24"/>
          <w:szCs w:val="24"/>
        </w:rPr>
        <w:t xml:space="preserve"> </w:t>
      </w:r>
      <w:r w:rsidR="003C2C2A" w:rsidRPr="00F46943">
        <w:rPr>
          <w:sz w:val="24"/>
          <w:szCs w:val="24"/>
        </w:rPr>
        <w:t>Центра за заштиту одојчади, д</w:t>
      </w:r>
      <w:r w:rsidR="003C2C2A" w:rsidRPr="00785BCB">
        <w:rPr>
          <w:color w:val="000000"/>
          <w:sz w:val="24"/>
          <w:szCs w:val="24"/>
        </w:rPr>
        <w:t xml:space="preserve">еце и омладине, Звечанска </w:t>
      </w:r>
      <w:r w:rsidR="004A1E1D" w:rsidRPr="00785BCB">
        <w:rPr>
          <w:color w:val="000000"/>
          <w:sz w:val="24"/>
          <w:szCs w:val="24"/>
        </w:rPr>
        <w:t xml:space="preserve">бр. </w:t>
      </w:r>
      <w:r w:rsidR="003C2C2A" w:rsidRPr="00785BCB">
        <w:rPr>
          <w:color w:val="000000"/>
          <w:sz w:val="24"/>
          <w:szCs w:val="24"/>
        </w:rPr>
        <w:t>7</w:t>
      </w:r>
      <w:r w:rsidRPr="00785BCB">
        <w:rPr>
          <w:color w:val="000000"/>
          <w:sz w:val="24"/>
          <w:szCs w:val="24"/>
        </w:rPr>
        <w:t xml:space="preserve">, </w:t>
      </w:r>
      <w:r w:rsidRPr="00785BCB">
        <w:rPr>
          <w:color w:val="000000"/>
          <w:spacing w:val="-1"/>
          <w:sz w:val="24"/>
          <w:szCs w:val="24"/>
        </w:rPr>
        <w:t>Бе</w:t>
      </w:r>
      <w:r w:rsidRPr="00785BCB">
        <w:rPr>
          <w:color w:val="000000"/>
          <w:sz w:val="24"/>
          <w:szCs w:val="24"/>
        </w:rPr>
        <w:t>огр</w:t>
      </w:r>
      <w:r w:rsidRPr="00785BCB">
        <w:rPr>
          <w:color w:val="000000"/>
          <w:spacing w:val="-1"/>
          <w:sz w:val="24"/>
          <w:szCs w:val="24"/>
        </w:rPr>
        <w:t>а</w:t>
      </w:r>
      <w:r w:rsidRPr="00785BCB">
        <w:rPr>
          <w:color w:val="000000"/>
          <w:sz w:val="24"/>
          <w:szCs w:val="24"/>
        </w:rPr>
        <w:t xml:space="preserve">д,у </w:t>
      </w:r>
      <w:r w:rsidRPr="00785BCB">
        <w:rPr>
          <w:color w:val="000000"/>
          <w:spacing w:val="1"/>
          <w:sz w:val="24"/>
          <w:szCs w:val="24"/>
        </w:rPr>
        <w:t>п</w:t>
      </w:r>
      <w:r w:rsidRPr="00785BCB">
        <w:rPr>
          <w:color w:val="000000"/>
          <w:sz w:val="24"/>
          <w:szCs w:val="24"/>
        </w:rPr>
        <w:t>р</w:t>
      </w:r>
      <w:r w:rsidRPr="00785BCB">
        <w:rPr>
          <w:color w:val="000000"/>
          <w:spacing w:val="1"/>
          <w:sz w:val="24"/>
          <w:szCs w:val="24"/>
        </w:rPr>
        <w:t>ис</w:t>
      </w:r>
      <w:r w:rsidRPr="00785BCB">
        <w:rPr>
          <w:color w:val="000000"/>
          <w:spacing w:val="-5"/>
          <w:sz w:val="24"/>
          <w:szCs w:val="24"/>
        </w:rPr>
        <w:t>у</w:t>
      </w:r>
      <w:r w:rsidRPr="00785BCB">
        <w:rPr>
          <w:color w:val="000000"/>
          <w:spacing w:val="-1"/>
          <w:sz w:val="24"/>
          <w:szCs w:val="24"/>
        </w:rPr>
        <w:t>с</w:t>
      </w:r>
      <w:r w:rsidRPr="00785BCB">
        <w:rPr>
          <w:color w:val="000000"/>
          <w:sz w:val="24"/>
          <w:szCs w:val="24"/>
        </w:rPr>
        <w:t>т</w:t>
      </w:r>
      <w:r w:rsidRPr="00D93835">
        <w:rPr>
          <w:spacing w:val="4"/>
          <w:sz w:val="24"/>
          <w:szCs w:val="24"/>
        </w:rPr>
        <w:t>в</w:t>
      </w:r>
      <w:r w:rsidRPr="00D93835">
        <w:rPr>
          <w:sz w:val="24"/>
          <w:szCs w:val="24"/>
        </w:rPr>
        <w:t>у</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а</w:t>
      </w:r>
      <w:r w:rsidRPr="00D93835">
        <w:rPr>
          <w:sz w:val="24"/>
          <w:szCs w:val="24"/>
        </w:rPr>
        <w:t>.</w:t>
      </w:r>
    </w:p>
    <w:p w:rsidR="00E55CF2" w:rsidRPr="00D93835" w:rsidRDefault="00E55CF2" w:rsidP="00777195">
      <w:pPr>
        <w:spacing w:before="16"/>
        <w:rPr>
          <w:sz w:val="24"/>
          <w:szCs w:val="24"/>
        </w:rPr>
      </w:pPr>
    </w:p>
    <w:p w:rsidR="00E55CF2" w:rsidRPr="00D93835" w:rsidRDefault="007A0096" w:rsidP="00777195">
      <w:pPr>
        <w:ind w:left="119" w:right="119" w:firstLine="180"/>
        <w:jc w:val="both"/>
        <w:rPr>
          <w:sz w:val="24"/>
          <w:szCs w:val="24"/>
        </w:rPr>
      </w:pPr>
      <w:r w:rsidRPr="00D93835">
        <w:rPr>
          <w:sz w:val="24"/>
          <w:szCs w:val="24"/>
        </w:rPr>
        <w:t>У</w:t>
      </w:r>
      <w:r w:rsidR="00115A92">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3"/>
          <w:sz w:val="24"/>
          <w:szCs w:val="24"/>
        </w:rPr>
        <w:t>к</w:t>
      </w:r>
      <w:r w:rsidRPr="00D93835">
        <w:rPr>
          <w:sz w:val="24"/>
          <w:szCs w:val="24"/>
        </w:rPr>
        <w:t>у отв</w:t>
      </w:r>
      <w:r w:rsidRPr="00D93835">
        <w:rPr>
          <w:spacing w:val="-1"/>
          <w:sz w:val="24"/>
          <w:szCs w:val="24"/>
        </w:rPr>
        <w:t>а</w:t>
      </w:r>
      <w:r w:rsidRPr="00D93835">
        <w:rPr>
          <w:spacing w:val="2"/>
          <w:sz w:val="24"/>
          <w:szCs w:val="24"/>
        </w:rPr>
        <w:t>р</w:t>
      </w:r>
      <w:r w:rsidRPr="00D93835">
        <w:rPr>
          <w:spacing w:val="-1"/>
          <w:sz w:val="24"/>
          <w:szCs w:val="24"/>
        </w:rPr>
        <w:t>а</w:t>
      </w:r>
      <w:r w:rsidRPr="00D93835">
        <w:rPr>
          <w:sz w:val="24"/>
          <w:szCs w:val="24"/>
        </w:rPr>
        <w:t>ња</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да</w:t>
      </w:r>
      <w:r w:rsidR="00115A92">
        <w:rPr>
          <w:sz w:val="24"/>
          <w:szCs w:val="24"/>
        </w:rPr>
        <w:t xml:space="preserve"> </w:t>
      </w:r>
      <w:r w:rsidRPr="00D93835">
        <w:rPr>
          <w:spacing w:val="-1"/>
          <w:sz w:val="24"/>
          <w:szCs w:val="24"/>
        </w:rPr>
        <w:t>м</w:t>
      </w:r>
      <w:r w:rsidRPr="00D93835">
        <w:rPr>
          <w:sz w:val="24"/>
          <w:szCs w:val="24"/>
        </w:rPr>
        <w:t>о</w:t>
      </w:r>
      <w:r w:rsidRPr="00D93835">
        <w:rPr>
          <w:spacing w:val="5"/>
          <w:sz w:val="24"/>
          <w:szCs w:val="24"/>
        </w:rPr>
        <w:t>г</w:t>
      </w:r>
      <w:r w:rsidRPr="00D93835">
        <w:rPr>
          <w:sz w:val="24"/>
          <w:szCs w:val="24"/>
        </w:rPr>
        <w:t xml:space="preserve">у </w:t>
      </w:r>
      <w:r w:rsidRPr="00D93835">
        <w:rPr>
          <w:spacing w:val="-1"/>
          <w:sz w:val="24"/>
          <w:szCs w:val="24"/>
        </w:rPr>
        <w:t>а</w:t>
      </w:r>
      <w:r w:rsidRPr="00D93835">
        <w:rPr>
          <w:spacing w:val="1"/>
          <w:sz w:val="24"/>
          <w:szCs w:val="24"/>
        </w:rPr>
        <w:t>к</w:t>
      </w:r>
      <w:r w:rsidRPr="00D93835">
        <w:rPr>
          <w:sz w:val="24"/>
          <w:szCs w:val="24"/>
        </w:rPr>
        <w:t>т</w:t>
      </w:r>
      <w:r w:rsidRPr="00D93835">
        <w:rPr>
          <w:spacing w:val="1"/>
          <w:sz w:val="24"/>
          <w:szCs w:val="24"/>
        </w:rPr>
        <w:t>и</w:t>
      </w:r>
      <w:r w:rsidRPr="00D93835">
        <w:rPr>
          <w:sz w:val="24"/>
          <w:szCs w:val="24"/>
        </w:rPr>
        <w:t>вно</w:t>
      </w:r>
      <w:r w:rsidR="00115A92">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w:t>
      </w:r>
      <w:r w:rsidRPr="00D93835">
        <w:rPr>
          <w:spacing w:val="-1"/>
          <w:sz w:val="24"/>
          <w:szCs w:val="24"/>
        </w:rPr>
        <w:t>с</w:t>
      </w:r>
      <w:r w:rsidRPr="00D93835">
        <w:rPr>
          <w:sz w:val="24"/>
          <w:szCs w:val="24"/>
        </w:rPr>
        <w:t>тво</w:t>
      </w:r>
      <w:r w:rsidRPr="00D93835">
        <w:rPr>
          <w:spacing w:val="-1"/>
          <w:sz w:val="24"/>
          <w:szCs w:val="24"/>
        </w:rPr>
        <w:t>ва</w:t>
      </w:r>
      <w:r w:rsidRPr="00D93835">
        <w:rPr>
          <w:sz w:val="24"/>
          <w:szCs w:val="24"/>
        </w:rPr>
        <w:t>ти</w:t>
      </w:r>
      <w:r w:rsidR="00115A92">
        <w:rPr>
          <w:sz w:val="24"/>
          <w:szCs w:val="24"/>
        </w:rPr>
        <w:t xml:space="preserve"> </w:t>
      </w:r>
      <w:r w:rsidRPr="00D93835">
        <w:rPr>
          <w:spacing w:val="-1"/>
          <w:sz w:val="24"/>
          <w:szCs w:val="24"/>
        </w:rPr>
        <w:t>сам</w:t>
      </w:r>
      <w:r w:rsidRPr="00D93835">
        <w:rPr>
          <w:sz w:val="24"/>
          <w:szCs w:val="24"/>
        </w:rPr>
        <w:t>оо</w:t>
      </w:r>
      <w:r w:rsidRPr="00D93835">
        <w:rPr>
          <w:spacing w:val="2"/>
          <w:sz w:val="24"/>
          <w:szCs w:val="24"/>
        </w:rPr>
        <w:t>в</w:t>
      </w:r>
      <w:r w:rsidRPr="00D93835">
        <w:rPr>
          <w:sz w:val="24"/>
          <w:szCs w:val="24"/>
        </w:rPr>
        <w:t>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и</w:t>
      </w:r>
      <w:r w:rsidR="00115A92">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вн</w:t>
      </w:r>
      <w:r w:rsidRPr="00D93835">
        <w:rPr>
          <w:spacing w:val="1"/>
          <w:sz w:val="24"/>
          <w:szCs w:val="24"/>
        </w:rPr>
        <w:t>и</w:t>
      </w:r>
      <w:r w:rsidRPr="00D93835">
        <w:rPr>
          <w:spacing w:val="-1"/>
          <w:sz w:val="24"/>
          <w:szCs w:val="24"/>
        </w:rPr>
        <w:t>ц</w:t>
      </w:r>
      <w:r w:rsidRPr="00D93835">
        <w:rPr>
          <w:sz w:val="24"/>
          <w:szCs w:val="24"/>
        </w:rPr>
        <w:t xml:space="preserve">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ача</w:t>
      </w:r>
      <w:r w:rsidRPr="00D93835">
        <w:rPr>
          <w:sz w:val="24"/>
          <w:szCs w:val="24"/>
        </w:rPr>
        <w:t>.О</w:t>
      </w:r>
      <w:r w:rsidRPr="00D93835">
        <w:rPr>
          <w:spacing w:val="-1"/>
          <w:sz w:val="24"/>
          <w:szCs w:val="24"/>
        </w:rPr>
        <w:t>в</w:t>
      </w:r>
      <w:r w:rsidRPr="00D93835">
        <w:rPr>
          <w:sz w:val="24"/>
          <w:szCs w:val="24"/>
        </w:rPr>
        <w:t>л</w:t>
      </w:r>
      <w:r w:rsidRPr="00D93835">
        <w:rPr>
          <w:spacing w:val="-1"/>
          <w:sz w:val="24"/>
          <w:szCs w:val="24"/>
        </w:rPr>
        <w:t>а</w:t>
      </w:r>
      <w:r w:rsidRPr="00D93835">
        <w:rPr>
          <w:sz w:val="24"/>
          <w:szCs w:val="24"/>
        </w:rPr>
        <w:t>ш</w:t>
      </w:r>
      <w:r w:rsidRPr="00D93835">
        <w:rPr>
          <w:spacing w:val="2"/>
          <w:sz w:val="24"/>
          <w:szCs w:val="24"/>
        </w:rPr>
        <w:t>ћ</w:t>
      </w:r>
      <w:r w:rsidRPr="00D93835">
        <w:rPr>
          <w:spacing w:val="-1"/>
          <w:sz w:val="24"/>
          <w:szCs w:val="24"/>
        </w:rPr>
        <w:t>е</w:t>
      </w:r>
      <w:r w:rsidRPr="00D93835">
        <w:rPr>
          <w:spacing w:val="1"/>
          <w:sz w:val="24"/>
          <w:szCs w:val="24"/>
        </w:rPr>
        <w:t>н</w:t>
      </w:r>
      <w:r w:rsidRPr="00D93835">
        <w:rPr>
          <w:sz w:val="24"/>
          <w:szCs w:val="24"/>
        </w:rPr>
        <w:t>и</w:t>
      </w:r>
      <w:r w:rsidR="00115A92">
        <w:rPr>
          <w:sz w:val="24"/>
          <w:szCs w:val="24"/>
        </w:rPr>
        <w:t xml:space="preserve"> </w:t>
      </w:r>
      <w:r w:rsidRPr="00D93835">
        <w:rPr>
          <w:spacing w:val="2"/>
          <w:sz w:val="24"/>
          <w:szCs w:val="24"/>
        </w:rPr>
        <w:t>п</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вн</w:t>
      </w:r>
      <w:r w:rsidRPr="00D93835">
        <w:rPr>
          <w:spacing w:val="1"/>
          <w:sz w:val="24"/>
          <w:szCs w:val="24"/>
        </w:rPr>
        <w:t>иц</w:t>
      </w:r>
      <w:r w:rsidRPr="00D93835">
        <w:rPr>
          <w:sz w:val="24"/>
          <w:szCs w:val="24"/>
        </w:rPr>
        <w:t>и</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w:t>
      </w:r>
      <w:r w:rsidRPr="00D93835">
        <w:rPr>
          <w:spacing w:val="2"/>
          <w:sz w:val="24"/>
          <w:szCs w:val="24"/>
        </w:rPr>
        <w:t>ч</w:t>
      </w:r>
      <w:r w:rsidRPr="00D93835">
        <w:rPr>
          <w:sz w:val="24"/>
          <w:szCs w:val="24"/>
        </w:rPr>
        <w:t>а</w:t>
      </w:r>
      <w:r w:rsidRPr="00D93835">
        <w:rPr>
          <w:spacing w:val="4"/>
          <w:sz w:val="24"/>
          <w:szCs w:val="24"/>
        </w:rPr>
        <w:t xml:space="preserve"> с</w:t>
      </w:r>
      <w:r w:rsidRPr="00D93835">
        <w:rPr>
          <w:sz w:val="24"/>
          <w:szCs w:val="24"/>
        </w:rPr>
        <w:t xml:space="preserve">у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н</w:t>
      </w:r>
      <w:r w:rsidRPr="00D93835">
        <w:rPr>
          <w:sz w:val="24"/>
          <w:szCs w:val="24"/>
        </w:rPr>
        <w:t>и</w:t>
      </w:r>
      <w:r w:rsidR="00115A92">
        <w:rPr>
          <w:sz w:val="24"/>
          <w:szCs w:val="24"/>
        </w:rPr>
        <w:t xml:space="preserve"> </w:t>
      </w:r>
      <w:r w:rsidRPr="00D93835">
        <w:rPr>
          <w:sz w:val="24"/>
          <w:szCs w:val="24"/>
        </w:rPr>
        <w:t>д</w:t>
      </w:r>
      <w:r w:rsidRPr="00D93835">
        <w:rPr>
          <w:spacing w:val="-1"/>
          <w:sz w:val="24"/>
          <w:szCs w:val="24"/>
        </w:rPr>
        <w:t>а</w:t>
      </w:r>
      <w:r w:rsidRPr="00D93835">
        <w:rPr>
          <w:sz w:val="24"/>
          <w:szCs w:val="24"/>
        </w:rPr>
        <w:t>,</w:t>
      </w:r>
      <w:r w:rsidRPr="00D93835">
        <w:rPr>
          <w:spacing w:val="1"/>
          <w:sz w:val="24"/>
          <w:szCs w:val="24"/>
        </w:rPr>
        <w:t>п</w:t>
      </w:r>
      <w:r w:rsidRPr="00D93835">
        <w:rPr>
          <w:sz w:val="24"/>
          <w:szCs w:val="24"/>
        </w:rPr>
        <w:t>ре</w:t>
      </w:r>
      <w:r w:rsidR="00115A92">
        <w:rPr>
          <w:sz w:val="24"/>
          <w:szCs w:val="24"/>
        </w:rPr>
        <w:t xml:space="preserve"> </w:t>
      </w:r>
      <w:r w:rsidRPr="00D93835">
        <w:rPr>
          <w:spacing w:val="1"/>
          <w:sz w:val="24"/>
          <w:szCs w:val="24"/>
        </w:rPr>
        <w:t>п</w:t>
      </w:r>
      <w:r w:rsidRPr="00D93835">
        <w:rPr>
          <w:sz w:val="24"/>
          <w:szCs w:val="24"/>
        </w:rPr>
        <w:t>о</w:t>
      </w:r>
      <w:r w:rsidRPr="00D93835">
        <w:rPr>
          <w:spacing w:val="-1"/>
          <w:sz w:val="24"/>
          <w:szCs w:val="24"/>
        </w:rPr>
        <w:t>че</w:t>
      </w:r>
      <w:r w:rsidRPr="00D93835">
        <w:rPr>
          <w:sz w:val="24"/>
          <w:szCs w:val="24"/>
        </w:rPr>
        <w:t>т</w:t>
      </w:r>
      <w:r w:rsidRPr="00D93835">
        <w:rPr>
          <w:spacing w:val="1"/>
          <w:sz w:val="24"/>
          <w:szCs w:val="24"/>
        </w:rPr>
        <w:t>к</w:t>
      </w:r>
      <w:r w:rsidRPr="00D93835">
        <w:rPr>
          <w:sz w:val="24"/>
          <w:szCs w:val="24"/>
        </w:rPr>
        <w:t>а</w:t>
      </w:r>
      <w:r w:rsidR="00115A92">
        <w:rPr>
          <w:sz w:val="24"/>
          <w:szCs w:val="24"/>
        </w:rPr>
        <w:t xml:space="preserve"> </w:t>
      </w:r>
      <w:r w:rsidRPr="00D93835">
        <w:rPr>
          <w:sz w:val="24"/>
          <w:szCs w:val="24"/>
        </w:rPr>
        <w:t>отв</w:t>
      </w:r>
      <w:r w:rsidRPr="00D93835">
        <w:rPr>
          <w:spacing w:val="-1"/>
          <w:sz w:val="24"/>
          <w:szCs w:val="24"/>
        </w:rPr>
        <w:t>а</w:t>
      </w:r>
      <w:r w:rsidRPr="00D93835">
        <w:rPr>
          <w:sz w:val="24"/>
          <w:szCs w:val="24"/>
        </w:rPr>
        <w:t>р</w:t>
      </w:r>
      <w:r w:rsidRPr="00D93835">
        <w:rPr>
          <w:spacing w:val="-1"/>
          <w:sz w:val="24"/>
          <w:szCs w:val="24"/>
        </w:rPr>
        <w:t>а</w:t>
      </w:r>
      <w:r w:rsidRPr="00D93835">
        <w:rPr>
          <w:spacing w:val="1"/>
          <w:sz w:val="24"/>
          <w:szCs w:val="24"/>
        </w:rPr>
        <w:t>њ</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2"/>
          <w:sz w:val="24"/>
          <w:szCs w:val="24"/>
        </w:rPr>
        <w:t>у</w:t>
      </w:r>
      <w:r w:rsidRPr="00D93835">
        <w:rPr>
          <w:sz w:val="24"/>
          <w:szCs w:val="24"/>
        </w:rPr>
        <w:t>д</w:t>
      </w:r>
      <w:r w:rsidRPr="00D93835">
        <w:rPr>
          <w:spacing w:val="-1"/>
          <w:sz w:val="24"/>
          <w:szCs w:val="24"/>
        </w:rPr>
        <w:t>а</w:t>
      </w:r>
      <w:r w:rsidRPr="00D93835">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z w:val="24"/>
          <w:szCs w:val="24"/>
        </w:rPr>
        <w:t>у</w:t>
      </w:r>
      <w:r w:rsidR="00115A92">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pacing w:val="4"/>
          <w:sz w:val="24"/>
          <w:szCs w:val="24"/>
        </w:rPr>
        <w:t>с</w:t>
      </w:r>
      <w:r w:rsidRPr="00D93835">
        <w:rPr>
          <w:sz w:val="24"/>
          <w:szCs w:val="24"/>
        </w:rPr>
        <w:t>у</w:t>
      </w:r>
      <w:r w:rsidR="00115A92">
        <w:rPr>
          <w:sz w:val="24"/>
          <w:szCs w:val="24"/>
        </w:rPr>
        <w:t xml:space="preserve"> </w:t>
      </w:r>
      <w:r w:rsidRPr="00D93835">
        <w:rPr>
          <w:sz w:val="24"/>
          <w:szCs w:val="24"/>
        </w:rPr>
        <w:t>о</w:t>
      </w:r>
      <w:r w:rsidRPr="00D93835">
        <w:rPr>
          <w:spacing w:val="2"/>
          <w:sz w:val="24"/>
          <w:szCs w:val="24"/>
        </w:rPr>
        <w:t>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о 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њ</w:t>
      </w:r>
      <w:r w:rsidRPr="00D93835">
        <w:rPr>
          <w:sz w:val="24"/>
          <w:szCs w:val="24"/>
        </w:rPr>
        <w:t>е</w:t>
      </w:r>
      <w:r w:rsidR="00115A92">
        <w:rPr>
          <w:sz w:val="24"/>
          <w:szCs w:val="24"/>
        </w:rPr>
        <w:t xml:space="preserve"> </w:t>
      </w:r>
      <w:r w:rsidRPr="00D93835">
        <w:rPr>
          <w:spacing w:val="1"/>
          <w:sz w:val="24"/>
          <w:szCs w:val="24"/>
        </w:rPr>
        <w:t>з</w:t>
      </w:r>
      <w:r w:rsidRPr="00D93835">
        <w:rPr>
          <w:sz w:val="24"/>
          <w:szCs w:val="24"/>
        </w:rPr>
        <w:t>а</w:t>
      </w:r>
      <w:r w:rsidR="00115A92">
        <w:rPr>
          <w:sz w:val="24"/>
          <w:szCs w:val="24"/>
        </w:rPr>
        <w:t xml:space="preserve"> </w:t>
      </w:r>
      <w:r w:rsidRPr="00D93835">
        <w:rPr>
          <w:spacing w:val="-5"/>
          <w:sz w:val="24"/>
          <w:szCs w:val="24"/>
        </w:rPr>
        <w:t>у</w:t>
      </w:r>
      <w:r w:rsidRPr="00D93835">
        <w:rPr>
          <w:spacing w:val="1"/>
          <w:sz w:val="24"/>
          <w:szCs w:val="24"/>
        </w:rPr>
        <w:t>че</w:t>
      </w:r>
      <w:r w:rsidRPr="00D93835">
        <w:rPr>
          <w:sz w:val="24"/>
          <w:szCs w:val="24"/>
        </w:rPr>
        <w:t>шће</w:t>
      </w:r>
      <w:r w:rsidR="00115A92">
        <w:rPr>
          <w:sz w:val="24"/>
          <w:szCs w:val="24"/>
        </w:rPr>
        <w:t xml:space="preserve"> </w:t>
      </w:r>
      <w:r w:rsidRPr="00D93835">
        <w:rPr>
          <w:sz w:val="24"/>
          <w:szCs w:val="24"/>
        </w:rPr>
        <w:t>у</w:t>
      </w:r>
      <w:r w:rsidR="00115A92">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5"/>
          <w:sz w:val="24"/>
          <w:szCs w:val="24"/>
        </w:rPr>
        <w:t>т</w:t>
      </w:r>
      <w:r w:rsidRPr="00D93835">
        <w:rPr>
          <w:spacing w:val="-5"/>
          <w:sz w:val="24"/>
          <w:szCs w:val="24"/>
        </w:rPr>
        <w:t>у</w:t>
      </w:r>
      <w:r w:rsidRPr="00D93835">
        <w:rPr>
          <w:spacing w:val="1"/>
          <w:sz w:val="24"/>
          <w:szCs w:val="24"/>
        </w:rPr>
        <w:t>п</w:t>
      </w:r>
      <w:r w:rsidRPr="00D93835">
        <w:rPr>
          <w:spacing w:val="3"/>
          <w:sz w:val="24"/>
          <w:szCs w:val="24"/>
        </w:rPr>
        <w:t>к</w:t>
      </w:r>
      <w:r w:rsidRPr="00D93835">
        <w:rPr>
          <w:spacing w:val="-5"/>
          <w:sz w:val="24"/>
          <w:szCs w:val="24"/>
        </w:rPr>
        <w:t>у</w:t>
      </w:r>
      <w:r w:rsidRPr="00D93835">
        <w:rPr>
          <w:sz w:val="24"/>
          <w:szCs w:val="24"/>
        </w:rPr>
        <w:t>.</w:t>
      </w:r>
    </w:p>
    <w:p w:rsidR="00E55CF2" w:rsidRPr="00D93835" w:rsidRDefault="007A0096" w:rsidP="00777195">
      <w:pPr>
        <w:ind w:left="119"/>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 xml:space="preserve">о </w:t>
      </w:r>
      <w:r w:rsidRPr="00D93835">
        <w:rPr>
          <w:spacing w:val="1"/>
          <w:sz w:val="24"/>
          <w:szCs w:val="24"/>
        </w:rPr>
        <w:t>н</w:t>
      </w:r>
      <w:r w:rsidRPr="00D93835">
        <w:rPr>
          <w:sz w:val="24"/>
          <w:szCs w:val="24"/>
        </w:rPr>
        <w:t>е</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н</w:t>
      </w:r>
      <w:r w:rsidRPr="00D93835">
        <w:rPr>
          <w:spacing w:val="-1"/>
          <w:sz w:val="24"/>
          <w:szCs w:val="24"/>
        </w:rPr>
        <w:t>е</w:t>
      </w:r>
      <w:r w:rsidRPr="00D93835">
        <w:rPr>
          <w:spacing w:val="1"/>
          <w:sz w:val="24"/>
          <w:szCs w:val="24"/>
        </w:rPr>
        <w:t>с</w:t>
      </w:r>
      <w:r w:rsidRPr="00D93835">
        <w:rPr>
          <w:sz w:val="24"/>
          <w:szCs w:val="24"/>
        </w:rPr>
        <w:t>у</w:t>
      </w:r>
      <w:r w:rsidR="00115A92">
        <w:rPr>
          <w:sz w:val="24"/>
          <w:szCs w:val="24"/>
        </w:rPr>
        <w:t xml:space="preserve"> </w:t>
      </w:r>
      <w:r w:rsidRPr="00D93835">
        <w:rPr>
          <w:sz w:val="24"/>
          <w:szCs w:val="24"/>
        </w:rPr>
        <w:t>о</w:t>
      </w:r>
      <w:r w:rsidRPr="00D93835">
        <w:rPr>
          <w:spacing w:val="2"/>
          <w:sz w:val="24"/>
          <w:szCs w:val="24"/>
        </w:rPr>
        <w:t>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о о</w:t>
      </w:r>
      <w:r w:rsidRPr="00D93835">
        <w:rPr>
          <w:spacing w:val="1"/>
          <w:sz w:val="24"/>
          <w:szCs w:val="24"/>
        </w:rPr>
        <w:t>в</w:t>
      </w:r>
      <w:r w:rsidRPr="00D93835">
        <w:rPr>
          <w:sz w:val="24"/>
          <w:szCs w:val="24"/>
        </w:rPr>
        <w:t>л</w:t>
      </w:r>
      <w:r w:rsidRPr="00D93835">
        <w:rPr>
          <w:spacing w:val="-1"/>
          <w:sz w:val="24"/>
          <w:szCs w:val="24"/>
        </w:rPr>
        <w:t>а</w:t>
      </w:r>
      <w:r w:rsidRPr="00D93835">
        <w:rPr>
          <w:sz w:val="24"/>
          <w:szCs w:val="24"/>
        </w:rPr>
        <w:t>шћ</w:t>
      </w:r>
      <w:r w:rsidRPr="00D93835">
        <w:rPr>
          <w:spacing w:val="1"/>
          <w:sz w:val="24"/>
          <w:szCs w:val="24"/>
        </w:rPr>
        <w:t>е</w:t>
      </w:r>
      <w:r w:rsidRPr="00D93835">
        <w:rPr>
          <w:sz w:val="24"/>
          <w:szCs w:val="24"/>
        </w:rPr>
        <w:t>њ</w:t>
      </w:r>
      <w:r w:rsidRPr="00D93835">
        <w:rPr>
          <w:spacing w:val="-2"/>
          <w:sz w:val="24"/>
          <w:szCs w:val="24"/>
        </w:rPr>
        <w:t>е</w:t>
      </w:r>
      <w:r w:rsidRPr="00D93835">
        <w:rPr>
          <w:sz w:val="24"/>
          <w:szCs w:val="24"/>
        </w:rPr>
        <w:t>,у</w:t>
      </w:r>
      <w:r w:rsidR="00115A92">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6"/>
          <w:sz w:val="24"/>
          <w:szCs w:val="24"/>
        </w:rPr>
        <w:t>к</w:t>
      </w:r>
      <w:r w:rsidRPr="00D93835">
        <w:rPr>
          <w:sz w:val="24"/>
          <w:szCs w:val="24"/>
        </w:rPr>
        <w:t>у</w:t>
      </w:r>
      <w:r w:rsidR="00115A92">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ес</w:t>
      </w:r>
      <w:r w:rsidRPr="00D93835">
        <w:rPr>
          <w:sz w:val="24"/>
          <w:szCs w:val="24"/>
        </w:rPr>
        <w:t>т</w:t>
      </w:r>
      <w:r w:rsidRPr="00D93835">
        <w:rPr>
          <w:spacing w:val="4"/>
          <w:sz w:val="24"/>
          <w:szCs w:val="24"/>
        </w:rPr>
        <w:t>в</w:t>
      </w:r>
      <w:r w:rsidRPr="00D93835">
        <w:rPr>
          <w:spacing w:val="-5"/>
          <w:sz w:val="24"/>
          <w:szCs w:val="24"/>
        </w:rPr>
        <w:t>у</w:t>
      </w:r>
      <w:r w:rsidRPr="00D93835">
        <w:rPr>
          <w:spacing w:val="5"/>
          <w:sz w:val="24"/>
          <w:szCs w:val="24"/>
        </w:rPr>
        <w:t>ј</w:t>
      </w:r>
      <w:r w:rsidRPr="00D93835">
        <w:rPr>
          <w:sz w:val="24"/>
          <w:szCs w:val="24"/>
        </w:rPr>
        <w:t>у</w:t>
      </w:r>
      <w:r w:rsidR="00115A92">
        <w:rPr>
          <w:sz w:val="24"/>
          <w:szCs w:val="24"/>
        </w:rPr>
        <w:t xml:space="preserve"> </w:t>
      </w:r>
      <w:r w:rsidRPr="00D93835">
        <w:rPr>
          <w:spacing w:val="1"/>
          <w:sz w:val="24"/>
          <w:szCs w:val="24"/>
        </w:rPr>
        <w:t>к</w:t>
      </w:r>
      <w:r w:rsidRPr="00D93835">
        <w:rPr>
          <w:spacing w:val="-1"/>
          <w:sz w:val="24"/>
          <w:szCs w:val="24"/>
        </w:rPr>
        <w:t>а</w:t>
      </w:r>
      <w:r w:rsidRPr="00D93835">
        <w:rPr>
          <w:sz w:val="24"/>
          <w:szCs w:val="24"/>
        </w:rPr>
        <w:t>о об</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а</w:t>
      </w:r>
      <w:r w:rsidR="00115A92">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p>
    <w:p w:rsidR="00E55CF2" w:rsidRPr="00D93835" w:rsidRDefault="00E55CF2" w:rsidP="00777195">
      <w:pPr>
        <w:rPr>
          <w:sz w:val="24"/>
          <w:szCs w:val="24"/>
        </w:rPr>
      </w:pPr>
    </w:p>
    <w:p w:rsidR="00E55CF2" w:rsidRPr="00C9721B" w:rsidRDefault="007A0096" w:rsidP="00C9721B">
      <w:pPr>
        <w:pStyle w:val="ListParagraph"/>
        <w:numPr>
          <w:ilvl w:val="1"/>
          <w:numId w:val="20"/>
        </w:numPr>
        <w:spacing w:before="29"/>
        <w:ind w:right="114"/>
        <w:rPr>
          <w:rFonts w:ascii="Times New Roman" w:hAnsi="Times New Roman"/>
        </w:rPr>
      </w:pPr>
      <w:r w:rsidRPr="00C9721B">
        <w:rPr>
          <w:rFonts w:ascii="Times New Roman" w:hAnsi="Times New Roman"/>
          <w:color w:val="1F487C"/>
          <w:spacing w:val="-3"/>
        </w:rPr>
        <w:t>Р</w:t>
      </w:r>
      <w:r w:rsidRPr="00C9721B">
        <w:rPr>
          <w:rFonts w:ascii="Times New Roman" w:hAnsi="Times New Roman"/>
          <w:color w:val="1F487C"/>
        </w:rPr>
        <w:t>ОК</w:t>
      </w:r>
      <w:r w:rsidR="00115A92">
        <w:rPr>
          <w:rFonts w:ascii="Times New Roman" w:hAnsi="Times New Roman"/>
          <w:color w:val="1F487C"/>
          <w:lang w:val="sr-Cyrl-CS"/>
        </w:rPr>
        <w:t xml:space="preserve"> </w:t>
      </w:r>
      <w:r w:rsidRPr="00C9721B">
        <w:rPr>
          <w:rFonts w:ascii="Times New Roman" w:hAnsi="Times New Roman"/>
          <w:color w:val="1F487C"/>
        </w:rPr>
        <w:t>ЗА</w:t>
      </w:r>
      <w:r w:rsidR="00EC7FB3">
        <w:rPr>
          <w:rFonts w:ascii="Times New Roman" w:hAnsi="Times New Roman"/>
          <w:color w:val="1F487C"/>
        </w:rPr>
        <w:t xml:space="preserve"> </w:t>
      </w:r>
      <w:r w:rsidRPr="00C9721B">
        <w:rPr>
          <w:rFonts w:ascii="Times New Roman" w:hAnsi="Times New Roman"/>
          <w:color w:val="1F487C"/>
        </w:rPr>
        <w:t>Д</w:t>
      </w:r>
      <w:r w:rsidRPr="00C9721B">
        <w:rPr>
          <w:rFonts w:ascii="Times New Roman" w:hAnsi="Times New Roman"/>
          <w:color w:val="1F487C"/>
          <w:spacing w:val="1"/>
        </w:rPr>
        <w:t>О</w:t>
      </w:r>
      <w:r w:rsidRPr="00C9721B">
        <w:rPr>
          <w:rFonts w:ascii="Times New Roman" w:hAnsi="Times New Roman"/>
          <w:color w:val="1F487C"/>
        </w:rPr>
        <w:t>Н</w:t>
      </w:r>
      <w:r w:rsidRPr="00C9721B">
        <w:rPr>
          <w:rFonts w:ascii="Times New Roman" w:hAnsi="Times New Roman"/>
          <w:color w:val="1F487C"/>
          <w:spacing w:val="1"/>
        </w:rPr>
        <w:t>О</w:t>
      </w:r>
      <w:r w:rsidRPr="00C9721B">
        <w:rPr>
          <w:rFonts w:ascii="Times New Roman" w:hAnsi="Times New Roman"/>
          <w:color w:val="1F487C"/>
        </w:rPr>
        <w:t>Ш</w:t>
      </w:r>
      <w:r w:rsidRPr="00C9721B">
        <w:rPr>
          <w:rFonts w:ascii="Times New Roman" w:hAnsi="Times New Roman"/>
          <w:color w:val="1F487C"/>
          <w:spacing w:val="1"/>
        </w:rPr>
        <w:t>Е</w:t>
      </w:r>
      <w:r w:rsidRPr="00C9721B">
        <w:rPr>
          <w:rFonts w:ascii="Times New Roman" w:hAnsi="Times New Roman"/>
          <w:color w:val="1F487C"/>
          <w:spacing w:val="-3"/>
        </w:rPr>
        <w:t>Њ</w:t>
      </w:r>
      <w:r w:rsidRPr="00C9721B">
        <w:rPr>
          <w:rFonts w:ascii="Times New Roman" w:hAnsi="Times New Roman"/>
          <w:color w:val="1F487C"/>
        </w:rPr>
        <w:t>А</w:t>
      </w:r>
      <w:r w:rsidR="00115A92">
        <w:rPr>
          <w:rFonts w:ascii="Times New Roman" w:hAnsi="Times New Roman"/>
          <w:color w:val="1F487C"/>
          <w:lang w:val="sr-Cyrl-CS"/>
        </w:rPr>
        <w:t xml:space="preserve"> </w:t>
      </w:r>
      <w:r w:rsidRPr="00C9721B">
        <w:rPr>
          <w:rFonts w:ascii="Times New Roman" w:hAnsi="Times New Roman"/>
          <w:color w:val="1F487C"/>
        </w:rPr>
        <w:t>О</w:t>
      </w:r>
      <w:r w:rsidRPr="00C9721B">
        <w:rPr>
          <w:rFonts w:ascii="Times New Roman" w:hAnsi="Times New Roman"/>
          <w:color w:val="1F487C"/>
          <w:spacing w:val="1"/>
        </w:rPr>
        <w:t>ДЛ</w:t>
      </w:r>
      <w:r w:rsidRPr="00C9721B">
        <w:rPr>
          <w:rFonts w:ascii="Times New Roman" w:hAnsi="Times New Roman"/>
          <w:color w:val="1F487C"/>
          <w:spacing w:val="-1"/>
        </w:rPr>
        <w:t>У</w:t>
      </w:r>
      <w:r w:rsidRPr="00C9721B">
        <w:rPr>
          <w:rFonts w:ascii="Times New Roman" w:hAnsi="Times New Roman"/>
          <w:color w:val="1F487C"/>
          <w:spacing w:val="1"/>
        </w:rPr>
        <w:t>К</w:t>
      </w:r>
      <w:r w:rsidRPr="00C9721B">
        <w:rPr>
          <w:rFonts w:ascii="Times New Roman" w:hAnsi="Times New Roman"/>
          <w:color w:val="1F487C"/>
        </w:rPr>
        <w:t>Е</w:t>
      </w:r>
      <w:r w:rsidR="00115A92">
        <w:rPr>
          <w:rFonts w:ascii="Times New Roman" w:hAnsi="Times New Roman"/>
          <w:color w:val="1F487C"/>
          <w:lang w:val="sr-Cyrl-CS"/>
        </w:rPr>
        <w:t xml:space="preserve"> </w:t>
      </w:r>
      <w:r w:rsidRPr="00C9721B">
        <w:rPr>
          <w:rFonts w:ascii="Times New Roman" w:hAnsi="Times New Roman"/>
          <w:color w:val="1F487C"/>
        </w:rPr>
        <w:t>О</w:t>
      </w:r>
      <w:r w:rsidR="00115A92">
        <w:rPr>
          <w:rFonts w:ascii="Times New Roman" w:hAnsi="Times New Roman"/>
          <w:color w:val="1F487C"/>
          <w:lang w:val="sr-Cyrl-CS"/>
        </w:rPr>
        <w:t xml:space="preserve"> </w:t>
      </w:r>
      <w:r w:rsidRPr="00C9721B">
        <w:rPr>
          <w:rFonts w:ascii="Times New Roman" w:hAnsi="Times New Roman"/>
          <w:color w:val="1F487C"/>
        </w:rPr>
        <w:t>Д</w:t>
      </w:r>
      <w:r w:rsidRPr="00C9721B">
        <w:rPr>
          <w:rFonts w:ascii="Times New Roman" w:hAnsi="Times New Roman"/>
          <w:color w:val="1F487C"/>
          <w:spacing w:val="1"/>
        </w:rPr>
        <w:t>О</w:t>
      </w:r>
      <w:r w:rsidRPr="00C9721B">
        <w:rPr>
          <w:rFonts w:ascii="Times New Roman" w:hAnsi="Times New Roman"/>
          <w:color w:val="1F487C"/>
          <w:spacing w:val="-2"/>
        </w:rPr>
        <w:t>ДЕ</w:t>
      </w:r>
      <w:r w:rsidRPr="00C9721B">
        <w:rPr>
          <w:rFonts w:ascii="Times New Roman" w:hAnsi="Times New Roman"/>
          <w:color w:val="1F487C"/>
          <w:spacing w:val="1"/>
        </w:rPr>
        <w:t>Л</w:t>
      </w:r>
      <w:r w:rsidRPr="00C9721B">
        <w:rPr>
          <w:rFonts w:ascii="Times New Roman" w:hAnsi="Times New Roman"/>
          <w:color w:val="1F487C"/>
        </w:rPr>
        <w:t>И</w:t>
      </w:r>
      <w:r w:rsidR="00115A92">
        <w:rPr>
          <w:rFonts w:ascii="Times New Roman" w:hAnsi="Times New Roman"/>
          <w:color w:val="1F487C"/>
          <w:lang w:val="sr-Cyrl-CS"/>
        </w:rPr>
        <w:t xml:space="preserve"> </w:t>
      </w:r>
      <w:r w:rsidRPr="00C9721B">
        <w:rPr>
          <w:rFonts w:ascii="Times New Roman" w:hAnsi="Times New Roman"/>
          <w:color w:val="1F487C"/>
          <w:spacing w:val="-1"/>
        </w:rPr>
        <w:t>У</w:t>
      </w:r>
      <w:r w:rsidRPr="00C9721B">
        <w:rPr>
          <w:rFonts w:ascii="Times New Roman" w:hAnsi="Times New Roman"/>
          <w:color w:val="1F487C"/>
          <w:spacing w:val="1"/>
        </w:rPr>
        <w:t>Г</w:t>
      </w:r>
      <w:r w:rsidRPr="00C9721B">
        <w:rPr>
          <w:rFonts w:ascii="Times New Roman" w:hAnsi="Times New Roman"/>
          <w:color w:val="1F487C"/>
        </w:rPr>
        <w:t>О</w:t>
      </w:r>
      <w:r w:rsidRPr="00C9721B">
        <w:rPr>
          <w:rFonts w:ascii="Times New Roman" w:hAnsi="Times New Roman"/>
          <w:color w:val="1F487C"/>
          <w:spacing w:val="-1"/>
        </w:rPr>
        <w:t>В</w:t>
      </w:r>
      <w:r w:rsidRPr="00C9721B">
        <w:rPr>
          <w:rFonts w:ascii="Times New Roman" w:hAnsi="Times New Roman"/>
          <w:color w:val="1F487C"/>
        </w:rPr>
        <w:t>О</w:t>
      </w:r>
      <w:r w:rsidRPr="00C9721B">
        <w:rPr>
          <w:rFonts w:ascii="Times New Roman" w:hAnsi="Times New Roman"/>
          <w:color w:val="1F487C"/>
          <w:spacing w:val="-2"/>
        </w:rPr>
        <w:t>Р</w:t>
      </w:r>
      <w:r w:rsidRPr="00C9721B">
        <w:rPr>
          <w:rFonts w:ascii="Times New Roman" w:hAnsi="Times New Roman"/>
          <w:color w:val="1F487C"/>
          <w:spacing w:val="4"/>
        </w:rPr>
        <w:t>А</w:t>
      </w:r>
      <w:r w:rsidRPr="00C9721B">
        <w:rPr>
          <w:rFonts w:ascii="Times New Roman" w:hAnsi="Times New Roman"/>
          <w:color w:val="1F487C"/>
        </w:rPr>
        <w:t>/О</w:t>
      </w:r>
      <w:r w:rsidRPr="00C9721B">
        <w:rPr>
          <w:rFonts w:ascii="Times New Roman" w:hAnsi="Times New Roman"/>
          <w:color w:val="1F487C"/>
          <w:spacing w:val="1"/>
        </w:rPr>
        <w:t>ДЛ</w:t>
      </w:r>
      <w:r w:rsidRPr="00C9721B">
        <w:rPr>
          <w:rFonts w:ascii="Times New Roman" w:hAnsi="Times New Roman"/>
          <w:color w:val="1F487C"/>
          <w:spacing w:val="-1"/>
        </w:rPr>
        <w:t>У</w:t>
      </w:r>
      <w:r w:rsidRPr="00C9721B">
        <w:rPr>
          <w:rFonts w:ascii="Times New Roman" w:hAnsi="Times New Roman"/>
          <w:color w:val="1F487C"/>
          <w:spacing w:val="1"/>
        </w:rPr>
        <w:t>К</w:t>
      </w:r>
      <w:r w:rsidRPr="00C9721B">
        <w:rPr>
          <w:rFonts w:ascii="Times New Roman" w:hAnsi="Times New Roman"/>
          <w:color w:val="1F487C"/>
        </w:rPr>
        <w:t>ЕО</w:t>
      </w:r>
      <w:r w:rsidR="00115A92">
        <w:rPr>
          <w:rFonts w:ascii="Times New Roman" w:hAnsi="Times New Roman"/>
          <w:color w:val="1F487C"/>
          <w:lang w:val="sr-Cyrl-CS"/>
        </w:rPr>
        <w:t xml:space="preserve"> </w:t>
      </w:r>
      <w:r w:rsidRPr="00C9721B">
        <w:rPr>
          <w:rFonts w:ascii="Times New Roman" w:hAnsi="Times New Roman"/>
          <w:color w:val="1F487C"/>
          <w:spacing w:val="-2"/>
        </w:rPr>
        <w:t>О</w:t>
      </w:r>
      <w:r w:rsidRPr="00C9721B">
        <w:rPr>
          <w:rFonts w:ascii="Times New Roman" w:hAnsi="Times New Roman"/>
          <w:color w:val="1F487C"/>
          <w:spacing w:val="2"/>
        </w:rPr>
        <w:t>Б</w:t>
      </w:r>
      <w:r w:rsidRPr="00C9721B">
        <w:rPr>
          <w:rFonts w:ascii="Times New Roman" w:hAnsi="Times New Roman"/>
          <w:color w:val="1F487C"/>
          <w:spacing w:val="-1"/>
        </w:rPr>
        <w:t>У</w:t>
      </w:r>
      <w:r w:rsidRPr="00C9721B">
        <w:rPr>
          <w:rFonts w:ascii="Times New Roman" w:hAnsi="Times New Roman"/>
          <w:color w:val="1F487C"/>
        </w:rPr>
        <w:t>СТАВИ П</w:t>
      </w:r>
      <w:r w:rsidRPr="00C9721B">
        <w:rPr>
          <w:rFonts w:ascii="Times New Roman" w:hAnsi="Times New Roman"/>
          <w:color w:val="1F487C"/>
          <w:spacing w:val="1"/>
        </w:rPr>
        <w:t>О</w:t>
      </w:r>
      <w:r w:rsidRPr="00C9721B">
        <w:rPr>
          <w:rFonts w:ascii="Times New Roman" w:hAnsi="Times New Roman"/>
          <w:color w:val="1F487C"/>
        </w:rPr>
        <w:t>СТ</w:t>
      </w:r>
      <w:r w:rsidRPr="00C9721B">
        <w:rPr>
          <w:rFonts w:ascii="Times New Roman" w:hAnsi="Times New Roman"/>
          <w:color w:val="1F487C"/>
          <w:spacing w:val="-1"/>
        </w:rPr>
        <w:t>У</w:t>
      </w:r>
      <w:r w:rsidRPr="00C9721B">
        <w:rPr>
          <w:rFonts w:ascii="Times New Roman" w:hAnsi="Times New Roman"/>
          <w:color w:val="1F487C"/>
        </w:rPr>
        <w:t>П</w:t>
      </w:r>
      <w:r w:rsidRPr="00C9721B">
        <w:rPr>
          <w:rFonts w:ascii="Times New Roman" w:hAnsi="Times New Roman"/>
          <w:color w:val="1F487C"/>
          <w:spacing w:val="1"/>
        </w:rPr>
        <w:t>К</w:t>
      </w:r>
      <w:r w:rsidRPr="00C9721B">
        <w:rPr>
          <w:rFonts w:ascii="Times New Roman" w:hAnsi="Times New Roman"/>
          <w:color w:val="1F487C"/>
        </w:rPr>
        <w:t>А</w:t>
      </w:r>
    </w:p>
    <w:p w:rsidR="00E55CF2" w:rsidRDefault="007A0096" w:rsidP="008C386F">
      <w:pPr>
        <w:ind w:left="119" w:right="322" w:firstLine="180"/>
        <w:jc w:val="both"/>
        <w:rPr>
          <w:sz w:val="24"/>
          <w:szCs w:val="24"/>
        </w:rPr>
      </w:pP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z w:val="24"/>
          <w:szCs w:val="24"/>
        </w:rPr>
        <w:t>а</w:t>
      </w:r>
      <w:r w:rsidR="00115A92">
        <w:rPr>
          <w:sz w:val="24"/>
          <w:szCs w:val="24"/>
        </w:rPr>
        <w:t xml:space="preserve"> </w:t>
      </w:r>
      <w:r w:rsidRPr="00D93835">
        <w:rPr>
          <w:sz w:val="24"/>
          <w:szCs w:val="24"/>
        </w:rPr>
        <w:t>о додели</w:t>
      </w:r>
      <w:r w:rsidR="00115A92">
        <w:rPr>
          <w:sz w:val="24"/>
          <w:szCs w:val="24"/>
        </w:rPr>
        <w:t xml:space="preserve"> </w:t>
      </w:r>
      <w:r w:rsidRPr="00D93835">
        <w:rPr>
          <w:spacing w:val="-5"/>
          <w:sz w:val="24"/>
          <w:szCs w:val="24"/>
        </w:rPr>
        <w:t>у</w:t>
      </w:r>
      <w:r w:rsidRPr="00D93835">
        <w:rPr>
          <w:sz w:val="24"/>
          <w:szCs w:val="24"/>
        </w:rPr>
        <w:t>гов</w:t>
      </w:r>
      <w:r w:rsidRPr="00D93835">
        <w:rPr>
          <w:spacing w:val="2"/>
          <w:sz w:val="24"/>
          <w:szCs w:val="24"/>
        </w:rPr>
        <w:t>о</w:t>
      </w:r>
      <w:r w:rsidRPr="00D93835">
        <w:rPr>
          <w:sz w:val="24"/>
          <w:szCs w:val="24"/>
        </w:rPr>
        <w:t xml:space="preserve">ра </w:t>
      </w:r>
      <w:r w:rsidRPr="00D93835">
        <w:rPr>
          <w:spacing w:val="1"/>
          <w:sz w:val="24"/>
          <w:szCs w:val="24"/>
        </w:rPr>
        <w:t>и</w:t>
      </w:r>
      <w:r w:rsidRPr="00D93835">
        <w:rPr>
          <w:sz w:val="24"/>
          <w:szCs w:val="24"/>
        </w:rPr>
        <w:t>ли</w:t>
      </w:r>
      <w:r w:rsidR="00115A92">
        <w:rPr>
          <w:sz w:val="24"/>
          <w:szCs w:val="24"/>
        </w:rPr>
        <w:t xml:space="preserve"> </w:t>
      </w:r>
      <w:r w:rsidRPr="00D93835">
        <w:rPr>
          <w:sz w:val="24"/>
          <w:szCs w:val="24"/>
        </w:rPr>
        <w:t>Од</w:t>
      </w:r>
      <w:r w:rsidRPr="00D93835">
        <w:rPr>
          <w:spacing w:val="2"/>
          <w:sz w:val="24"/>
          <w:szCs w:val="24"/>
        </w:rPr>
        <w:t>л</w:t>
      </w:r>
      <w:r w:rsidRPr="00D93835">
        <w:rPr>
          <w:spacing w:val="-7"/>
          <w:sz w:val="24"/>
          <w:szCs w:val="24"/>
        </w:rPr>
        <w:t>у</w:t>
      </w:r>
      <w:r w:rsidRPr="00D93835">
        <w:rPr>
          <w:spacing w:val="2"/>
          <w:sz w:val="24"/>
          <w:szCs w:val="24"/>
        </w:rPr>
        <w:t>к</w:t>
      </w:r>
      <w:r w:rsidRPr="00D93835">
        <w:rPr>
          <w:sz w:val="24"/>
          <w:szCs w:val="24"/>
        </w:rPr>
        <w:t>a</w:t>
      </w:r>
      <w:r w:rsidR="00115A92">
        <w:rPr>
          <w:sz w:val="24"/>
          <w:szCs w:val="24"/>
        </w:rPr>
        <w:t xml:space="preserve"> </w:t>
      </w:r>
      <w:r w:rsidRPr="00D93835">
        <w:rPr>
          <w:sz w:val="24"/>
          <w:szCs w:val="24"/>
        </w:rPr>
        <w:t>о о</w:t>
      </w:r>
      <w:r w:rsidRPr="00D93835">
        <w:rPr>
          <w:spacing w:val="5"/>
          <w:sz w:val="24"/>
          <w:szCs w:val="24"/>
        </w:rPr>
        <w:t>б</w:t>
      </w:r>
      <w:r w:rsidRPr="00D93835">
        <w:rPr>
          <w:spacing w:val="-5"/>
          <w:sz w:val="24"/>
          <w:szCs w:val="24"/>
        </w:rPr>
        <w:t>у</w:t>
      </w:r>
      <w:r w:rsidRPr="00D93835">
        <w:rPr>
          <w:spacing w:val="-1"/>
          <w:sz w:val="24"/>
          <w:szCs w:val="24"/>
        </w:rPr>
        <w:t>с</w:t>
      </w:r>
      <w:r w:rsidRPr="00D93835">
        <w:rPr>
          <w:spacing w:val="3"/>
          <w:sz w:val="24"/>
          <w:szCs w:val="24"/>
        </w:rPr>
        <w:t>т</w:t>
      </w:r>
      <w:r w:rsidRPr="00D93835">
        <w:rPr>
          <w:spacing w:val="1"/>
          <w:sz w:val="24"/>
          <w:szCs w:val="24"/>
        </w:rPr>
        <w:t>а</w:t>
      </w:r>
      <w:r w:rsidRPr="00D93835">
        <w:rPr>
          <w:sz w:val="24"/>
          <w:szCs w:val="24"/>
        </w:rPr>
        <w:t xml:space="preserve">ви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Pr="00D93835">
        <w:rPr>
          <w:spacing w:val="1"/>
          <w:sz w:val="24"/>
          <w:szCs w:val="24"/>
        </w:rPr>
        <w:t xml:space="preserve"> з</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pacing w:val="3"/>
          <w:sz w:val="24"/>
          <w:szCs w:val="24"/>
        </w:rPr>
        <w:t>тн</w:t>
      </w:r>
      <w:r w:rsidRPr="00D93835">
        <w:rPr>
          <w:sz w:val="24"/>
          <w:szCs w:val="24"/>
        </w:rPr>
        <w:t>у</w:t>
      </w:r>
      <w:r w:rsidR="00115A92">
        <w:rPr>
          <w:sz w:val="24"/>
          <w:szCs w:val="24"/>
        </w:rPr>
        <w:t xml:space="preserve"> </w:t>
      </w:r>
      <w:r w:rsidRPr="00D93835">
        <w:rPr>
          <w:sz w:val="24"/>
          <w:szCs w:val="24"/>
        </w:rPr>
        <w:t>ја</w:t>
      </w:r>
      <w:r w:rsidRPr="00D93835">
        <w:rPr>
          <w:spacing w:val="-1"/>
          <w:sz w:val="24"/>
          <w:szCs w:val="24"/>
        </w:rPr>
        <w:t>в</w:t>
      </w:r>
      <w:r w:rsidRPr="00D93835">
        <w:rPr>
          <w:spacing w:val="3"/>
          <w:sz w:val="24"/>
          <w:szCs w:val="24"/>
        </w:rPr>
        <w:t>н</w:t>
      </w:r>
      <w:r w:rsidRPr="00D93835">
        <w:rPr>
          <w:sz w:val="24"/>
          <w:szCs w:val="24"/>
        </w:rPr>
        <w:t>у</w:t>
      </w:r>
      <w:r w:rsidR="00115A92">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115A92">
        <w:rPr>
          <w:sz w:val="24"/>
          <w:szCs w:val="24"/>
        </w:rPr>
        <w:t xml:space="preserve"> </w:t>
      </w:r>
      <w:r w:rsidRPr="00D93835">
        <w:rPr>
          <w:sz w:val="24"/>
          <w:szCs w:val="24"/>
        </w:rPr>
        <w:t>б</w:t>
      </w:r>
      <w:r w:rsidRPr="00D93835">
        <w:rPr>
          <w:spacing w:val="1"/>
          <w:sz w:val="24"/>
          <w:szCs w:val="24"/>
        </w:rPr>
        <w:t>и</w:t>
      </w:r>
      <w:r w:rsidRPr="00D93835">
        <w:rPr>
          <w:sz w:val="24"/>
          <w:szCs w:val="24"/>
        </w:rPr>
        <w:t>ће до</w:t>
      </w:r>
      <w:r w:rsidRPr="00D93835">
        <w:rPr>
          <w:spacing w:val="1"/>
          <w:sz w:val="24"/>
          <w:szCs w:val="24"/>
        </w:rPr>
        <w:t>н</w:t>
      </w:r>
      <w:r w:rsidRPr="00D93835">
        <w:rPr>
          <w:spacing w:val="-1"/>
          <w:sz w:val="24"/>
          <w:szCs w:val="24"/>
        </w:rPr>
        <w:t>е</w:t>
      </w:r>
      <w:r w:rsidRPr="00D93835">
        <w:rPr>
          <w:sz w:val="24"/>
          <w:szCs w:val="24"/>
        </w:rPr>
        <w:t>та</w:t>
      </w:r>
      <w:r w:rsidR="00115A92">
        <w:rPr>
          <w:sz w:val="24"/>
          <w:szCs w:val="24"/>
        </w:rPr>
        <w:t xml:space="preserve"> </w:t>
      </w:r>
      <w:r w:rsidRPr="00D93835">
        <w:rPr>
          <w:sz w:val="24"/>
          <w:szCs w:val="24"/>
        </w:rPr>
        <w:t>у</w:t>
      </w:r>
      <w:r w:rsidR="00115A92">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115A92">
        <w:rPr>
          <w:sz w:val="24"/>
          <w:szCs w:val="24"/>
        </w:rPr>
        <w:t xml:space="preserve"> </w:t>
      </w:r>
      <w:r w:rsidRPr="00D93835">
        <w:rPr>
          <w:sz w:val="24"/>
          <w:szCs w:val="24"/>
        </w:rPr>
        <w:t xml:space="preserve">од </w:t>
      </w:r>
      <w:r w:rsidR="006D3AC7">
        <w:rPr>
          <w:color w:val="000000"/>
          <w:sz w:val="24"/>
          <w:szCs w:val="24"/>
        </w:rPr>
        <w:t>8</w:t>
      </w:r>
      <w:r w:rsidR="0059203A" w:rsidRPr="00785BCB">
        <w:rPr>
          <w:color w:val="000000"/>
          <w:sz w:val="24"/>
          <w:szCs w:val="24"/>
        </w:rPr>
        <w:t xml:space="preserve"> дана (</w:t>
      </w:r>
      <w:r w:rsidR="006D3AC7">
        <w:rPr>
          <w:color w:val="000000"/>
          <w:sz w:val="24"/>
          <w:szCs w:val="24"/>
        </w:rPr>
        <w:t>осам</w:t>
      </w:r>
      <w:r w:rsidR="0059203A" w:rsidRPr="00785BCB">
        <w:rPr>
          <w:color w:val="000000"/>
          <w:sz w:val="24"/>
          <w:szCs w:val="24"/>
        </w:rPr>
        <w:t>)</w:t>
      </w:r>
      <w:r w:rsidRPr="00785BCB">
        <w:rPr>
          <w:color w:val="000000"/>
          <w:sz w:val="24"/>
          <w:szCs w:val="24"/>
        </w:rPr>
        <w:t>од</w:t>
      </w:r>
      <w:r w:rsidRPr="00D93835">
        <w:rPr>
          <w:sz w:val="24"/>
          <w:szCs w:val="24"/>
        </w:rPr>
        <w:t xml:space="preserve"> дана отв</w:t>
      </w:r>
      <w:r w:rsidRPr="00D93835">
        <w:rPr>
          <w:spacing w:val="-1"/>
          <w:sz w:val="24"/>
          <w:szCs w:val="24"/>
        </w:rPr>
        <w:t>а</w:t>
      </w:r>
      <w:r w:rsidRPr="00D93835">
        <w:rPr>
          <w:spacing w:val="2"/>
          <w:sz w:val="24"/>
          <w:szCs w:val="24"/>
        </w:rPr>
        <w:t>р</w:t>
      </w:r>
      <w:r w:rsidRPr="00D93835">
        <w:rPr>
          <w:spacing w:val="-1"/>
          <w:sz w:val="24"/>
          <w:szCs w:val="24"/>
        </w:rPr>
        <w:t>а</w:t>
      </w:r>
      <w:r w:rsidRPr="00D93835">
        <w:rPr>
          <w:sz w:val="24"/>
          <w:szCs w:val="24"/>
        </w:rPr>
        <w:t>ња</w:t>
      </w:r>
      <w:r w:rsidR="00EC7FB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p>
    <w:p w:rsidR="00C9721B" w:rsidRDefault="00C9721B" w:rsidP="008C386F">
      <w:pPr>
        <w:ind w:left="119" w:right="322" w:firstLine="180"/>
        <w:jc w:val="both"/>
        <w:rPr>
          <w:sz w:val="24"/>
          <w:szCs w:val="24"/>
        </w:rPr>
      </w:pPr>
    </w:p>
    <w:p w:rsidR="00C9721B" w:rsidRDefault="00C9721B" w:rsidP="008C386F">
      <w:pPr>
        <w:ind w:left="119" w:right="322" w:firstLine="180"/>
        <w:jc w:val="both"/>
        <w:rPr>
          <w:sz w:val="24"/>
          <w:szCs w:val="24"/>
        </w:rPr>
      </w:pPr>
    </w:p>
    <w:p w:rsidR="00C9721B" w:rsidRPr="00C9721B" w:rsidRDefault="00C9721B" w:rsidP="008C386F">
      <w:pPr>
        <w:ind w:left="119" w:right="322" w:firstLine="180"/>
        <w:jc w:val="both"/>
        <w:rPr>
          <w:sz w:val="24"/>
          <w:szCs w:val="24"/>
        </w:rPr>
      </w:pPr>
    </w:p>
    <w:p w:rsidR="00E55CF2" w:rsidRPr="00D93835" w:rsidRDefault="00E55CF2" w:rsidP="00777195">
      <w:pPr>
        <w:spacing w:before="18"/>
        <w:rPr>
          <w:sz w:val="24"/>
          <w:szCs w:val="24"/>
        </w:rPr>
      </w:pPr>
    </w:p>
    <w:p w:rsidR="00E55CF2" w:rsidRPr="00C9721B" w:rsidRDefault="00C9721B" w:rsidP="00777195">
      <w:pPr>
        <w:spacing w:before="29"/>
        <w:ind w:left="119"/>
        <w:rPr>
          <w:sz w:val="22"/>
          <w:szCs w:val="22"/>
        </w:rPr>
      </w:pPr>
      <w:r w:rsidRPr="00C9721B">
        <w:rPr>
          <w:color w:val="1F487C"/>
          <w:sz w:val="22"/>
          <w:szCs w:val="22"/>
        </w:rPr>
        <w:lastRenderedPageBreak/>
        <w:t>3</w:t>
      </w:r>
      <w:r w:rsidR="007A0096" w:rsidRPr="00C9721B">
        <w:rPr>
          <w:color w:val="1F487C"/>
          <w:sz w:val="22"/>
          <w:szCs w:val="22"/>
        </w:rPr>
        <w:t>.</w:t>
      </w:r>
      <w:r w:rsidRPr="00C9721B">
        <w:rPr>
          <w:color w:val="1F487C"/>
          <w:sz w:val="22"/>
          <w:szCs w:val="22"/>
        </w:rPr>
        <w:t>4.</w:t>
      </w:r>
      <w:r w:rsidR="007A0096" w:rsidRPr="00C9721B">
        <w:rPr>
          <w:color w:val="1F487C"/>
          <w:sz w:val="22"/>
          <w:szCs w:val="22"/>
        </w:rPr>
        <w:t>Д</w:t>
      </w:r>
      <w:r w:rsidR="007A0096" w:rsidRPr="00C9721B">
        <w:rPr>
          <w:color w:val="1F487C"/>
          <w:spacing w:val="1"/>
          <w:sz w:val="22"/>
          <w:szCs w:val="22"/>
        </w:rPr>
        <w:t>О</w:t>
      </w:r>
      <w:r w:rsidR="007A0096" w:rsidRPr="00C9721B">
        <w:rPr>
          <w:color w:val="1F487C"/>
          <w:sz w:val="22"/>
          <w:szCs w:val="22"/>
        </w:rPr>
        <w:t>ДАТНЕ</w:t>
      </w:r>
      <w:r w:rsidR="00115A92">
        <w:rPr>
          <w:color w:val="1F487C"/>
          <w:sz w:val="22"/>
          <w:szCs w:val="22"/>
        </w:rPr>
        <w:t xml:space="preserve"> </w:t>
      </w:r>
      <w:r w:rsidR="007A0096" w:rsidRPr="00C9721B">
        <w:rPr>
          <w:color w:val="1F487C"/>
          <w:spacing w:val="-2"/>
          <w:sz w:val="22"/>
          <w:szCs w:val="22"/>
        </w:rPr>
        <w:t>И</w:t>
      </w:r>
      <w:r w:rsidR="007A0096" w:rsidRPr="00C9721B">
        <w:rPr>
          <w:color w:val="1F487C"/>
          <w:sz w:val="22"/>
          <w:szCs w:val="22"/>
        </w:rPr>
        <w:t>НФ</w:t>
      </w:r>
      <w:r w:rsidR="007A0096" w:rsidRPr="00C9721B">
        <w:rPr>
          <w:color w:val="1F487C"/>
          <w:spacing w:val="1"/>
          <w:sz w:val="22"/>
          <w:szCs w:val="22"/>
        </w:rPr>
        <w:t>О</w:t>
      </w:r>
      <w:r w:rsidR="007A0096" w:rsidRPr="00C9721B">
        <w:rPr>
          <w:color w:val="1F487C"/>
          <w:spacing w:val="-3"/>
          <w:sz w:val="22"/>
          <w:szCs w:val="22"/>
        </w:rPr>
        <w:t>Р</w:t>
      </w:r>
      <w:r w:rsidR="007A0096" w:rsidRPr="00C9721B">
        <w:rPr>
          <w:color w:val="1F487C"/>
          <w:spacing w:val="1"/>
          <w:sz w:val="22"/>
          <w:szCs w:val="22"/>
        </w:rPr>
        <w:t>М</w:t>
      </w:r>
      <w:r w:rsidR="007A0096" w:rsidRPr="00C9721B">
        <w:rPr>
          <w:color w:val="1F487C"/>
          <w:sz w:val="22"/>
          <w:szCs w:val="22"/>
        </w:rPr>
        <w:t>АЦИЈЕ</w:t>
      </w:r>
    </w:p>
    <w:p w:rsidR="00E55CF2" w:rsidRPr="00C9721B" w:rsidRDefault="00E55CF2" w:rsidP="00777195">
      <w:pPr>
        <w:spacing w:before="11"/>
        <w:rPr>
          <w:sz w:val="22"/>
          <w:szCs w:val="22"/>
        </w:rPr>
      </w:pPr>
    </w:p>
    <w:p w:rsidR="006D3AC7" w:rsidRDefault="007A0096" w:rsidP="006D3AC7">
      <w:pPr>
        <w:jc w:val="both"/>
        <w:rPr>
          <w:sz w:val="24"/>
          <w:szCs w:val="24"/>
        </w:rPr>
      </w:pPr>
      <w:r w:rsidRPr="00D93835">
        <w:rPr>
          <w:sz w:val="24"/>
          <w:szCs w:val="24"/>
        </w:rPr>
        <w:t>Дод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115A92">
        <w:rPr>
          <w:sz w:val="24"/>
          <w:szCs w:val="24"/>
        </w:rPr>
        <w:t xml:space="preserve">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ци</w:t>
      </w:r>
      <w:r w:rsidRPr="00D93835">
        <w:rPr>
          <w:sz w:val="24"/>
          <w:szCs w:val="24"/>
        </w:rPr>
        <w:t>је</w:t>
      </w:r>
      <w:r w:rsidR="00115A92">
        <w:rPr>
          <w:sz w:val="24"/>
          <w:szCs w:val="24"/>
        </w:rPr>
        <w:t xml:space="preserve"> </w:t>
      </w:r>
      <w:r w:rsidRPr="00D93835">
        <w:rPr>
          <w:spacing w:val="1"/>
          <w:sz w:val="24"/>
          <w:szCs w:val="24"/>
        </w:rPr>
        <w:t>и</w:t>
      </w:r>
      <w:r w:rsidRPr="00D93835">
        <w:rPr>
          <w:sz w:val="24"/>
          <w:szCs w:val="24"/>
        </w:rPr>
        <w:t xml:space="preserve">ли </w:t>
      </w:r>
      <w:r w:rsidRPr="00D93835">
        <w:rPr>
          <w:spacing w:val="1"/>
          <w:sz w:val="24"/>
          <w:szCs w:val="24"/>
        </w:rPr>
        <w:t>п</w:t>
      </w:r>
      <w:r w:rsidRPr="00D93835">
        <w:rPr>
          <w:sz w:val="24"/>
          <w:szCs w:val="24"/>
        </w:rPr>
        <w:t>ојаш</w:t>
      </w:r>
      <w:r w:rsidRPr="00D93835">
        <w:rPr>
          <w:spacing w:val="-1"/>
          <w:sz w:val="24"/>
          <w:szCs w:val="24"/>
        </w:rPr>
        <w:t>ње</w:t>
      </w:r>
      <w:r w:rsidRPr="00D93835">
        <w:rPr>
          <w:sz w:val="24"/>
          <w:szCs w:val="24"/>
        </w:rPr>
        <w:t>ња у</w:t>
      </w:r>
      <w:r w:rsidR="00115A92">
        <w:rPr>
          <w:sz w:val="24"/>
          <w:szCs w:val="24"/>
        </w:rPr>
        <w:t xml:space="preserve"> </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115A92">
        <w:rPr>
          <w:sz w:val="24"/>
          <w:szCs w:val="24"/>
        </w:rPr>
        <w:t xml:space="preserve"> </w:t>
      </w:r>
      <w:r w:rsidRPr="00D93835">
        <w:rPr>
          <w:spacing w:val="-1"/>
          <w:sz w:val="24"/>
          <w:szCs w:val="24"/>
        </w:rPr>
        <w:t>с</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р</w:t>
      </w:r>
      <w:r w:rsidRPr="00D93835">
        <w:rPr>
          <w:spacing w:val="1"/>
          <w:sz w:val="24"/>
          <w:szCs w:val="24"/>
        </w:rPr>
        <w:t>ип</w:t>
      </w:r>
      <w:r w:rsidRPr="00D93835">
        <w:rPr>
          <w:sz w:val="24"/>
          <w:szCs w:val="24"/>
        </w:rPr>
        <w:t>р</w:t>
      </w:r>
      <w:r w:rsidRPr="00D93835">
        <w:rPr>
          <w:spacing w:val="-1"/>
          <w:sz w:val="24"/>
          <w:szCs w:val="24"/>
        </w:rPr>
        <w:t>ема</w:t>
      </w:r>
      <w:r w:rsidRPr="00D93835">
        <w:rPr>
          <w:sz w:val="24"/>
          <w:szCs w:val="24"/>
        </w:rPr>
        <w:t>њ</w:t>
      </w:r>
      <w:r w:rsidRPr="00D93835">
        <w:rPr>
          <w:spacing w:val="-2"/>
          <w:sz w:val="24"/>
          <w:szCs w:val="24"/>
        </w:rPr>
        <w:t>е</w:t>
      </w:r>
      <w:r w:rsidRPr="00D93835">
        <w:rPr>
          <w:sz w:val="24"/>
          <w:szCs w:val="24"/>
        </w:rPr>
        <w:t xml:space="preserve">м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 xml:space="preserve">де </w:t>
      </w:r>
      <w:r w:rsidRPr="00D93835">
        <w:rPr>
          <w:spacing w:val="1"/>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3"/>
          <w:sz w:val="24"/>
          <w:szCs w:val="24"/>
        </w:rPr>
        <w:t>н</w:t>
      </w:r>
      <w:r w:rsidRPr="00D93835">
        <w:rPr>
          <w:sz w:val="24"/>
          <w:szCs w:val="24"/>
        </w:rPr>
        <w:t xml:space="preserve">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и</w:t>
      </w:r>
      <w:r w:rsidR="00115A92">
        <w:rPr>
          <w:sz w:val="24"/>
          <w:szCs w:val="24"/>
        </w:rPr>
        <w:t xml:space="preserve"> </w:t>
      </w:r>
      <w:r w:rsidRPr="00D93835">
        <w:rPr>
          <w:spacing w:val="-1"/>
          <w:sz w:val="24"/>
          <w:szCs w:val="24"/>
        </w:rPr>
        <w:t>м</w:t>
      </w:r>
      <w:r w:rsidRPr="00D93835">
        <w:rPr>
          <w:sz w:val="24"/>
          <w:szCs w:val="24"/>
        </w:rPr>
        <w:t>о</w:t>
      </w:r>
      <w:r w:rsidRPr="00D93835">
        <w:rPr>
          <w:spacing w:val="2"/>
          <w:sz w:val="24"/>
          <w:szCs w:val="24"/>
        </w:rPr>
        <w:t>г</w:t>
      </w:r>
      <w:r w:rsidRPr="00D93835">
        <w:rPr>
          <w:sz w:val="24"/>
          <w:szCs w:val="24"/>
        </w:rPr>
        <w:t>у тр</w:t>
      </w:r>
      <w:r w:rsidRPr="00D93835">
        <w:rPr>
          <w:spacing w:val="-1"/>
          <w:sz w:val="24"/>
          <w:szCs w:val="24"/>
        </w:rPr>
        <w:t>а</w:t>
      </w:r>
      <w:r w:rsidRPr="00D93835">
        <w:rPr>
          <w:sz w:val="24"/>
          <w:szCs w:val="24"/>
        </w:rPr>
        <w:t>ж</w:t>
      </w:r>
      <w:r w:rsidRPr="00D93835">
        <w:rPr>
          <w:spacing w:val="3"/>
          <w:sz w:val="24"/>
          <w:szCs w:val="24"/>
        </w:rPr>
        <w:t>и</w:t>
      </w:r>
      <w:r w:rsidRPr="00D93835">
        <w:rPr>
          <w:sz w:val="24"/>
          <w:szCs w:val="24"/>
        </w:rPr>
        <w:t xml:space="preserve">ти у </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ом обл</w:t>
      </w:r>
      <w:r w:rsidRPr="00D93835">
        <w:rPr>
          <w:spacing w:val="-1"/>
          <w:sz w:val="24"/>
          <w:szCs w:val="24"/>
        </w:rPr>
        <w:t>и</w:t>
      </w:r>
      <w:r w:rsidRPr="00D93835">
        <w:rPr>
          <w:spacing w:val="3"/>
          <w:sz w:val="24"/>
          <w:szCs w:val="24"/>
        </w:rPr>
        <w:t>к</w:t>
      </w:r>
      <w:r w:rsidRPr="00D93835">
        <w:rPr>
          <w:spacing w:val="-7"/>
          <w:sz w:val="24"/>
          <w:szCs w:val="24"/>
        </w:rPr>
        <w:t>у</w:t>
      </w:r>
      <w:r w:rsidRPr="00D93835">
        <w:rPr>
          <w:sz w:val="24"/>
          <w:szCs w:val="24"/>
        </w:rPr>
        <w:t>,</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к</w:t>
      </w:r>
      <w:r w:rsidRPr="00D93835">
        <w:rPr>
          <w:spacing w:val="-1"/>
          <w:sz w:val="24"/>
          <w:szCs w:val="24"/>
        </w:rPr>
        <w:t>ас</w:t>
      </w:r>
      <w:r w:rsidRPr="00D93835">
        <w:rPr>
          <w:spacing w:val="1"/>
          <w:sz w:val="24"/>
          <w:szCs w:val="24"/>
        </w:rPr>
        <w:t>н</w:t>
      </w:r>
      <w:r w:rsidRPr="00D93835">
        <w:rPr>
          <w:spacing w:val="-1"/>
          <w:sz w:val="24"/>
          <w:szCs w:val="24"/>
        </w:rPr>
        <w:t>и</w:t>
      </w:r>
      <w:r w:rsidRPr="00D93835">
        <w:rPr>
          <w:sz w:val="24"/>
          <w:szCs w:val="24"/>
        </w:rPr>
        <w:t>је</w:t>
      </w:r>
      <w:r w:rsidR="00115A92">
        <w:rPr>
          <w:sz w:val="24"/>
          <w:szCs w:val="24"/>
        </w:rPr>
        <w:t xml:space="preserve"> </w:t>
      </w:r>
      <w:r w:rsidRPr="00D93835">
        <w:rPr>
          <w:sz w:val="24"/>
          <w:szCs w:val="24"/>
        </w:rPr>
        <w:t>5</w:t>
      </w:r>
      <w:r w:rsidR="008225C2">
        <w:rPr>
          <w:sz w:val="24"/>
          <w:szCs w:val="24"/>
          <w:lang w:val="en-US"/>
        </w:rPr>
        <w:t xml:space="preserve"> </w:t>
      </w:r>
      <w:r w:rsidRPr="00D93835">
        <w:rPr>
          <w:spacing w:val="-1"/>
          <w:sz w:val="24"/>
          <w:szCs w:val="24"/>
        </w:rPr>
        <w:t>(</w:t>
      </w:r>
      <w:r w:rsidRPr="00D93835">
        <w:rPr>
          <w:spacing w:val="1"/>
          <w:sz w:val="24"/>
          <w:szCs w:val="24"/>
        </w:rPr>
        <w:t>п</w:t>
      </w:r>
      <w:r w:rsidRPr="00D93835">
        <w:rPr>
          <w:spacing w:val="-1"/>
          <w:sz w:val="24"/>
          <w:szCs w:val="24"/>
        </w:rPr>
        <w:t>е</w:t>
      </w:r>
      <w:r w:rsidRPr="00D93835">
        <w:rPr>
          <w:spacing w:val="1"/>
          <w:sz w:val="24"/>
          <w:szCs w:val="24"/>
        </w:rPr>
        <w:t>т</w:t>
      </w:r>
      <w:r w:rsidRPr="00D93835">
        <w:rPr>
          <w:sz w:val="24"/>
          <w:szCs w:val="24"/>
        </w:rPr>
        <w:t>)</w:t>
      </w:r>
      <w:r w:rsidR="00115A92">
        <w:rPr>
          <w:sz w:val="24"/>
          <w:szCs w:val="24"/>
        </w:rPr>
        <w:t xml:space="preserve"> </w:t>
      </w:r>
      <w:r w:rsidRPr="00D93835">
        <w:rPr>
          <w:spacing w:val="-2"/>
          <w:sz w:val="24"/>
          <w:szCs w:val="24"/>
        </w:rPr>
        <w:t>д</w:t>
      </w:r>
      <w:r w:rsidRPr="00D93835">
        <w:rPr>
          <w:spacing w:val="-1"/>
          <w:sz w:val="24"/>
          <w:szCs w:val="24"/>
        </w:rPr>
        <w:t>а</w:t>
      </w:r>
      <w:r w:rsidRPr="00D93835">
        <w:rPr>
          <w:spacing w:val="1"/>
          <w:sz w:val="24"/>
          <w:szCs w:val="24"/>
        </w:rPr>
        <w:t>н</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ре</w:t>
      </w:r>
      <w:r w:rsidR="00115A92">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115A92">
        <w:rPr>
          <w:sz w:val="24"/>
          <w:szCs w:val="24"/>
        </w:rPr>
        <w:t xml:space="preserve"> </w:t>
      </w:r>
      <w:r w:rsidRPr="00D93835">
        <w:rPr>
          <w:sz w:val="24"/>
          <w:szCs w:val="24"/>
        </w:rPr>
        <w:t>р</w:t>
      </w:r>
      <w:r w:rsidRPr="00D93835">
        <w:rPr>
          <w:spacing w:val="-2"/>
          <w:sz w:val="24"/>
          <w:szCs w:val="24"/>
        </w:rPr>
        <w:t>о</w:t>
      </w:r>
      <w:r w:rsidRPr="00D93835">
        <w:rPr>
          <w:spacing w:val="1"/>
          <w:sz w:val="24"/>
          <w:szCs w:val="24"/>
        </w:rPr>
        <w:t>к</w:t>
      </w:r>
      <w:r w:rsidRPr="00D93835">
        <w:rPr>
          <w:sz w:val="24"/>
          <w:szCs w:val="24"/>
        </w:rPr>
        <w:t>а</w:t>
      </w:r>
      <w:r w:rsidR="00115A92">
        <w:rPr>
          <w:sz w:val="24"/>
          <w:szCs w:val="24"/>
        </w:rPr>
        <w:t xml:space="preserve"> </w:t>
      </w:r>
      <w:r w:rsidRPr="00D93835">
        <w:rPr>
          <w:spacing w:val="1"/>
          <w:sz w:val="24"/>
          <w:szCs w:val="24"/>
        </w:rPr>
        <w:t>з</w:t>
      </w:r>
      <w:r w:rsidRPr="00D93835">
        <w:rPr>
          <w:sz w:val="24"/>
          <w:szCs w:val="24"/>
        </w:rPr>
        <w:t>а</w:t>
      </w:r>
      <w:r w:rsidR="00115A92">
        <w:rPr>
          <w:sz w:val="24"/>
          <w:szCs w:val="24"/>
        </w:rPr>
        <w:t xml:space="preserve"> </w:t>
      </w:r>
      <w:r w:rsidRPr="00D93835">
        <w:rPr>
          <w:spacing w:val="1"/>
          <w:position w:val="-1"/>
          <w:sz w:val="24"/>
          <w:szCs w:val="24"/>
        </w:rPr>
        <w:t>п</w:t>
      </w:r>
      <w:r w:rsidRPr="00D93835">
        <w:rPr>
          <w:position w:val="-1"/>
          <w:sz w:val="24"/>
          <w:szCs w:val="24"/>
        </w:rPr>
        <w:t>од</w:t>
      </w:r>
      <w:r w:rsidRPr="00D93835">
        <w:rPr>
          <w:spacing w:val="1"/>
          <w:position w:val="-1"/>
          <w:sz w:val="24"/>
          <w:szCs w:val="24"/>
        </w:rPr>
        <w:t>н</w:t>
      </w:r>
      <w:r w:rsidRPr="00D93835">
        <w:rPr>
          <w:position w:val="-1"/>
          <w:sz w:val="24"/>
          <w:szCs w:val="24"/>
        </w:rPr>
        <w:t>ош</w:t>
      </w:r>
      <w:r w:rsidRPr="00D93835">
        <w:rPr>
          <w:spacing w:val="-1"/>
          <w:position w:val="-1"/>
          <w:sz w:val="24"/>
          <w:szCs w:val="24"/>
        </w:rPr>
        <w:t>е</w:t>
      </w:r>
      <w:r w:rsidRPr="00D93835">
        <w:rPr>
          <w:position w:val="-1"/>
          <w:sz w:val="24"/>
          <w:szCs w:val="24"/>
        </w:rPr>
        <w:t>ње</w:t>
      </w:r>
      <w:r w:rsidR="00115A92">
        <w:rPr>
          <w:position w:val="-1"/>
          <w:sz w:val="24"/>
          <w:szCs w:val="24"/>
        </w:rPr>
        <w:t xml:space="preserve"> </w:t>
      </w:r>
      <w:r w:rsidRPr="00D93835">
        <w:rPr>
          <w:spacing w:val="1"/>
          <w:position w:val="-1"/>
          <w:sz w:val="24"/>
          <w:szCs w:val="24"/>
        </w:rPr>
        <w:t>п</w:t>
      </w:r>
      <w:r w:rsidRPr="00D93835">
        <w:rPr>
          <w:position w:val="-1"/>
          <w:sz w:val="24"/>
          <w:szCs w:val="24"/>
        </w:rPr>
        <w:t>о</w:t>
      </w:r>
      <w:r w:rsidRPr="00D93835">
        <w:rPr>
          <w:spacing w:val="3"/>
          <w:position w:val="-1"/>
          <w:sz w:val="24"/>
          <w:szCs w:val="24"/>
        </w:rPr>
        <w:t>н</w:t>
      </w:r>
      <w:r w:rsidRPr="00D93835">
        <w:rPr>
          <w:spacing w:val="-7"/>
          <w:position w:val="-1"/>
          <w:sz w:val="24"/>
          <w:szCs w:val="24"/>
        </w:rPr>
        <w:t>у</w:t>
      </w:r>
      <w:r w:rsidRPr="00D93835">
        <w:rPr>
          <w:position w:val="-1"/>
          <w:sz w:val="24"/>
          <w:szCs w:val="24"/>
        </w:rPr>
        <w:t>д</w:t>
      </w:r>
      <w:r w:rsidRPr="00D93835">
        <w:rPr>
          <w:spacing w:val="-1"/>
          <w:position w:val="-1"/>
          <w:sz w:val="24"/>
          <w:szCs w:val="24"/>
        </w:rPr>
        <w:t>а</w:t>
      </w:r>
      <w:r w:rsidRPr="00D93835">
        <w:rPr>
          <w:position w:val="-1"/>
          <w:sz w:val="24"/>
          <w:szCs w:val="24"/>
        </w:rPr>
        <w:t>,и</w:t>
      </w:r>
      <w:r w:rsidR="00EC7FB3">
        <w:rPr>
          <w:position w:val="-1"/>
          <w:sz w:val="24"/>
          <w:szCs w:val="24"/>
          <w:lang w:val="en-US"/>
        </w:rPr>
        <w:t xml:space="preserve"> </w:t>
      </w:r>
      <w:r w:rsidRPr="00D93835">
        <w:rPr>
          <w:spacing w:val="3"/>
          <w:position w:val="-1"/>
          <w:sz w:val="24"/>
          <w:szCs w:val="24"/>
        </w:rPr>
        <w:t>т</w:t>
      </w:r>
      <w:r w:rsidRPr="00D93835">
        <w:rPr>
          <w:position w:val="-1"/>
          <w:sz w:val="24"/>
          <w:szCs w:val="24"/>
        </w:rPr>
        <w:t>о:</w:t>
      </w:r>
      <w:r w:rsidRPr="006D3AC7">
        <w:rPr>
          <w:spacing w:val="3"/>
          <w:sz w:val="24"/>
          <w:szCs w:val="24"/>
        </w:rPr>
        <w:t>п</w:t>
      </w:r>
      <w:r w:rsidRPr="006D3AC7">
        <w:rPr>
          <w:spacing w:val="-7"/>
          <w:sz w:val="24"/>
          <w:szCs w:val="24"/>
        </w:rPr>
        <w:t>у</w:t>
      </w:r>
      <w:r w:rsidRPr="006D3AC7">
        <w:rPr>
          <w:sz w:val="24"/>
          <w:szCs w:val="24"/>
        </w:rPr>
        <w:t>т</w:t>
      </w:r>
      <w:r w:rsidRPr="006D3AC7">
        <w:rPr>
          <w:spacing w:val="-1"/>
          <w:sz w:val="24"/>
          <w:szCs w:val="24"/>
        </w:rPr>
        <w:t>е</w:t>
      </w:r>
      <w:r w:rsidRPr="006D3AC7">
        <w:rPr>
          <w:sz w:val="24"/>
          <w:szCs w:val="24"/>
        </w:rPr>
        <w:t>м</w:t>
      </w:r>
      <w:r w:rsidR="00115A92">
        <w:rPr>
          <w:sz w:val="24"/>
          <w:szCs w:val="24"/>
        </w:rPr>
        <w:t xml:space="preserve"> </w:t>
      </w:r>
      <w:r w:rsidRPr="006D3AC7">
        <w:rPr>
          <w:spacing w:val="-1"/>
          <w:sz w:val="24"/>
          <w:szCs w:val="24"/>
        </w:rPr>
        <w:t>e-</w:t>
      </w:r>
      <w:r w:rsidRPr="006D3AC7">
        <w:rPr>
          <w:sz w:val="24"/>
          <w:szCs w:val="24"/>
        </w:rPr>
        <w:t>maila:</w:t>
      </w:r>
      <w:hyperlink r:id="rId14" w:history="1">
        <w:r w:rsidR="00C9721B" w:rsidRPr="007651DF">
          <w:rPr>
            <w:rStyle w:val="Hyperlink"/>
            <w:b/>
            <w:sz w:val="22"/>
            <w:szCs w:val="22"/>
          </w:rPr>
          <w:t>stefan_jevtic86@hotmail.rs</w:t>
        </w:r>
      </w:hyperlink>
      <w:r w:rsidR="00115A92">
        <w:t xml:space="preserve"> </w:t>
      </w:r>
      <w:r w:rsidR="00C9721B" w:rsidRPr="00C9721B">
        <w:rPr>
          <w:sz w:val="22"/>
          <w:szCs w:val="22"/>
        </w:rPr>
        <w:t>и</w:t>
      </w:r>
      <w:r w:rsidR="00115A92">
        <w:rPr>
          <w:sz w:val="22"/>
          <w:szCs w:val="22"/>
        </w:rPr>
        <w:t xml:space="preserve"> </w:t>
      </w:r>
      <w:hyperlink r:id="rId15" w:history="1">
        <w:r w:rsidR="00115A92" w:rsidRPr="00997929">
          <w:rPr>
            <w:rStyle w:val="Hyperlink"/>
            <w:sz w:val="23"/>
            <w:szCs w:val="23"/>
            <w:lang w:val="en-US"/>
          </w:rPr>
          <w:t>jovanka.jakovljevic@yahoo.com</w:t>
        </w:r>
        <w:r w:rsidR="00115A92" w:rsidRPr="00997929">
          <w:rPr>
            <w:rStyle w:val="Hyperlink"/>
            <w:sz w:val="23"/>
            <w:szCs w:val="23"/>
          </w:rPr>
          <w:t>,</w:t>
        </w:r>
        <w:r w:rsidR="00115A92" w:rsidRPr="00997929">
          <w:rPr>
            <w:rStyle w:val="Hyperlink"/>
            <w:spacing w:val="-5"/>
            <w:sz w:val="24"/>
            <w:szCs w:val="24"/>
          </w:rPr>
          <w:t>у</w:t>
        </w:r>
        <w:r w:rsidR="00115A92" w:rsidRPr="00997929">
          <w:rPr>
            <w:rStyle w:val="Hyperlink"/>
            <w:sz w:val="24"/>
            <w:szCs w:val="24"/>
          </w:rPr>
          <w:t>з</w:t>
        </w:r>
      </w:hyperlink>
      <w:r w:rsidR="00115A92">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п</w:t>
      </w:r>
      <w:r w:rsidRPr="00D93835">
        <w:rPr>
          <w:sz w:val="24"/>
          <w:szCs w:val="24"/>
        </w:rPr>
        <w:t>о</w:t>
      </w:r>
      <w:r w:rsidRPr="00D93835">
        <w:rPr>
          <w:spacing w:val="1"/>
          <w:sz w:val="24"/>
          <w:szCs w:val="24"/>
        </w:rPr>
        <w:t>м</w:t>
      </w:r>
      <w:r w:rsidRPr="00D93835">
        <w:rPr>
          <w:spacing w:val="-1"/>
          <w:sz w:val="24"/>
          <w:szCs w:val="24"/>
        </w:rPr>
        <w:t>е</w:t>
      </w:r>
      <w:r w:rsidRPr="00D93835">
        <w:rPr>
          <w:spacing w:val="3"/>
          <w:sz w:val="24"/>
          <w:szCs w:val="24"/>
        </w:rPr>
        <w:t>н</w:t>
      </w:r>
      <w:r w:rsidRPr="00D93835">
        <w:rPr>
          <w:sz w:val="24"/>
          <w:szCs w:val="24"/>
        </w:rPr>
        <w:t>у</w:t>
      </w:r>
      <w:r w:rsidRPr="00D93835">
        <w:rPr>
          <w:spacing w:val="1"/>
          <w:sz w:val="24"/>
          <w:szCs w:val="24"/>
        </w:rPr>
        <w:t>“</w:t>
      </w:r>
      <w:r w:rsidR="00C9721B" w:rsidRPr="00FC6376">
        <w:rPr>
          <w:rFonts w:eastAsia="TimesNewRomanPSMT"/>
          <w:bCs/>
          <w:color w:val="000000"/>
          <w:sz w:val="24"/>
          <w:szCs w:val="24"/>
        </w:rPr>
        <w:t>Захтев за додат</w:t>
      </w:r>
      <w:r w:rsidR="00C9721B">
        <w:rPr>
          <w:rFonts w:eastAsia="TimesNewRomanPSMT"/>
          <w:bCs/>
          <w:color w:val="000000"/>
          <w:sz w:val="24"/>
          <w:szCs w:val="24"/>
        </w:rPr>
        <w:t>ним информацијама или појашњењима</w:t>
      </w:r>
      <w:r w:rsidRPr="00D93835">
        <w:rPr>
          <w:sz w:val="24"/>
          <w:szCs w:val="24"/>
        </w:rPr>
        <w:t>-ја</w:t>
      </w:r>
      <w:r w:rsidRPr="00D93835">
        <w:rPr>
          <w:spacing w:val="-1"/>
          <w:sz w:val="24"/>
          <w:szCs w:val="24"/>
        </w:rPr>
        <w:t>в</w:t>
      </w:r>
      <w:r w:rsidRPr="00D93835">
        <w:rPr>
          <w:spacing w:val="3"/>
          <w:sz w:val="24"/>
          <w:szCs w:val="24"/>
        </w:rPr>
        <w:t>н</w:t>
      </w:r>
      <w:r w:rsidR="00C9721B">
        <w:rPr>
          <w:sz w:val="24"/>
          <w:szCs w:val="24"/>
        </w:rPr>
        <w:t>а</w:t>
      </w:r>
      <w:r w:rsidR="00115A92">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00C9721B">
        <w:rPr>
          <w:sz w:val="24"/>
          <w:szCs w:val="24"/>
        </w:rPr>
        <w:t>а</w:t>
      </w:r>
      <w:r w:rsidR="00115A92">
        <w:rPr>
          <w:sz w:val="24"/>
          <w:szCs w:val="24"/>
        </w:rPr>
        <w:t xml:space="preserve"> </w:t>
      </w:r>
      <w:r w:rsidR="006D3AC7">
        <w:rPr>
          <w:spacing w:val="-5"/>
          <w:sz w:val="24"/>
          <w:szCs w:val="24"/>
        </w:rPr>
        <w:t>медицинских</w:t>
      </w:r>
      <w:r w:rsidR="00336D03">
        <w:rPr>
          <w:spacing w:val="-5"/>
          <w:sz w:val="24"/>
          <w:szCs w:val="24"/>
        </w:rPr>
        <w:t xml:space="preserve"> услуга</w:t>
      </w:r>
      <w:r w:rsidR="00E13148" w:rsidRPr="00D93835">
        <w:rPr>
          <w:sz w:val="24"/>
          <w:szCs w:val="24"/>
        </w:rPr>
        <w:t xml:space="preserve">, </w:t>
      </w:r>
      <w:r w:rsidR="00066B95">
        <w:rPr>
          <w:sz w:val="24"/>
          <w:szCs w:val="24"/>
        </w:rPr>
        <w:t>број 1</w:t>
      </w:r>
      <w:r w:rsidRPr="006D3AC7">
        <w:rPr>
          <w:sz w:val="24"/>
          <w:szCs w:val="24"/>
        </w:rPr>
        <w:t>/1</w:t>
      </w:r>
      <w:r w:rsidR="00115A92">
        <w:rPr>
          <w:spacing w:val="1"/>
          <w:sz w:val="24"/>
          <w:szCs w:val="24"/>
        </w:rPr>
        <w:t>8</w:t>
      </w:r>
      <w:r w:rsidRPr="006D3AC7">
        <w:rPr>
          <w:spacing w:val="-1"/>
          <w:sz w:val="24"/>
          <w:szCs w:val="24"/>
        </w:rPr>
        <w:t>”.</w:t>
      </w:r>
    </w:p>
    <w:p w:rsidR="00E55CF2" w:rsidRPr="006D3AC7" w:rsidRDefault="007A0096" w:rsidP="006D3AC7">
      <w:pPr>
        <w:jc w:val="both"/>
        <w:rPr>
          <w:sz w:val="24"/>
          <w:szCs w:val="24"/>
          <w:lang w:val="en-US"/>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115A92">
        <w:rPr>
          <w:sz w:val="24"/>
          <w:szCs w:val="24"/>
        </w:rPr>
        <w:t xml:space="preserve"> </w:t>
      </w:r>
      <w:r w:rsidRPr="00D93835">
        <w:rPr>
          <w:sz w:val="24"/>
          <w:szCs w:val="24"/>
        </w:rPr>
        <w:t>је</w:t>
      </w:r>
      <w:r w:rsidR="00115A92">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115A92">
        <w:rPr>
          <w:sz w:val="24"/>
          <w:szCs w:val="24"/>
        </w:rPr>
        <w:t xml:space="preserve"> </w:t>
      </w:r>
      <w:r w:rsidRPr="00D93835">
        <w:rPr>
          <w:sz w:val="24"/>
          <w:szCs w:val="24"/>
        </w:rPr>
        <w:t>да</w:t>
      </w:r>
      <w:r w:rsidR="00115A92">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ом</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2"/>
          <w:sz w:val="24"/>
          <w:szCs w:val="24"/>
        </w:rPr>
        <w:t>у</w:t>
      </w:r>
      <w:r w:rsidRPr="00D93835">
        <w:rPr>
          <w:sz w:val="24"/>
          <w:szCs w:val="24"/>
        </w:rPr>
        <w:t>ђ</w:t>
      </w:r>
      <w:r w:rsidRPr="00D93835">
        <w:rPr>
          <w:spacing w:val="-2"/>
          <w:sz w:val="24"/>
          <w:szCs w:val="24"/>
        </w:rPr>
        <w:t>а</w:t>
      </w:r>
      <w:r w:rsidRPr="00D93835">
        <w:rPr>
          <w:spacing w:val="4"/>
          <w:sz w:val="24"/>
          <w:szCs w:val="24"/>
        </w:rPr>
        <w:t>ч</w:t>
      </w:r>
      <w:r w:rsidRPr="00D93835">
        <w:rPr>
          <w:sz w:val="24"/>
          <w:szCs w:val="24"/>
        </w:rPr>
        <w:t>у</w:t>
      </w:r>
      <w:r w:rsidR="00115A92">
        <w:rPr>
          <w:sz w:val="24"/>
          <w:szCs w:val="24"/>
        </w:rPr>
        <w:t xml:space="preserve"> </w:t>
      </w:r>
      <w:r w:rsidRPr="00D93835">
        <w:rPr>
          <w:sz w:val="24"/>
          <w:szCs w:val="24"/>
        </w:rPr>
        <w:t>у ро</w:t>
      </w:r>
      <w:r w:rsidRPr="00D93835">
        <w:rPr>
          <w:spacing w:val="6"/>
          <w:sz w:val="24"/>
          <w:szCs w:val="24"/>
        </w:rPr>
        <w:t>к</w:t>
      </w:r>
      <w:r w:rsidRPr="00D93835">
        <w:rPr>
          <w:sz w:val="24"/>
          <w:szCs w:val="24"/>
        </w:rPr>
        <w:t>у од</w:t>
      </w:r>
      <w:r w:rsidR="00115A92">
        <w:rPr>
          <w:sz w:val="24"/>
          <w:szCs w:val="24"/>
        </w:rPr>
        <w:t xml:space="preserve"> </w:t>
      </w:r>
      <w:r w:rsidRPr="00D93835">
        <w:rPr>
          <w:sz w:val="24"/>
          <w:szCs w:val="24"/>
        </w:rPr>
        <w:t>3(тр</w:t>
      </w:r>
      <w:r w:rsidRPr="00D93835">
        <w:rPr>
          <w:spacing w:val="1"/>
          <w:sz w:val="24"/>
          <w:szCs w:val="24"/>
        </w:rPr>
        <w:t>и</w:t>
      </w:r>
      <w:r w:rsidRPr="00D93835">
        <w:rPr>
          <w:sz w:val="24"/>
          <w:szCs w:val="24"/>
        </w:rPr>
        <w:t>)</w:t>
      </w:r>
      <w:r w:rsidR="00115A92">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115A92">
        <w:rPr>
          <w:sz w:val="24"/>
          <w:szCs w:val="24"/>
        </w:rPr>
        <w:t xml:space="preserve"> </w:t>
      </w:r>
      <w:r w:rsidRPr="00D93835">
        <w:rPr>
          <w:sz w:val="24"/>
          <w:szCs w:val="24"/>
        </w:rPr>
        <w:t>од</w:t>
      </w:r>
      <w:r w:rsidR="00115A92">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115A92">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је</w:t>
      </w:r>
      <w:r w:rsidRPr="00D93835">
        <w:rPr>
          <w:spacing w:val="-1"/>
          <w:sz w:val="24"/>
          <w:szCs w:val="24"/>
        </w:rPr>
        <w:t>м</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ва</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r w:rsidR="00115A92">
        <w:rPr>
          <w:sz w:val="24"/>
          <w:szCs w:val="24"/>
        </w:rPr>
        <w:t xml:space="preserve"> </w:t>
      </w:r>
      <w:r w:rsidRPr="00D93835">
        <w:rPr>
          <w:spacing w:val="1"/>
          <w:sz w:val="24"/>
          <w:szCs w:val="24"/>
        </w:rPr>
        <w:t>п</w:t>
      </w:r>
      <w:r w:rsidRPr="00D93835">
        <w:rPr>
          <w:sz w:val="24"/>
          <w:szCs w:val="24"/>
        </w:rPr>
        <w:t>ош</w:t>
      </w:r>
      <w:r w:rsidRPr="00D93835">
        <w:rPr>
          <w:spacing w:val="3"/>
          <w:sz w:val="24"/>
          <w:szCs w:val="24"/>
        </w:rPr>
        <w:t>а</w:t>
      </w:r>
      <w:r w:rsidRPr="00D93835">
        <w:rPr>
          <w:sz w:val="24"/>
          <w:szCs w:val="24"/>
        </w:rPr>
        <w:t>ље</w:t>
      </w:r>
      <w:r w:rsidR="00115A92">
        <w:rPr>
          <w:sz w:val="24"/>
          <w:szCs w:val="24"/>
        </w:rPr>
        <w:t xml:space="preserve"> </w:t>
      </w:r>
      <w:r w:rsidRPr="00D93835">
        <w:rPr>
          <w:sz w:val="24"/>
          <w:szCs w:val="24"/>
        </w:rPr>
        <w:t>одговор</w:t>
      </w:r>
      <w:r w:rsidR="00115A92">
        <w:rPr>
          <w:sz w:val="24"/>
          <w:szCs w:val="24"/>
        </w:rPr>
        <w:t xml:space="preserve"> </w:t>
      </w:r>
      <w:r w:rsidRPr="00D93835">
        <w:rPr>
          <w:sz w:val="24"/>
          <w:szCs w:val="24"/>
        </w:rPr>
        <w:t>у</w:t>
      </w:r>
      <w:r w:rsidR="00115A92">
        <w:rPr>
          <w:sz w:val="24"/>
          <w:szCs w:val="24"/>
        </w:rPr>
        <w:t xml:space="preserve"> </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ом</w:t>
      </w:r>
      <w:r w:rsidR="00115A92">
        <w:rPr>
          <w:sz w:val="24"/>
          <w:szCs w:val="24"/>
        </w:rPr>
        <w:t xml:space="preserve"> </w:t>
      </w:r>
      <w:r w:rsidRPr="00D93835">
        <w:rPr>
          <w:sz w:val="24"/>
          <w:szCs w:val="24"/>
        </w:rPr>
        <w:t>обл</w:t>
      </w:r>
      <w:r w:rsidRPr="00D93835">
        <w:rPr>
          <w:spacing w:val="1"/>
          <w:sz w:val="24"/>
          <w:szCs w:val="24"/>
        </w:rPr>
        <w:t>и</w:t>
      </w:r>
      <w:r w:rsidRPr="00D93835">
        <w:rPr>
          <w:spacing w:val="3"/>
          <w:sz w:val="24"/>
          <w:szCs w:val="24"/>
        </w:rPr>
        <w:t>к</w:t>
      </w:r>
      <w:r w:rsidRPr="00D93835">
        <w:rPr>
          <w:sz w:val="24"/>
          <w:szCs w:val="24"/>
        </w:rPr>
        <w:t>у и</w:t>
      </w:r>
      <w:r w:rsidR="00115A92">
        <w:rPr>
          <w:sz w:val="24"/>
          <w:szCs w:val="24"/>
        </w:rPr>
        <w:t xml:space="preserve"> </w:t>
      </w:r>
      <w:r w:rsidRPr="00D93835">
        <w:rPr>
          <w:sz w:val="24"/>
          <w:szCs w:val="24"/>
        </w:rPr>
        <w:t>да</w:t>
      </w:r>
      <w:r w:rsidR="00115A92">
        <w:rPr>
          <w:sz w:val="24"/>
          <w:szCs w:val="24"/>
        </w:rPr>
        <w:t xml:space="preserve"> </w:t>
      </w:r>
      <w:r w:rsidRPr="00D93835">
        <w:rPr>
          <w:spacing w:val="1"/>
          <w:sz w:val="24"/>
          <w:szCs w:val="24"/>
        </w:rPr>
        <w:t>и</w:t>
      </w:r>
      <w:r w:rsidRPr="00D93835">
        <w:rPr>
          <w:spacing w:val="-1"/>
          <w:sz w:val="24"/>
          <w:szCs w:val="24"/>
        </w:rPr>
        <w:t>с</w:t>
      </w:r>
      <w:r w:rsidRPr="00D93835">
        <w:rPr>
          <w:sz w:val="24"/>
          <w:szCs w:val="24"/>
        </w:rPr>
        <w:t>товр</w:t>
      </w:r>
      <w:r w:rsidRPr="00D93835">
        <w:rPr>
          <w:spacing w:val="-1"/>
          <w:sz w:val="24"/>
          <w:szCs w:val="24"/>
        </w:rPr>
        <w:t>е</w:t>
      </w:r>
      <w:r w:rsidRPr="00D93835">
        <w:rPr>
          <w:spacing w:val="1"/>
          <w:sz w:val="24"/>
          <w:szCs w:val="24"/>
        </w:rPr>
        <w:t>мен</w:t>
      </w:r>
      <w:r w:rsidRPr="00D93835">
        <w:rPr>
          <w:sz w:val="24"/>
          <w:szCs w:val="24"/>
        </w:rPr>
        <w:t>о</w:t>
      </w:r>
      <w:r w:rsidR="00115A92">
        <w:rPr>
          <w:sz w:val="24"/>
          <w:szCs w:val="24"/>
        </w:rPr>
        <w:t xml:space="preserve"> </w:t>
      </w:r>
      <w:r w:rsidRPr="00D93835">
        <w:rPr>
          <w:spacing w:val="3"/>
          <w:sz w:val="24"/>
          <w:szCs w:val="24"/>
        </w:rPr>
        <w:t>т</w:t>
      </w:r>
      <w:r w:rsidRPr="00D93835">
        <w:rPr>
          <w:sz w:val="24"/>
          <w:szCs w:val="24"/>
        </w:rPr>
        <w:t xml:space="preserve">у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ци</w:t>
      </w:r>
      <w:r w:rsidRPr="00D93835">
        <w:rPr>
          <w:spacing w:val="3"/>
          <w:sz w:val="24"/>
          <w:szCs w:val="24"/>
        </w:rPr>
        <w:t>ј</w:t>
      </w:r>
      <w:r w:rsidR="008C386F">
        <w:rPr>
          <w:sz w:val="24"/>
          <w:szCs w:val="24"/>
        </w:rPr>
        <w:t xml:space="preserve">у </w:t>
      </w:r>
      <w:r w:rsidRPr="00D93835">
        <w:rPr>
          <w:sz w:val="24"/>
          <w:szCs w:val="24"/>
        </w:rPr>
        <w:t>об</w:t>
      </w:r>
      <w:r w:rsidRPr="00D93835">
        <w:rPr>
          <w:spacing w:val="3"/>
          <w:sz w:val="24"/>
          <w:szCs w:val="24"/>
        </w:rPr>
        <w:t>ј</w:t>
      </w:r>
      <w:r w:rsidRPr="00D93835">
        <w:rPr>
          <w:spacing w:val="1"/>
          <w:sz w:val="24"/>
          <w:szCs w:val="24"/>
        </w:rPr>
        <w:t>а</w:t>
      </w:r>
      <w:r w:rsidRPr="00D93835">
        <w:rPr>
          <w:spacing w:val="-3"/>
          <w:sz w:val="24"/>
          <w:szCs w:val="24"/>
        </w:rPr>
        <w:t>в</w:t>
      </w:r>
      <w:r w:rsidRPr="00D93835">
        <w:rPr>
          <w:sz w:val="24"/>
          <w:szCs w:val="24"/>
        </w:rPr>
        <w:t xml:space="preserve">и </w:t>
      </w:r>
      <w:r w:rsidRPr="00D93835">
        <w:rPr>
          <w:spacing w:val="1"/>
          <w:sz w:val="24"/>
          <w:szCs w:val="24"/>
        </w:rPr>
        <w:t>н</w:t>
      </w:r>
      <w:r w:rsidRPr="00D93835">
        <w:rPr>
          <w:sz w:val="24"/>
          <w:szCs w:val="24"/>
        </w:rPr>
        <w:t>а</w:t>
      </w:r>
      <w:r w:rsidR="00115A92">
        <w:rPr>
          <w:sz w:val="24"/>
          <w:szCs w:val="24"/>
        </w:rPr>
        <w:t xml:space="preserve"> </w:t>
      </w:r>
      <w:r w:rsidRPr="00D93835">
        <w:rPr>
          <w:sz w:val="24"/>
          <w:szCs w:val="24"/>
        </w:rPr>
        <w:t>Порта</w:t>
      </w:r>
      <w:r w:rsidRPr="00D93835">
        <w:rPr>
          <w:spacing w:val="2"/>
          <w:sz w:val="24"/>
          <w:szCs w:val="24"/>
        </w:rPr>
        <w:t>л</w:t>
      </w:r>
      <w:r w:rsidRPr="00D93835">
        <w:rPr>
          <w:sz w:val="24"/>
          <w:szCs w:val="24"/>
        </w:rPr>
        <w:t>у</w:t>
      </w:r>
      <w:r w:rsidR="00115A92">
        <w:rPr>
          <w:sz w:val="24"/>
          <w:szCs w:val="24"/>
        </w:rPr>
        <w:t xml:space="preserve"> </w:t>
      </w:r>
      <w:r w:rsidRPr="00D93835">
        <w:rPr>
          <w:sz w:val="24"/>
          <w:szCs w:val="24"/>
        </w:rPr>
        <w:t>ј</w:t>
      </w:r>
      <w:r w:rsidRPr="00D93835">
        <w:rPr>
          <w:spacing w:val="2"/>
          <w:sz w:val="24"/>
          <w:szCs w:val="24"/>
        </w:rPr>
        <w:t>а</w:t>
      </w:r>
      <w:r w:rsidRPr="00D93835">
        <w:rPr>
          <w:sz w:val="24"/>
          <w:szCs w:val="24"/>
        </w:rPr>
        <w:t>вн</w:t>
      </w:r>
      <w:r w:rsidRPr="00D93835">
        <w:rPr>
          <w:spacing w:val="1"/>
          <w:sz w:val="24"/>
          <w:szCs w:val="24"/>
        </w:rPr>
        <w:t>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777195" w:rsidRPr="00D93835">
        <w:rPr>
          <w:spacing w:val="1"/>
          <w:sz w:val="24"/>
          <w:szCs w:val="24"/>
        </w:rPr>
        <w:t>.</w:t>
      </w:r>
    </w:p>
    <w:p w:rsidR="005E2E18" w:rsidRDefault="007A0096" w:rsidP="006D3AC7">
      <w:pPr>
        <w:ind w:right="125"/>
        <w:jc w:val="both"/>
        <w:rPr>
          <w:sz w:val="24"/>
          <w:szCs w:val="24"/>
        </w:rPr>
      </w:pPr>
      <w:r w:rsidRPr="00D93835">
        <w:rPr>
          <w:sz w:val="24"/>
          <w:szCs w:val="24"/>
        </w:rPr>
        <w:t>Ко</w:t>
      </w:r>
      <w:r w:rsidRPr="00D93835">
        <w:rPr>
          <w:spacing w:val="1"/>
          <w:sz w:val="24"/>
          <w:szCs w:val="24"/>
        </w:rPr>
        <w:t>м</w:t>
      </w:r>
      <w:r w:rsidRPr="00D93835">
        <w:rPr>
          <w:spacing w:val="-5"/>
          <w:sz w:val="24"/>
          <w:szCs w:val="24"/>
        </w:rPr>
        <w:t>у</w:t>
      </w:r>
      <w:r w:rsidRPr="00D93835">
        <w:rPr>
          <w:spacing w:val="1"/>
          <w:sz w:val="24"/>
          <w:szCs w:val="24"/>
        </w:rPr>
        <w:t>ник</w:t>
      </w:r>
      <w:r w:rsidRPr="00D93835">
        <w:rPr>
          <w:spacing w:val="-1"/>
          <w:sz w:val="24"/>
          <w:szCs w:val="24"/>
        </w:rPr>
        <w:t>а</w:t>
      </w:r>
      <w:r w:rsidRPr="00D93835">
        <w:rPr>
          <w:spacing w:val="1"/>
          <w:sz w:val="24"/>
          <w:szCs w:val="24"/>
        </w:rPr>
        <w:t>ци</w:t>
      </w:r>
      <w:r w:rsidRPr="00D93835">
        <w:rPr>
          <w:sz w:val="24"/>
          <w:szCs w:val="24"/>
        </w:rPr>
        <w:t>ја</w:t>
      </w:r>
      <w:r w:rsidR="00115A92">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ђ</w:t>
      </w:r>
      <w:r w:rsidRPr="00D93835">
        <w:rPr>
          <w:sz w:val="24"/>
          <w:szCs w:val="24"/>
        </w:rPr>
        <w:t>у</w:t>
      </w:r>
      <w:r w:rsidR="00115A9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115A92">
        <w:rPr>
          <w:sz w:val="24"/>
          <w:szCs w:val="24"/>
        </w:rPr>
        <w:t xml:space="preserve"> </w:t>
      </w:r>
      <w:r w:rsidRPr="00D93835">
        <w:rPr>
          <w:sz w:val="24"/>
          <w:szCs w:val="24"/>
        </w:rPr>
        <w:t>и</w:t>
      </w:r>
      <w:r w:rsidR="00115A92">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115A92">
        <w:rPr>
          <w:sz w:val="24"/>
          <w:szCs w:val="24"/>
        </w:rPr>
        <w:t xml:space="preserve"> </w:t>
      </w:r>
      <w:r w:rsidRPr="00D93835">
        <w:rPr>
          <w:spacing w:val="-1"/>
          <w:sz w:val="24"/>
          <w:szCs w:val="24"/>
        </w:rPr>
        <w:t>с</w:t>
      </w:r>
      <w:r w:rsidRPr="00D93835">
        <w:rPr>
          <w:sz w:val="24"/>
          <w:szCs w:val="24"/>
        </w:rPr>
        <w:t>е</w:t>
      </w:r>
      <w:r w:rsidR="00115A92">
        <w:rPr>
          <w:sz w:val="24"/>
          <w:szCs w:val="24"/>
        </w:rPr>
        <w:t xml:space="preserve"> </w:t>
      </w:r>
      <w:r w:rsidRPr="00D93835">
        <w:rPr>
          <w:sz w:val="24"/>
          <w:szCs w:val="24"/>
        </w:rPr>
        <w:t>врш</w:t>
      </w:r>
      <w:r w:rsidR="00115A92">
        <w:rPr>
          <w:sz w:val="24"/>
          <w:szCs w:val="24"/>
        </w:rPr>
        <w:t xml:space="preserve">и </w:t>
      </w:r>
      <w:r w:rsidRPr="00D93835">
        <w:rPr>
          <w:spacing w:val="1"/>
          <w:sz w:val="24"/>
          <w:szCs w:val="24"/>
        </w:rPr>
        <w:t>н</w:t>
      </w:r>
      <w:r w:rsidRPr="00D93835">
        <w:rPr>
          <w:sz w:val="24"/>
          <w:szCs w:val="24"/>
        </w:rPr>
        <w:t>а</w:t>
      </w:r>
      <w:r w:rsidR="00115A92">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115A92">
        <w:rPr>
          <w:sz w:val="24"/>
          <w:szCs w:val="24"/>
        </w:rPr>
        <w:t xml:space="preserve"> </w:t>
      </w:r>
      <w:r w:rsidRPr="00D93835">
        <w:rPr>
          <w:sz w:val="24"/>
          <w:szCs w:val="24"/>
        </w:rPr>
        <w:t>о</w:t>
      </w:r>
      <w:r w:rsidRPr="00D93835">
        <w:rPr>
          <w:spacing w:val="-1"/>
          <w:sz w:val="24"/>
          <w:szCs w:val="24"/>
        </w:rPr>
        <w:t>п</w:t>
      </w:r>
      <w:r w:rsidRPr="00D93835">
        <w:rPr>
          <w:spacing w:val="1"/>
          <w:sz w:val="24"/>
          <w:szCs w:val="24"/>
        </w:rPr>
        <w:t>и</w:t>
      </w:r>
      <w:r w:rsidRPr="00D93835">
        <w:rPr>
          <w:spacing w:val="-1"/>
          <w:sz w:val="24"/>
          <w:szCs w:val="24"/>
        </w:rPr>
        <w:t>са</w:t>
      </w:r>
      <w:r w:rsidRPr="00D93835">
        <w:rPr>
          <w:sz w:val="24"/>
          <w:szCs w:val="24"/>
        </w:rPr>
        <w:t>н</w:t>
      </w:r>
      <w:r w:rsidR="007B1FE7">
        <w:rPr>
          <w:sz w:val="24"/>
          <w:szCs w:val="24"/>
        </w:rPr>
        <w:t xml:space="preserve"> </w:t>
      </w:r>
      <w:r w:rsidRPr="00D93835">
        <w:rPr>
          <w:sz w:val="24"/>
          <w:szCs w:val="24"/>
        </w:rPr>
        <w:t>у</w:t>
      </w:r>
      <w:r w:rsidR="007B1FE7">
        <w:rPr>
          <w:sz w:val="24"/>
          <w:szCs w:val="24"/>
        </w:rPr>
        <w:t xml:space="preserve"> </w:t>
      </w:r>
      <w:r w:rsidRPr="00D93835">
        <w:rPr>
          <w:spacing w:val="-1"/>
          <w:sz w:val="24"/>
          <w:szCs w:val="24"/>
        </w:rPr>
        <w:t>ч</w:t>
      </w:r>
      <w:r w:rsidRPr="00D93835">
        <w:rPr>
          <w:spacing w:val="2"/>
          <w:sz w:val="24"/>
          <w:szCs w:val="24"/>
        </w:rPr>
        <w:t>л</w:t>
      </w:r>
      <w:r w:rsidRPr="00D93835">
        <w:rPr>
          <w:spacing w:val="-1"/>
          <w:sz w:val="24"/>
          <w:szCs w:val="24"/>
        </w:rPr>
        <w:t>а</w:t>
      </w:r>
      <w:r w:rsidRPr="00D93835">
        <w:rPr>
          <w:spacing w:val="3"/>
          <w:sz w:val="24"/>
          <w:szCs w:val="24"/>
        </w:rPr>
        <w:t>н</w:t>
      </w:r>
      <w:r w:rsidRPr="00D93835">
        <w:rPr>
          <w:sz w:val="24"/>
          <w:szCs w:val="24"/>
        </w:rPr>
        <w:t>у</w:t>
      </w:r>
      <w:r w:rsidR="007B1FE7">
        <w:rPr>
          <w:sz w:val="24"/>
          <w:szCs w:val="24"/>
        </w:rPr>
        <w:t xml:space="preserve"> </w:t>
      </w:r>
      <w:r w:rsidRPr="00D93835">
        <w:rPr>
          <w:sz w:val="24"/>
          <w:szCs w:val="24"/>
        </w:rPr>
        <w:t>20.З</w:t>
      </w:r>
      <w:r w:rsidRPr="00D93835">
        <w:rPr>
          <w:spacing w:val="2"/>
          <w:sz w:val="24"/>
          <w:szCs w:val="24"/>
        </w:rPr>
        <w:t>Ј</w:t>
      </w:r>
      <w:r w:rsidR="005E2E18">
        <w:rPr>
          <w:sz w:val="24"/>
          <w:szCs w:val="24"/>
        </w:rPr>
        <w:t>Н.</w:t>
      </w:r>
    </w:p>
    <w:p w:rsidR="008C2F45" w:rsidRPr="00D93835" w:rsidRDefault="008C2F45" w:rsidP="006D3AC7">
      <w:pPr>
        <w:ind w:right="125"/>
        <w:jc w:val="both"/>
        <w:rPr>
          <w:sz w:val="24"/>
          <w:szCs w:val="24"/>
        </w:rPr>
      </w:pPr>
    </w:p>
    <w:p w:rsidR="00E55CF2" w:rsidRPr="00D93835" w:rsidRDefault="007A0096" w:rsidP="006D3AC7">
      <w:pPr>
        <w:tabs>
          <w:tab w:val="left" w:pos="9700"/>
        </w:tabs>
        <w:spacing w:before="29"/>
        <w:ind w:right="-20"/>
        <w:jc w:val="both"/>
        <w:rPr>
          <w:sz w:val="24"/>
          <w:szCs w:val="24"/>
        </w:rPr>
      </w:pPr>
      <w:r w:rsidRPr="00D93835">
        <w:rPr>
          <w:sz w:val="24"/>
          <w:szCs w:val="24"/>
        </w:rPr>
        <w:t>На</w:t>
      </w:r>
      <w:r w:rsidR="007B1FE7">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 xml:space="preserve">у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7B1FE7">
        <w:rPr>
          <w:sz w:val="24"/>
          <w:szCs w:val="24"/>
        </w:rPr>
        <w:t xml:space="preserve"> </w:t>
      </w:r>
      <w:r w:rsidRPr="00D93835">
        <w:rPr>
          <w:sz w:val="24"/>
          <w:szCs w:val="24"/>
        </w:rPr>
        <w:t>61.З</w:t>
      </w:r>
      <w:r w:rsidRPr="00D93835">
        <w:rPr>
          <w:spacing w:val="1"/>
          <w:sz w:val="24"/>
          <w:szCs w:val="24"/>
        </w:rPr>
        <w:t>ак</w:t>
      </w:r>
      <w:r w:rsidRPr="00D93835">
        <w:rPr>
          <w:sz w:val="24"/>
          <w:szCs w:val="24"/>
        </w:rPr>
        <w:t>о</w:t>
      </w:r>
      <w:r w:rsidRPr="00D93835">
        <w:rPr>
          <w:spacing w:val="1"/>
          <w:sz w:val="24"/>
          <w:szCs w:val="24"/>
        </w:rPr>
        <w:t>н</w:t>
      </w:r>
      <w:r w:rsidRPr="00D93835">
        <w:rPr>
          <w:sz w:val="24"/>
          <w:szCs w:val="24"/>
        </w:rPr>
        <w:t>а</w:t>
      </w:r>
      <w:r w:rsidR="007B1FE7">
        <w:rPr>
          <w:sz w:val="24"/>
          <w:szCs w:val="24"/>
        </w:rPr>
        <w:t xml:space="preserve"> </w:t>
      </w:r>
      <w:r w:rsidRPr="00D93835">
        <w:rPr>
          <w:sz w:val="24"/>
          <w:szCs w:val="24"/>
        </w:rPr>
        <w:t>о</w:t>
      </w:r>
      <w:r w:rsidR="007B1FE7">
        <w:rPr>
          <w:sz w:val="24"/>
          <w:szCs w:val="24"/>
        </w:rPr>
        <w:t xml:space="preserve"> </w:t>
      </w:r>
      <w:r w:rsidRPr="00D93835">
        <w:rPr>
          <w:sz w:val="24"/>
          <w:szCs w:val="24"/>
        </w:rPr>
        <w:t>ја</w:t>
      </w:r>
      <w:r w:rsidRPr="00D93835">
        <w:rPr>
          <w:spacing w:val="-1"/>
          <w:sz w:val="24"/>
          <w:szCs w:val="24"/>
        </w:rPr>
        <w:t>в</w:t>
      </w:r>
      <w:r w:rsidRPr="00D93835">
        <w:rPr>
          <w:spacing w:val="1"/>
          <w:sz w:val="24"/>
          <w:szCs w:val="24"/>
        </w:rPr>
        <w:t>ни</w:t>
      </w:r>
      <w:r w:rsidRPr="00D93835">
        <w:rPr>
          <w:sz w:val="24"/>
          <w:szCs w:val="24"/>
        </w:rPr>
        <w:t>м</w:t>
      </w:r>
      <w:r w:rsidRPr="00D93835">
        <w:rPr>
          <w:spacing w:val="1"/>
          <w:sz w:val="24"/>
          <w:szCs w:val="24"/>
        </w:rPr>
        <w:t xml:space="preserve"> 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w:t>
      </w:r>
      <w:r w:rsidRPr="00D93835">
        <w:rPr>
          <w:spacing w:val="-2"/>
          <w:sz w:val="24"/>
          <w:szCs w:val="24"/>
        </w:rPr>
        <w:t>“</w:t>
      </w:r>
      <w:r w:rsidRPr="00D93835">
        <w:rPr>
          <w:sz w:val="24"/>
          <w:szCs w:val="24"/>
        </w:rPr>
        <w:t>С</w:t>
      </w:r>
      <w:r w:rsidRPr="00D93835">
        <w:rPr>
          <w:spacing w:val="4"/>
          <w:sz w:val="24"/>
          <w:szCs w:val="24"/>
        </w:rPr>
        <w:t>л</w:t>
      </w:r>
      <w:r w:rsidRPr="00D93835">
        <w:rPr>
          <w:sz w:val="24"/>
          <w:szCs w:val="24"/>
        </w:rPr>
        <w:t>.гл</w:t>
      </w:r>
      <w:r w:rsidRPr="00D93835">
        <w:rPr>
          <w:spacing w:val="-1"/>
          <w:sz w:val="24"/>
          <w:szCs w:val="24"/>
        </w:rPr>
        <w:t>ас</w:t>
      </w:r>
      <w:r w:rsidRPr="00D93835">
        <w:rPr>
          <w:spacing w:val="1"/>
          <w:sz w:val="24"/>
          <w:szCs w:val="24"/>
        </w:rPr>
        <w:t>ни</w:t>
      </w:r>
      <w:r w:rsidRPr="00D93835">
        <w:rPr>
          <w:sz w:val="24"/>
          <w:szCs w:val="24"/>
        </w:rPr>
        <w:t>к</w:t>
      </w:r>
      <w:r w:rsidRPr="00D93835">
        <w:rPr>
          <w:spacing w:val="1"/>
          <w:sz w:val="24"/>
          <w:szCs w:val="24"/>
        </w:rPr>
        <w:t>Р</w:t>
      </w:r>
      <w:r w:rsidRPr="00D93835">
        <w:rPr>
          <w:sz w:val="24"/>
          <w:szCs w:val="24"/>
        </w:rPr>
        <w:t>С”бр.124/12</w:t>
      </w:r>
      <w:r w:rsidR="006D3AC7">
        <w:rPr>
          <w:sz w:val="24"/>
          <w:szCs w:val="24"/>
        </w:rPr>
        <w:t>, 14/2015 и 68/2015</w:t>
      </w:r>
      <w:r w:rsidRPr="00D93835">
        <w:rPr>
          <w:spacing w:val="3"/>
          <w:sz w:val="24"/>
          <w:szCs w:val="24"/>
        </w:rPr>
        <w:t>)</w:t>
      </w:r>
      <w:r w:rsidRPr="00D93835">
        <w:rPr>
          <w:sz w:val="24"/>
          <w:szCs w:val="24"/>
        </w:rPr>
        <w:t>,</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Pr="00D93835">
        <w:rPr>
          <w:spacing w:val="1"/>
          <w:sz w:val="24"/>
          <w:szCs w:val="24"/>
        </w:rPr>
        <w:t>8</w:t>
      </w:r>
      <w:r w:rsidRPr="00D93835">
        <w:rPr>
          <w:sz w:val="24"/>
          <w:szCs w:val="24"/>
        </w:rPr>
        <w:t>. Пр</w:t>
      </w:r>
      <w:r w:rsidRPr="00D93835">
        <w:rPr>
          <w:spacing w:val="-1"/>
          <w:sz w:val="24"/>
          <w:szCs w:val="24"/>
        </w:rPr>
        <w:t>а</w:t>
      </w:r>
      <w:r w:rsidRPr="00D93835">
        <w:rPr>
          <w:sz w:val="24"/>
          <w:szCs w:val="24"/>
        </w:rPr>
        <w:t>вил</w:t>
      </w:r>
      <w:r w:rsidRPr="00D93835">
        <w:rPr>
          <w:spacing w:val="1"/>
          <w:sz w:val="24"/>
          <w:szCs w:val="24"/>
        </w:rPr>
        <w:t>ник</w:t>
      </w:r>
      <w:r w:rsidRPr="00D93835">
        <w:rPr>
          <w:sz w:val="24"/>
          <w:szCs w:val="24"/>
        </w:rPr>
        <w:t>а</w:t>
      </w:r>
      <w:r w:rsidR="007B1FE7">
        <w:rPr>
          <w:sz w:val="24"/>
          <w:szCs w:val="24"/>
        </w:rPr>
        <w:t xml:space="preserve"> </w:t>
      </w:r>
      <w:r w:rsidRPr="00D93835">
        <w:rPr>
          <w:sz w:val="24"/>
          <w:szCs w:val="24"/>
        </w:rPr>
        <w:t>о</w:t>
      </w:r>
      <w:r w:rsidR="007B1FE7">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pacing w:val="-1"/>
          <w:sz w:val="24"/>
          <w:szCs w:val="24"/>
        </w:rPr>
        <w:t>н</w:t>
      </w:r>
      <w:r w:rsidRPr="00D93835">
        <w:rPr>
          <w:spacing w:val="1"/>
          <w:sz w:val="24"/>
          <w:szCs w:val="24"/>
        </w:rPr>
        <w:t>и</w:t>
      </w:r>
      <w:r w:rsidRPr="00D93835">
        <w:rPr>
          <w:sz w:val="24"/>
          <w:szCs w:val="24"/>
        </w:rPr>
        <w:t>м</w:t>
      </w:r>
      <w:r w:rsidR="007B1FE7">
        <w:rPr>
          <w:sz w:val="24"/>
          <w:szCs w:val="24"/>
        </w:rPr>
        <w:t xml:space="preserve"> </w:t>
      </w:r>
      <w:r w:rsidRPr="00D93835">
        <w:rPr>
          <w:spacing w:val="-1"/>
          <w:sz w:val="24"/>
          <w:szCs w:val="24"/>
        </w:rPr>
        <w:t>е</w:t>
      </w:r>
      <w:r w:rsidRPr="00D93835">
        <w:rPr>
          <w:sz w:val="24"/>
          <w:szCs w:val="24"/>
        </w:rPr>
        <w:t>л</w:t>
      </w:r>
      <w:r w:rsidRPr="00D93835">
        <w:rPr>
          <w:spacing w:val="-1"/>
          <w:sz w:val="24"/>
          <w:szCs w:val="24"/>
        </w:rPr>
        <w:t>еме</w:t>
      </w:r>
      <w:r w:rsidRPr="00D93835">
        <w:rPr>
          <w:spacing w:val="1"/>
          <w:sz w:val="24"/>
          <w:szCs w:val="24"/>
        </w:rPr>
        <w:t>н</w:t>
      </w:r>
      <w:r w:rsidRPr="00D93835">
        <w:rPr>
          <w:sz w:val="24"/>
          <w:szCs w:val="24"/>
        </w:rPr>
        <w:t>т</w:t>
      </w:r>
      <w:r w:rsidRPr="00D93835">
        <w:rPr>
          <w:spacing w:val="1"/>
          <w:sz w:val="24"/>
          <w:szCs w:val="24"/>
        </w:rPr>
        <w:t>и</w:t>
      </w:r>
      <w:r w:rsidRPr="00D93835">
        <w:rPr>
          <w:spacing w:val="-1"/>
          <w:sz w:val="24"/>
          <w:szCs w:val="24"/>
        </w:rPr>
        <w:t>м</w:t>
      </w:r>
      <w:r w:rsidRPr="00D93835">
        <w:rPr>
          <w:sz w:val="24"/>
          <w:szCs w:val="24"/>
        </w:rPr>
        <w:t>а</w:t>
      </w:r>
      <w:r w:rsidRPr="00D93835">
        <w:rPr>
          <w:spacing w:val="1"/>
          <w:sz w:val="24"/>
          <w:szCs w:val="24"/>
        </w:rPr>
        <w:t xml:space="preserve"> к</w:t>
      </w:r>
      <w:r w:rsidRPr="00D93835">
        <w:rPr>
          <w:sz w:val="24"/>
          <w:szCs w:val="24"/>
        </w:rPr>
        <w:t>о</w:t>
      </w:r>
      <w:r w:rsidRPr="00D93835">
        <w:rPr>
          <w:spacing w:val="1"/>
          <w:sz w:val="24"/>
          <w:szCs w:val="24"/>
        </w:rPr>
        <w:t>н</w:t>
      </w:r>
      <w:r w:rsidRPr="00D93835">
        <w:rPr>
          <w:spacing w:val="3"/>
          <w:sz w:val="24"/>
          <w:szCs w:val="24"/>
        </w:rPr>
        <w:t>к</w:t>
      </w:r>
      <w:r w:rsidRPr="00D93835">
        <w:rPr>
          <w:spacing w:val="-5"/>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е</w:t>
      </w:r>
      <w:r w:rsidR="007B1FE7">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r w:rsidR="007B1FE7">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пци</w:t>
      </w:r>
      <w:r w:rsidRPr="00D93835">
        <w:rPr>
          <w:spacing w:val="-1"/>
          <w:sz w:val="24"/>
          <w:szCs w:val="24"/>
        </w:rPr>
        <w:t>м</w:t>
      </w:r>
      <w:r w:rsidRPr="00D93835">
        <w:rPr>
          <w:sz w:val="24"/>
          <w:szCs w:val="24"/>
        </w:rPr>
        <w:t>а</w:t>
      </w:r>
      <w:r w:rsidR="007B1FE7">
        <w:rPr>
          <w:sz w:val="24"/>
          <w:szCs w:val="24"/>
        </w:rPr>
        <w:t xml:space="preserve"> </w:t>
      </w:r>
      <w:r w:rsidRPr="00D93835">
        <w:rPr>
          <w:sz w:val="24"/>
          <w:szCs w:val="24"/>
        </w:rPr>
        <w:t>ја</w:t>
      </w:r>
      <w:r w:rsidRPr="00D93835">
        <w:rPr>
          <w:spacing w:val="-1"/>
          <w:sz w:val="24"/>
          <w:szCs w:val="24"/>
        </w:rPr>
        <w:t>вни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7B1FE7">
        <w:rPr>
          <w:sz w:val="24"/>
          <w:szCs w:val="24"/>
        </w:rPr>
        <w:t xml:space="preserve"> </w:t>
      </w:r>
      <w:r w:rsidRPr="00D93835">
        <w:rPr>
          <w:sz w:val="24"/>
          <w:szCs w:val="24"/>
        </w:rPr>
        <w:t>и</w:t>
      </w:r>
      <w:r w:rsidR="007B1FE7">
        <w:rPr>
          <w:sz w:val="24"/>
          <w:szCs w:val="24"/>
        </w:rPr>
        <w:t xml:space="preserve"> </w:t>
      </w:r>
      <w:r w:rsidRPr="00D93835">
        <w:rPr>
          <w:spacing w:val="1"/>
          <w:sz w:val="24"/>
          <w:szCs w:val="24"/>
        </w:rPr>
        <w:t>н</w:t>
      </w:r>
      <w:r w:rsidRPr="00D93835">
        <w:rPr>
          <w:spacing w:val="-1"/>
          <w:sz w:val="24"/>
          <w:szCs w:val="24"/>
        </w:rPr>
        <w:t>ачи</w:t>
      </w:r>
      <w:r w:rsidRPr="00D93835">
        <w:rPr>
          <w:spacing w:val="3"/>
          <w:sz w:val="24"/>
          <w:szCs w:val="24"/>
        </w:rPr>
        <w:t>н</w:t>
      </w:r>
      <w:r w:rsidRPr="00D93835">
        <w:rPr>
          <w:sz w:val="24"/>
          <w:szCs w:val="24"/>
        </w:rPr>
        <w:t>у д</w:t>
      </w:r>
      <w:r w:rsidRPr="00D93835">
        <w:rPr>
          <w:spacing w:val="2"/>
          <w:sz w:val="24"/>
          <w:szCs w:val="24"/>
        </w:rPr>
        <w:t>о</w:t>
      </w:r>
      <w:r w:rsidRPr="00D93835">
        <w:rPr>
          <w:spacing w:val="1"/>
          <w:sz w:val="24"/>
          <w:szCs w:val="24"/>
        </w:rPr>
        <w:t>к</w:t>
      </w:r>
      <w:r w:rsidRPr="00D93835">
        <w:rPr>
          <w:spacing w:val="-1"/>
          <w:sz w:val="24"/>
          <w:szCs w:val="24"/>
        </w:rPr>
        <w:t>а</w:t>
      </w:r>
      <w:r w:rsidRPr="00D93835">
        <w:rPr>
          <w:spacing w:val="1"/>
          <w:sz w:val="24"/>
          <w:szCs w:val="24"/>
        </w:rPr>
        <w:t>зи</w:t>
      </w:r>
      <w:r w:rsidRPr="00D93835">
        <w:rPr>
          <w:sz w:val="24"/>
          <w:szCs w:val="24"/>
        </w:rPr>
        <w:t>в</w:t>
      </w:r>
      <w:r w:rsidRPr="00D93835">
        <w:rPr>
          <w:spacing w:val="-1"/>
          <w:sz w:val="24"/>
          <w:szCs w:val="24"/>
        </w:rPr>
        <w:t>а</w:t>
      </w:r>
      <w:r w:rsidRPr="00D93835">
        <w:rPr>
          <w:sz w:val="24"/>
          <w:szCs w:val="24"/>
        </w:rPr>
        <w:t>ња</w:t>
      </w:r>
      <w:r w:rsidR="007B1FE7">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pacing w:val="3"/>
          <w:sz w:val="24"/>
          <w:szCs w:val="24"/>
        </w:rPr>
        <w:t>т</w:t>
      </w:r>
      <w:r w:rsidRPr="00D93835">
        <w:rPr>
          <w:sz w:val="24"/>
          <w:szCs w:val="24"/>
        </w:rPr>
        <w:t>и</w:t>
      </w:r>
      <w:r w:rsidR="007B1FE7">
        <w:rPr>
          <w:sz w:val="24"/>
          <w:szCs w:val="24"/>
        </w:rPr>
        <w:t xml:space="preserve"> </w:t>
      </w:r>
      <w:r w:rsidRPr="00D93835">
        <w:rPr>
          <w:spacing w:val="-5"/>
          <w:sz w:val="24"/>
          <w:szCs w:val="24"/>
        </w:rPr>
        <w:t>у</w:t>
      </w:r>
      <w:r w:rsidRPr="00D93835">
        <w:rPr>
          <w:spacing w:val="-1"/>
          <w:sz w:val="24"/>
          <w:szCs w:val="24"/>
        </w:rPr>
        <w:t>с</w:t>
      </w:r>
      <w:r w:rsidR="00D720EE">
        <w:rPr>
          <w:sz w:val="24"/>
          <w:szCs w:val="24"/>
        </w:rPr>
        <w:t xml:space="preserve">лова </w:t>
      </w:r>
      <w:r w:rsidRPr="00D93835">
        <w:rPr>
          <w:sz w:val="24"/>
          <w:szCs w:val="24"/>
        </w:rPr>
        <w:t>(</w:t>
      </w:r>
      <w:r w:rsidRPr="00D93835">
        <w:rPr>
          <w:spacing w:val="-2"/>
          <w:sz w:val="24"/>
          <w:szCs w:val="24"/>
        </w:rPr>
        <w:t>“</w:t>
      </w:r>
      <w:r w:rsidRPr="00D93835">
        <w:rPr>
          <w:sz w:val="24"/>
          <w:szCs w:val="24"/>
        </w:rPr>
        <w:t>Сл.гл</w:t>
      </w:r>
      <w:r w:rsidRPr="00D93835">
        <w:rPr>
          <w:spacing w:val="1"/>
          <w:sz w:val="24"/>
          <w:szCs w:val="24"/>
        </w:rPr>
        <w:t>асни</w:t>
      </w:r>
      <w:r w:rsidRPr="00D93835">
        <w:rPr>
          <w:sz w:val="24"/>
          <w:szCs w:val="24"/>
        </w:rPr>
        <w:t>к</w:t>
      </w:r>
      <w:r w:rsidRPr="00D93835">
        <w:rPr>
          <w:spacing w:val="1"/>
          <w:sz w:val="24"/>
          <w:szCs w:val="24"/>
        </w:rPr>
        <w:t>Р</w:t>
      </w:r>
      <w:r w:rsidRPr="00D93835">
        <w:rPr>
          <w:sz w:val="24"/>
          <w:szCs w:val="24"/>
        </w:rPr>
        <w:t>С”бр.</w:t>
      </w:r>
      <w:r w:rsidR="006D3AC7">
        <w:rPr>
          <w:sz w:val="24"/>
          <w:szCs w:val="24"/>
        </w:rPr>
        <w:t>86/2015</w:t>
      </w:r>
      <w:r w:rsidRPr="00D93835">
        <w:rPr>
          <w:spacing w:val="9"/>
          <w:sz w:val="24"/>
          <w:szCs w:val="24"/>
        </w:rPr>
        <w:t>)</w:t>
      </w:r>
      <w:r w:rsidRPr="00D93835">
        <w:rPr>
          <w:sz w:val="24"/>
          <w:szCs w:val="24"/>
        </w:rPr>
        <w:t>,</w:t>
      </w:r>
      <w:r w:rsidR="00E7545F" w:rsidRPr="00D93835">
        <w:rPr>
          <w:b/>
          <w:sz w:val="24"/>
          <w:szCs w:val="24"/>
        </w:rPr>
        <w:t xml:space="preserve"> Центар за заштиту од</w:t>
      </w:r>
      <w:r w:rsidR="008225C2">
        <w:rPr>
          <w:b/>
          <w:sz w:val="24"/>
          <w:szCs w:val="24"/>
          <w:lang w:val="en-US"/>
        </w:rPr>
        <w:t>o</w:t>
      </w:r>
      <w:r w:rsidR="00E7545F" w:rsidRPr="00D93835">
        <w:rPr>
          <w:b/>
          <w:sz w:val="24"/>
          <w:szCs w:val="24"/>
        </w:rPr>
        <w:t xml:space="preserve">јчади,деце и </w:t>
      </w:r>
      <w:r w:rsidR="00E7545F" w:rsidRPr="00D93835">
        <w:rPr>
          <w:b/>
          <w:sz w:val="24"/>
          <w:szCs w:val="24"/>
          <w:lang w:val="sr-Latn-CS"/>
        </w:rPr>
        <w:t>омладине, Београд, ул. Звечанска бр. 7</w:t>
      </w:r>
      <w:r w:rsidRPr="00D93835">
        <w:rPr>
          <w:b/>
          <w:sz w:val="24"/>
          <w:szCs w:val="24"/>
        </w:rPr>
        <w:t xml:space="preserve">, </w:t>
      </w:r>
      <w:r w:rsidRPr="00D93835">
        <w:rPr>
          <w:b/>
          <w:spacing w:val="1"/>
          <w:sz w:val="24"/>
          <w:szCs w:val="24"/>
        </w:rPr>
        <w:t>к</w:t>
      </w:r>
      <w:r w:rsidRPr="00D93835">
        <w:rPr>
          <w:b/>
          <w:sz w:val="24"/>
          <w:szCs w:val="24"/>
        </w:rPr>
        <w:t>ао На</w:t>
      </w:r>
      <w:r w:rsidRPr="00D93835">
        <w:rPr>
          <w:b/>
          <w:spacing w:val="1"/>
          <w:sz w:val="24"/>
          <w:szCs w:val="24"/>
        </w:rPr>
        <w:t>р</w:t>
      </w:r>
      <w:r w:rsidRPr="00D93835">
        <w:rPr>
          <w:b/>
          <w:sz w:val="24"/>
          <w:szCs w:val="24"/>
        </w:rPr>
        <w:t>у</w:t>
      </w:r>
      <w:r w:rsidRPr="00D93835">
        <w:rPr>
          <w:b/>
          <w:spacing w:val="-1"/>
          <w:sz w:val="24"/>
          <w:szCs w:val="24"/>
        </w:rPr>
        <w:t>ч</w:t>
      </w:r>
      <w:r w:rsidRPr="00D93835">
        <w:rPr>
          <w:b/>
          <w:spacing w:val="1"/>
          <w:sz w:val="24"/>
          <w:szCs w:val="24"/>
        </w:rPr>
        <w:t>и</w:t>
      </w:r>
      <w:r w:rsidRPr="00D93835">
        <w:rPr>
          <w:b/>
          <w:sz w:val="24"/>
          <w:szCs w:val="24"/>
        </w:rPr>
        <w:t>лац</w:t>
      </w:r>
      <w:r w:rsidR="00EC7FB3">
        <w:rPr>
          <w:b/>
          <w:sz w:val="24"/>
          <w:szCs w:val="24"/>
          <w:lang w:val="en-US"/>
        </w:rPr>
        <w:t xml:space="preserve"> </w:t>
      </w:r>
      <w:r w:rsidRPr="00D93835">
        <w:rPr>
          <w:sz w:val="24"/>
          <w:szCs w:val="24"/>
        </w:rPr>
        <w:t>је п</w:t>
      </w:r>
      <w:r w:rsidRPr="00D93835">
        <w:rPr>
          <w:spacing w:val="-2"/>
          <w:sz w:val="24"/>
          <w:szCs w:val="24"/>
        </w:rPr>
        <w:t>р</w:t>
      </w:r>
      <w:r w:rsidRPr="00D93835">
        <w:rPr>
          <w:spacing w:val="1"/>
          <w:sz w:val="24"/>
          <w:szCs w:val="24"/>
        </w:rPr>
        <w:t>ип</w:t>
      </w:r>
      <w:r w:rsidRPr="00D93835">
        <w:rPr>
          <w:sz w:val="24"/>
          <w:szCs w:val="24"/>
        </w:rPr>
        <w:t>р</w:t>
      </w:r>
      <w:r w:rsidRPr="00D93835">
        <w:rPr>
          <w:spacing w:val="-1"/>
          <w:sz w:val="24"/>
          <w:szCs w:val="24"/>
        </w:rPr>
        <w:t>ем</w:t>
      </w:r>
      <w:r w:rsidRPr="00D93835">
        <w:rPr>
          <w:spacing w:val="1"/>
          <w:sz w:val="24"/>
          <w:szCs w:val="24"/>
        </w:rPr>
        <w:t>и</w:t>
      </w:r>
      <w:r w:rsidR="00E7545F" w:rsidRPr="00D93835">
        <w:rPr>
          <w:sz w:val="24"/>
          <w:szCs w:val="24"/>
        </w:rPr>
        <w:t>o</w:t>
      </w:r>
    </w:p>
    <w:p w:rsidR="00E55CF2" w:rsidRPr="00D93835" w:rsidRDefault="00E55CF2" w:rsidP="00777195">
      <w:pPr>
        <w:spacing w:before="17"/>
        <w:rPr>
          <w:sz w:val="24"/>
          <w:szCs w:val="24"/>
        </w:rPr>
      </w:pPr>
    </w:p>
    <w:p w:rsidR="00E55CF2" w:rsidRPr="00D93835" w:rsidRDefault="00D720EE" w:rsidP="00BF7F95">
      <w:pPr>
        <w:rPr>
          <w:sz w:val="24"/>
          <w:szCs w:val="24"/>
        </w:rPr>
      </w:pPr>
      <w:r>
        <w:rPr>
          <w:color w:val="1F487C"/>
          <w:spacing w:val="1"/>
          <w:sz w:val="24"/>
          <w:szCs w:val="24"/>
        </w:rPr>
        <w:t>4</w:t>
      </w:r>
      <w:r w:rsidR="007A0096" w:rsidRPr="00D93835">
        <w:rPr>
          <w:color w:val="1F487C"/>
          <w:sz w:val="24"/>
          <w:szCs w:val="24"/>
        </w:rPr>
        <w:t>. УПУ</w:t>
      </w:r>
      <w:r w:rsidR="007A0096" w:rsidRPr="00D93835">
        <w:rPr>
          <w:color w:val="1F487C"/>
          <w:spacing w:val="-1"/>
          <w:sz w:val="24"/>
          <w:szCs w:val="24"/>
        </w:rPr>
        <w:t>Т</w:t>
      </w:r>
      <w:r w:rsidR="007A0096" w:rsidRPr="00D93835">
        <w:rPr>
          <w:color w:val="1F487C"/>
          <w:sz w:val="24"/>
          <w:szCs w:val="24"/>
        </w:rPr>
        <w:t>С</w:t>
      </w:r>
      <w:r w:rsidR="007A0096" w:rsidRPr="00D93835">
        <w:rPr>
          <w:color w:val="1F487C"/>
          <w:spacing w:val="-1"/>
          <w:sz w:val="24"/>
          <w:szCs w:val="24"/>
        </w:rPr>
        <w:t>Т</w:t>
      </w:r>
      <w:r w:rsidR="007A0096" w:rsidRPr="00D93835">
        <w:rPr>
          <w:color w:val="1F487C"/>
          <w:sz w:val="24"/>
          <w:szCs w:val="24"/>
        </w:rPr>
        <w:t>ВО</w:t>
      </w:r>
      <w:r w:rsidR="007A0096" w:rsidRPr="00D93835">
        <w:rPr>
          <w:color w:val="1F487C"/>
          <w:spacing w:val="-1"/>
          <w:sz w:val="24"/>
          <w:szCs w:val="24"/>
        </w:rPr>
        <w:t xml:space="preserve"> ПОН</w:t>
      </w:r>
      <w:r w:rsidR="007A0096" w:rsidRPr="00D93835">
        <w:rPr>
          <w:color w:val="1F487C"/>
          <w:sz w:val="24"/>
          <w:szCs w:val="24"/>
        </w:rPr>
        <w:t>УЂАЧ</w:t>
      </w:r>
      <w:r w:rsidR="007A0096" w:rsidRPr="00D93835">
        <w:rPr>
          <w:color w:val="1F487C"/>
          <w:spacing w:val="-2"/>
          <w:sz w:val="24"/>
          <w:szCs w:val="24"/>
        </w:rPr>
        <w:t>И</w:t>
      </w:r>
      <w:r w:rsidR="007A0096" w:rsidRPr="00D93835">
        <w:rPr>
          <w:color w:val="1F487C"/>
          <w:sz w:val="24"/>
          <w:szCs w:val="24"/>
        </w:rPr>
        <w:t>МА</w:t>
      </w:r>
      <w:r w:rsidR="007B1FE7">
        <w:rPr>
          <w:color w:val="1F487C"/>
          <w:sz w:val="24"/>
          <w:szCs w:val="24"/>
        </w:rPr>
        <w:t xml:space="preserve"> </w:t>
      </w:r>
      <w:r w:rsidR="007A0096" w:rsidRPr="00D93835">
        <w:rPr>
          <w:color w:val="1F487C"/>
          <w:sz w:val="24"/>
          <w:szCs w:val="24"/>
        </w:rPr>
        <w:t>К</w:t>
      </w:r>
      <w:r w:rsidR="007A0096" w:rsidRPr="00D93835">
        <w:rPr>
          <w:color w:val="1F487C"/>
          <w:spacing w:val="-2"/>
          <w:sz w:val="24"/>
          <w:szCs w:val="24"/>
        </w:rPr>
        <w:t>А</w:t>
      </w:r>
      <w:r w:rsidR="007A0096" w:rsidRPr="00D93835">
        <w:rPr>
          <w:color w:val="1F487C"/>
          <w:sz w:val="24"/>
          <w:szCs w:val="24"/>
        </w:rPr>
        <w:t>КО</w:t>
      </w:r>
      <w:r w:rsidR="007B1FE7">
        <w:rPr>
          <w:color w:val="1F487C"/>
          <w:sz w:val="24"/>
          <w:szCs w:val="24"/>
        </w:rPr>
        <w:t xml:space="preserve"> </w:t>
      </w:r>
      <w:r w:rsidR="007A0096" w:rsidRPr="00D93835">
        <w:rPr>
          <w:color w:val="1F487C"/>
          <w:sz w:val="24"/>
          <w:szCs w:val="24"/>
        </w:rPr>
        <w:t>ДА</w:t>
      </w:r>
      <w:r w:rsidR="007B1FE7">
        <w:rPr>
          <w:color w:val="1F487C"/>
          <w:sz w:val="24"/>
          <w:szCs w:val="24"/>
        </w:rPr>
        <w:t xml:space="preserve"> </w:t>
      </w:r>
      <w:r w:rsidR="007A0096" w:rsidRPr="00D93835">
        <w:rPr>
          <w:color w:val="1F487C"/>
          <w:sz w:val="24"/>
          <w:szCs w:val="24"/>
        </w:rPr>
        <w:t>С</w:t>
      </w:r>
      <w:r w:rsidR="007A0096" w:rsidRPr="00D93835">
        <w:rPr>
          <w:color w:val="1F487C"/>
          <w:spacing w:val="-2"/>
          <w:sz w:val="24"/>
          <w:szCs w:val="24"/>
        </w:rPr>
        <w:t>А</w:t>
      </w:r>
      <w:r w:rsidR="007A0096" w:rsidRPr="00D93835">
        <w:rPr>
          <w:color w:val="1F487C"/>
          <w:sz w:val="24"/>
          <w:szCs w:val="24"/>
        </w:rPr>
        <w:t>Ч</w:t>
      </w:r>
      <w:r w:rsidR="007A0096" w:rsidRPr="00D93835">
        <w:rPr>
          <w:color w:val="1F487C"/>
          <w:spacing w:val="-1"/>
          <w:sz w:val="24"/>
          <w:szCs w:val="24"/>
        </w:rPr>
        <w:t>ИН</w:t>
      </w:r>
      <w:r w:rsidR="007A0096" w:rsidRPr="00D93835">
        <w:rPr>
          <w:color w:val="1F487C"/>
          <w:sz w:val="24"/>
          <w:szCs w:val="24"/>
        </w:rPr>
        <w:t xml:space="preserve">Е </w:t>
      </w:r>
      <w:r w:rsidR="007A0096" w:rsidRPr="00D93835">
        <w:rPr>
          <w:color w:val="1F487C"/>
          <w:spacing w:val="-1"/>
          <w:sz w:val="24"/>
          <w:szCs w:val="24"/>
        </w:rPr>
        <w:t>ПОН</w:t>
      </w:r>
      <w:r w:rsidR="007A0096" w:rsidRPr="00D93835">
        <w:rPr>
          <w:color w:val="1F487C"/>
          <w:spacing w:val="3"/>
          <w:sz w:val="24"/>
          <w:szCs w:val="24"/>
        </w:rPr>
        <w:t>У</w:t>
      </w:r>
      <w:r w:rsidR="007A0096" w:rsidRPr="00D93835">
        <w:rPr>
          <w:color w:val="1F487C"/>
          <w:sz w:val="24"/>
          <w:szCs w:val="24"/>
        </w:rPr>
        <w:t>ДУ</w:t>
      </w:r>
    </w:p>
    <w:p w:rsidR="00E55CF2" w:rsidRPr="00D93835" w:rsidRDefault="00E55CF2" w:rsidP="00777195">
      <w:pPr>
        <w:spacing w:before="3"/>
        <w:rPr>
          <w:sz w:val="24"/>
          <w:szCs w:val="24"/>
        </w:rPr>
      </w:pPr>
    </w:p>
    <w:p w:rsidR="00E55CF2" w:rsidRPr="00D93835" w:rsidRDefault="007A0096" w:rsidP="000036C0">
      <w:pPr>
        <w:numPr>
          <w:ilvl w:val="1"/>
          <w:numId w:val="12"/>
        </w:numPr>
        <w:rPr>
          <w:sz w:val="24"/>
          <w:szCs w:val="24"/>
        </w:rPr>
      </w:pPr>
      <w:r w:rsidRPr="00D93835">
        <w:rPr>
          <w:b/>
          <w:color w:val="1F487C"/>
          <w:sz w:val="24"/>
          <w:szCs w:val="24"/>
        </w:rPr>
        <w:t>ЈЕ</w:t>
      </w:r>
      <w:r w:rsidRPr="00D93835">
        <w:rPr>
          <w:b/>
          <w:color w:val="1F487C"/>
          <w:spacing w:val="1"/>
          <w:sz w:val="24"/>
          <w:szCs w:val="24"/>
        </w:rPr>
        <w:t>З</w:t>
      </w:r>
      <w:r w:rsidRPr="00D93835">
        <w:rPr>
          <w:b/>
          <w:color w:val="1F487C"/>
          <w:sz w:val="24"/>
          <w:szCs w:val="24"/>
        </w:rPr>
        <w:t>ИК</w:t>
      </w:r>
      <w:r w:rsidR="007B1FE7">
        <w:rPr>
          <w:b/>
          <w:color w:val="1F487C"/>
          <w:sz w:val="24"/>
          <w:szCs w:val="24"/>
        </w:rPr>
        <w:t xml:space="preserve"> </w:t>
      </w:r>
      <w:r w:rsidRPr="00D93835">
        <w:rPr>
          <w:b/>
          <w:color w:val="1F487C"/>
          <w:sz w:val="24"/>
          <w:szCs w:val="24"/>
        </w:rPr>
        <w:t>НА</w:t>
      </w:r>
      <w:r w:rsidR="007B1FE7">
        <w:rPr>
          <w:b/>
          <w:color w:val="1F487C"/>
          <w:sz w:val="24"/>
          <w:szCs w:val="24"/>
        </w:rPr>
        <w:t xml:space="preserve"> </w:t>
      </w:r>
      <w:r w:rsidRPr="00D93835">
        <w:rPr>
          <w:b/>
          <w:color w:val="1F487C"/>
          <w:spacing w:val="2"/>
          <w:sz w:val="24"/>
          <w:szCs w:val="24"/>
        </w:rPr>
        <w:t>К</w:t>
      </w:r>
      <w:r w:rsidRPr="00D93835">
        <w:rPr>
          <w:b/>
          <w:color w:val="1F487C"/>
          <w:sz w:val="24"/>
          <w:szCs w:val="24"/>
        </w:rPr>
        <w:t>ОМЕ</w:t>
      </w:r>
      <w:r w:rsidR="007B1FE7">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 xml:space="preserve">НУДА </w:t>
      </w:r>
      <w:r w:rsidRPr="00D93835">
        <w:rPr>
          <w:b/>
          <w:color w:val="1F487C"/>
          <w:spacing w:val="-1"/>
          <w:sz w:val="24"/>
          <w:szCs w:val="24"/>
        </w:rPr>
        <w:t>М</w:t>
      </w:r>
      <w:r w:rsidRPr="00D93835">
        <w:rPr>
          <w:b/>
          <w:color w:val="1F487C"/>
          <w:sz w:val="24"/>
          <w:szCs w:val="24"/>
        </w:rPr>
        <w:t>О</w:t>
      </w:r>
      <w:r w:rsidRPr="00D93835">
        <w:rPr>
          <w:b/>
          <w:color w:val="1F487C"/>
          <w:spacing w:val="-2"/>
          <w:sz w:val="24"/>
          <w:szCs w:val="24"/>
        </w:rPr>
        <w:t>Р</w:t>
      </w:r>
      <w:r w:rsidRPr="00D93835">
        <w:rPr>
          <w:b/>
          <w:color w:val="1F487C"/>
          <w:sz w:val="24"/>
          <w:szCs w:val="24"/>
        </w:rPr>
        <w:t xml:space="preserve">А </w:t>
      </w:r>
      <w:r w:rsidRPr="00D93835">
        <w:rPr>
          <w:b/>
          <w:color w:val="1F487C"/>
          <w:spacing w:val="1"/>
          <w:sz w:val="24"/>
          <w:szCs w:val="24"/>
        </w:rPr>
        <w:t>Б</w:t>
      </w:r>
      <w:r w:rsidRPr="00D93835">
        <w:rPr>
          <w:b/>
          <w:color w:val="1F487C"/>
          <w:sz w:val="24"/>
          <w:szCs w:val="24"/>
        </w:rPr>
        <w:t>И</w:t>
      </w:r>
      <w:r w:rsidRPr="00D93835">
        <w:rPr>
          <w:b/>
          <w:color w:val="1F487C"/>
          <w:spacing w:val="1"/>
          <w:sz w:val="24"/>
          <w:szCs w:val="24"/>
        </w:rPr>
        <w:t>Т</w:t>
      </w:r>
      <w:r w:rsidRPr="00D93835">
        <w:rPr>
          <w:b/>
          <w:color w:val="1F487C"/>
          <w:sz w:val="24"/>
          <w:szCs w:val="24"/>
        </w:rPr>
        <w:t>И СА</w:t>
      </w:r>
      <w:r w:rsidRPr="00D93835">
        <w:rPr>
          <w:b/>
          <w:color w:val="1F487C"/>
          <w:spacing w:val="-1"/>
          <w:sz w:val="24"/>
          <w:szCs w:val="24"/>
        </w:rPr>
        <w:t>С</w:t>
      </w:r>
      <w:r w:rsidRPr="00D93835">
        <w:rPr>
          <w:b/>
          <w:color w:val="1F487C"/>
          <w:sz w:val="24"/>
          <w:szCs w:val="24"/>
        </w:rPr>
        <w:t>ТАВЉЕНА</w:t>
      </w:r>
    </w:p>
    <w:p w:rsidR="00E55CF2" w:rsidRPr="00D93835" w:rsidRDefault="00E55CF2" w:rsidP="00777195">
      <w:pPr>
        <w:spacing w:before="12"/>
        <w:rPr>
          <w:sz w:val="24"/>
          <w:szCs w:val="24"/>
        </w:rPr>
      </w:pPr>
    </w:p>
    <w:p w:rsidR="00E55CF2" w:rsidRPr="00D93835" w:rsidRDefault="007A0096" w:rsidP="000036C0">
      <w:pPr>
        <w:numPr>
          <w:ilvl w:val="0"/>
          <w:numId w:val="12"/>
        </w:numPr>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да</w:t>
      </w:r>
      <w:r w:rsidRPr="00D93835">
        <w:rPr>
          <w:spacing w:val="-1"/>
          <w:sz w:val="24"/>
          <w:szCs w:val="24"/>
        </w:rPr>
        <w:t xml:space="preserve"> м</w:t>
      </w:r>
      <w:r w:rsidRPr="00D93835">
        <w:rPr>
          <w:sz w:val="24"/>
          <w:szCs w:val="24"/>
        </w:rPr>
        <w:t>о</w:t>
      </w:r>
      <w:r w:rsidRPr="00D93835">
        <w:rPr>
          <w:spacing w:val="2"/>
          <w:sz w:val="24"/>
          <w:szCs w:val="24"/>
        </w:rPr>
        <w:t>р</w:t>
      </w:r>
      <w:r w:rsidRPr="00D93835">
        <w:rPr>
          <w:sz w:val="24"/>
          <w:szCs w:val="24"/>
        </w:rPr>
        <w:t>а</w:t>
      </w:r>
      <w:r w:rsidR="007B1FE7">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7B1FE7">
        <w:rPr>
          <w:sz w:val="24"/>
          <w:szCs w:val="24"/>
        </w:rPr>
        <w:t xml:space="preserve"> </w:t>
      </w:r>
      <w:r w:rsidRPr="00D93835">
        <w:rPr>
          <w:spacing w:val="-1"/>
          <w:sz w:val="24"/>
          <w:szCs w:val="24"/>
        </w:rPr>
        <w:t>сас</w:t>
      </w:r>
      <w:r w:rsidRPr="00D93835">
        <w:rPr>
          <w:sz w:val="24"/>
          <w:szCs w:val="24"/>
        </w:rPr>
        <w:t>т</w:t>
      </w:r>
      <w:r w:rsidRPr="00D93835">
        <w:rPr>
          <w:spacing w:val="-1"/>
          <w:sz w:val="24"/>
          <w:szCs w:val="24"/>
        </w:rPr>
        <w:t>а</w:t>
      </w:r>
      <w:r w:rsidRPr="00D93835">
        <w:rPr>
          <w:sz w:val="24"/>
          <w:szCs w:val="24"/>
        </w:rPr>
        <w:t>вљена на</w:t>
      </w:r>
      <w:r w:rsidRPr="00D93835">
        <w:rPr>
          <w:spacing w:val="-1"/>
          <w:sz w:val="24"/>
          <w:szCs w:val="24"/>
        </w:rPr>
        <w:t xml:space="preserve"> с</w:t>
      </w:r>
      <w:r w:rsidRPr="00D93835">
        <w:rPr>
          <w:sz w:val="24"/>
          <w:szCs w:val="24"/>
        </w:rPr>
        <w:t>р</w:t>
      </w:r>
      <w:r w:rsidRPr="00D93835">
        <w:rPr>
          <w:spacing w:val="1"/>
          <w:sz w:val="24"/>
          <w:szCs w:val="24"/>
        </w:rPr>
        <w:t>п</w:t>
      </w:r>
      <w:r w:rsidRPr="00D93835">
        <w:rPr>
          <w:spacing w:val="-1"/>
          <w:sz w:val="24"/>
          <w:szCs w:val="24"/>
        </w:rPr>
        <w:t>с</w:t>
      </w:r>
      <w:r w:rsidRPr="00D93835">
        <w:rPr>
          <w:spacing w:val="1"/>
          <w:sz w:val="24"/>
          <w:szCs w:val="24"/>
        </w:rPr>
        <w:t>к</w:t>
      </w:r>
      <w:r w:rsidRPr="00D93835">
        <w:rPr>
          <w:sz w:val="24"/>
          <w:szCs w:val="24"/>
        </w:rPr>
        <w:t>ом</w:t>
      </w:r>
      <w:r w:rsidR="007B1FE7">
        <w:rPr>
          <w:sz w:val="24"/>
          <w:szCs w:val="24"/>
        </w:rPr>
        <w:t xml:space="preserve"> </w:t>
      </w:r>
      <w:r w:rsidR="00EC7FB3">
        <w:rPr>
          <w:sz w:val="24"/>
          <w:szCs w:val="24"/>
          <w:lang w:val="en-US"/>
        </w:rPr>
        <w:t xml:space="preserve"> </w:t>
      </w:r>
      <w:r w:rsidRPr="00D93835">
        <w:rPr>
          <w:sz w:val="24"/>
          <w:szCs w:val="24"/>
        </w:rPr>
        <w:t>јез</w:t>
      </w:r>
      <w:r w:rsidRPr="00D93835">
        <w:rPr>
          <w:spacing w:val="1"/>
          <w:sz w:val="24"/>
          <w:szCs w:val="24"/>
        </w:rPr>
        <w:t>и</w:t>
      </w:r>
      <w:r w:rsidRPr="00D93835">
        <w:rPr>
          <w:spacing w:val="3"/>
          <w:sz w:val="24"/>
          <w:szCs w:val="24"/>
        </w:rPr>
        <w:t>к</w:t>
      </w:r>
      <w:r w:rsidRPr="00D93835">
        <w:rPr>
          <w:spacing w:val="-5"/>
          <w:sz w:val="24"/>
          <w:szCs w:val="24"/>
        </w:rPr>
        <w:t>у</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ind w:right="575"/>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СЕБНИ</w:t>
      </w:r>
      <w:r w:rsidR="007B1FE7">
        <w:rPr>
          <w:b/>
          <w:color w:val="1F487C"/>
          <w:sz w:val="24"/>
          <w:szCs w:val="24"/>
        </w:rPr>
        <w:t xml:space="preserve"> </w:t>
      </w:r>
      <w:r w:rsidRPr="00D93835">
        <w:rPr>
          <w:b/>
          <w:color w:val="1F487C"/>
          <w:sz w:val="24"/>
          <w:szCs w:val="24"/>
        </w:rPr>
        <w:t>ЗАХТ</w:t>
      </w:r>
      <w:r w:rsidRPr="00D93835">
        <w:rPr>
          <w:b/>
          <w:color w:val="1F487C"/>
          <w:spacing w:val="-1"/>
          <w:sz w:val="24"/>
          <w:szCs w:val="24"/>
        </w:rPr>
        <w:t>Е</w:t>
      </w:r>
      <w:r w:rsidRPr="00D93835">
        <w:rPr>
          <w:b/>
          <w:color w:val="1F487C"/>
          <w:sz w:val="24"/>
          <w:szCs w:val="24"/>
        </w:rPr>
        <w:t>ВИ У ПО</w:t>
      </w:r>
      <w:r w:rsidRPr="00D93835">
        <w:rPr>
          <w:b/>
          <w:color w:val="1F487C"/>
          <w:spacing w:val="1"/>
          <w:sz w:val="24"/>
          <w:szCs w:val="24"/>
        </w:rPr>
        <w:t>Г</w:t>
      </w:r>
      <w:r w:rsidRPr="00D93835">
        <w:rPr>
          <w:b/>
          <w:color w:val="1F487C"/>
          <w:spacing w:val="-1"/>
          <w:sz w:val="24"/>
          <w:szCs w:val="24"/>
        </w:rPr>
        <w:t>Л</w:t>
      </w:r>
      <w:r w:rsidRPr="00D93835">
        <w:rPr>
          <w:b/>
          <w:color w:val="1F487C"/>
          <w:sz w:val="24"/>
          <w:szCs w:val="24"/>
        </w:rPr>
        <w:t>ЕДУ НА</w:t>
      </w:r>
      <w:r w:rsidRPr="00D93835">
        <w:rPr>
          <w:b/>
          <w:color w:val="1F487C"/>
          <w:spacing w:val="-1"/>
          <w:sz w:val="24"/>
          <w:szCs w:val="24"/>
        </w:rPr>
        <w:t>Ч</w:t>
      </w:r>
      <w:r w:rsidRPr="00D93835">
        <w:rPr>
          <w:b/>
          <w:color w:val="1F487C"/>
          <w:sz w:val="24"/>
          <w:szCs w:val="24"/>
        </w:rPr>
        <w:t>И</w:t>
      </w:r>
      <w:r w:rsidRPr="00D93835">
        <w:rPr>
          <w:b/>
          <w:color w:val="1F487C"/>
          <w:spacing w:val="1"/>
          <w:sz w:val="24"/>
          <w:szCs w:val="24"/>
        </w:rPr>
        <w:t>Н</w:t>
      </w:r>
      <w:r w:rsidRPr="00D93835">
        <w:rPr>
          <w:b/>
          <w:color w:val="1F487C"/>
          <w:sz w:val="24"/>
          <w:szCs w:val="24"/>
        </w:rPr>
        <w:t>А НА КОЈИ</w:t>
      </w:r>
      <w:r w:rsidR="007B1FE7">
        <w:rPr>
          <w:b/>
          <w:color w:val="1F487C"/>
          <w:sz w:val="24"/>
          <w:szCs w:val="24"/>
        </w:rPr>
        <w:t xml:space="preserve">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НУ</w:t>
      </w:r>
      <w:r w:rsidRPr="00D93835">
        <w:rPr>
          <w:b/>
          <w:color w:val="1F487C"/>
          <w:sz w:val="24"/>
          <w:szCs w:val="24"/>
        </w:rPr>
        <w:t xml:space="preserve">ДА </w:t>
      </w:r>
      <w:r w:rsidRPr="00D93835">
        <w:rPr>
          <w:b/>
          <w:color w:val="1F487C"/>
          <w:spacing w:val="-1"/>
          <w:sz w:val="24"/>
          <w:szCs w:val="24"/>
        </w:rPr>
        <w:t>М</w:t>
      </w:r>
      <w:r w:rsidRPr="00D93835">
        <w:rPr>
          <w:b/>
          <w:color w:val="1F487C"/>
          <w:spacing w:val="3"/>
          <w:sz w:val="24"/>
          <w:szCs w:val="24"/>
        </w:rPr>
        <w:t>О</w:t>
      </w:r>
      <w:r w:rsidRPr="00D93835">
        <w:rPr>
          <w:b/>
          <w:color w:val="1F487C"/>
          <w:spacing w:val="-3"/>
          <w:sz w:val="24"/>
          <w:szCs w:val="24"/>
        </w:rPr>
        <w:t>Р</w:t>
      </w:r>
      <w:r w:rsidRPr="00D93835">
        <w:rPr>
          <w:b/>
          <w:color w:val="1F487C"/>
          <w:sz w:val="24"/>
          <w:szCs w:val="24"/>
        </w:rPr>
        <w:t xml:space="preserve">А </w:t>
      </w:r>
      <w:r w:rsidRPr="00D93835">
        <w:rPr>
          <w:b/>
          <w:color w:val="1F487C"/>
          <w:spacing w:val="1"/>
          <w:sz w:val="24"/>
          <w:szCs w:val="24"/>
        </w:rPr>
        <w:t>Б</w:t>
      </w:r>
      <w:r w:rsidRPr="00D93835">
        <w:rPr>
          <w:b/>
          <w:color w:val="1F487C"/>
          <w:sz w:val="24"/>
          <w:szCs w:val="24"/>
        </w:rPr>
        <w:t>И</w:t>
      </w:r>
      <w:r w:rsidRPr="00D93835">
        <w:rPr>
          <w:b/>
          <w:color w:val="1F487C"/>
          <w:spacing w:val="1"/>
          <w:sz w:val="24"/>
          <w:szCs w:val="24"/>
        </w:rPr>
        <w:t>Т</w:t>
      </w:r>
      <w:r w:rsidRPr="00D93835">
        <w:rPr>
          <w:b/>
          <w:color w:val="1F487C"/>
          <w:sz w:val="24"/>
          <w:szCs w:val="24"/>
        </w:rPr>
        <w:t>И С</w:t>
      </w:r>
      <w:r w:rsidRPr="00D93835">
        <w:rPr>
          <w:b/>
          <w:color w:val="1F487C"/>
          <w:spacing w:val="-1"/>
          <w:sz w:val="24"/>
          <w:szCs w:val="24"/>
        </w:rPr>
        <w:t>АЧ</w:t>
      </w:r>
      <w:r w:rsidRPr="00D93835">
        <w:rPr>
          <w:b/>
          <w:color w:val="1F487C"/>
          <w:sz w:val="24"/>
          <w:szCs w:val="24"/>
        </w:rPr>
        <w:t xml:space="preserve">ИЊЕНА И </w:t>
      </w:r>
      <w:r w:rsidRPr="00D93835">
        <w:rPr>
          <w:b/>
          <w:color w:val="1F487C"/>
          <w:spacing w:val="1"/>
          <w:sz w:val="24"/>
          <w:szCs w:val="24"/>
        </w:rPr>
        <w:t>Н</w:t>
      </w:r>
      <w:r w:rsidRPr="00D93835">
        <w:rPr>
          <w:b/>
          <w:color w:val="1F487C"/>
          <w:sz w:val="24"/>
          <w:szCs w:val="24"/>
        </w:rPr>
        <w:t>А</w:t>
      </w:r>
      <w:r w:rsidRPr="00D93835">
        <w:rPr>
          <w:b/>
          <w:color w:val="1F487C"/>
          <w:spacing w:val="1"/>
          <w:sz w:val="24"/>
          <w:szCs w:val="24"/>
        </w:rPr>
        <w:t>Ч</w:t>
      </w:r>
      <w:r w:rsidRPr="00D93835">
        <w:rPr>
          <w:b/>
          <w:color w:val="1F487C"/>
          <w:sz w:val="24"/>
          <w:szCs w:val="24"/>
        </w:rPr>
        <w:t>И</w:t>
      </w:r>
      <w:r w:rsidRPr="00D93835">
        <w:rPr>
          <w:b/>
          <w:color w:val="1F487C"/>
          <w:spacing w:val="1"/>
          <w:sz w:val="24"/>
          <w:szCs w:val="24"/>
        </w:rPr>
        <w:t>Н</w:t>
      </w:r>
      <w:r w:rsidRPr="00D93835">
        <w:rPr>
          <w:b/>
          <w:color w:val="1F487C"/>
          <w:sz w:val="24"/>
          <w:szCs w:val="24"/>
        </w:rPr>
        <w:t>А ПО</w:t>
      </w:r>
      <w:r w:rsidRPr="00D93835">
        <w:rPr>
          <w:b/>
          <w:color w:val="1F487C"/>
          <w:spacing w:val="1"/>
          <w:sz w:val="24"/>
          <w:szCs w:val="24"/>
        </w:rPr>
        <w:t>П</w:t>
      </w:r>
      <w:r w:rsidRPr="00D93835">
        <w:rPr>
          <w:b/>
          <w:color w:val="1F487C"/>
          <w:spacing w:val="-1"/>
          <w:sz w:val="24"/>
          <w:szCs w:val="24"/>
        </w:rPr>
        <w:t>У</w:t>
      </w:r>
      <w:r w:rsidRPr="00D93835">
        <w:rPr>
          <w:b/>
          <w:color w:val="1F487C"/>
          <w:sz w:val="24"/>
          <w:szCs w:val="24"/>
        </w:rPr>
        <w:t>Њ</w:t>
      </w:r>
      <w:r w:rsidRPr="00D93835">
        <w:rPr>
          <w:b/>
          <w:color w:val="1F487C"/>
          <w:spacing w:val="-1"/>
          <w:sz w:val="24"/>
          <w:szCs w:val="24"/>
        </w:rPr>
        <w:t>А</w:t>
      </w:r>
      <w:r w:rsidRPr="00D93835">
        <w:rPr>
          <w:b/>
          <w:color w:val="1F487C"/>
          <w:sz w:val="24"/>
          <w:szCs w:val="24"/>
        </w:rPr>
        <w:t>ВА</w:t>
      </w:r>
      <w:r w:rsidRPr="00D93835">
        <w:rPr>
          <w:b/>
          <w:color w:val="1F487C"/>
          <w:spacing w:val="-1"/>
          <w:sz w:val="24"/>
          <w:szCs w:val="24"/>
        </w:rPr>
        <w:t>Њ</w:t>
      </w:r>
      <w:r w:rsidRPr="00D93835">
        <w:rPr>
          <w:b/>
          <w:color w:val="1F487C"/>
          <w:sz w:val="24"/>
          <w:szCs w:val="24"/>
        </w:rPr>
        <w:t>А О</w:t>
      </w:r>
      <w:r w:rsidRPr="00D93835">
        <w:rPr>
          <w:b/>
          <w:color w:val="1F487C"/>
          <w:spacing w:val="2"/>
          <w:sz w:val="24"/>
          <w:szCs w:val="24"/>
        </w:rPr>
        <w:t>Б</w:t>
      </w:r>
      <w:r w:rsidRPr="00D93835">
        <w:rPr>
          <w:b/>
          <w:color w:val="1F487C"/>
          <w:spacing w:val="-3"/>
          <w:sz w:val="24"/>
          <w:szCs w:val="24"/>
        </w:rPr>
        <w:t>Р</w:t>
      </w:r>
      <w:r w:rsidRPr="00D93835">
        <w:rPr>
          <w:b/>
          <w:color w:val="1F487C"/>
          <w:sz w:val="24"/>
          <w:szCs w:val="24"/>
        </w:rPr>
        <w:t xml:space="preserve">АЗАЦА </w:t>
      </w:r>
      <w:r w:rsidR="007B1FE7">
        <w:rPr>
          <w:b/>
          <w:color w:val="1F487C"/>
          <w:sz w:val="24"/>
          <w:szCs w:val="24"/>
        </w:rPr>
        <w:t xml:space="preserve"> </w:t>
      </w:r>
      <w:r w:rsidRPr="00D93835">
        <w:rPr>
          <w:b/>
          <w:color w:val="1F487C"/>
          <w:sz w:val="24"/>
          <w:szCs w:val="24"/>
        </w:rPr>
        <w:t>ДАТИХ У К</w:t>
      </w:r>
      <w:r w:rsidRPr="00D93835">
        <w:rPr>
          <w:b/>
          <w:color w:val="1F487C"/>
          <w:spacing w:val="1"/>
          <w:sz w:val="24"/>
          <w:szCs w:val="24"/>
        </w:rPr>
        <w:t>О</w:t>
      </w:r>
      <w:r w:rsidRPr="00D93835">
        <w:rPr>
          <w:b/>
          <w:color w:val="1F487C"/>
          <w:sz w:val="24"/>
          <w:szCs w:val="24"/>
        </w:rPr>
        <w:t>Н</w:t>
      </w:r>
      <w:r w:rsidRPr="00D93835">
        <w:rPr>
          <w:b/>
          <w:color w:val="1F487C"/>
          <w:spacing w:val="1"/>
          <w:sz w:val="24"/>
          <w:szCs w:val="24"/>
        </w:rPr>
        <w:t>К</w:t>
      </w:r>
      <w:r w:rsidRPr="00D93835">
        <w:rPr>
          <w:b/>
          <w:color w:val="1F487C"/>
          <w:spacing w:val="-1"/>
          <w:sz w:val="24"/>
          <w:szCs w:val="24"/>
        </w:rPr>
        <w:t>У</w:t>
      </w:r>
      <w:r w:rsidRPr="00D93835">
        <w:rPr>
          <w:b/>
          <w:color w:val="1F487C"/>
          <w:spacing w:val="-3"/>
          <w:sz w:val="24"/>
          <w:szCs w:val="24"/>
        </w:rPr>
        <w:t>Р</w:t>
      </w:r>
      <w:r w:rsidRPr="00D93835">
        <w:rPr>
          <w:b/>
          <w:color w:val="1F487C"/>
          <w:sz w:val="24"/>
          <w:szCs w:val="24"/>
        </w:rPr>
        <w:t>СНОЈ Д</w:t>
      </w:r>
      <w:r w:rsidRPr="00D93835">
        <w:rPr>
          <w:b/>
          <w:color w:val="1F487C"/>
          <w:spacing w:val="1"/>
          <w:sz w:val="24"/>
          <w:szCs w:val="24"/>
        </w:rPr>
        <w:t>ОК</w:t>
      </w:r>
      <w:r w:rsidRPr="00D93835">
        <w:rPr>
          <w:b/>
          <w:color w:val="1F487C"/>
          <w:spacing w:val="-1"/>
          <w:sz w:val="24"/>
          <w:szCs w:val="24"/>
        </w:rPr>
        <w:t>УМ</w:t>
      </w:r>
      <w:r w:rsidRPr="00D93835">
        <w:rPr>
          <w:b/>
          <w:color w:val="1F487C"/>
          <w:sz w:val="24"/>
          <w:szCs w:val="24"/>
        </w:rPr>
        <w:t>ЕН</w:t>
      </w:r>
      <w:r w:rsidRPr="00D93835">
        <w:rPr>
          <w:b/>
          <w:color w:val="1F487C"/>
          <w:spacing w:val="1"/>
          <w:sz w:val="24"/>
          <w:szCs w:val="24"/>
        </w:rPr>
        <w:t>Т</w:t>
      </w:r>
      <w:r w:rsidRPr="00D93835">
        <w:rPr>
          <w:b/>
          <w:color w:val="1F487C"/>
          <w:sz w:val="24"/>
          <w:szCs w:val="24"/>
        </w:rPr>
        <w:t>АЦИЈИ</w:t>
      </w:r>
    </w:p>
    <w:p w:rsidR="00E55CF2" w:rsidRPr="00D93835" w:rsidRDefault="00E55CF2" w:rsidP="00777195">
      <w:pPr>
        <w:spacing w:before="7"/>
        <w:rPr>
          <w:sz w:val="24"/>
          <w:szCs w:val="24"/>
        </w:rPr>
      </w:pPr>
    </w:p>
    <w:p w:rsidR="00E55CF2" w:rsidRPr="00D93835" w:rsidRDefault="007A0096" w:rsidP="000036C0">
      <w:pPr>
        <w:numPr>
          <w:ilvl w:val="0"/>
          <w:numId w:val="12"/>
        </w:numPr>
        <w:ind w:right="-20"/>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да</w:t>
      </w:r>
      <w:r w:rsidR="007B1FE7">
        <w:rPr>
          <w:sz w:val="24"/>
          <w:szCs w:val="24"/>
        </w:rPr>
        <w:t xml:space="preserve"> </w:t>
      </w:r>
      <w:r w:rsidRPr="00D93835">
        <w:rPr>
          <w:spacing w:val="-1"/>
          <w:sz w:val="24"/>
          <w:szCs w:val="24"/>
        </w:rPr>
        <w:t>м</w:t>
      </w:r>
      <w:r w:rsidRPr="00D93835">
        <w:rPr>
          <w:sz w:val="24"/>
          <w:szCs w:val="24"/>
        </w:rPr>
        <w:t>ора</w:t>
      </w:r>
      <w:r w:rsidR="007B1FE7">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7B1FE7">
        <w:rPr>
          <w:sz w:val="24"/>
          <w:szCs w:val="24"/>
        </w:rPr>
        <w:t xml:space="preserve"> </w:t>
      </w:r>
      <w:r w:rsidRPr="00D93835">
        <w:rPr>
          <w:sz w:val="24"/>
          <w:szCs w:val="24"/>
        </w:rPr>
        <w:t>д</w:t>
      </w:r>
      <w:r w:rsidRPr="00D93835">
        <w:rPr>
          <w:spacing w:val="-1"/>
          <w:sz w:val="24"/>
          <w:szCs w:val="24"/>
        </w:rPr>
        <w:t>а</w:t>
      </w:r>
      <w:r w:rsidRPr="00D93835">
        <w:rPr>
          <w:sz w:val="24"/>
          <w:szCs w:val="24"/>
        </w:rPr>
        <w:t>та</w:t>
      </w:r>
      <w:r w:rsidRPr="00D93835">
        <w:rPr>
          <w:spacing w:val="1"/>
          <w:sz w:val="24"/>
          <w:szCs w:val="24"/>
        </w:rPr>
        <w:t xml:space="preserve"> н</w:t>
      </w:r>
      <w:r w:rsidRPr="00D93835">
        <w:rPr>
          <w:sz w:val="24"/>
          <w:szCs w:val="24"/>
        </w:rPr>
        <w:t>а</w:t>
      </w:r>
      <w:r w:rsidR="007B1FE7">
        <w:rPr>
          <w:sz w:val="24"/>
          <w:szCs w:val="24"/>
        </w:rPr>
        <w:t xml:space="preserve"> </w:t>
      </w:r>
      <w:r w:rsidRPr="00D93835">
        <w:rPr>
          <w:sz w:val="24"/>
          <w:szCs w:val="24"/>
        </w:rPr>
        <w:t>обр</w:t>
      </w:r>
      <w:r w:rsidRPr="00D93835">
        <w:rPr>
          <w:spacing w:val="-1"/>
          <w:sz w:val="24"/>
          <w:szCs w:val="24"/>
        </w:rPr>
        <w:t>ас</w:t>
      </w:r>
      <w:r w:rsidRPr="00D93835">
        <w:rPr>
          <w:spacing w:val="1"/>
          <w:sz w:val="24"/>
          <w:szCs w:val="24"/>
        </w:rPr>
        <w:t>ци</w:t>
      </w:r>
      <w:r w:rsidRPr="00D93835">
        <w:rPr>
          <w:spacing w:val="-1"/>
          <w:sz w:val="24"/>
          <w:szCs w:val="24"/>
        </w:rPr>
        <w:t>м</w:t>
      </w:r>
      <w:r w:rsidRPr="00D93835">
        <w:rPr>
          <w:sz w:val="24"/>
          <w:szCs w:val="24"/>
        </w:rPr>
        <w:t>а</w:t>
      </w:r>
      <w:r w:rsidRPr="00D93835">
        <w:rPr>
          <w:spacing w:val="1"/>
          <w:sz w:val="24"/>
          <w:szCs w:val="24"/>
        </w:rPr>
        <w:t xml:space="preserve"> и</w:t>
      </w:r>
      <w:r w:rsidRPr="00D93835">
        <w:rPr>
          <w:sz w:val="24"/>
          <w:szCs w:val="24"/>
        </w:rPr>
        <w:t>з</w:t>
      </w:r>
      <w:r w:rsidRPr="00D93835">
        <w:rPr>
          <w:spacing w:val="1"/>
          <w:sz w:val="24"/>
          <w:szCs w:val="24"/>
        </w:rPr>
        <w:t xml:space="preserve"> к</w:t>
      </w:r>
      <w:r w:rsidRPr="00D93835">
        <w:rPr>
          <w:spacing w:val="-2"/>
          <w:sz w:val="24"/>
          <w:szCs w:val="24"/>
        </w:rPr>
        <w:t>о</w:t>
      </w:r>
      <w:r w:rsidRPr="00D93835">
        <w:rPr>
          <w:spacing w:val="1"/>
          <w:sz w:val="24"/>
          <w:szCs w:val="24"/>
        </w:rPr>
        <w:t>н</w:t>
      </w:r>
      <w:r w:rsidRPr="00D93835">
        <w:rPr>
          <w:spacing w:val="3"/>
          <w:sz w:val="24"/>
          <w:szCs w:val="24"/>
        </w:rPr>
        <w:t>к</w:t>
      </w:r>
      <w:r w:rsidRPr="00D93835">
        <w:rPr>
          <w:spacing w:val="-5"/>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е</w:t>
      </w:r>
      <w:r w:rsidR="007B1FE7">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 xml:space="preserve">је.Све </w:t>
      </w:r>
      <w:r w:rsidRPr="00D93835">
        <w:rPr>
          <w:spacing w:val="1"/>
          <w:sz w:val="24"/>
          <w:szCs w:val="24"/>
        </w:rPr>
        <w:t>из</w:t>
      </w:r>
      <w:r w:rsidRPr="00D93835">
        <w:rPr>
          <w:sz w:val="24"/>
          <w:szCs w:val="24"/>
        </w:rPr>
        <w:t>ја</w:t>
      </w:r>
      <w:r w:rsidRPr="00D93835">
        <w:rPr>
          <w:spacing w:val="-1"/>
          <w:sz w:val="24"/>
          <w:szCs w:val="24"/>
        </w:rPr>
        <w:t>ве</w:t>
      </w:r>
      <w:r w:rsidRPr="00D93835">
        <w:rPr>
          <w:sz w:val="24"/>
          <w:szCs w:val="24"/>
        </w:rPr>
        <w:t>,обр</w:t>
      </w:r>
      <w:r w:rsidRPr="00D93835">
        <w:rPr>
          <w:spacing w:val="-1"/>
          <w:sz w:val="24"/>
          <w:szCs w:val="24"/>
        </w:rPr>
        <w:t>ас</w:t>
      </w:r>
      <w:r w:rsidRPr="00D93835">
        <w:rPr>
          <w:spacing w:val="1"/>
          <w:sz w:val="24"/>
          <w:szCs w:val="24"/>
        </w:rPr>
        <w:t>ц</w:t>
      </w:r>
      <w:r w:rsidRPr="00D93835">
        <w:rPr>
          <w:sz w:val="24"/>
          <w:szCs w:val="24"/>
        </w:rPr>
        <w:t xml:space="preserve">и и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л</w:t>
      </w:r>
      <w:r w:rsidRPr="00D93835">
        <w:rPr>
          <w:spacing w:val="-2"/>
          <w:sz w:val="24"/>
          <w:szCs w:val="24"/>
        </w:rPr>
        <w:t>о</w:t>
      </w:r>
      <w:r w:rsidRPr="00D93835">
        <w:rPr>
          <w:spacing w:val="1"/>
          <w:sz w:val="24"/>
          <w:szCs w:val="24"/>
        </w:rPr>
        <w:t>з</w:t>
      </w:r>
      <w:r w:rsidRPr="00D93835">
        <w:rPr>
          <w:sz w:val="24"/>
          <w:szCs w:val="24"/>
        </w:rPr>
        <w:t>и</w:t>
      </w:r>
      <w:r w:rsidR="007B1FE7">
        <w:rPr>
          <w:sz w:val="24"/>
          <w:szCs w:val="24"/>
        </w:rPr>
        <w:t xml:space="preserve"> </w:t>
      </w:r>
      <w:r w:rsidRPr="00D93835">
        <w:rPr>
          <w:spacing w:val="1"/>
          <w:sz w:val="24"/>
          <w:szCs w:val="24"/>
        </w:rPr>
        <w:t>к</w:t>
      </w:r>
      <w:r w:rsidRPr="00D93835">
        <w:rPr>
          <w:sz w:val="24"/>
          <w:szCs w:val="24"/>
        </w:rPr>
        <w:t>о</w:t>
      </w:r>
      <w:r w:rsidRPr="00D93835">
        <w:rPr>
          <w:spacing w:val="-2"/>
          <w:sz w:val="24"/>
          <w:szCs w:val="24"/>
        </w:rPr>
        <w:t>ј</w:t>
      </w:r>
      <w:r w:rsidRPr="00D93835">
        <w:rPr>
          <w:sz w:val="24"/>
          <w:szCs w:val="24"/>
        </w:rPr>
        <w:t>и</w:t>
      </w:r>
      <w:r w:rsidR="007B1FE7">
        <w:rPr>
          <w:sz w:val="24"/>
          <w:szCs w:val="24"/>
        </w:rPr>
        <w:t xml:space="preserve"> </w:t>
      </w:r>
      <w:r w:rsidRPr="00D93835">
        <w:rPr>
          <w:spacing w:val="1"/>
          <w:sz w:val="24"/>
          <w:szCs w:val="24"/>
        </w:rPr>
        <w:t>с</w:t>
      </w:r>
      <w:r w:rsidRPr="00D93835">
        <w:rPr>
          <w:sz w:val="24"/>
          <w:szCs w:val="24"/>
        </w:rPr>
        <w:t xml:space="preserve">у </w:t>
      </w:r>
      <w:r w:rsidRPr="00D93835">
        <w:rPr>
          <w:spacing w:val="-1"/>
          <w:sz w:val="24"/>
          <w:szCs w:val="24"/>
        </w:rPr>
        <w:t>с</w:t>
      </w:r>
      <w:r w:rsidRPr="00D93835">
        <w:rPr>
          <w:spacing w:val="1"/>
          <w:sz w:val="24"/>
          <w:szCs w:val="24"/>
        </w:rPr>
        <w:t>а</w:t>
      </w:r>
      <w:r w:rsidRPr="00D93835">
        <w:rPr>
          <w:spacing w:val="-1"/>
          <w:sz w:val="24"/>
          <w:szCs w:val="24"/>
        </w:rPr>
        <w:t>с</w:t>
      </w:r>
      <w:r w:rsidRPr="00D93835">
        <w:rPr>
          <w:sz w:val="24"/>
          <w:szCs w:val="24"/>
        </w:rPr>
        <w:t>т</w:t>
      </w:r>
      <w:r w:rsidRPr="00D93835">
        <w:rPr>
          <w:spacing w:val="-1"/>
          <w:sz w:val="24"/>
          <w:szCs w:val="24"/>
        </w:rPr>
        <w:t>а</w:t>
      </w:r>
      <w:r w:rsidRPr="00D93835">
        <w:rPr>
          <w:spacing w:val="2"/>
          <w:sz w:val="24"/>
          <w:szCs w:val="24"/>
        </w:rPr>
        <w:t>в</w:t>
      </w:r>
      <w:r w:rsidRPr="00D93835">
        <w:rPr>
          <w:spacing w:val="1"/>
          <w:sz w:val="24"/>
          <w:szCs w:val="24"/>
        </w:rPr>
        <w:t>н</w:t>
      </w:r>
      <w:r w:rsidRPr="00D93835">
        <w:rPr>
          <w:sz w:val="24"/>
          <w:szCs w:val="24"/>
        </w:rPr>
        <w:t>и</w:t>
      </w:r>
      <w:r w:rsidR="007B1FE7">
        <w:rPr>
          <w:sz w:val="24"/>
          <w:szCs w:val="24"/>
        </w:rPr>
        <w:t xml:space="preserve"> </w:t>
      </w:r>
      <w:r w:rsidRPr="00D93835">
        <w:rPr>
          <w:sz w:val="24"/>
          <w:szCs w:val="24"/>
        </w:rPr>
        <w:t>д</w:t>
      </w:r>
      <w:r w:rsidRPr="00D93835">
        <w:rPr>
          <w:spacing w:val="-1"/>
          <w:sz w:val="24"/>
          <w:szCs w:val="24"/>
        </w:rPr>
        <w:t>е</w:t>
      </w:r>
      <w:r w:rsidRPr="00D93835">
        <w:rPr>
          <w:sz w:val="24"/>
          <w:szCs w:val="24"/>
        </w:rPr>
        <w:t>о</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де</w:t>
      </w:r>
      <w:r w:rsidR="007B1FE7">
        <w:rPr>
          <w:sz w:val="24"/>
          <w:szCs w:val="24"/>
        </w:rPr>
        <w:t xml:space="preserve"> </w:t>
      </w:r>
      <w:r w:rsidRPr="00D93835">
        <w:rPr>
          <w:spacing w:val="-1"/>
          <w:sz w:val="24"/>
          <w:szCs w:val="24"/>
        </w:rPr>
        <w:t>м</w:t>
      </w:r>
      <w:r w:rsidRPr="00D93835">
        <w:rPr>
          <w:sz w:val="24"/>
          <w:szCs w:val="24"/>
        </w:rPr>
        <w:t>о</w:t>
      </w:r>
      <w:r w:rsidRPr="00D93835">
        <w:rPr>
          <w:spacing w:val="2"/>
          <w:sz w:val="24"/>
          <w:szCs w:val="24"/>
        </w:rPr>
        <w:t>р</w:t>
      </w:r>
      <w:r w:rsidRPr="00D93835">
        <w:rPr>
          <w:spacing w:val="-1"/>
          <w:sz w:val="24"/>
          <w:szCs w:val="24"/>
        </w:rPr>
        <w:t>а</w:t>
      </w:r>
      <w:r w:rsidRPr="00D93835">
        <w:rPr>
          <w:spacing w:val="3"/>
          <w:sz w:val="24"/>
          <w:szCs w:val="24"/>
        </w:rPr>
        <w:t>ј</w:t>
      </w:r>
      <w:r w:rsidRPr="00D93835">
        <w:rPr>
          <w:sz w:val="24"/>
          <w:szCs w:val="24"/>
        </w:rPr>
        <w:t xml:space="preserve">у </w:t>
      </w:r>
      <w:r w:rsidRPr="00D93835">
        <w:rPr>
          <w:spacing w:val="2"/>
          <w:sz w:val="24"/>
          <w:szCs w:val="24"/>
        </w:rPr>
        <w:t>б</w:t>
      </w:r>
      <w:r w:rsidRPr="00D93835">
        <w:rPr>
          <w:spacing w:val="1"/>
          <w:sz w:val="24"/>
          <w:szCs w:val="24"/>
        </w:rPr>
        <w:t>и</w:t>
      </w:r>
      <w:r w:rsidRPr="00D93835">
        <w:rPr>
          <w:sz w:val="24"/>
          <w:szCs w:val="24"/>
        </w:rPr>
        <w:t>ти</w:t>
      </w:r>
      <w:r w:rsidR="007B1FE7">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ни</w:t>
      </w:r>
      <w:r w:rsidRPr="00D93835">
        <w:rPr>
          <w:sz w:val="24"/>
          <w:szCs w:val="24"/>
        </w:rPr>
        <w:t>,</w:t>
      </w:r>
      <w:r w:rsidRPr="00D93835">
        <w:rPr>
          <w:spacing w:val="1"/>
          <w:sz w:val="24"/>
          <w:szCs w:val="24"/>
        </w:rPr>
        <w:t>п</w:t>
      </w:r>
      <w:r w:rsidRPr="00D93835">
        <w:rPr>
          <w:sz w:val="24"/>
          <w:szCs w:val="24"/>
        </w:rPr>
        <w:t>от</w:t>
      </w:r>
      <w:r w:rsidRPr="00D93835">
        <w:rPr>
          <w:spacing w:val="2"/>
          <w:sz w:val="24"/>
          <w:szCs w:val="24"/>
        </w:rPr>
        <w:t>п</w:t>
      </w:r>
      <w:r w:rsidRPr="00D93835">
        <w:rPr>
          <w:spacing w:val="1"/>
          <w:sz w:val="24"/>
          <w:szCs w:val="24"/>
        </w:rPr>
        <w:t>и</w:t>
      </w:r>
      <w:r w:rsidRPr="00D93835">
        <w:rPr>
          <w:spacing w:val="-1"/>
          <w:sz w:val="24"/>
          <w:szCs w:val="24"/>
        </w:rPr>
        <w:t>с</w:t>
      </w:r>
      <w:r w:rsidRPr="00D93835">
        <w:rPr>
          <w:spacing w:val="-3"/>
          <w:sz w:val="24"/>
          <w:szCs w:val="24"/>
        </w:rPr>
        <w:t>а</w:t>
      </w:r>
      <w:r w:rsidRPr="00D93835">
        <w:rPr>
          <w:spacing w:val="1"/>
          <w:sz w:val="24"/>
          <w:szCs w:val="24"/>
        </w:rPr>
        <w:t>н</w:t>
      </w:r>
      <w:r w:rsidRPr="00D93835">
        <w:rPr>
          <w:sz w:val="24"/>
          <w:szCs w:val="24"/>
        </w:rPr>
        <w:t>и</w:t>
      </w:r>
      <w:r w:rsidR="007B1FE7">
        <w:rPr>
          <w:sz w:val="24"/>
          <w:szCs w:val="24"/>
        </w:rPr>
        <w:t xml:space="preserve"> </w:t>
      </w:r>
      <w:r w:rsidRPr="00D93835">
        <w:rPr>
          <w:sz w:val="24"/>
          <w:szCs w:val="24"/>
        </w:rPr>
        <w:t>и</w:t>
      </w:r>
      <w:r w:rsidR="007B1FE7">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и</w:t>
      </w:r>
      <w:r w:rsidR="007B1FE7">
        <w:rPr>
          <w:sz w:val="24"/>
          <w:szCs w:val="24"/>
        </w:rPr>
        <w:t xml:space="preserve"> </w:t>
      </w:r>
      <w:r w:rsidRPr="00D93835">
        <w:rPr>
          <w:spacing w:val="1"/>
          <w:sz w:val="24"/>
          <w:szCs w:val="24"/>
        </w:rPr>
        <w:t>п</w:t>
      </w:r>
      <w:r w:rsidRPr="00D93835">
        <w:rPr>
          <w:spacing w:val="-1"/>
          <w:sz w:val="24"/>
          <w:szCs w:val="24"/>
        </w:rPr>
        <w:t>еча</w:t>
      </w:r>
      <w:r w:rsidRPr="00D93835">
        <w:rPr>
          <w:sz w:val="24"/>
          <w:szCs w:val="24"/>
        </w:rPr>
        <w:t xml:space="preserve">том од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w:t>
      </w:r>
      <w:r w:rsidRPr="00D93835">
        <w:rPr>
          <w:sz w:val="24"/>
          <w:szCs w:val="24"/>
        </w:rPr>
        <w:t>е</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pacing w:val="-1"/>
          <w:sz w:val="24"/>
          <w:szCs w:val="24"/>
        </w:rPr>
        <w:t>а</w:t>
      </w:r>
      <w:r w:rsidRPr="00D93835">
        <w:rPr>
          <w:sz w:val="24"/>
          <w:szCs w:val="24"/>
        </w:rPr>
        <w:t>.</w:t>
      </w:r>
    </w:p>
    <w:p w:rsidR="00E55CF2" w:rsidRPr="00D93835" w:rsidRDefault="007A0096" w:rsidP="000036C0">
      <w:pPr>
        <w:numPr>
          <w:ilvl w:val="0"/>
          <w:numId w:val="12"/>
        </w:numPr>
        <w:ind w:right="-20"/>
        <w:jc w:val="both"/>
        <w:rPr>
          <w:sz w:val="24"/>
          <w:szCs w:val="24"/>
        </w:rPr>
      </w:pPr>
      <w:r w:rsidRPr="00D93835">
        <w:rPr>
          <w:sz w:val="24"/>
          <w:szCs w:val="24"/>
        </w:rPr>
        <w:t>Тр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и</w:t>
      </w:r>
      <w:r w:rsidRPr="00D93835">
        <w:rPr>
          <w:spacing w:val="1"/>
          <w:sz w:val="24"/>
          <w:szCs w:val="24"/>
        </w:rPr>
        <w:t xml:space="preserve"> п</w:t>
      </w:r>
      <w:r w:rsidRPr="00D93835">
        <w:rPr>
          <w:sz w:val="24"/>
          <w:szCs w:val="24"/>
        </w:rPr>
        <w:t>од</w:t>
      </w:r>
      <w:r w:rsidRPr="00D93835">
        <w:rPr>
          <w:spacing w:val="-1"/>
          <w:sz w:val="24"/>
          <w:szCs w:val="24"/>
        </w:rPr>
        <w:t>а</w:t>
      </w:r>
      <w:r w:rsidRPr="00D93835">
        <w:rPr>
          <w:spacing w:val="1"/>
          <w:sz w:val="24"/>
          <w:szCs w:val="24"/>
        </w:rPr>
        <w:t>ц</w:t>
      </w:r>
      <w:r w:rsidRPr="00D93835">
        <w:rPr>
          <w:sz w:val="24"/>
          <w:szCs w:val="24"/>
        </w:rPr>
        <w:t>и</w:t>
      </w:r>
      <w:r w:rsidR="007B1FE7">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3"/>
          <w:sz w:val="24"/>
          <w:szCs w:val="24"/>
        </w:rPr>
        <w:t>ј</w:t>
      </w:r>
      <w:r w:rsidRPr="00D93835">
        <w:rPr>
          <w:sz w:val="24"/>
          <w:szCs w:val="24"/>
        </w:rPr>
        <w:t>у</w:t>
      </w:r>
      <w:r w:rsidR="007B1FE7">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7B1FE7">
        <w:rPr>
          <w:sz w:val="24"/>
          <w:szCs w:val="24"/>
        </w:rPr>
        <w:t xml:space="preserve"> </w:t>
      </w:r>
      <w:r w:rsidRPr="00D93835">
        <w:rPr>
          <w:sz w:val="24"/>
          <w:szCs w:val="24"/>
        </w:rPr>
        <w:t>д</w:t>
      </w:r>
      <w:r w:rsidRPr="00D93835">
        <w:rPr>
          <w:spacing w:val="-1"/>
          <w:sz w:val="24"/>
          <w:szCs w:val="24"/>
        </w:rPr>
        <w:t>а</w:t>
      </w:r>
      <w:r w:rsidRPr="00D93835">
        <w:rPr>
          <w:spacing w:val="-2"/>
          <w:sz w:val="24"/>
          <w:szCs w:val="24"/>
        </w:rPr>
        <w:t>т</w:t>
      </w:r>
      <w:r w:rsidRPr="00D93835">
        <w:rPr>
          <w:sz w:val="24"/>
          <w:szCs w:val="24"/>
        </w:rPr>
        <w:t>и</w:t>
      </w:r>
      <w:r w:rsidRPr="00D93835">
        <w:rPr>
          <w:spacing w:val="1"/>
          <w:sz w:val="24"/>
          <w:szCs w:val="24"/>
        </w:rPr>
        <w:t xml:space="preserve"> п</w:t>
      </w:r>
      <w:r w:rsidRPr="00D93835">
        <w:rPr>
          <w:sz w:val="24"/>
          <w:szCs w:val="24"/>
        </w:rPr>
        <w:t xml:space="preserve">о </w:t>
      </w:r>
      <w:r w:rsidRPr="00D93835">
        <w:rPr>
          <w:spacing w:val="-1"/>
          <w:sz w:val="24"/>
          <w:szCs w:val="24"/>
        </w:rPr>
        <w:t>с</w:t>
      </w:r>
      <w:r w:rsidRPr="00D93835">
        <w:rPr>
          <w:sz w:val="24"/>
          <w:szCs w:val="24"/>
        </w:rPr>
        <w:t>вим</w:t>
      </w:r>
      <w:r w:rsidRPr="00D93835">
        <w:rPr>
          <w:spacing w:val="-1"/>
          <w:sz w:val="24"/>
          <w:szCs w:val="24"/>
        </w:rPr>
        <w:t xml:space="preserve"> с</w:t>
      </w:r>
      <w:r w:rsidRPr="00D93835">
        <w:rPr>
          <w:sz w:val="24"/>
          <w:szCs w:val="24"/>
        </w:rPr>
        <w:t>т</w:t>
      </w:r>
      <w:r w:rsidRPr="00D93835">
        <w:rPr>
          <w:spacing w:val="-1"/>
          <w:sz w:val="24"/>
          <w:szCs w:val="24"/>
        </w:rPr>
        <w:t>а</w:t>
      </w:r>
      <w:r w:rsidRPr="00D93835">
        <w:rPr>
          <w:sz w:val="24"/>
          <w:szCs w:val="24"/>
        </w:rPr>
        <w:t>вка</w:t>
      </w:r>
      <w:r w:rsidRPr="00D93835">
        <w:rPr>
          <w:spacing w:val="-1"/>
          <w:sz w:val="24"/>
          <w:szCs w:val="24"/>
        </w:rPr>
        <w:t>ма</w:t>
      </w:r>
      <w:r w:rsidRPr="00D93835">
        <w:rPr>
          <w:sz w:val="24"/>
          <w:szCs w:val="24"/>
        </w:rPr>
        <w:t>,у</w:t>
      </w:r>
      <w:r w:rsidR="007B1FE7">
        <w:rPr>
          <w:sz w:val="24"/>
          <w:szCs w:val="24"/>
        </w:rPr>
        <w:t xml:space="preserve"> </w:t>
      </w:r>
      <w:r w:rsidRPr="00D93835">
        <w:rPr>
          <w:spacing w:val="4"/>
          <w:sz w:val="24"/>
          <w:szCs w:val="24"/>
        </w:rPr>
        <w:t>с</w:t>
      </w:r>
      <w:r w:rsidRPr="00D93835">
        <w:rPr>
          <w:spacing w:val="-5"/>
          <w:sz w:val="24"/>
          <w:szCs w:val="24"/>
        </w:rPr>
        <w:t>у</w:t>
      </w:r>
      <w:r w:rsidRPr="00D93835">
        <w:rPr>
          <w:spacing w:val="1"/>
          <w:sz w:val="24"/>
          <w:szCs w:val="24"/>
        </w:rPr>
        <w:t>п</w:t>
      </w:r>
      <w:r w:rsidRPr="00D93835">
        <w:rPr>
          <w:sz w:val="24"/>
          <w:szCs w:val="24"/>
        </w:rPr>
        <w:t>рот</w:t>
      </w:r>
      <w:r w:rsidRPr="00D93835">
        <w:rPr>
          <w:spacing w:val="1"/>
          <w:sz w:val="24"/>
          <w:szCs w:val="24"/>
        </w:rPr>
        <w:t>н</w:t>
      </w:r>
      <w:r w:rsidRPr="00D93835">
        <w:rPr>
          <w:sz w:val="24"/>
          <w:szCs w:val="24"/>
        </w:rPr>
        <w:t>ом</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7B1FE7">
        <w:rPr>
          <w:sz w:val="24"/>
          <w:szCs w:val="24"/>
        </w:rPr>
        <w:t xml:space="preserve"> </w:t>
      </w:r>
      <w:r w:rsidRPr="00D93835">
        <w:rPr>
          <w:sz w:val="24"/>
          <w:szCs w:val="24"/>
        </w:rPr>
        <w:t>ће</w:t>
      </w:r>
      <w:r w:rsidR="007B1FE7">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7B1FE7">
        <w:rPr>
          <w:sz w:val="24"/>
          <w:szCs w:val="24"/>
        </w:rPr>
        <w:t xml:space="preserve"> </w:t>
      </w:r>
      <w:r w:rsidRPr="00D93835">
        <w:rPr>
          <w:sz w:val="24"/>
          <w:szCs w:val="24"/>
        </w:rPr>
        <w:t>одб</w:t>
      </w:r>
      <w:r w:rsidRPr="00D93835">
        <w:rPr>
          <w:spacing w:val="-1"/>
          <w:sz w:val="24"/>
          <w:szCs w:val="24"/>
        </w:rPr>
        <w:t>и</w:t>
      </w:r>
      <w:r w:rsidRPr="00D93835">
        <w:rPr>
          <w:sz w:val="24"/>
          <w:szCs w:val="24"/>
        </w:rPr>
        <w:t>јен</w:t>
      </w:r>
      <w:r w:rsidRPr="00D93835">
        <w:rPr>
          <w:spacing w:val="-1"/>
          <w:sz w:val="24"/>
          <w:szCs w:val="24"/>
        </w:rPr>
        <w:t>а</w:t>
      </w:r>
      <w:r w:rsidRPr="00D93835">
        <w:rPr>
          <w:sz w:val="24"/>
          <w:szCs w:val="24"/>
        </w:rPr>
        <w:t>. Тр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и</w:t>
      </w:r>
      <w:r w:rsidR="007B1FE7">
        <w:rPr>
          <w:sz w:val="24"/>
          <w:szCs w:val="24"/>
        </w:rPr>
        <w:t xml:space="preserve"> </w:t>
      </w:r>
      <w:r w:rsidRPr="00D93835">
        <w:rPr>
          <w:spacing w:val="1"/>
          <w:sz w:val="24"/>
          <w:szCs w:val="24"/>
        </w:rPr>
        <w:t>п</w:t>
      </w:r>
      <w:r w:rsidRPr="00D93835">
        <w:rPr>
          <w:sz w:val="24"/>
          <w:szCs w:val="24"/>
        </w:rPr>
        <w:t>од</w:t>
      </w:r>
      <w:r w:rsidRPr="00D93835">
        <w:rPr>
          <w:spacing w:val="-1"/>
          <w:sz w:val="24"/>
          <w:szCs w:val="24"/>
        </w:rPr>
        <w:t>а</w:t>
      </w:r>
      <w:r w:rsidRPr="00D93835">
        <w:rPr>
          <w:spacing w:val="1"/>
          <w:sz w:val="24"/>
          <w:szCs w:val="24"/>
        </w:rPr>
        <w:t>ц</w:t>
      </w:r>
      <w:r w:rsidRPr="00D93835">
        <w:rPr>
          <w:sz w:val="24"/>
          <w:szCs w:val="24"/>
        </w:rPr>
        <w:t>и</w:t>
      </w:r>
      <w:r w:rsidR="007B1FE7">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3"/>
          <w:sz w:val="24"/>
          <w:szCs w:val="24"/>
        </w:rPr>
        <w:t>ј</w:t>
      </w:r>
      <w:r w:rsidRPr="00D93835">
        <w:rPr>
          <w:sz w:val="24"/>
          <w:szCs w:val="24"/>
        </w:rPr>
        <w:t>у</w:t>
      </w:r>
      <w:r w:rsidR="007B1FE7">
        <w:rPr>
          <w:sz w:val="24"/>
          <w:szCs w:val="24"/>
        </w:rPr>
        <w:t xml:space="preserve"> </w:t>
      </w:r>
      <w:r w:rsidRPr="00D93835">
        <w:rPr>
          <w:sz w:val="24"/>
          <w:szCs w:val="24"/>
        </w:rPr>
        <w:t>б</w:t>
      </w:r>
      <w:r w:rsidRPr="00D93835">
        <w:rPr>
          <w:spacing w:val="1"/>
          <w:sz w:val="24"/>
          <w:szCs w:val="24"/>
        </w:rPr>
        <w:t>и</w:t>
      </w:r>
      <w:r w:rsidRPr="00D93835">
        <w:rPr>
          <w:spacing w:val="-2"/>
          <w:sz w:val="24"/>
          <w:szCs w:val="24"/>
        </w:rPr>
        <w:t>т</w:t>
      </w:r>
      <w:r w:rsidRPr="00D93835">
        <w:rPr>
          <w:sz w:val="24"/>
          <w:szCs w:val="24"/>
        </w:rPr>
        <w:t>и</w:t>
      </w:r>
      <w:r w:rsidR="007B1FE7">
        <w:rPr>
          <w:sz w:val="24"/>
          <w:szCs w:val="24"/>
        </w:rPr>
        <w:t xml:space="preserve"> </w:t>
      </w:r>
      <w:r w:rsidRPr="00D93835">
        <w:rPr>
          <w:sz w:val="24"/>
          <w:szCs w:val="24"/>
        </w:rPr>
        <w:t>д</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,ја</w:t>
      </w:r>
      <w:r w:rsidRPr="00D93835">
        <w:rPr>
          <w:spacing w:val="-1"/>
          <w:sz w:val="24"/>
          <w:szCs w:val="24"/>
        </w:rPr>
        <w:t>с</w:t>
      </w:r>
      <w:r w:rsidRPr="00D93835">
        <w:rPr>
          <w:spacing w:val="1"/>
          <w:sz w:val="24"/>
          <w:szCs w:val="24"/>
        </w:rPr>
        <w:t>н</w:t>
      </w:r>
      <w:r w:rsidRPr="00D93835">
        <w:rPr>
          <w:sz w:val="24"/>
          <w:szCs w:val="24"/>
        </w:rPr>
        <w:t>о</w:t>
      </w:r>
      <w:r w:rsidR="007B1FE7">
        <w:rPr>
          <w:sz w:val="24"/>
          <w:szCs w:val="24"/>
        </w:rPr>
        <w:t xml:space="preserve"> </w:t>
      </w:r>
      <w:r w:rsidRPr="00D93835">
        <w:rPr>
          <w:sz w:val="24"/>
          <w:szCs w:val="24"/>
        </w:rPr>
        <w:t>и</w:t>
      </w:r>
      <w:r w:rsidR="007B1FE7">
        <w:rPr>
          <w:sz w:val="24"/>
          <w:szCs w:val="24"/>
        </w:rPr>
        <w:t xml:space="preserve"> </w:t>
      </w:r>
      <w:r w:rsidRPr="00D93835">
        <w:rPr>
          <w:spacing w:val="1"/>
          <w:sz w:val="24"/>
          <w:szCs w:val="24"/>
        </w:rPr>
        <w:t>н</w:t>
      </w:r>
      <w:r w:rsidRPr="00D93835">
        <w:rPr>
          <w:spacing w:val="-1"/>
          <w:sz w:val="24"/>
          <w:szCs w:val="24"/>
        </w:rPr>
        <w:t>е</w:t>
      </w:r>
      <w:r w:rsidRPr="00D93835">
        <w:rPr>
          <w:spacing w:val="-2"/>
          <w:sz w:val="24"/>
          <w:szCs w:val="24"/>
        </w:rPr>
        <w:t>д</w:t>
      </w:r>
      <w:r w:rsidRPr="00D93835">
        <w:rPr>
          <w:sz w:val="24"/>
          <w:szCs w:val="24"/>
        </w:rPr>
        <w:t>во</w:t>
      </w:r>
      <w:r w:rsidRPr="00D93835">
        <w:rPr>
          <w:spacing w:val="-1"/>
          <w:sz w:val="24"/>
          <w:szCs w:val="24"/>
        </w:rPr>
        <w:t>см</w:t>
      </w:r>
      <w:r w:rsidRPr="00D93835">
        <w:rPr>
          <w:spacing w:val="1"/>
          <w:sz w:val="24"/>
          <w:szCs w:val="24"/>
        </w:rPr>
        <w:t>и</w:t>
      </w:r>
      <w:r w:rsidRPr="00D93835">
        <w:rPr>
          <w:spacing w:val="-1"/>
          <w:sz w:val="24"/>
          <w:szCs w:val="24"/>
        </w:rPr>
        <w:t>с</w:t>
      </w:r>
      <w:r w:rsidRPr="00D93835">
        <w:rPr>
          <w:sz w:val="24"/>
          <w:szCs w:val="24"/>
        </w:rPr>
        <w:t>л</w:t>
      </w:r>
      <w:r w:rsidRPr="00D93835">
        <w:rPr>
          <w:spacing w:val="-1"/>
          <w:sz w:val="24"/>
          <w:szCs w:val="24"/>
        </w:rPr>
        <w:t>е</w:t>
      </w:r>
      <w:r w:rsidRPr="00D93835">
        <w:rPr>
          <w:spacing w:val="1"/>
          <w:sz w:val="24"/>
          <w:szCs w:val="24"/>
        </w:rPr>
        <w:t>н</w:t>
      </w:r>
      <w:r w:rsidRPr="00D93835">
        <w:rPr>
          <w:sz w:val="24"/>
          <w:szCs w:val="24"/>
        </w:rPr>
        <w:t>о,от</w:t>
      </w:r>
      <w:r w:rsidRPr="00D93835">
        <w:rPr>
          <w:spacing w:val="4"/>
          <w:sz w:val="24"/>
          <w:szCs w:val="24"/>
        </w:rPr>
        <w:t>к</w:t>
      </w:r>
      <w:r w:rsidRPr="00D93835">
        <w:rPr>
          <w:spacing w:val="-7"/>
          <w:sz w:val="24"/>
          <w:szCs w:val="24"/>
        </w:rPr>
        <w:t>у</w:t>
      </w:r>
      <w:r w:rsidRPr="00D93835">
        <w:rPr>
          <w:spacing w:val="3"/>
          <w:sz w:val="24"/>
          <w:szCs w:val="24"/>
        </w:rPr>
        <w:t>ц</w:t>
      </w:r>
      <w:r w:rsidRPr="00D93835">
        <w:rPr>
          <w:spacing w:val="-1"/>
          <w:sz w:val="24"/>
          <w:szCs w:val="24"/>
        </w:rPr>
        <w:t>а</w:t>
      </w:r>
      <w:r w:rsidRPr="00D93835">
        <w:rPr>
          <w:spacing w:val="1"/>
          <w:sz w:val="24"/>
          <w:szCs w:val="24"/>
        </w:rPr>
        <w:t>н</w:t>
      </w:r>
      <w:r w:rsidRPr="00D93835">
        <w:rPr>
          <w:sz w:val="24"/>
          <w:szCs w:val="24"/>
        </w:rPr>
        <w:t>и</w:t>
      </w:r>
      <w:r w:rsidR="007B1FE7">
        <w:rPr>
          <w:sz w:val="24"/>
          <w:szCs w:val="24"/>
        </w:rPr>
        <w:t xml:space="preserve"> </w:t>
      </w:r>
      <w:r w:rsidRPr="00D93835">
        <w:rPr>
          <w:spacing w:val="1"/>
          <w:sz w:val="24"/>
          <w:szCs w:val="24"/>
        </w:rPr>
        <w:t>и</w:t>
      </w:r>
      <w:r w:rsidRPr="00D93835">
        <w:rPr>
          <w:sz w:val="24"/>
          <w:szCs w:val="24"/>
        </w:rPr>
        <w:t>ли</w:t>
      </w:r>
      <w:r w:rsidR="007B1FE7">
        <w:rPr>
          <w:sz w:val="24"/>
          <w:szCs w:val="24"/>
        </w:rPr>
        <w:t xml:space="preserve"> </w:t>
      </w:r>
      <w:r w:rsidRPr="00D93835">
        <w:rPr>
          <w:spacing w:val="-1"/>
          <w:sz w:val="24"/>
          <w:szCs w:val="24"/>
        </w:rPr>
        <w:t>чи</w:t>
      </w:r>
      <w:r w:rsidRPr="00D93835">
        <w:rPr>
          <w:sz w:val="24"/>
          <w:szCs w:val="24"/>
        </w:rPr>
        <w:t>т</w:t>
      </w:r>
      <w:r w:rsidRPr="00D93835">
        <w:rPr>
          <w:spacing w:val="1"/>
          <w:sz w:val="24"/>
          <w:szCs w:val="24"/>
        </w:rPr>
        <w:t>к</w:t>
      </w:r>
      <w:r w:rsidRPr="00D93835">
        <w:rPr>
          <w:sz w:val="24"/>
          <w:szCs w:val="24"/>
        </w:rPr>
        <w:t>о</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и</w:t>
      </w:r>
      <w:r w:rsidR="007B1FE7">
        <w:rPr>
          <w:sz w:val="24"/>
          <w:szCs w:val="24"/>
        </w:rPr>
        <w:t xml:space="preserve"> </w:t>
      </w:r>
      <w:r w:rsidRPr="00D93835">
        <w:rPr>
          <w:sz w:val="24"/>
          <w:szCs w:val="24"/>
        </w:rPr>
        <w:t>шт</w:t>
      </w:r>
      <w:r w:rsidRPr="00D93835">
        <w:rPr>
          <w:spacing w:val="-1"/>
          <w:sz w:val="24"/>
          <w:szCs w:val="24"/>
        </w:rPr>
        <w:t>ам</w:t>
      </w:r>
      <w:r w:rsidRPr="00D93835">
        <w:rPr>
          <w:spacing w:val="1"/>
          <w:sz w:val="24"/>
          <w:szCs w:val="24"/>
        </w:rPr>
        <w:t>п</w:t>
      </w:r>
      <w:r w:rsidRPr="00D93835">
        <w:rPr>
          <w:spacing w:val="-1"/>
          <w:sz w:val="24"/>
          <w:szCs w:val="24"/>
        </w:rPr>
        <w:t>а</w:t>
      </w:r>
      <w:r w:rsidRPr="00D93835">
        <w:rPr>
          <w:spacing w:val="1"/>
          <w:sz w:val="24"/>
          <w:szCs w:val="24"/>
        </w:rPr>
        <w:t>ни</w:t>
      </w:r>
      <w:r w:rsidRPr="00D93835">
        <w:rPr>
          <w:sz w:val="24"/>
          <w:szCs w:val="24"/>
        </w:rPr>
        <w:t>м</w:t>
      </w:r>
      <w:r w:rsidRPr="00D93835">
        <w:rPr>
          <w:spacing w:val="-1"/>
          <w:sz w:val="24"/>
          <w:szCs w:val="24"/>
        </w:rPr>
        <w:t xml:space="preserve"> с</w:t>
      </w:r>
      <w:r w:rsidRPr="00D93835">
        <w:rPr>
          <w:sz w:val="24"/>
          <w:szCs w:val="24"/>
        </w:rPr>
        <w:t>лов</w:t>
      </w:r>
      <w:r w:rsidRPr="00D93835">
        <w:rPr>
          <w:spacing w:val="1"/>
          <w:sz w:val="24"/>
          <w:szCs w:val="24"/>
        </w:rPr>
        <w:t>и</w:t>
      </w:r>
      <w:r w:rsidR="00F761A1" w:rsidRPr="00D93835">
        <w:rPr>
          <w:spacing w:val="-1"/>
          <w:sz w:val="24"/>
          <w:szCs w:val="24"/>
        </w:rPr>
        <w:t>м</w:t>
      </w:r>
      <w:r w:rsidRPr="00D93835">
        <w:rPr>
          <w:spacing w:val="-1"/>
          <w:sz w:val="24"/>
          <w:szCs w:val="24"/>
        </w:rPr>
        <w:t>а</w:t>
      </w:r>
      <w:r w:rsidRPr="00D93835">
        <w:rPr>
          <w:sz w:val="24"/>
          <w:szCs w:val="24"/>
        </w:rPr>
        <w:t xml:space="preserve">, </w:t>
      </w:r>
      <w:r w:rsidRPr="00D93835">
        <w:rPr>
          <w:spacing w:val="1"/>
          <w:sz w:val="24"/>
          <w:szCs w:val="24"/>
        </w:rPr>
        <w:t>н</w:t>
      </w:r>
      <w:r w:rsidRPr="00D93835">
        <w:rPr>
          <w:sz w:val="24"/>
          <w:szCs w:val="24"/>
        </w:rPr>
        <w:t>а</w:t>
      </w:r>
      <w:r w:rsidR="007B1FE7">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pacing w:val="-7"/>
          <w:sz w:val="24"/>
          <w:szCs w:val="24"/>
        </w:rPr>
        <w:t>у</w:t>
      </w:r>
      <w:r w:rsidRPr="00D93835">
        <w:rPr>
          <w:spacing w:val="3"/>
          <w:sz w:val="24"/>
          <w:szCs w:val="24"/>
        </w:rPr>
        <w:t>з</w:t>
      </w:r>
      <w:r w:rsidRPr="00D93835">
        <w:rPr>
          <w:spacing w:val="-1"/>
          <w:sz w:val="24"/>
          <w:szCs w:val="24"/>
        </w:rPr>
        <w:t>е</w:t>
      </w:r>
      <w:r w:rsidRPr="00D93835">
        <w:rPr>
          <w:sz w:val="24"/>
          <w:szCs w:val="24"/>
        </w:rPr>
        <w:t>т</w:t>
      </w:r>
      <w:r w:rsidRPr="00D93835">
        <w:rPr>
          <w:spacing w:val="1"/>
          <w:sz w:val="24"/>
          <w:szCs w:val="24"/>
        </w:rPr>
        <w:t>и</w:t>
      </w:r>
      <w:r w:rsidRPr="00D93835">
        <w:rPr>
          <w:sz w:val="24"/>
          <w:szCs w:val="24"/>
        </w:rPr>
        <w:t>м</w:t>
      </w:r>
      <w:r w:rsidR="007B1FE7">
        <w:rPr>
          <w:sz w:val="24"/>
          <w:szCs w:val="24"/>
        </w:rPr>
        <w:t xml:space="preserve"> </w:t>
      </w:r>
      <w:r w:rsidRPr="00D93835">
        <w:rPr>
          <w:sz w:val="24"/>
          <w:szCs w:val="24"/>
        </w:rPr>
        <w:t>обр</w:t>
      </w:r>
      <w:r w:rsidRPr="00D93835">
        <w:rPr>
          <w:spacing w:val="-1"/>
          <w:sz w:val="24"/>
          <w:szCs w:val="24"/>
        </w:rPr>
        <w:t>ас</w:t>
      </w:r>
      <w:r w:rsidRPr="00D93835">
        <w:rPr>
          <w:spacing w:val="1"/>
          <w:sz w:val="24"/>
          <w:szCs w:val="24"/>
        </w:rPr>
        <w:t>ци</w:t>
      </w:r>
      <w:r w:rsidRPr="00D93835">
        <w:rPr>
          <w:spacing w:val="-1"/>
          <w:sz w:val="24"/>
          <w:szCs w:val="24"/>
        </w:rPr>
        <w:t>м</w:t>
      </w:r>
      <w:r w:rsidRPr="00D93835">
        <w:rPr>
          <w:sz w:val="24"/>
          <w:szCs w:val="24"/>
        </w:rPr>
        <w:t>а</w:t>
      </w:r>
      <w:r w:rsidR="007B1FE7">
        <w:rPr>
          <w:sz w:val="24"/>
          <w:szCs w:val="24"/>
        </w:rPr>
        <w:t xml:space="preserve"> </w:t>
      </w:r>
      <w:r w:rsidRPr="00D93835">
        <w:rPr>
          <w:sz w:val="24"/>
          <w:szCs w:val="24"/>
        </w:rPr>
        <w:t>ор</w:t>
      </w:r>
      <w:r w:rsidRPr="00D93835">
        <w:rPr>
          <w:spacing w:val="1"/>
          <w:sz w:val="24"/>
          <w:szCs w:val="24"/>
        </w:rPr>
        <w:t>и</w:t>
      </w:r>
      <w:r w:rsidRPr="00D93835">
        <w:rPr>
          <w:sz w:val="24"/>
          <w:szCs w:val="24"/>
        </w:rPr>
        <w:t>г</w:t>
      </w:r>
      <w:r w:rsidRPr="00D93835">
        <w:rPr>
          <w:spacing w:val="1"/>
          <w:sz w:val="24"/>
          <w:szCs w:val="24"/>
        </w:rPr>
        <w:t>ин</w:t>
      </w:r>
      <w:r w:rsidRPr="00D93835">
        <w:rPr>
          <w:spacing w:val="-1"/>
          <w:sz w:val="24"/>
          <w:szCs w:val="24"/>
        </w:rPr>
        <w:t>а</w:t>
      </w:r>
      <w:r w:rsidRPr="00D93835">
        <w:rPr>
          <w:sz w:val="24"/>
          <w:szCs w:val="24"/>
        </w:rPr>
        <w:t>ла</w:t>
      </w:r>
      <w:r w:rsidR="007B1FE7">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pacing w:val="2"/>
          <w:sz w:val="24"/>
          <w:szCs w:val="24"/>
        </w:rPr>
        <w:t>р</w:t>
      </w:r>
      <w:r w:rsidRPr="00D93835">
        <w:rPr>
          <w:spacing w:val="-1"/>
          <w:sz w:val="24"/>
          <w:szCs w:val="24"/>
        </w:rPr>
        <w:t>с</w:t>
      </w:r>
      <w:r w:rsidRPr="00D93835">
        <w:rPr>
          <w:spacing w:val="1"/>
          <w:sz w:val="24"/>
          <w:szCs w:val="24"/>
        </w:rPr>
        <w:t>н</w:t>
      </w:r>
      <w:r w:rsidRPr="00D93835">
        <w:rPr>
          <w:sz w:val="24"/>
          <w:szCs w:val="24"/>
        </w:rPr>
        <w:t>е</w:t>
      </w:r>
      <w:r w:rsidR="007B1FE7">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p>
    <w:p w:rsidR="00E55CF2" w:rsidRPr="00D93835" w:rsidRDefault="007A0096" w:rsidP="000036C0">
      <w:pPr>
        <w:numPr>
          <w:ilvl w:val="0"/>
          <w:numId w:val="12"/>
        </w:numPr>
        <w:ind w:right="-20"/>
        <w:jc w:val="both"/>
        <w:rPr>
          <w:sz w:val="24"/>
          <w:szCs w:val="24"/>
        </w:rPr>
      </w:pPr>
      <w:r w:rsidRPr="00D93835">
        <w:rPr>
          <w:sz w:val="24"/>
          <w:szCs w:val="24"/>
        </w:rPr>
        <w:t>Св</w:t>
      </w:r>
      <w:r w:rsidRPr="00D93835">
        <w:rPr>
          <w:spacing w:val="-1"/>
          <w:sz w:val="24"/>
          <w:szCs w:val="24"/>
        </w:rPr>
        <w:t>а</w:t>
      </w:r>
      <w:r w:rsidRPr="00D93835">
        <w:rPr>
          <w:spacing w:val="1"/>
          <w:sz w:val="24"/>
          <w:szCs w:val="24"/>
        </w:rPr>
        <w:t>к</w:t>
      </w:r>
      <w:r w:rsidRPr="00D93835">
        <w:rPr>
          <w:sz w:val="24"/>
          <w:szCs w:val="24"/>
        </w:rPr>
        <w:t>а</w:t>
      </w:r>
      <w:r w:rsidR="007B1FE7">
        <w:rPr>
          <w:sz w:val="24"/>
          <w:szCs w:val="24"/>
        </w:rPr>
        <w:t xml:space="preserve"> </w:t>
      </w:r>
      <w:r w:rsidRPr="00D93835">
        <w:rPr>
          <w:spacing w:val="-5"/>
          <w:sz w:val="24"/>
          <w:szCs w:val="24"/>
        </w:rPr>
        <w:t>у</w:t>
      </w:r>
      <w:r w:rsidRPr="00D93835">
        <w:rPr>
          <w:spacing w:val="-1"/>
          <w:sz w:val="24"/>
          <w:szCs w:val="24"/>
        </w:rPr>
        <w:t>ч</w:t>
      </w:r>
      <w:r w:rsidRPr="00D93835">
        <w:rPr>
          <w:spacing w:val="3"/>
          <w:sz w:val="24"/>
          <w:szCs w:val="24"/>
        </w:rPr>
        <w:t>и</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а</w:t>
      </w:r>
      <w:r w:rsidR="007B1FE7">
        <w:rPr>
          <w:sz w:val="24"/>
          <w:szCs w:val="24"/>
        </w:rPr>
        <w:t xml:space="preserve"> </w:t>
      </w:r>
      <w:r w:rsidRPr="00D93835">
        <w:rPr>
          <w:spacing w:val="1"/>
          <w:sz w:val="24"/>
          <w:szCs w:val="24"/>
        </w:rPr>
        <w:t>и</w:t>
      </w:r>
      <w:r w:rsidRPr="00D93835">
        <w:rPr>
          <w:spacing w:val="-1"/>
          <w:sz w:val="24"/>
          <w:szCs w:val="24"/>
        </w:rPr>
        <w:t>с</w:t>
      </w:r>
      <w:r w:rsidRPr="00D93835">
        <w:rPr>
          <w:spacing w:val="1"/>
          <w:sz w:val="24"/>
          <w:szCs w:val="24"/>
        </w:rPr>
        <w:t>п</w:t>
      </w:r>
      <w:r w:rsidRPr="00D93835">
        <w:rPr>
          <w:sz w:val="24"/>
          <w:szCs w:val="24"/>
        </w:rPr>
        <w:t>р</w:t>
      </w:r>
      <w:r w:rsidRPr="00D93835">
        <w:rPr>
          <w:spacing w:val="-1"/>
          <w:sz w:val="24"/>
          <w:szCs w:val="24"/>
        </w:rPr>
        <w:t>а</w:t>
      </w:r>
      <w:r w:rsidRPr="00D93835">
        <w:rPr>
          <w:spacing w:val="2"/>
          <w:sz w:val="24"/>
          <w:szCs w:val="24"/>
        </w:rPr>
        <w:t>в</w:t>
      </w:r>
      <w:r w:rsidRPr="00D93835">
        <w:rPr>
          <w:spacing w:val="1"/>
          <w:sz w:val="24"/>
          <w:szCs w:val="24"/>
        </w:rPr>
        <w:t>к</w:t>
      </w:r>
      <w:r w:rsidRPr="00D93835">
        <w:rPr>
          <w:spacing w:val="-1"/>
          <w:sz w:val="24"/>
          <w:szCs w:val="24"/>
        </w:rPr>
        <w:t>а</w:t>
      </w:r>
      <w:r w:rsidRPr="00D93835">
        <w:rPr>
          <w:sz w:val="24"/>
          <w:szCs w:val="24"/>
        </w:rPr>
        <w:t>,б</w:t>
      </w:r>
      <w:r w:rsidRPr="00D93835">
        <w:rPr>
          <w:spacing w:val="-1"/>
          <w:sz w:val="24"/>
          <w:szCs w:val="24"/>
        </w:rPr>
        <w:t>е</w:t>
      </w:r>
      <w:r w:rsidRPr="00D93835">
        <w:rPr>
          <w:sz w:val="24"/>
          <w:szCs w:val="24"/>
        </w:rPr>
        <w:t>љ</w:t>
      </w:r>
      <w:r w:rsidRPr="00D93835">
        <w:rPr>
          <w:spacing w:val="-1"/>
          <w:sz w:val="24"/>
          <w:szCs w:val="24"/>
        </w:rPr>
        <w:t>е</w:t>
      </w:r>
      <w:r w:rsidRPr="00D93835">
        <w:rPr>
          <w:sz w:val="24"/>
          <w:szCs w:val="24"/>
        </w:rPr>
        <w:t>ње</w:t>
      </w:r>
      <w:r w:rsidR="007B1FE7">
        <w:rPr>
          <w:sz w:val="24"/>
          <w:szCs w:val="24"/>
        </w:rPr>
        <w:t xml:space="preserve"> </w:t>
      </w:r>
      <w:r w:rsidRPr="00D93835">
        <w:rPr>
          <w:spacing w:val="1"/>
          <w:sz w:val="24"/>
          <w:szCs w:val="24"/>
        </w:rPr>
        <w:t>и</w:t>
      </w:r>
      <w:r w:rsidRPr="00D93835">
        <w:rPr>
          <w:sz w:val="24"/>
          <w:szCs w:val="24"/>
        </w:rPr>
        <w:t>ли</w:t>
      </w:r>
      <w:r w:rsidR="007B1FE7">
        <w:rPr>
          <w:sz w:val="24"/>
          <w:szCs w:val="24"/>
        </w:rPr>
        <w:t xml:space="preserve"> </w:t>
      </w:r>
      <w:r w:rsidRPr="00D93835">
        <w:rPr>
          <w:spacing w:val="1"/>
          <w:sz w:val="24"/>
          <w:szCs w:val="24"/>
        </w:rPr>
        <w:t>п</w:t>
      </w:r>
      <w:r w:rsidRPr="00D93835">
        <w:rPr>
          <w:sz w:val="24"/>
          <w:szCs w:val="24"/>
        </w:rPr>
        <w:t>од</w:t>
      </w:r>
      <w:r w:rsidRPr="00D93835">
        <w:rPr>
          <w:spacing w:val="-1"/>
          <w:sz w:val="24"/>
          <w:szCs w:val="24"/>
        </w:rPr>
        <w:t>е</w:t>
      </w:r>
      <w:r w:rsidRPr="00D93835">
        <w:rPr>
          <w:sz w:val="24"/>
          <w:szCs w:val="24"/>
        </w:rPr>
        <w:t>б</w:t>
      </w:r>
      <w:r w:rsidRPr="00D93835">
        <w:rPr>
          <w:spacing w:val="1"/>
          <w:sz w:val="24"/>
          <w:szCs w:val="24"/>
        </w:rPr>
        <w:t>љ</w:t>
      </w:r>
      <w:r w:rsidRPr="00D93835">
        <w:rPr>
          <w:spacing w:val="-1"/>
          <w:sz w:val="24"/>
          <w:szCs w:val="24"/>
        </w:rPr>
        <w:t>а</w:t>
      </w:r>
      <w:r w:rsidRPr="00D93835">
        <w:rPr>
          <w:sz w:val="24"/>
          <w:szCs w:val="24"/>
        </w:rPr>
        <w:t>в</w:t>
      </w:r>
      <w:r w:rsidRPr="00D93835">
        <w:rPr>
          <w:spacing w:val="-1"/>
          <w:sz w:val="24"/>
          <w:szCs w:val="24"/>
        </w:rPr>
        <w:t>а</w:t>
      </w:r>
      <w:r w:rsidRPr="00D93835">
        <w:rPr>
          <w:sz w:val="24"/>
          <w:szCs w:val="24"/>
        </w:rPr>
        <w:t>њ</w:t>
      </w:r>
      <w:r w:rsidRPr="00D93835">
        <w:rPr>
          <w:spacing w:val="-2"/>
          <w:sz w:val="24"/>
          <w:szCs w:val="24"/>
        </w:rPr>
        <w:t>е</w:t>
      </w:r>
      <w:r w:rsidRPr="00D93835">
        <w:rPr>
          <w:sz w:val="24"/>
          <w:szCs w:val="24"/>
        </w:rPr>
        <w:t>,</w:t>
      </w:r>
      <w:r w:rsidRPr="00D93835">
        <w:rPr>
          <w:spacing w:val="-1"/>
          <w:sz w:val="24"/>
          <w:szCs w:val="24"/>
        </w:rPr>
        <w:t>м</w:t>
      </w:r>
      <w:r w:rsidRPr="00D93835">
        <w:rPr>
          <w:sz w:val="24"/>
          <w:szCs w:val="24"/>
        </w:rPr>
        <w:t>ор</w:t>
      </w:r>
      <w:r w:rsidRPr="00D93835">
        <w:rPr>
          <w:spacing w:val="-1"/>
          <w:sz w:val="24"/>
          <w:szCs w:val="24"/>
        </w:rPr>
        <w:t>а</w:t>
      </w:r>
      <w:r w:rsidRPr="00D93835">
        <w:rPr>
          <w:spacing w:val="5"/>
          <w:sz w:val="24"/>
          <w:szCs w:val="24"/>
        </w:rPr>
        <w:t>ј</w:t>
      </w:r>
      <w:r w:rsidRPr="00D93835">
        <w:rPr>
          <w:sz w:val="24"/>
          <w:szCs w:val="24"/>
        </w:rPr>
        <w:t>у б</w:t>
      </w:r>
      <w:r w:rsidRPr="00D93835">
        <w:rPr>
          <w:spacing w:val="1"/>
          <w:sz w:val="24"/>
          <w:szCs w:val="24"/>
        </w:rPr>
        <w:t>и</w:t>
      </w:r>
      <w:r w:rsidRPr="00D93835">
        <w:rPr>
          <w:sz w:val="24"/>
          <w:szCs w:val="24"/>
        </w:rPr>
        <w:t>ти</w:t>
      </w:r>
      <w:r w:rsidR="007B1FE7">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и</w:t>
      </w:r>
      <w:r w:rsidR="007B1FE7">
        <w:rPr>
          <w:sz w:val="24"/>
          <w:szCs w:val="24"/>
        </w:rPr>
        <w:t xml:space="preserve"> </w:t>
      </w:r>
      <w:r w:rsidRPr="00D93835">
        <w:rPr>
          <w:spacing w:val="1"/>
          <w:sz w:val="24"/>
          <w:szCs w:val="24"/>
        </w:rPr>
        <w:t>п</w:t>
      </w:r>
      <w:r w:rsidRPr="00D93835">
        <w:rPr>
          <w:spacing w:val="-1"/>
          <w:sz w:val="24"/>
          <w:szCs w:val="24"/>
        </w:rPr>
        <w:t>еча</w:t>
      </w:r>
      <w:r w:rsidRPr="00D93835">
        <w:rPr>
          <w:sz w:val="24"/>
          <w:szCs w:val="24"/>
        </w:rPr>
        <w:t>том</w:t>
      </w:r>
      <w:r w:rsidR="007B1FE7">
        <w:rPr>
          <w:sz w:val="24"/>
          <w:szCs w:val="24"/>
        </w:rPr>
        <w:t xml:space="preserve"> </w:t>
      </w:r>
      <w:r w:rsidRPr="00D93835">
        <w:rPr>
          <w:sz w:val="24"/>
          <w:szCs w:val="24"/>
        </w:rPr>
        <w:t xml:space="preserve">и </w:t>
      </w:r>
      <w:r w:rsidRPr="00D93835">
        <w:rPr>
          <w:spacing w:val="1"/>
          <w:sz w:val="24"/>
          <w:szCs w:val="24"/>
        </w:rPr>
        <w:t>п</w:t>
      </w:r>
      <w:r w:rsidRPr="00D93835">
        <w:rPr>
          <w:sz w:val="24"/>
          <w:szCs w:val="24"/>
        </w:rPr>
        <w:t>отпис</w:t>
      </w:r>
      <w:r w:rsidRPr="00D93835">
        <w:rPr>
          <w:spacing w:val="-1"/>
          <w:sz w:val="24"/>
          <w:szCs w:val="24"/>
        </w:rPr>
        <w:t>а</w:t>
      </w:r>
      <w:r w:rsidRPr="00D93835">
        <w:rPr>
          <w:spacing w:val="1"/>
          <w:sz w:val="24"/>
          <w:szCs w:val="24"/>
        </w:rPr>
        <w:t>н</w:t>
      </w:r>
      <w:r w:rsidRPr="00D93835">
        <w:rPr>
          <w:sz w:val="24"/>
          <w:szCs w:val="24"/>
        </w:rPr>
        <w:t>и</w:t>
      </w:r>
      <w:r w:rsidR="007B1FE7">
        <w:rPr>
          <w:sz w:val="24"/>
          <w:szCs w:val="24"/>
        </w:rPr>
        <w:t xml:space="preserve"> </w:t>
      </w:r>
      <w:r w:rsidRPr="00D93835">
        <w:rPr>
          <w:sz w:val="24"/>
          <w:szCs w:val="24"/>
        </w:rPr>
        <w:t xml:space="preserve">од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w:t>
      </w:r>
      <w:r w:rsidRPr="00D93835">
        <w:rPr>
          <w:sz w:val="24"/>
          <w:szCs w:val="24"/>
        </w:rPr>
        <w:t>е</w:t>
      </w:r>
      <w:r w:rsidR="007B1FE7">
        <w:rPr>
          <w:sz w:val="24"/>
          <w:szCs w:val="24"/>
        </w:rPr>
        <w:t xml:space="preserve"> </w:t>
      </w:r>
      <w:r w:rsidRPr="00D93835">
        <w:rPr>
          <w:sz w:val="24"/>
          <w:szCs w:val="24"/>
        </w:rPr>
        <w:t>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ог л</w:t>
      </w:r>
      <w:r w:rsidRPr="00D93835">
        <w:rPr>
          <w:spacing w:val="1"/>
          <w:sz w:val="24"/>
          <w:szCs w:val="24"/>
        </w:rPr>
        <w:t>иц</w:t>
      </w:r>
      <w:r w:rsidRPr="00D93835">
        <w:rPr>
          <w:sz w:val="24"/>
          <w:szCs w:val="24"/>
        </w:rPr>
        <w:t>а</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w:t>
      </w:r>
      <w:r w:rsidRPr="00D93835">
        <w:rPr>
          <w:spacing w:val="2"/>
          <w:sz w:val="24"/>
          <w:szCs w:val="24"/>
        </w:rPr>
        <w:t>ч</w:t>
      </w:r>
      <w:r w:rsidRPr="00D93835">
        <w:rPr>
          <w:spacing w:val="-1"/>
          <w:sz w:val="24"/>
          <w:szCs w:val="24"/>
        </w:rPr>
        <w:t>а</w:t>
      </w:r>
      <w:r w:rsidRPr="00D93835">
        <w:rPr>
          <w:sz w:val="24"/>
          <w:szCs w:val="24"/>
        </w:rPr>
        <w:t>.</w:t>
      </w:r>
    </w:p>
    <w:p w:rsidR="00E55CF2" w:rsidRPr="00D93835" w:rsidRDefault="00E55CF2" w:rsidP="005E2E18">
      <w:pPr>
        <w:spacing w:before="1"/>
        <w:ind w:right="-20"/>
        <w:jc w:val="both"/>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Д</w:t>
      </w:r>
      <w:r w:rsidRPr="00D93835">
        <w:rPr>
          <w:b/>
          <w:color w:val="1F487C"/>
          <w:spacing w:val="1"/>
          <w:sz w:val="24"/>
          <w:szCs w:val="24"/>
        </w:rPr>
        <w:t>Н</w:t>
      </w:r>
      <w:r w:rsidRPr="00D93835">
        <w:rPr>
          <w:b/>
          <w:color w:val="1F487C"/>
          <w:sz w:val="24"/>
          <w:szCs w:val="24"/>
        </w:rPr>
        <w:t>О</w:t>
      </w:r>
      <w:r w:rsidRPr="00D93835">
        <w:rPr>
          <w:b/>
          <w:color w:val="1F487C"/>
          <w:spacing w:val="1"/>
          <w:sz w:val="24"/>
          <w:szCs w:val="24"/>
        </w:rPr>
        <w:t>Ш</w:t>
      </w:r>
      <w:r w:rsidRPr="00D93835">
        <w:rPr>
          <w:b/>
          <w:color w:val="1F487C"/>
          <w:sz w:val="24"/>
          <w:szCs w:val="24"/>
        </w:rPr>
        <w:t>Е</w:t>
      </w:r>
      <w:r w:rsidRPr="00D93835">
        <w:rPr>
          <w:b/>
          <w:color w:val="1F487C"/>
          <w:spacing w:val="-3"/>
          <w:sz w:val="24"/>
          <w:szCs w:val="24"/>
        </w:rPr>
        <w:t>Њ</w:t>
      </w:r>
      <w:r w:rsidRPr="00D93835">
        <w:rPr>
          <w:b/>
          <w:color w:val="1F487C"/>
          <w:sz w:val="24"/>
          <w:szCs w:val="24"/>
        </w:rPr>
        <w:t xml:space="preserve">Е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w:t>
      </w:r>
      <w:r w:rsidRPr="00D93835">
        <w:rPr>
          <w:b/>
          <w:color w:val="1F487C"/>
          <w:spacing w:val="-1"/>
          <w:sz w:val="24"/>
          <w:szCs w:val="24"/>
        </w:rPr>
        <w:t>У</w:t>
      </w:r>
      <w:r w:rsidRPr="00D93835">
        <w:rPr>
          <w:b/>
          <w:color w:val="1F487C"/>
          <w:sz w:val="24"/>
          <w:szCs w:val="24"/>
        </w:rPr>
        <w:t>ДЕ</w:t>
      </w:r>
    </w:p>
    <w:p w:rsidR="00E55CF2" w:rsidRPr="00D93835" w:rsidRDefault="00E55CF2" w:rsidP="00777195">
      <w:pPr>
        <w:spacing w:before="11"/>
        <w:rPr>
          <w:sz w:val="24"/>
          <w:szCs w:val="24"/>
        </w:rPr>
      </w:pPr>
    </w:p>
    <w:p w:rsidR="00E55CF2" w:rsidRPr="00D93835" w:rsidRDefault="007A0096" w:rsidP="006D3AC7">
      <w:pPr>
        <w:numPr>
          <w:ilvl w:val="0"/>
          <w:numId w:val="12"/>
        </w:numPr>
        <w:ind w:right="754"/>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 xml:space="preserve">ђач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Pr="00D93835">
        <w:rPr>
          <w:sz w:val="24"/>
          <w:szCs w:val="24"/>
        </w:rPr>
        <w:t>у у</w:t>
      </w:r>
      <w:r w:rsidR="007B1FE7">
        <w:rPr>
          <w:sz w:val="24"/>
          <w:szCs w:val="24"/>
        </w:rPr>
        <w:t xml:space="preserve"> </w:t>
      </w:r>
      <w:r w:rsidRPr="00D93835">
        <w:rPr>
          <w:spacing w:val="1"/>
          <w:sz w:val="24"/>
          <w:szCs w:val="24"/>
        </w:rPr>
        <w:t>з</w:t>
      </w:r>
      <w:r w:rsidRPr="00D93835">
        <w:rPr>
          <w:spacing w:val="-1"/>
          <w:sz w:val="24"/>
          <w:szCs w:val="24"/>
        </w:rPr>
        <w:t>а</w:t>
      </w:r>
      <w:r w:rsidRPr="00D93835">
        <w:rPr>
          <w:sz w:val="24"/>
          <w:szCs w:val="24"/>
        </w:rPr>
        <w:t>твор</w:t>
      </w:r>
      <w:r w:rsidRPr="00D93835">
        <w:rPr>
          <w:spacing w:val="-1"/>
          <w:sz w:val="24"/>
          <w:szCs w:val="24"/>
        </w:rPr>
        <w:t>е</w:t>
      </w:r>
      <w:r w:rsidRPr="00D93835">
        <w:rPr>
          <w:spacing w:val="1"/>
          <w:sz w:val="24"/>
          <w:szCs w:val="24"/>
        </w:rPr>
        <w:t>н</w:t>
      </w:r>
      <w:r w:rsidRPr="00D93835">
        <w:rPr>
          <w:sz w:val="24"/>
          <w:szCs w:val="24"/>
        </w:rPr>
        <w:t xml:space="preserve">ој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рти</w:t>
      </w:r>
      <w:r w:rsidR="007B1FE7">
        <w:rPr>
          <w:sz w:val="24"/>
          <w:szCs w:val="24"/>
        </w:rPr>
        <w:t xml:space="preserve"> </w:t>
      </w:r>
      <w:r w:rsidRPr="00D93835">
        <w:rPr>
          <w:spacing w:val="1"/>
          <w:sz w:val="24"/>
          <w:szCs w:val="24"/>
        </w:rPr>
        <w:t>и</w:t>
      </w:r>
      <w:r w:rsidRPr="00D93835">
        <w:rPr>
          <w:sz w:val="24"/>
          <w:szCs w:val="24"/>
        </w:rPr>
        <w:t>ли</w:t>
      </w:r>
      <w:r w:rsidR="007B1FE7">
        <w:rPr>
          <w:sz w:val="24"/>
          <w:szCs w:val="24"/>
        </w:rPr>
        <w:t xml:space="preserve"> </w:t>
      </w:r>
      <w:r w:rsidRPr="00D93835">
        <w:rPr>
          <w:spacing w:val="3"/>
          <w:sz w:val="24"/>
          <w:szCs w:val="24"/>
        </w:rPr>
        <w:t>к</w:t>
      </w:r>
      <w:r w:rsidRPr="00D93835">
        <w:rPr>
          <w:spacing w:val="-7"/>
          <w:sz w:val="24"/>
          <w:szCs w:val="24"/>
        </w:rPr>
        <w:t>у</w:t>
      </w:r>
      <w:r w:rsidRPr="00D93835">
        <w:rPr>
          <w:sz w:val="24"/>
          <w:szCs w:val="24"/>
        </w:rPr>
        <w:t>т</w:t>
      </w:r>
      <w:r w:rsidRPr="00D93835">
        <w:rPr>
          <w:spacing w:val="1"/>
          <w:sz w:val="24"/>
          <w:szCs w:val="24"/>
        </w:rPr>
        <w:t>и</w:t>
      </w:r>
      <w:r w:rsidRPr="00D93835">
        <w:rPr>
          <w:sz w:val="24"/>
          <w:szCs w:val="24"/>
        </w:rPr>
        <w:t>ји</w:t>
      </w:r>
      <w:r w:rsidRPr="00D93835">
        <w:rPr>
          <w:spacing w:val="1"/>
          <w:sz w:val="24"/>
          <w:szCs w:val="24"/>
        </w:rPr>
        <w:t xml:space="preserve"> н</w:t>
      </w:r>
      <w:r w:rsidRPr="00D93835">
        <w:rPr>
          <w:spacing w:val="-1"/>
          <w:sz w:val="24"/>
          <w:szCs w:val="24"/>
        </w:rPr>
        <w:t>е</w:t>
      </w:r>
      <w:r w:rsidRPr="00D93835">
        <w:rPr>
          <w:spacing w:val="1"/>
          <w:sz w:val="24"/>
          <w:szCs w:val="24"/>
        </w:rPr>
        <w:t>п</w:t>
      </w:r>
      <w:r w:rsidRPr="00D93835">
        <w:rPr>
          <w:sz w:val="24"/>
          <w:szCs w:val="24"/>
        </w:rPr>
        <w:t>о</w:t>
      </w:r>
      <w:r w:rsidRPr="00D93835">
        <w:rPr>
          <w:spacing w:val="-1"/>
          <w:sz w:val="24"/>
          <w:szCs w:val="24"/>
        </w:rPr>
        <w:t>с</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r w:rsidR="007B1FE7">
        <w:rPr>
          <w:sz w:val="24"/>
          <w:szCs w:val="24"/>
        </w:rPr>
        <w:t xml:space="preserve"> </w:t>
      </w:r>
      <w:r w:rsidRPr="00D93835">
        <w:rPr>
          <w:spacing w:val="1"/>
          <w:sz w:val="24"/>
          <w:szCs w:val="24"/>
        </w:rPr>
        <w:t>и</w:t>
      </w:r>
      <w:r w:rsidRPr="00D93835">
        <w:rPr>
          <w:sz w:val="24"/>
          <w:szCs w:val="24"/>
        </w:rPr>
        <w:t>ли</w:t>
      </w:r>
      <w:r w:rsidR="007B1FE7">
        <w:rPr>
          <w:sz w:val="24"/>
          <w:szCs w:val="24"/>
        </w:rPr>
        <w:t xml:space="preserve"> </w:t>
      </w:r>
      <w:r w:rsidRPr="00D93835">
        <w:rPr>
          <w:spacing w:val="3"/>
          <w:sz w:val="24"/>
          <w:szCs w:val="24"/>
        </w:rPr>
        <w:t>п</w:t>
      </w:r>
      <w:r w:rsidRPr="00D93835">
        <w:rPr>
          <w:spacing w:val="-7"/>
          <w:sz w:val="24"/>
          <w:szCs w:val="24"/>
        </w:rPr>
        <w:t>у</w:t>
      </w:r>
      <w:r w:rsidRPr="00D93835">
        <w:rPr>
          <w:spacing w:val="3"/>
          <w:sz w:val="24"/>
          <w:szCs w:val="24"/>
        </w:rPr>
        <w:t>т</w:t>
      </w:r>
      <w:r w:rsidRPr="00D93835">
        <w:rPr>
          <w:spacing w:val="-1"/>
          <w:sz w:val="24"/>
          <w:szCs w:val="24"/>
        </w:rPr>
        <w:t>е</w:t>
      </w:r>
      <w:r w:rsidRPr="00D93835">
        <w:rPr>
          <w:sz w:val="24"/>
          <w:szCs w:val="24"/>
        </w:rPr>
        <w:t>м</w:t>
      </w:r>
      <w:r w:rsidR="007B1FE7">
        <w:rPr>
          <w:sz w:val="24"/>
          <w:szCs w:val="24"/>
        </w:rPr>
        <w:t xml:space="preserve"> </w:t>
      </w:r>
      <w:r w:rsidRPr="00D93835">
        <w:rPr>
          <w:spacing w:val="1"/>
          <w:sz w:val="24"/>
          <w:szCs w:val="24"/>
        </w:rPr>
        <w:t>п</w:t>
      </w:r>
      <w:r w:rsidRPr="00D93835">
        <w:rPr>
          <w:sz w:val="24"/>
          <w:szCs w:val="24"/>
        </w:rPr>
        <w:t>ошт</w:t>
      </w:r>
      <w:r w:rsidRPr="00D93835">
        <w:rPr>
          <w:spacing w:val="-1"/>
          <w:sz w:val="24"/>
          <w:szCs w:val="24"/>
        </w:rPr>
        <w:t>е</w:t>
      </w:r>
      <w:r w:rsidRPr="00D93835">
        <w:rPr>
          <w:sz w:val="24"/>
          <w:szCs w:val="24"/>
        </w:rPr>
        <w:t>. По</w:t>
      </w:r>
      <w:r w:rsidRPr="00D93835">
        <w:rPr>
          <w:spacing w:val="3"/>
          <w:sz w:val="24"/>
          <w:szCs w:val="24"/>
        </w:rPr>
        <w:t>н</w:t>
      </w:r>
      <w:r w:rsidRPr="00D93835">
        <w:rPr>
          <w:spacing w:val="-5"/>
          <w:sz w:val="24"/>
          <w:szCs w:val="24"/>
        </w:rPr>
        <w:t>у</w:t>
      </w:r>
      <w:r w:rsidRPr="00D93835">
        <w:rPr>
          <w:sz w:val="24"/>
          <w:szCs w:val="24"/>
        </w:rPr>
        <w:t xml:space="preserve">ђач </w:t>
      </w:r>
      <w:r w:rsidRPr="00D93835">
        <w:rPr>
          <w:spacing w:val="-1"/>
          <w:sz w:val="24"/>
          <w:szCs w:val="24"/>
        </w:rPr>
        <w:t>м</w:t>
      </w:r>
      <w:r w:rsidRPr="00D93835">
        <w:rPr>
          <w:sz w:val="24"/>
          <w:szCs w:val="24"/>
        </w:rPr>
        <w:t>о</w:t>
      </w:r>
      <w:r w:rsidRPr="00D93835">
        <w:rPr>
          <w:spacing w:val="2"/>
          <w:sz w:val="24"/>
          <w:szCs w:val="24"/>
        </w:rPr>
        <w:t>ж</w:t>
      </w:r>
      <w:r w:rsidRPr="00D93835">
        <w:rPr>
          <w:sz w:val="24"/>
          <w:szCs w:val="24"/>
        </w:rPr>
        <w:t>е</w:t>
      </w:r>
      <w:r w:rsidR="007B1FE7">
        <w:rPr>
          <w:sz w:val="24"/>
          <w:szCs w:val="24"/>
        </w:rPr>
        <w:t xml:space="preserve"> </w:t>
      </w:r>
      <w:r w:rsidRPr="00D93835">
        <w:rPr>
          <w:sz w:val="24"/>
          <w:szCs w:val="24"/>
        </w:rPr>
        <w:t>да</w:t>
      </w:r>
      <w:r w:rsidR="007B1FE7">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ес</w:t>
      </w:r>
      <w:r w:rsidRPr="00D93835">
        <w:rPr>
          <w:sz w:val="24"/>
          <w:szCs w:val="24"/>
        </w:rPr>
        <w:t>е</w:t>
      </w:r>
      <w:r w:rsidR="007B1FE7">
        <w:rPr>
          <w:sz w:val="24"/>
          <w:szCs w:val="24"/>
        </w:rPr>
        <w:t xml:space="preserve"> </w:t>
      </w:r>
      <w:r w:rsidRPr="00D93835">
        <w:rPr>
          <w:spacing w:val="1"/>
          <w:sz w:val="24"/>
          <w:szCs w:val="24"/>
        </w:rPr>
        <w:t>с</w:t>
      </w:r>
      <w:r w:rsidRPr="00D93835">
        <w:rPr>
          <w:spacing w:val="-1"/>
          <w:sz w:val="24"/>
          <w:szCs w:val="24"/>
        </w:rPr>
        <w:t>ам</w:t>
      </w:r>
      <w:r w:rsidRPr="00D93835">
        <w:rPr>
          <w:sz w:val="24"/>
          <w:szCs w:val="24"/>
        </w:rPr>
        <w:t>о јед</w:t>
      </w:r>
      <w:r w:rsidRPr="00D93835">
        <w:rPr>
          <w:spacing w:val="3"/>
          <w:sz w:val="24"/>
          <w:szCs w:val="24"/>
        </w:rPr>
        <w:t>н</w:t>
      </w:r>
      <w:r w:rsidRPr="00D93835">
        <w:rPr>
          <w:sz w:val="24"/>
          <w:szCs w:val="24"/>
        </w:rPr>
        <w:t>у</w:t>
      </w:r>
      <w:r w:rsidR="007B1FE7">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pacing w:val="-5"/>
          <w:sz w:val="24"/>
          <w:szCs w:val="24"/>
        </w:rPr>
        <w:t>у</w:t>
      </w:r>
      <w:r w:rsidRPr="00D93835">
        <w:rPr>
          <w:sz w:val="24"/>
          <w:szCs w:val="24"/>
        </w:rPr>
        <w:t>.</w:t>
      </w:r>
    </w:p>
    <w:p w:rsidR="00D720EE" w:rsidRPr="00D720EE" w:rsidRDefault="007A0096" w:rsidP="00D720EE">
      <w:pPr>
        <w:spacing w:before="4"/>
        <w:jc w:val="both"/>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ик</w:t>
      </w:r>
      <w:r w:rsidRPr="00D93835">
        <w:rPr>
          <w:sz w:val="24"/>
          <w:szCs w:val="24"/>
        </w:rPr>
        <w:t xml:space="preserve">о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7B1FE7">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 xml:space="preserve">у </w:t>
      </w:r>
      <w:r w:rsidRPr="00D93835">
        <w:rPr>
          <w:spacing w:val="3"/>
          <w:sz w:val="24"/>
          <w:szCs w:val="24"/>
        </w:rPr>
        <w:t>п</w:t>
      </w:r>
      <w:r w:rsidRPr="00D93835">
        <w:rPr>
          <w:spacing w:val="-7"/>
          <w:sz w:val="24"/>
          <w:szCs w:val="24"/>
        </w:rPr>
        <w:t>у</w:t>
      </w:r>
      <w:r w:rsidRPr="00D93835">
        <w:rPr>
          <w:spacing w:val="3"/>
          <w:sz w:val="24"/>
          <w:szCs w:val="24"/>
        </w:rPr>
        <w:t>т</w:t>
      </w:r>
      <w:r w:rsidRPr="00D93835">
        <w:rPr>
          <w:spacing w:val="-1"/>
          <w:sz w:val="24"/>
          <w:szCs w:val="24"/>
        </w:rPr>
        <w:t>е</w:t>
      </w:r>
      <w:r w:rsidRPr="00D93835">
        <w:rPr>
          <w:sz w:val="24"/>
          <w:szCs w:val="24"/>
        </w:rPr>
        <w:t>м</w:t>
      </w:r>
      <w:r w:rsidR="007B1FE7">
        <w:rPr>
          <w:sz w:val="24"/>
          <w:szCs w:val="24"/>
        </w:rPr>
        <w:t xml:space="preserve"> </w:t>
      </w:r>
      <w:r w:rsidRPr="00D93835">
        <w:rPr>
          <w:spacing w:val="1"/>
          <w:sz w:val="24"/>
          <w:szCs w:val="24"/>
        </w:rPr>
        <w:t>п</w:t>
      </w:r>
      <w:r w:rsidRPr="00D93835">
        <w:rPr>
          <w:sz w:val="24"/>
          <w:szCs w:val="24"/>
        </w:rPr>
        <w:t>ошт</w:t>
      </w:r>
      <w:r w:rsidRPr="00D93835">
        <w:rPr>
          <w:spacing w:val="-1"/>
          <w:sz w:val="24"/>
          <w:szCs w:val="24"/>
        </w:rPr>
        <w:t>е</w:t>
      </w:r>
      <w:r w:rsidRPr="00D93835">
        <w:rPr>
          <w:sz w:val="24"/>
          <w:szCs w:val="24"/>
        </w:rPr>
        <w:t>,</w:t>
      </w:r>
      <w:r w:rsidRPr="00D93835">
        <w:rPr>
          <w:spacing w:val="-1"/>
          <w:sz w:val="24"/>
          <w:szCs w:val="24"/>
        </w:rPr>
        <w:t>м</w:t>
      </w:r>
      <w:r w:rsidRPr="00D93835">
        <w:rPr>
          <w:sz w:val="24"/>
          <w:szCs w:val="24"/>
        </w:rPr>
        <w:t>ора</w:t>
      </w:r>
      <w:r w:rsidR="007B1FE7">
        <w:rPr>
          <w:sz w:val="24"/>
          <w:szCs w:val="24"/>
        </w:rPr>
        <w:t xml:space="preserve"> </w:t>
      </w:r>
      <w:r w:rsidRPr="00D93835">
        <w:rPr>
          <w:sz w:val="24"/>
          <w:szCs w:val="24"/>
        </w:rPr>
        <w:t>да</w:t>
      </w:r>
      <w:r w:rsidR="007B1FE7">
        <w:rPr>
          <w:sz w:val="24"/>
          <w:szCs w:val="24"/>
        </w:rPr>
        <w:t xml:space="preserve"> </w:t>
      </w:r>
      <w:r w:rsidRPr="00D93835">
        <w:rPr>
          <w:sz w:val="24"/>
          <w:szCs w:val="24"/>
        </w:rPr>
        <w:t>об</w:t>
      </w:r>
      <w:r w:rsidRPr="00D93835">
        <w:rPr>
          <w:spacing w:val="-1"/>
          <w:sz w:val="24"/>
          <w:szCs w:val="24"/>
        </w:rPr>
        <w:t>е</w:t>
      </w:r>
      <w:r w:rsidRPr="00D93835">
        <w:rPr>
          <w:spacing w:val="1"/>
          <w:sz w:val="24"/>
          <w:szCs w:val="24"/>
        </w:rPr>
        <w:t>з</w:t>
      </w:r>
      <w:r w:rsidRPr="00D93835">
        <w:rPr>
          <w:sz w:val="24"/>
          <w:szCs w:val="24"/>
        </w:rPr>
        <w:t>б</w:t>
      </w:r>
      <w:r w:rsidRPr="00D93835">
        <w:rPr>
          <w:spacing w:val="-1"/>
          <w:sz w:val="24"/>
          <w:szCs w:val="24"/>
        </w:rPr>
        <w:t>е</w:t>
      </w:r>
      <w:r w:rsidRPr="00D93835">
        <w:rPr>
          <w:sz w:val="24"/>
          <w:szCs w:val="24"/>
        </w:rPr>
        <w:t>ди</w:t>
      </w:r>
      <w:r w:rsidR="007B1FE7">
        <w:rPr>
          <w:sz w:val="24"/>
          <w:szCs w:val="24"/>
        </w:rPr>
        <w:t xml:space="preserve"> </w:t>
      </w:r>
      <w:r w:rsidRPr="00D93835">
        <w:rPr>
          <w:sz w:val="24"/>
          <w:szCs w:val="24"/>
        </w:rPr>
        <w:t>да</w:t>
      </w:r>
      <w:r w:rsidR="007B1FE7">
        <w:rPr>
          <w:sz w:val="24"/>
          <w:szCs w:val="24"/>
        </w:rPr>
        <w:t xml:space="preserve"> </w:t>
      </w:r>
      <w:r w:rsidRPr="00D93835">
        <w:rPr>
          <w:spacing w:val="1"/>
          <w:sz w:val="24"/>
          <w:szCs w:val="24"/>
        </w:rPr>
        <w:t>и</w:t>
      </w:r>
      <w:r w:rsidRPr="00D93835">
        <w:rPr>
          <w:spacing w:val="-1"/>
          <w:sz w:val="24"/>
          <w:szCs w:val="24"/>
        </w:rPr>
        <w:t>с</w:t>
      </w:r>
      <w:r w:rsidRPr="00D93835">
        <w:rPr>
          <w:sz w:val="24"/>
          <w:szCs w:val="24"/>
        </w:rPr>
        <w:t>та</w:t>
      </w:r>
      <w:r w:rsidR="007B1FE7">
        <w:rPr>
          <w:sz w:val="24"/>
          <w:szCs w:val="24"/>
        </w:rPr>
        <w:t xml:space="preserve"> </w:t>
      </w:r>
      <w:r w:rsidRPr="00D93835">
        <w:rPr>
          <w:spacing w:val="-1"/>
          <w:sz w:val="24"/>
          <w:szCs w:val="24"/>
        </w:rPr>
        <w:t>с</w:t>
      </w:r>
      <w:r w:rsidRPr="00D93835">
        <w:rPr>
          <w:sz w:val="24"/>
          <w:szCs w:val="24"/>
        </w:rPr>
        <w:t>т</w:t>
      </w:r>
      <w:r w:rsidRPr="00D93835">
        <w:rPr>
          <w:spacing w:val="1"/>
          <w:sz w:val="24"/>
          <w:szCs w:val="24"/>
        </w:rPr>
        <w:t>и</w:t>
      </w:r>
      <w:r w:rsidRPr="00D93835">
        <w:rPr>
          <w:spacing w:val="-2"/>
          <w:sz w:val="24"/>
          <w:szCs w:val="24"/>
        </w:rPr>
        <w:t>г</w:t>
      </w:r>
      <w:r w:rsidRPr="00D93835">
        <w:rPr>
          <w:spacing w:val="-1"/>
          <w:sz w:val="24"/>
          <w:szCs w:val="24"/>
        </w:rPr>
        <w:t>н</w:t>
      </w:r>
      <w:r w:rsidRPr="00D93835">
        <w:rPr>
          <w:sz w:val="24"/>
          <w:szCs w:val="24"/>
        </w:rPr>
        <w:t>е</w:t>
      </w:r>
      <w:r w:rsidR="007B1FE7">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6"/>
          <w:sz w:val="24"/>
          <w:szCs w:val="24"/>
        </w:rPr>
        <w:t>ц</w:t>
      </w:r>
      <w:r w:rsidRPr="00D93835">
        <w:rPr>
          <w:sz w:val="24"/>
          <w:szCs w:val="24"/>
        </w:rPr>
        <w:t>у</w:t>
      </w:r>
      <w:r w:rsidR="007B1FE7">
        <w:rPr>
          <w:sz w:val="24"/>
          <w:szCs w:val="24"/>
        </w:rPr>
        <w:t xml:space="preserve"> </w:t>
      </w:r>
      <w:r w:rsidRPr="00D93835">
        <w:rPr>
          <w:sz w:val="24"/>
          <w:szCs w:val="24"/>
        </w:rPr>
        <w:t>до</w:t>
      </w:r>
      <w:r w:rsidR="007B1FE7">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w:t>
      </w:r>
      <w:r w:rsidRPr="00D93835">
        <w:rPr>
          <w:spacing w:val="1"/>
          <w:sz w:val="24"/>
          <w:szCs w:val="24"/>
        </w:rPr>
        <w:t>ч</w:t>
      </w:r>
      <w:r w:rsidRPr="00D93835">
        <w:rPr>
          <w:spacing w:val="-1"/>
          <w:sz w:val="24"/>
          <w:szCs w:val="24"/>
        </w:rPr>
        <w:t>е</w:t>
      </w:r>
      <w:r w:rsidRPr="00D93835">
        <w:rPr>
          <w:spacing w:val="1"/>
          <w:sz w:val="24"/>
          <w:szCs w:val="24"/>
        </w:rPr>
        <w:t>н</w:t>
      </w:r>
      <w:r w:rsidRPr="00D93835">
        <w:rPr>
          <w:sz w:val="24"/>
          <w:szCs w:val="24"/>
        </w:rPr>
        <w:t>о</w:t>
      </w:r>
      <w:r w:rsidR="007B1FE7">
        <w:rPr>
          <w:sz w:val="24"/>
          <w:szCs w:val="24"/>
        </w:rPr>
        <w:t xml:space="preserve"> </w:t>
      </w:r>
      <w:r w:rsidRPr="00D93835">
        <w:rPr>
          <w:sz w:val="24"/>
          <w:szCs w:val="24"/>
        </w:rPr>
        <w:t>гт</w:t>
      </w:r>
      <w:r w:rsidRPr="00D93835">
        <w:rPr>
          <w:spacing w:val="-1"/>
          <w:sz w:val="24"/>
          <w:szCs w:val="24"/>
        </w:rPr>
        <w:t>е</w:t>
      </w:r>
      <w:r w:rsidRPr="00D93835">
        <w:rPr>
          <w:sz w:val="24"/>
          <w:szCs w:val="24"/>
        </w:rPr>
        <w:t>р</w:t>
      </w:r>
      <w:r w:rsidRPr="00D93835">
        <w:rPr>
          <w:spacing w:val="-1"/>
          <w:sz w:val="24"/>
          <w:szCs w:val="24"/>
        </w:rPr>
        <w:t>м</w:t>
      </w:r>
      <w:r w:rsidRPr="00D93835">
        <w:rPr>
          <w:spacing w:val="1"/>
          <w:sz w:val="24"/>
          <w:szCs w:val="24"/>
        </w:rPr>
        <w:t>ин</w:t>
      </w:r>
      <w:r w:rsidRPr="00D93835">
        <w:rPr>
          <w:spacing w:val="-1"/>
          <w:sz w:val="24"/>
          <w:szCs w:val="24"/>
        </w:rPr>
        <w:t>а</w:t>
      </w:r>
      <w:r w:rsidRPr="00D93835">
        <w:rPr>
          <w:sz w:val="24"/>
          <w:szCs w:val="24"/>
        </w:rPr>
        <w:t>.Ков</w:t>
      </w:r>
      <w:r w:rsidRPr="00D93835">
        <w:rPr>
          <w:spacing w:val="-1"/>
          <w:sz w:val="24"/>
          <w:szCs w:val="24"/>
        </w:rPr>
        <w:t>е</w:t>
      </w:r>
      <w:r w:rsidRPr="00D93835">
        <w:rPr>
          <w:sz w:val="24"/>
          <w:szCs w:val="24"/>
        </w:rPr>
        <w:t>р</w:t>
      </w:r>
      <w:r w:rsidRPr="00D93835">
        <w:rPr>
          <w:spacing w:val="-1"/>
          <w:sz w:val="24"/>
          <w:szCs w:val="24"/>
        </w:rPr>
        <w:t>а</w:t>
      </w:r>
      <w:r w:rsidRPr="00D93835">
        <w:rPr>
          <w:sz w:val="24"/>
          <w:szCs w:val="24"/>
        </w:rPr>
        <w:t xml:space="preserve">т </w:t>
      </w:r>
      <w:r w:rsidRPr="00D93835">
        <w:rPr>
          <w:spacing w:val="-1"/>
          <w:sz w:val="24"/>
          <w:szCs w:val="24"/>
        </w:rPr>
        <w:t>с</w:t>
      </w:r>
      <w:r w:rsidRPr="00D93835">
        <w:rPr>
          <w:sz w:val="24"/>
          <w:szCs w:val="24"/>
        </w:rPr>
        <w:t>а</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дом</w:t>
      </w:r>
      <w:r w:rsidR="007B1FE7">
        <w:rPr>
          <w:sz w:val="24"/>
          <w:szCs w:val="24"/>
        </w:rPr>
        <w:t xml:space="preserve"> </w:t>
      </w:r>
      <w:r w:rsidRPr="00D93835">
        <w:rPr>
          <w:spacing w:val="-1"/>
          <w:sz w:val="24"/>
          <w:szCs w:val="24"/>
        </w:rPr>
        <w:t>м</w:t>
      </w:r>
      <w:r w:rsidRPr="00D93835">
        <w:rPr>
          <w:sz w:val="24"/>
          <w:szCs w:val="24"/>
        </w:rPr>
        <w:t>ора</w:t>
      </w:r>
      <w:r w:rsidR="007B1FE7">
        <w:rPr>
          <w:sz w:val="24"/>
          <w:szCs w:val="24"/>
        </w:rPr>
        <w:t xml:space="preserve"> </w:t>
      </w:r>
      <w:r w:rsidRPr="00D93835">
        <w:rPr>
          <w:spacing w:val="1"/>
          <w:sz w:val="24"/>
          <w:szCs w:val="24"/>
        </w:rPr>
        <w:t>и</w:t>
      </w:r>
      <w:r w:rsidRPr="00D93835">
        <w:rPr>
          <w:spacing w:val="-1"/>
          <w:sz w:val="24"/>
          <w:szCs w:val="24"/>
        </w:rPr>
        <w:t>ма</w:t>
      </w:r>
      <w:r w:rsidRPr="00D93835">
        <w:rPr>
          <w:spacing w:val="3"/>
          <w:sz w:val="24"/>
          <w:szCs w:val="24"/>
        </w:rPr>
        <w:t>т</w:t>
      </w:r>
      <w:r w:rsidRPr="00D93835">
        <w:rPr>
          <w:sz w:val="24"/>
          <w:szCs w:val="24"/>
        </w:rPr>
        <w:t>ио</w:t>
      </w:r>
      <w:r w:rsidRPr="00D93835">
        <w:rPr>
          <w:spacing w:val="1"/>
          <w:sz w:val="24"/>
          <w:szCs w:val="24"/>
        </w:rPr>
        <w:t>зн</w:t>
      </w:r>
      <w:r w:rsidRPr="00D93835">
        <w:rPr>
          <w:spacing w:val="-1"/>
          <w:sz w:val="24"/>
          <w:szCs w:val="24"/>
        </w:rPr>
        <w:t>а</w:t>
      </w:r>
      <w:r w:rsidRPr="00D93835">
        <w:rPr>
          <w:spacing w:val="3"/>
          <w:sz w:val="24"/>
          <w:szCs w:val="24"/>
        </w:rPr>
        <w:t>к</w:t>
      </w:r>
      <w:r w:rsidRPr="00D93835">
        <w:rPr>
          <w:sz w:val="24"/>
          <w:szCs w:val="24"/>
        </w:rPr>
        <w:t>у</w:t>
      </w:r>
      <w:r w:rsidR="00D720EE" w:rsidRPr="00D720EE">
        <w:rPr>
          <w:sz w:val="24"/>
          <w:szCs w:val="24"/>
        </w:rPr>
        <w:t>„П</w:t>
      </w:r>
      <w:r w:rsidR="00D720EE" w:rsidRPr="00D720EE">
        <w:rPr>
          <w:spacing w:val="1"/>
          <w:sz w:val="24"/>
          <w:szCs w:val="24"/>
        </w:rPr>
        <w:t>онуда за јавну набавку мале вредности- медицинске услуге- ЈН</w:t>
      </w:r>
      <w:r w:rsidR="00D720EE" w:rsidRPr="00D720EE">
        <w:rPr>
          <w:sz w:val="24"/>
          <w:szCs w:val="24"/>
        </w:rPr>
        <w:t>б</w:t>
      </w:r>
      <w:r w:rsidR="00D720EE" w:rsidRPr="00D720EE">
        <w:rPr>
          <w:spacing w:val="1"/>
          <w:sz w:val="24"/>
          <w:szCs w:val="24"/>
        </w:rPr>
        <w:t>р</w:t>
      </w:r>
      <w:r w:rsidR="00D720EE" w:rsidRPr="00D720EE">
        <w:rPr>
          <w:color w:val="000000"/>
          <w:sz w:val="24"/>
          <w:szCs w:val="24"/>
        </w:rPr>
        <w:t>.</w:t>
      </w:r>
      <w:r w:rsidR="00066B95">
        <w:rPr>
          <w:color w:val="000000"/>
          <w:spacing w:val="1"/>
          <w:sz w:val="24"/>
          <w:szCs w:val="24"/>
        </w:rPr>
        <w:t>1</w:t>
      </w:r>
      <w:r w:rsidR="007B1FE7">
        <w:rPr>
          <w:sz w:val="24"/>
          <w:szCs w:val="24"/>
        </w:rPr>
        <w:t>/2018</w:t>
      </w:r>
      <w:r w:rsidR="00D720EE" w:rsidRPr="00D720EE">
        <w:rPr>
          <w:sz w:val="24"/>
          <w:szCs w:val="24"/>
        </w:rPr>
        <w:t>– НЕ ОТВАРАТИ</w:t>
      </w:r>
      <w:r w:rsidR="00D720EE" w:rsidRPr="00D720EE">
        <w:rPr>
          <w:sz w:val="24"/>
          <w:szCs w:val="24"/>
          <w:lang w:val="en-US"/>
        </w:rPr>
        <w:t>”</w:t>
      </w:r>
    </w:p>
    <w:p w:rsidR="00E55CF2" w:rsidRPr="00F46943" w:rsidRDefault="00E55CF2" w:rsidP="00D720EE">
      <w:pPr>
        <w:ind w:left="720" w:right="588"/>
        <w:jc w:val="both"/>
        <w:rPr>
          <w:sz w:val="24"/>
          <w:szCs w:val="24"/>
        </w:rPr>
      </w:pPr>
    </w:p>
    <w:p w:rsidR="00E55CF2" w:rsidRPr="00D720EE" w:rsidRDefault="007A0096" w:rsidP="00D720EE">
      <w:pPr>
        <w:numPr>
          <w:ilvl w:val="0"/>
          <w:numId w:val="12"/>
        </w:numPr>
        <w:jc w:val="both"/>
        <w:rPr>
          <w:sz w:val="24"/>
          <w:szCs w:val="24"/>
        </w:rPr>
      </w:pPr>
      <w:r w:rsidRPr="00D93835">
        <w:rPr>
          <w:sz w:val="24"/>
          <w:szCs w:val="24"/>
        </w:rPr>
        <w:lastRenderedPageBreak/>
        <w:t>На</w:t>
      </w:r>
      <w:r w:rsidR="00EC7FB3">
        <w:rPr>
          <w:sz w:val="24"/>
          <w:szCs w:val="24"/>
          <w:lang w:val="en-US"/>
        </w:rPr>
        <w:t xml:space="preserve"> </w:t>
      </w:r>
      <w:r w:rsidRPr="00D93835">
        <w:rPr>
          <w:spacing w:val="1"/>
          <w:sz w:val="24"/>
          <w:szCs w:val="24"/>
        </w:rPr>
        <w:t>п</w:t>
      </w:r>
      <w:r w:rsidRPr="00D93835">
        <w:rPr>
          <w:sz w:val="24"/>
          <w:szCs w:val="24"/>
        </w:rPr>
        <w:t>ол</w:t>
      </w:r>
      <w:r w:rsidRPr="00D93835">
        <w:rPr>
          <w:spacing w:val="-1"/>
          <w:sz w:val="24"/>
          <w:szCs w:val="24"/>
        </w:rPr>
        <w:t>е</w:t>
      </w:r>
      <w:r w:rsidRPr="00D93835">
        <w:rPr>
          <w:sz w:val="24"/>
          <w:szCs w:val="24"/>
        </w:rPr>
        <w:t>ђи</w:t>
      </w:r>
      <w:r w:rsidRPr="00D93835">
        <w:rPr>
          <w:spacing w:val="1"/>
          <w:sz w:val="24"/>
          <w:szCs w:val="24"/>
        </w:rPr>
        <w:t>н</w:t>
      </w:r>
      <w:r w:rsidRPr="00D93835">
        <w:rPr>
          <w:sz w:val="24"/>
          <w:szCs w:val="24"/>
        </w:rPr>
        <w:t>и</w:t>
      </w:r>
      <w:r w:rsidRPr="00D93835">
        <w:rPr>
          <w:spacing w:val="1"/>
          <w:sz w:val="24"/>
          <w:szCs w:val="24"/>
        </w:rPr>
        <w:t xml:space="preserve"> к</w:t>
      </w:r>
      <w:r w:rsidRPr="00D93835">
        <w:rPr>
          <w:sz w:val="24"/>
          <w:szCs w:val="24"/>
        </w:rPr>
        <w:t>ов</w:t>
      </w:r>
      <w:r w:rsidRPr="00D93835">
        <w:rPr>
          <w:spacing w:val="-1"/>
          <w:sz w:val="24"/>
          <w:szCs w:val="24"/>
        </w:rPr>
        <w:t>е</w:t>
      </w:r>
      <w:r w:rsidRPr="00D93835">
        <w:rPr>
          <w:sz w:val="24"/>
          <w:szCs w:val="24"/>
        </w:rPr>
        <w:t xml:space="preserve">рте </w:t>
      </w:r>
      <w:r w:rsidRPr="00D93835">
        <w:rPr>
          <w:spacing w:val="-1"/>
          <w:sz w:val="24"/>
          <w:szCs w:val="24"/>
        </w:rPr>
        <w:t>на</w:t>
      </w:r>
      <w:r w:rsidRPr="00D93835">
        <w:rPr>
          <w:spacing w:val="1"/>
          <w:sz w:val="24"/>
          <w:szCs w:val="24"/>
        </w:rPr>
        <w:t>зн</w:t>
      </w:r>
      <w:r w:rsidRPr="00D93835">
        <w:rPr>
          <w:spacing w:val="-1"/>
          <w:sz w:val="24"/>
          <w:szCs w:val="24"/>
        </w:rPr>
        <w:t>ач</w:t>
      </w:r>
      <w:r w:rsidRPr="00D93835">
        <w:rPr>
          <w:spacing w:val="1"/>
          <w:sz w:val="24"/>
          <w:szCs w:val="24"/>
        </w:rPr>
        <w:t>и</w:t>
      </w:r>
      <w:r w:rsidRPr="00D93835">
        <w:rPr>
          <w:sz w:val="24"/>
          <w:szCs w:val="24"/>
        </w:rPr>
        <w:t>т</w:t>
      </w:r>
      <w:r w:rsidR="007B1FE7">
        <w:rPr>
          <w:sz w:val="24"/>
          <w:szCs w:val="24"/>
        </w:rPr>
        <w:t xml:space="preserve"> </w:t>
      </w:r>
      <w:r w:rsidRPr="00D93835">
        <w:rPr>
          <w:sz w:val="24"/>
          <w:szCs w:val="24"/>
        </w:rPr>
        <w:t>и</w:t>
      </w:r>
      <w:r w:rsidR="00EC7FB3">
        <w:rPr>
          <w:sz w:val="24"/>
          <w:szCs w:val="24"/>
          <w:lang w:val="en-US"/>
        </w:rPr>
        <w:t xml:space="preserve"> </w:t>
      </w:r>
      <w:r w:rsidRPr="00D93835">
        <w:rPr>
          <w:spacing w:val="1"/>
          <w:sz w:val="24"/>
          <w:szCs w:val="24"/>
        </w:rPr>
        <w:t>н</w:t>
      </w:r>
      <w:r w:rsidRPr="00D93835">
        <w:rPr>
          <w:spacing w:val="-1"/>
          <w:sz w:val="24"/>
          <w:szCs w:val="24"/>
        </w:rPr>
        <w:t>а</w:t>
      </w:r>
      <w:r w:rsidRPr="00D93835">
        <w:rPr>
          <w:spacing w:val="1"/>
          <w:sz w:val="24"/>
          <w:szCs w:val="24"/>
        </w:rPr>
        <w:t>зи</w:t>
      </w:r>
      <w:r w:rsidRPr="00D93835">
        <w:rPr>
          <w:sz w:val="24"/>
          <w:szCs w:val="24"/>
        </w:rPr>
        <w:t>в 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w:t>
      </w:r>
      <w:r w:rsidRPr="00D93835">
        <w:rPr>
          <w:spacing w:val="1"/>
          <w:sz w:val="24"/>
          <w:szCs w:val="24"/>
        </w:rPr>
        <w:t>ч</w:t>
      </w:r>
      <w:r w:rsidRPr="00D93835">
        <w:rPr>
          <w:spacing w:val="-1"/>
          <w:sz w:val="24"/>
          <w:szCs w:val="24"/>
        </w:rPr>
        <w:t>а</w:t>
      </w:r>
      <w:r w:rsidRPr="00D93835">
        <w:rPr>
          <w:sz w:val="24"/>
          <w:szCs w:val="24"/>
        </w:rPr>
        <w:t xml:space="preserve">, </w:t>
      </w:r>
      <w:r w:rsidRPr="00D93835">
        <w:rPr>
          <w:spacing w:val="-1"/>
          <w:sz w:val="24"/>
          <w:szCs w:val="24"/>
        </w:rPr>
        <w:t>а</w:t>
      </w:r>
      <w:r w:rsidRPr="00D93835">
        <w:rPr>
          <w:sz w:val="24"/>
          <w:szCs w:val="24"/>
        </w:rPr>
        <w:t>др</w:t>
      </w:r>
      <w:r w:rsidRPr="00D93835">
        <w:rPr>
          <w:spacing w:val="-1"/>
          <w:sz w:val="24"/>
          <w:szCs w:val="24"/>
        </w:rPr>
        <w:t>е</w:t>
      </w:r>
      <w:r w:rsidRPr="00D93835">
        <w:rPr>
          <w:spacing w:val="4"/>
          <w:sz w:val="24"/>
          <w:szCs w:val="24"/>
        </w:rPr>
        <w:t>с</w:t>
      </w:r>
      <w:r w:rsidRPr="00D93835">
        <w:rPr>
          <w:spacing w:val="-5"/>
          <w:sz w:val="24"/>
          <w:szCs w:val="24"/>
        </w:rPr>
        <w:t>у</w:t>
      </w:r>
      <w:r w:rsidRPr="00D93835">
        <w:rPr>
          <w:sz w:val="24"/>
          <w:szCs w:val="24"/>
        </w:rPr>
        <w:t>, тел</w:t>
      </w:r>
      <w:r w:rsidRPr="00D93835">
        <w:rPr>
          <w:spacing w:val="1"/>
          <w:sz w:val="24"/>
          <w:szCs w:val="24"/>
        </w:rPr>
        <w:t>е</w:t>
      </w:r>
      <w:r w:rsidRPr="00D93835">
        <w:rPr>
          <w:sz w:val="24"/>
          <w:szCs w:val="24"/>
        </w:rPr>
        <w:t>фон</w:t>
      </w:r>
      <w:r w:rsidR="007B1FE7">
        <w:rPr>
          <w:sz w:val="24"/>
          <w:szCs w:val="24"/>
        </w:rPr>
        <w:t xml:space="preserve"> </w:t>
      </w:r>
      <w:r w:rsidRPr="00D93835">
        <w:rPr>
          <w:sz w:val="24"/>
          <w:szCs w:val="24"/>
        </w:rPr>
        <w:t>и</w:t>
      </w:r>
      <w:r w:rsidR="007B1FE7">
        <w:rPr>
          <w:sz w:val="24"/>
          <w:szCs w:val="24"/>
        </w:rPr>
        <w:t xml:space="preserve"> </w:t>
      </w:r>
      <w:r w:rsidRPr="00D93835">
        <w:rPr>
          <w:sz w:val="24"/>
          <w:szCs w:val="24"/>
        </w:rPr>
        <w:t>о</w:t>
      </w:r>
      <w:r w:rsidRPr="00D93835">
        <w:rPr>
          <w:spacing w:val="-1"/>
          <w:sz w:val="24"/>
          <w:szCs w:val="24"/>
        </w:rPr>
        <w:t>с</w:t>
      </w:r>
      <w:r w:rsidRPr="00D93835">
        <w:rPr>
          <w:sz w:val="24"/>
          <w:szCs w:val="24"/>
        </w:rPr>
        <w:t>о</w:t>
      </w:r>
      <w:r w:rsidRPr="00D93835">
        <w:rPr>
          <w:spacing w:val="2"/>
          <w:sz w:val="24"/>
          <w:szCs w:val="24"/>
        </w:rPr>
        <w:t>б</w:t>
      </w:r>
      <w:r w:rsidRPr="00D93835">
        <w:rPr>
          <w:sz w:val="24"/>
          <w:szCs w:val="24"/>
        </w:rPr>
        <w:t>у</w:t>
      </w:r>
      <w:r w:rsidR="007B1FE7">
        <w:rPr>
          <w:sz w:val="24"/>
          <w:szCs w:val="24"/>
        </w:rPr>
        <w:t xml:space="preserve"> </w:t>
      </w:r>
      <w:r w:rsidRPr="00D93835">
        <w:rPr>
          <w:spacing w:val="1"/>
          <w:sz w:val="24"/>
          <w:szCs w:val="24"/>
        </w:rPr>
        <w:t>з</w:t>
      </w:r>
      <w:r w:rsidRPr="00D93835">
        <w:rPr>
          <w:sz w:val="24"/>
          <w:szCs w:val="24"/>
        </w:rPr>
        <w:t>а</w:t>
      </w:r>
      <w:r w:rsidR="007B1FE7">
        <w:rPr>
          <w:spacing w:val="1"/>
          <w:sz w:val="24"/>
          <w:szCs w:val="24"/>
        </w:rPr>
        <w:t xml:space="preserve"> к</w:t>
      </w:r>
      <w:r w:rsidRPr="00D93835">
        <w:rPr>
          <w:sz w:val="24"/>
          <w:szCs w:val="24"/>
        </w:rPr>
        <w:t>о</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к</w:t>
      </w:r>
      <w:r w:rsidRPr="00D93835">
        <w:rPr>
          <w:sz w:val="24"/>
          <w:szCs w:val="24"/>
        </w:rPr>
        <w:t>т.</w:t>
      </w:r>
    </w:p>
    <w:p w:rsidR="00E55CF2" w:rsidRPr="00D720EE" w:rsidRDefault="007A0096" w:rsidP="00D720EE">
      <w:pPr>
        <w:numPr>
          <w:ilvl w:val="0"/>
          <w:numId w:val="12"/>
        </w:numPr>
        <w:jc w:val="both"/>
        <w:rPr>
          <w:sz w:val="24"/>
          <w:szCs w:val="24"/>
        </w:rPr>
      </w:pPr>
      <w:r w:rsidRPr="00D93835">
        <w:rPr>
          <w:sz w:val="24"/>
          <w:szCs w:val="24"/>
          <w:u w:val="single" w:color="000000"/>
        </w:rPr>
        <w:t>Пон</w:t>
      </w:r>
      <w:r w:rsidRPr="00D93835">
        <w:rPr>
          <w:spacing w:val="-5"/>
          <w:sz w:val="24"/>
          <w:szCs w:val="24"/>
          <w:u w:val="single" w:color="000000"/>
        </w:rPr>
        <w:t>у</w:t>
      </w:r>
      <w:r w:rsidRPr="00D93835">
        <w:rPr>
          <w:sz w:val="24"/>
          <w:szCs w:val="24"/>
          <w:u w:val="single" w:color="000000"/>
        </w:rPr>
        <w:t>де</w:t>
      </w:r>
      <w:r w:rsidR="007B1FE7">
        <w:rPr>
          <w:sz w:val="24"/>
          <w:szCs w:val="24"/>
          <w:u w:val="single" w:color="000000"/>
        </w:rPr>
        <w:t xml:space="preserve"> </w:t>
      </w:r>
      <w:r w:rsidRPr="00D93835">
        <w:rPr>
          <w:sz w:val="24"/>
          <w:szCs w:val="24"/>
          <w:u w:val="single" w:color="000000"/>
        </w:rPr>
        <w:t>се</w:t>
      </w:r>
      <w:r w:rsidR="007B1FE7">
        <w:rPr>
          <w:sz w:val="24"/>
          <w:szCs w:val="24"/>
          <w:u w:val="single" w:color="000000"/>
        </w:rPr>
        <w:t xml:space="preserve"> </w:t>
      </w:r>
      <w:r w:rsidRPr="00D93835">
        <w:rPr>
          <w:sz w:val="24"/>
          <w:szCs w:val="24"/>
          <w:u w:val="single" w:color="000000"/>
        </w:rPr>
        <w:t>подо</w:t>
      </w:r>
      <w:r w:rsidRPr="00D93835">
        <w:rPr>
          <w:spacing w:val="-1"/>
          <w:sz w:val="24"/>
          <w:szCs w:val="24"/>
          <w:u w:val="single" w:color="000000"/>
        </w:rPr>
        <w:t>с</w:t>
      </w:r>
      <w:r w:rsidRPr="00D93835">
        <w:rPr>
          <w:sz w:val="24"/>
          <w:szCs w:val="24"/>
          <w:u w:val="single" w:color="000000"/>
        </w:rPr>
        <w:t>е</w:t>
      </w:r>
      <w:r w:rsidR="007B1FE7">
        <w:rPr>
          <w:sz w:val="24"/>
          <w:szCs w:val="24"/>
          <w:u w:val="single" w:color="000000"/>
        </w:rPr>
        <w:t xml:space="preserve"> </w:t>
      </w:r>
      <w:r w:rsidRPr="00D93835">
        <w:rPr>
          <w:sz w:val="24"/>
          <w:szCs w:val="24"/>
          <w:u w:val="single" w:color="000000"/>
        </w:rPr>
        <w:t>на</w:t>
      </w:r>
      <w:r w:rsidR="007B1FE7">
        <w:rPr>
          <w:sz w:val="24"/>
          <w:szCs w:val="24"/>
          <w:u w:val="single" w:color="000000"/>
        </w:rPr>
        <w:t xml:space="preserve"> </w:t>
      </w:r>
      <w:r w:rsidRPr="00D93835">
        <w:rPr>
          <w:sz w:val="24"/>
          <w:szCs w:val="24"/>
          <w:u w:val="single" w:color="000000"/>
        </w:rPr>
        <w:t>адр</w:t>
      </w:r>
      <w:r w:rsidRPr="00D93835">
        <w:rPr>
          <w:spacing w:val="-1"/>
          <w:sz w:val="24"/>
          <w:szCs w:val="24"/>
          <w:u w:val="single" w:color="000000"/>
        </w:rPr>
        <w:t>е</w:t>
      </w:r>
      <w:r w:rsidRPr="00D93835">
        <w:rPr>
          <w:sz w:val="24"/>
          <w:szCs w:val="24"/>
          <w:u w:val="single" w:color="000000"/>
        </w:rPr>
        <w:t>с</w:t>
      </w:r>
      <w:r w:rsidRPr="00D93835">
        <w:rPr>
          <w:spacing w:val="-7"/>
          <w:sz w:val="24"/>
          <w:szCs w:val="24"/>
          <w:u w:val="single" w:color="000000"/>
        </w:rPr>
        <w:t>у</w:t>
      </w:r>
      <w:r w:rsidRPr="00D93835">
        <w:rPr>
          <w:sz w:val="24"/>
          <w:szCs w:val="24"/>
          <w:u w:val="single" w:color="000000"/>
        </w:rPr>
        <w:t>:</w:t>
      </w:r>
      <w:r w:rsidR="00E7545F" w:rsidRPr="00D93835">
        <w:rPr>
          <w:b/>
          <w:sz w:val="24"/>
          <w:szCs w:val="24"/>
        </w:rPr>
        <w:t>Центар за заштиту од</w:t>
      </w:r>
      <w:r w:rsidR="008225C2">
        <w:rPr>
          <w:b/>
          <w:sz w:val="24"/>
          <w:szCs w:val="24"/>
          <w:lang w:val="en-US"/>
        </w:rPr>
        <w:t>o</w:t>
      </w:r>
      <w:r w:rsidR="00E7545F" w:rsidRPr="00D93835">
        <w:rPr>
          <w:b/>
          <w:sz w:val="24"/>
          <w:szCs w:val="24"/>
        </w:rPr>
        <w:t xml:space="preserve">јчади,деце и </w:t>
      </w:r>
      <w:r w:rsidR="00E7545F" w:rsidRPr="00D93835">
        <w:rPr>
          <w:b/>
          <w:sz w:val="24"/>
          <w:szCs w:val="24"/>
          <w:lang w:val="sr-Latn-CS"/>
        </w:rPr>
        <w:t>омладине, Београд, ул. Звечанска бр. 7</w:t>
      </w:r>
    </w:p>
    <w:p w:rsidR="00E55CF2" w:rsidRPr="006D3AC7" w:rsidRDefault="007A0096" w:rsidP="006D3AC7">
      <w:pPr>
        <w:numPr>
          <w:ilvl w:val="0"/>
          <w:numId w:val="12"/>
        </w:numPr>
        <w:ind w:right="69"/>
        <w:jc w:val="both"/>
        <w:rPr>
          <w:sz w:val="24"/>
          <w:szCs w:val="24"/>
        </w:rPr>
      </w:pPr>
      <w:r w:rsidRPr="00D93835">
        <w:rPr>
          <w:spacing w:val="1"/>
          <w:sz w:val="24"/>
          <w:szCs w:val="24"/>
        </w:rPr>
        <w:t>Р</w:t>
      </w:r>
      <w:r w:rsidRPr="00D93835">
        <w:rPr>
          <w:sz w:val="24"/>
          <w:szCs w:val="24"/>
        </w:rPr>
        <w:t>ок</w:t>
      </w:r>
      <w:r w:rsidR="007B1FE7">
        <w:rPr>
          <w:sz w:val="24"/>
          <w:szCs w:val="24"/>
        </w:rPr>
        <w:t xml:space="preserve"> </w:t>
      </w:r>
      <w:r w:rsidRPr="00D93835">
        <w:rPr>
          <w:spacing w:val="1"/>
          <w:sz w:val="24"/>
          <w:szCs w:val="24"/>
        </w:rPr>
        <w:t>з</w:t>
      </w:r>
      <w:r w:rsidRPr="00D93835">
        <w:rPr>
          <w:sz w:val="24"/>
          <w:szCs w:val="24"/>
        </w:rPr>
        <w:t>а</w:t>
      </w:r>
      <w:r w:rsidR="007B1FE7">
        <w:rPr>
          <w:sz w:val="24"/>
          <w:szCs w:val="24"/>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7B1FE7">
        <w:rPr>
          <w:sz w:val="24"/>
          <w:szCs w:val="24"/>
        </w:rPr>
        <w:t xml:space="preserve"> </w:t>
      </w:r>
      <w:r w:rsidRPr="00D93835">
        <w:rPr>
          <w:spacing w:val="1"/>
          <w:sz w:val="24"/>
          <w:szCs w:val="24"/>
        </w:rPr>
        <w:t>п</w:t>
      </w:r>
      <w:r w:rsidRPr="00D93835">
        <w:rPr>
          <w:sz w:val="24"/>
          <w:szCs w:val="24"/>
        </w:rPr>
        <w:t>о</w:t>
      </w:r>
      <w:r w:rsidRPr="00D93835">
        <w:rPr>
          <w:spacing w:val="-1"/>
          <w:sz w:val="24"/>
          <w:szCs w:val="24"/>
        </w:rPr>
        <w:t>н</w:t>
      </w:r>
      <w:r w:rsidRPr="00D93835">
        <w:rPr>
          <w:spacing w:val="-5"/>
          <w:sz w:val="24"/>
          <w:szCs w:val="24"/>
        </w:rPr>
        <w:t>у</w:t>
      </w:r>
      <w:r w:rsidRPr="00D93835">
        <w:rPr>
          <w:spacing w:val="3"/>
          <w:sz w:val="24"/>
          <w:szCs w:val="24"/>
        </w:rPr>
        <w:t>д</w:t>
      </w:r>
      <w:r w:rsidRPr="00D93835">
        <w:rPr>
          <w:sz w:val="24"/>
          <w:szCs w:val="24"/>
        </w:rPr>
        <w:t>е</w:t>
      </w:r>
      <w:r w:rsidR="007B1FE7">
        <w:rPr>
          <w:sz w:val="24"/>
          <w:szCs w:val="24"/>
        </w:rPr>
        <w:t xml:space="preserve"> </w:t>
      </w:r>
      <w:r w:rsidRPr="00D93835">
        <w:rPr>
          <w:sz w:val="24"/>
          <w:szCs w:val="24"/>
        </w:rPr>
        <w:t>је</w:t>
      </w:r>
      <w:r w:rsidR="007B1FE7">
        <w:rPr>
          <w:sz w:val="24"/>
          <w:szCs w:val="24"/>
        </w:rPr>
        <w:t xml:space="preserve"> </w:t>
      </w:r>
      <w:r w:rsidR="00B06284">
        <w:rPr>
          <w:sz w:val="24"/>
          <w:szCs w:val="24"/>
        </w:rPr>
        <w:t>8</w:t>
      </w:r>
      <w:r w:rsidRPr="00D93835">
        <w:rPr>
          <w:sz w:val="24"/>
          <w:szCs w:val="24"/>
        </w:rPr>
        <w:t>(</w:t>
      </w:r>
      <w:r w:rsidR="00B06284">
        <w:rPr>
          <w:sz w:val="24"/>
          <w:szCs w:val="24"/>
        </w:rPr>
        <w:t>осам</w:t>
      </w:r>
      <w:r w:rsidR="00786BC5">
        <w:rPr>
          <w:sz w:val="24"/>
          <w:szCs w:val="24"/>
        </w:rPr>
        <w:t>)</w:t>
      </w:r>
      <w:r w:rsidR="007B1FE7">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7B1FE7">
        <w:rPr>
          <w:sz w:val="24"/>
          <w:szCs w:val="24"/>
        </w:rPr>
        <w:t xml:space="preserve"> </w:t>
      </w:r>
      <w:r w:rsidRPr="00D93835">
        <w:rPr>
          <w:sz w:val="24"/>
          <w:szCs w:val="24"/>
        </w:rPr>
        <w:t>од</w:t>
      </w:r>
      <w:r w:rsidR="007B1FE7">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7B1FE7">
        <w:rPr>
          <w:sz w:val="24"/>
          <w:szCs w:val="24"/>
        </w:rPr>
        <w:t xml:space="preserve"> </w:t>
      </w:r>
      <w:r w:rsidRPr="00D93835">
        <w:rPr>
          <w:sz w:val="24"/>
          <w:szCs w:val="24"/>
        </w:rPr>
        <w:t>обја</w:t>
      </w:r>
      <w:r w:rsidRPr="00D93835">
        <w:rPr>
          <w:spacing w:val="-1"/>
          <w:sz w:val="24"/>
          <w:szCs w:val="24"/>
        </w:rPr>
        <w:t>в</w:t>
      </w:r>
      <w:r w:rsidRPr="00D93835">
        <w:rPr>
          <w:sz w:val="24"/>
          <w:szCs w:val="24"/>
        </w:rPr>
        <w:t>љ</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ња</w:t>
      </w:r>
      <w:r w:rsidR="007B1FE7">
        <w:rPr>
          <w:sz w:val="24"/>
          <w:szCs w:val="24"/>
        </w:rPr>
        <w:t xml:space="preserve"> </w:t>
      </w:r>
      <w:r w:rsidRPr="00D93835">
        <w:rPr>
          <w:spacing w:val="1"/>
          <w:sz w:val="24"/>
          <w:szCs w:val="24"/>
        </w:rPr>
        <w:t>п</w:t>
      </w:r>
      <w:r w:rsidRPr="00D93835">
        <w:rPr>
          <w:sz w:val="24"/>
          <w:szCs w:val="24"/>
        </w:rPr>
        <w:t>о</w:t>
      </w:r>
      <w:r w:rsidRPr="00D93835">
        <w:rPr>
          <w:spacing w:val="1"/>
          <w:sz w:val="24"/>
          <w:szCs w:val="24"/>
        </w:rPr>
        <w:t>зи</w:t>
      </w:r>
      <w:r w:rsidRPr="00D93835">
        <w:rPr>
          <w:sz w:val="24"/>
          <w:szCs w:val="24"/>
        </w:rPr>
        <w:t>ва</w:t>
      </w:r>
      <w:r w:rsidR="007B1FE7">
        <w:rPr>
          <w:sz w:val="24"/>
          <w:szCs w:val="24"/>
        </w:rPr>
        <w:t xml:space="preserve"> </w:t>
      </w:r>
      <w:r w:rsidRPr="00D93835">
        <w:rPr>
          <w:spacing w:val="1"/>
          <w:sz w:val="24"/>
          <w:szCs w:val="24"/>
        </w:rPr>
        <w:t>з</w:t>
      </w:r>
      <w:r w:rsidRPr="00D93835">
        <w:rPr>
          <w:sz w:val="24"/>
          <w:szCs w:val="24"/>
        </w:rPr>
        <w:t>а</w:t>
      </w:r>
      <w:r w:rsidR="007B1FE7">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2"/>
          <w:sz w:val="24"/>
          <w:szCs w:val="24"/>
        </w:rPr>
        <w:t>у</w:t>
      </w:r>
      <w:r w:rsidRPr="00D93835">
        <w:rPr>
          <w:sz w:val="24"/>
          <w:szCs w:val="24"/>
        </w:rPr>
        <w:t xml:space="preserve">да </w:t>
      </w:r>
      <w:r w:rsidRPr="00D93835">
        <w:rPr>
          <w:spacing w:val="1"/>
          <w:sz w:val="24"/>
          <w:szCs w:val="24"/>
        </w:rPr>
        <w:t>н</w:t>
      </w:r>
      <w:r w:rsidRPr="00D93835">
        <w:rPr>
          <w:sz w:val="24"/>
          <w:szCs w:val="24"/>
        </w:rPr>
        <w:t>а</w:t>
      </w:r>
      <w:r w:rsidR="00EC7FB3">
        <w:rPr>
          <w:sz w:val="24"/>
          <w:szCs w:val="24"/>
          <w:lang w:val="en-US"/>
        </w:rPr>
        <w:t xml:space="preserve"> </w:t>
      </w:r>
      <w:r w:rsidRPr="00D93835">
        <w:rPr>
          <w:sz w:val="24"/>
          <w:szCs w:val="24"/>
        </w:rPr>
        <w:t>Порта</w:t>
      </w:r>
      <w:r w:rsidRPr="00D93835">
        <w:rPr>
          <w:spacing w:val="2"/>
          <w:sz w:val="24"/>
          <w:szCs w:val="24"/>
        </w:rPr>
        <w:t>л</w:t>
      </w:r>
      <w:r w:rsidRPr="00D93835">
        <w:rPr>
          <w:sz w:val="24"/>
          <w:szCs w:val="24"/>
        </w:rPr>
        <w:t>у ј</w:t>
      </w:r>
      <w:r w:rsidRPr="00D93835">
        <w:rPr>
          <w:spacing w:val="2"/>
          <w:sz w:val="24"/>
          <w:szCs w:val="24"/>
        </w:rPr>
        <w:t>а</w:t>
      </w:r>
      <w:r w:rsidRPr="00D93835">
        <w:rPr>
          <w:sz w:val="24"/>
          <w:szCs w:val="24"/>
        </w:rPr>
        <w:t>вн</w:t>
      </w:r>
      <w:r w:rsidRPr="00D93835">
        <w:rPr>
          <w:spacing w:val="1"/>
          <w:sz w:val="24"/>
          <w:szCs w:val="24"/>
        </w:rPr>
        <w:t>и</w:t>
      </w:r>
      <w:r w:rsidRPr="00D93835">
        <w:rPr>
          <w:sz w:val="24"/>
          <w:szCs w:val="24"/>
        </w:rPr>
        <w:t>х</w:t>
      </w:r>
      <w:r w:rsidR="007B1FE7">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вки</w:t>
      </w:r>
      <w:r w:rsidR="007B1FE7">
        <w:rPr>
          <w:sz w:val="24"/>
          <w:szCs w:val="24"/>
        </w:rPr>
        <w:t xml:space="preserve"> </w:t>
      </w:r>
      <w:r w:rsidRPr="00661F48">
        <w:rPr>
          <w:color w:val="000000"/>
          <w:sz w:val="24"/>
          <w:szCs w:val="24"/>
        </w:rPr>
        <w:t>до</w:t>
      </w:r>
      <w:r w:rsidR="00EC7FB3">
        <w:rPr>
          <w:color w:val="000000"/>
          <w:sz w:val="24"/>
          <w:szCs w:val="24"/>
          <w:lang w:val="en-US"/>
        </w:rPr>
        <w:t xml:space="preserve"> </w:t>
      </w:r>
      <w:r w:rsidRPr="00785BCB">
        <w:rPr>
          <w:color w:val="000000"/>
          <w:sz w:val="24"/>
          <w:szCs w:val="24"/>
        </w:rPr>
        <w:t>1</w:t>
      </w:r>
      <w:r w:rsidR="00123312" w:rsidRPr="00785BCB">
        <w:rPr>
          <w:color w:val="000000"/>
          <w:spacing w:val="-2"/>
          <w:sz w:val="24"/>
          <w:szCs w:val="24"/>
        </w:rPr>
        <w:t>0</w:t>
      </w:r>
      <w:r w:rsidR="00123312" w:rsidRPr="00785BCB">
        <w:rPr>
          <w:color w:val="000000"/>
          <w:sz w:val="24"/>
          <w:szCs w:val="24"/>
        </w:rPr>
        <w:t>:0</w:t>
      </w:r>
      <w:r w:rsidRPr="00785BCB">
        <w:rPr>
          <w:color w:val="000000"/>
          <w:sz w:val="24"/>
          <w:szCs w:val="24"/>
        </w:rPr>
        <w:t>0</w:t>
      </w:r>
      <w:r w:rsidRPr="00D93835">
        <w:rPr>
          <w:spacing w:val="-1"/>
          <w:sz w:val="24"/>
          <w:szCs w:val="24"/>
        </w:rPr>
        <w:t>час</w:t>
      </w:r>
      <w:r w:rsidRPr="00D93835">
        <w:rPr>
          <w:sz w:val="24"/>
          <w:szCs w:val="24"/>
        </w:rPr>
        <w:t>ова</w:t>
      </w:r>
      <w:r w:rsidR="007B1FE7">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z w:val="24"/>
          <w:szCs w:val="24"/>
        </w:rPr>
        <w:t>л</w:t>
      </w:r>
      <w:r w:rsidRPr="00D93835">
        <w:rPr>
          <w:spacing w:val="-1"/>
          <w:sz w:val="24"/>
          <w:szCs w:val="24"/>
        </w:rPr>
        <w:t>е</w:t>
      </w:r>
      <w:r w:rsidRPr="00D93835">
        <w:rPr>
          <w:sz w:val="24"/>
          <w:szCs w:val="24"/>
        </w:rPr>
        <w:t>дњ</w:t>
      </w:r>
      <w:r w:rsidRPr="00D93835">
        <w:rPr>
          <w:spacing w:val="-1"/>
          <w:sz w:val="24"/>
          <w:szCs w:val="24"/>
        </w:rPr>
        <w:t>е</w:t>
      </w:r>
      <w:r w:rsidRPr="00D93835">
        <w:rPr>
          <w:sz w:val="24"/>
          <w:szCs w:val="24"/>
        </w:rPr>
        <w:t>г</w:t>
      </w:r>
      <w:r w:rsidR="007B1FE7">
        <w:rPr>
          <w:sz w:val="24"/>
          <w:szCs w:val="24"/>
        </w:rPr>
        <w:t xml:space="preserve"> д</w:t>
      </w:r>
      <w:r w:rsidRPr="00D93835">
        <w:rPr>
          <w:spacing w:val="-1"/>
          <w:sz w:val="24"/>
          <w:szCs w:val="24"/>
        </w:rPr>
        <w:t>а</w:t>
      </w:r>
      <w:r w:rsidRPr="00D93835">
        <w:rPr>
          <w:spacing w:val="1"/>
          <w:sz w:val="24"/>
          <w:szCs w:val="24"/>
        </w:rPr>
        <w:t>н</w:t>
      </w:r>
      <w:r w:rsidRPr="00D93835">
        <w:rPr>
          <w:sz w:val="24"/>
          <w:szCs w:val="24"/>
        </w:rPr>
        <w:t>а</w:t>
      </w:r>
      <w:r w:rsidR="007B1FE7">
        <w:rPr>
          <w:sz w:val="24"/>
          <w:szCs w:val="24"/>
        </w:rPr>
        <w:t xml:space="preserve"> </w:t>
      </w:r>
      <w:r w:rsidRPr="00D93835">
        <w:rPr>
          <w:sz w:val="24"/>
          <w:szCs w:val="24"/>
        </w:rPr>
        <w:t>ро</w:t>
      </w:r>
      <w:r w:rsidRPr="00D93835">
        <w:rPr>
          <w:spacing w:val="1"/>
          <w:sz w:val="24"/>
          <w:szCs w:val="24"/>
        </w:rPr>
        <w:t>к</w:t>
      </w:r>
      <w:r w:rsidRPr="00D93835">
        <w:rPr>
          <w:spacing w:val="-1"/>
          <w:sz w:val="24"/>
          <w:szCs w:val="24"/>
        </w:rPr>
        <w:t>а</w:t>
      </w:r>
      <w:r w:rsidRPr="00D93835">
        <w:rPr>
          <w:sz w:val="24"/>
          <w:szCs w:val="24"/>
        </w:rPr>
        <w:t>,б</w:t>
      </w:r>
      <w:r w:rsidRPr="00D93835">
        <w:rPr>
          <w:spacing w:val="-1"/>
          <w:sz w:val="24"/>
          <w:szCs w:val="24"/>
        </w:rPr>
        <w:t>е</w:t>
      </w:r>
      <w:r w:rsidRPr="00D93835">
        <w:rPr>
          <w:sz w:val="24"/>
          <w:szCs w:val="24"/>
        </w:rPr>
        <w:t>зо</w:t>
      </w:r>
      <w:r w:rsidRPr="00D93835">
        <w:rPr>
          <w:spacing w:val="-2"/>
          <w:sz w:val="24"/>
          <w:szCs w:val="24"/>
        </w:rPr>
        <w:t>б</w:t>
      </w:r>
      <w:r w:rsidRPr="00D93835">
        <w:rPr>
          <w:spacing w:val="1"/>
          <w:sz w:val="24"/>
          <w:szCs w:val="24"/>
        </w:rPr>
        <w:t>зи</w:t>
      </w:r>
      <w:r w:rsidRPr="00D93835">
        <w:rPr>
          <w:sz w:val="24"/>
          <w:szCs w:val="24"/>
        </w:rPr>
        <w:t>ра</w:t>
      </w:r>
      <w:r w:rsidR="007B1FE7">
        <w:rPr>
          <w:sz w:val="24"/>
          <w:szCs w:val="24"/>
        </w:rPr>
        <w:t xml:space="preserve"> </w:t>
      </w:r>
      <w:r w:rsidRPr="00D93835">
        <w:rPr>
          <w:spacing w:val="1"/>
          <w:sz w:val="24"/>
          <w:szCs w:val="24"/>
        </w:rPr>
        <w:t>н</w:t>
      </w:r>
      <w:r w:rsidRPr="00D93835">
        <w:rPr>
          <w:sz w:val="24"/>
          <w:szCs w:val="24"/>
        </w:rPr>
        <w:t>а</w:t>
      </w:r>
      <w:r w:rsidR="007B1FE7">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7B1FE7">
        <w:rPr>
          <w:sz w:val="24"/>
          <w:szCs w:val="24"/>
        </w:rPr>
        <w:t xml:space="preserve"> </w:t>
      </w:r>
      <w:r w:rsidRPr="00D93835">
        <w:rPr>
          <w:sz w:val="24"/>
          <w:szCs w:val="24"/>
        </w:rPr>
        <w:t>до</w:t>
      </w:r>
      <w:r w:rsidRPr="00D93835">
        <w:rPr>
          <w:spacing w:val="-1"/>
          <w:sz w:val="24"/>
          <w:szCs w:val="24"/>
        </w:rPr>
        <w:t>с</w:t>
      </w:r>
      <w:r w:rsidRPr="00D93835">
        <w:rPr>
          <w:spacing w:val="-2"/>
          <w:sz w:val="24"/>
          <w:szCs w:val="24"/>
        </w:rPr>
        <w:t>т</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 xml:space="preserve">. </w:t>
      </w:r>
      <w:r w:rsidRPr="00D93835">
        <w:rPr>
          <w:spacing w:val="1"/>
          <w:sz w:val="24"/>
          <w:szCs w:val="24"/>
        </w:rPr>
        <w:t>Р</w:t>
      </w:r>
      <w:r w:rsidRPr="00D93835">
        <w:rPr>
          <w:sz w:val="24"/>
          <w:szCs w:val="24"/>
        </w:rPr>
        <w:t>ок</w:t>
      </w:r>
      <w:r w:rsidRPr="00D93835">
        <w:rPr>
          <w:spacing w:val="1"/>
          <w:sz w:val="24"/>
          <w:szCs w:val="24"/>
        </w:rPr>
        <w:t xml:space="preserve"> з</w:t>
      </w:r>
      <w:r w:rsidRPr="00D93835">
        <w:rPr>
          <w:sz w:val="24"/>
          <w:szCs w:val="24"/>
        </w:rPr>
        <w:t>а</w:t>
      </w:r>
      <w:r w:rsidR="007B1FE7">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pacing w:val="2"/>
          <w:sz w:val="24"/>
          <w:szCs w:val="24"/>
        </w:rPr>
        <w:t>в</w:t>
      </w:r>
      <w:r w:rsidRPr="00D93835">
        <w:rPr>
          <w:sz w:val="24"/>
          <w:szCs w:val="24"/>
        </w:rPr>
        <w:t>у</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Pr="00D93835">
        <w:rPr>
          <w:spacing w:val="1"/>
          <w:sz w:val="24"/>
          <w:szCs w:val="24"/>
        </w:rPr>
        <w:t>п</w:t>
      </w:r>
      <w:r w:rsidRPr="00D93835">
        <w:rPr>
          <w:sz w:val="24"/>
          <w:szCs w:val="24"/>
        </w:rPr>
        <w:t>о</w:t>
      </w:r>
      <w:r w:rsidRPr="00D93835">
        <w:rPr>
          <w:spacing w:val="-1"/>
          <w:sz w:val="24"/>
          <w:szCs w:val="24"/>
        </w:rPr>
        <w:t>ч</w:t>
      </w:r>
      <w:r w:rsidRPr="00D93835">
        <w:rPr>
          <w:spacing w:val="1"/>
          <w:sz w:val="24"/>
          <w:szCs w:val="24"/>
        </w:rPr>
        <w:t>и</w:t>
      </w:r>
      <w:r w:rsidRPr="00D93835">
        <w:rPr>
          <w:sz w:val="24"/>
          <w:szCs w:val="24"/>
        </w:rPr>
        <w:t>ње</w:t>
      </w:r>
      <w:r w:rsidR="007B1FE7">
        <w:rPr>
          <w:sz w:val="24"/>
          <w:szCs w:val="24"/>
        </w:rPr>
        <w:t xml:space="preserve"> </w:t>
      </w:r>
      <w:r w:rsidRPr="00D93835">
        <w:rPr>
          <w:sz w:val="24"/>
          <w:szCs w:val="24"/>
        </w:rPr>
        <w:t>тећи</w:t>
      </w:r>
      <w:r w:rsidRPr="00D93835">
        <w:rPr>
          <w:spacing w:val="1"/>
          <w:sz w:val="24"/>
          <w:szCs w:val="24"/>
        </w:rPr>
        <w:t xml:space="preserve"> н</w:t>
      </w:r>
      <w:r w:rsidRPr="00D93835">
        <w:rPr>
          <w:spacing w:val="-1"/>
          <w:sz w:val="24"/>
          <w:szCs w:val="24"/>
        </w:rPr>
        <w:t>а</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ог</w:t>
      </w:r>
      <w:r w:rsidR="007B1FE7">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7B1FE7">
        <w:rPr>
          <w:sz w:val="24"/>
          <w:szCs w:val="24"/>
        </w:rPr>
        <w:t xml:space="preserve"> </w:t>
      </w:r>
      <w:r w:rsidRPr="00D93835">
        <w:rPr>
          <w:sz w:val="24"/>
          <w:szCs w:val="24"/>
        </w:rPr>
        <w:t>од дана обја</w:t>
      </w:r>
      <w:r w:rsidRPr="00D93835">
        <w:rPr>
          <w:spacing w:val="-1"/>
          <w:sz w:val="24"/>
          <w:szCs w:val="24"/>
        </w:rPr>
        <w:t>в</w:t>
      </w:r>
      <w:r w:rsidRPr="00D93835">
        <w:rPr>
          <w:sz w:val="24"/>
          <w:szCs w:val="24"/>
        </w:rPr>
        <w:t>љ</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ња</w:t>
      </w:r>
      <w:r w:rsidR="007B1FE7">
        <w:rPr>
          <w:sz w:val="24"/>
          <w:szCs w:val="24"/>
        </w:rPr>
        <w:t xml:space="preserve"> </w:t>
      </w:r>
      <w:r w:rsidRPr="00D93835">
        <w:rPr>
          <w:spacing w:val="1"/>
          <w:sz w:val="24"/>
          <w:szCs w:val="24"/>
        </w:rPr>
        <w:t>п</w:t>
      </w:r>
      <w:r w:rsidRPr="00D93835">
        <w:rPr>
          <w:sz w:val="24"/>
          <w:szCs w:val="24"/>
        </w:rPr>
        <w:t>о</w:t>
      </w:r>
      <w:r w:rsidRPr="00D93835">
        <w:rPr>
          <w:spacing w:val="1"/>
          <w:sz w:val="24"/>
          <w:szCs w:val="24"/>
        </w:rPr>
        <w:t>зи</w:t>
      </w:r>
      <w:r w:rsidRPr="00D93835">
        <w:rPr>
          <w:sz w:val="24"/>
          <w:szCs w:val="24"/>
        </w:rPr>
        <w:t>ва</w:t>
      </w:r>
      <w:r w:rsidR="008C2F45" w:rsidRPr="00D93835">
        <w:rPr>
          <w:sz w:val="24"/>
          <w:szCs w:val="24"/>
        </w:rPr>
        <w:t>.</w:t>
      </w:r>
    </w:p>
    <w:p w:rsidR="00E55CF2" w:rsidRPr="00D93835" w:rsidRDefault="007A0096" w:rsidP="000036C0">
      <w:pPr>
        <w:numPr>
          <w:ilvl w:val="0"/>
          <w:numId w:val="12"/>
        </w:numPr>
        <w:spacing w:before="29"/>
        <w:rPr>
          <w:sz w:val="24"/>
          <w:szCs w:val="24"/>
        </w:rPr>
      </w:pPr>
      <w:r w:rsidRPr="00D93835">
        <w:rPr>
          <w:spacing w:val="1"/>
          <w:sz w:val="24"/>
          <w:szCs w:val="24"/>
        </w:rPr>
        <w:t>Р</w:t>
      </w:r>
      <w:r w:rsidRPr="00D93835">
        <w:rPr>
          <w:sz w:val="24"/>
          <w:szCs w:val="24"/>
        </w:rPr>
        <w:t xml:space="preserve">ОК ЗА </w:t>
      </w:r>
      <w:r w:rsidRPr="00D93835">
        <w:rPr>
          <w:spacing w:val="-1"/>
          <w:sz w:val="24"/>
          <w:szCs w:val="24"/>
        </w:rPr>
        <w:t>П</w:t>
      </w:r>
      <w:r w:rsidRPr="00D93835">
        <w:rPr>
          <w:sz w:val="24"/>
          <w:szCs w:val="24"/>
        </w:rPr>
        <w:t>О</w:t>
      </w:r>
      <w:r w:rsidRPr="00D93835">
        <w:rPr>
          <w:spacing w:val="-1"/>
          <w:sz w:val="24"/>
          <w:szCs w:val="24"/>
        </w:rPr>
        <w:t>Д</w:t>
      </w:r>
      <w:r w:rsidRPr="00D93835">
        <w:rPr>
          <w:sz w:val="24"/>
          <w:szCs w:val="24"/>
        </w:rPr>
        <w:t>Н</w:t>
      </w:r>
      <w:r w:rsidRPr="00D93835">
        <w:rPr>
          <w:spacing w:val="-1"/>
          <w:sz w:val="24"/>
          <w:szCs w:val="24"/>
        </w:rPr>
        <w:t>О</w:t>
      </w:r>
      <w:r w:rsidRPr="00D93835">
        <w:rPr>
          <w:sz w:val="24"/>
          <w:szCs w:val="24"/>
        </w:rPr>
        <w:t>ШЕ</w:t>
      </w:r>
      <w:r w:rsidRPr="00D93835">
        <w:rPr>
          <w:spacing w:val="2"/>
          <w:sz w:val="24"/>
          <w:szCs w:val="24"/>
        </w:rPr>
        <w:t>Њ</w:t>
      </w:r>
      <w:r w:rsidRPr="00D93835">
        <w:rPr>
          <w:sz w:val="24"/>
          <w:szCs w:val="24"/>
        </w:rPr>
        <w:t>Е П</w:t>
      </w:r>
      <w:r w:rsidRPr="00D93835">
        <w:rPr>
          <w:spacing w:val="-1"/>
          <w:sz w:val="24"/>
          <w:szCs w:val="24"/>
        </w:rPr>
        <w:t>О</w:t>
      </w:r>
      <w:r w:rsidRPr="00D93835">
        <w:rPr>
          <w:sz w:val="24"/>
          <w:szCs w:val="24"/>
        </w:rPr>
        <w:t>НУДА</w:t>
      </w:r>
      <w:r w:rsidR="00EC7FB3">
        <w:rPr>
          <w:sz w:val="24"/>
          <w:szCs w:val="24"/>
          <w:lang w:val="en-US"/>
        </w:rPr>
        <w:t xml:space="preserve"> </w:t>
      </w:r>
      <w:r w:rsidRPr="00D93835">
        <w:rPr>
          <w:spacing w:val="2"/>
          <w:sz w:val="24"/>
          <w:szCs w:val="24"/>
        </w:rPr>
        <w:t>Ј</w:t>
      </w:r>
      <w:r w:rsidRPr="00D93835">
        <w:rPr>
          <w:spacing w:val="1"/>
          <w:sz w:val="24"/>
          <w:szCs w:val="24"/>
        </w:rPr>
        <w:t>Е</w:t>
      </w:r>
      <w:r w:rsidRPr="00D93835">
        <w:rPr>
          <w:b/>
          <w:sz w:val="24"/>
          <w:szCs w:val="24"/>
        </w:rPr>
        <w:t>:</w:t>
      </w:r>
      <w:r w:rsidR="00EB33B7" w:rsidRPr="00EB33B7">
        <w:rPr>
          <w:b/>
          <w:sz w:val="24"/>
          <w:szCs w:val="24"/>
          <w:u w:val="single"/>
        </w:rPr>
        <w:t>10</w:t>
      </w:r>
      <w:r w:rsidR="006D3AC7" w:rsidRPr="00EB33B7">
        <w:rPr>
          <w:b/>
          <w:sz w:val="24"/>
          <w:szCs w:val="24"/>
          <w:u w:val="single"/>
        </w:rPr>
        <w:t>.</w:t>
      </w:r>
      <w:r w:rsidR="006D3AC7">
        <w:rPr>
          <w:b/>
          <w:sz w:val="24"/>
          <w:szCs w:val="24"/>
          <w:u w:val="thick" w:color="000000"/>
        </w:rPr>
        <w:t>03</w:t>
      </w:r>
      <w:r w:rsidR="00F46943" w:rsidRPr="00F46943">
        <w:rPr>
          <w:b/>
          <w:sz w:val="24"/>
          <w:szCs w:val="24"/>
          <w:u w:val="thick" w:color="000000"/>
        </w:rPr>
        <w:t>.</w:t>
      </w:r>
      <w:r w:rsidR="00786BC5" w:rsidRPr="00F46943">
        <w:rPr>
          <w:b/>
          <w:sz w:val="24"/>
          <w:szCs w:val="24"/>
          <w:u w:val="thick" w:color="000000"/>
        </w:rPr>
        <w:t>201</w:t>
      </w:r>
      <w:r w:rsidR="007B1FE7">
        <w:rPr>
          <w:b/>
          <w:sz w:val="24"/>
          <w:szCs w:val="24"/>
          <w:u w:val="thick" w:color="000000"/>
        </w:rPr>
        <w:t>8</w:t>
      </w:r>
      <w:r w:rsidR="006D3AC7">
        <w:rPr>
          <w:b/>
          <w:sz w:val="24"/>
          <w:szCs w:val="24"/>
          <w:u w:val="thick" w:color="000000"/>
        </w:rPr>
        <w:t>.  ГОДИНЕ</w:t>
      </w:r>
      <w:r w:rsidRPr="00F46943">
        <w:rPr>
          <w:b/>
          <w:sz w:val="24"/>
          <w:szCs w:val="24"/>
          <w:u w:val="thick" w:color="000000"/>
        </w:rPr>
        <w:t xml:space="preserve"> ДО</w:t>
      </w:r>
      <w:r w:rsidR="007B1FE7">
        <w:rPr>
          <w:b/>
          <w:sz w:val="24"/>
          <w:szCs w:val="24"/>
          <w:u w:val="thick" w:color="000000"/>
        </w:rPr>
        <w:t xml:space="preserve"> </w:t>
      </w:r>
      <w:r w:rsidRPr="00F46943">
        <w:rPr>
          <w:b/>
          <w:sz w:val="24"/>
          <w:szCs w:val="24"/>
          <w:u w:val="thick" w:color="000000"/>
        </w:rPr>
        <w:t>1</w:t>
      </w:r>
      <w:r w:rsidR="00123312" w:rsidRPr="00F46943">
        <w:rPr>
          <w:b/>
          <w:sz w:val="24"/>
          <w:szCs w:val="24"/>
          <w:u w:val="thick" w:color="000000"/>
        </w:rPr>
        <w:t>0</w:t>
      </w:r>
      <w:r w:rsidRPr="00F46943">
        <w:rPr>
          <w:b/>
          <w:sz w:val="24"/>
          <w:szCs w:val="24"/>
          <w:u w:val="thick" w:color="000000"/>
        </w:rPr>
        <w:t>.</w:t>
      </w:r>
      <w:r w:rsidRPr="00F46943">
        <w:rPr>
          <w:b/>
          <w:spacing w:val="-2"/>
          <w:sz w:val="24"/>
          <w:szCs w:val="24"/>
          <w:u w:val="thick" w:color="000000"/>
        </w:rPr>
        <w:t>0</w:t>
      </w:r>
      <w:r w:rsidR="006D3AC7">
        <w:rPr>
          <w:b/>
          <w:sz w:val="24"/>
          <w:szCs w:val="24"/>
          <w:u w:val="thick" w:color="000000"/>
        </w:rPr>
        <w:t>0</w:t>
      </w:r>
      <w:r w:rsidR="007B1FE7">
        <w:rPr>
          <w:b/>
          <w:sz w:val="24"/>
          <w:szCs w:val="24"/>
          <w:u w:val="thick" w:color="000000"/>
        </w:rPr>
        <w:t xml:space="preserve"> </w:t>
      </w:r>
      <w:r w:rsidRPr="00F46943">
        <w:rPr>
          <w:b/>
          <w:spacing w:val="-1"/>
          <w:sz w:val="24"/>
          <w:szCs w:val="24"/>
          <w:u w:val="thick" w:color="000000"/>
        </w:rPr>
        <w:t>Ч</w:t>
      </w:r>
      <w:r w:rsidRPr="00F46943">
        <w:rPr>
          <w:b/>
          <w:sz w:val="24"/>
          <w:szCs w:val="24"/>
          <w:u w:val="thick" w:color="000000"/>
        </w:rPr>
        <w:t>А</w:t>
      </w:r>
      <w:r w:rsidRPr="00F46943">
        <w:rPr>
          <w:b/>
          <w:spacing w:val="-1"/>
          <w:sz w:val="24"/>
          <w:szCs w:val="24"/>
          <w:u w:val="thick" w:color="000000"/>
        </w:rPr>
        <w:t>С</w:t>
      </w:r>
      <w:r w:rsidRPr="00F46943">
        <w:rPr>
          <w:b/>
          <w:sz w:val="24"/>
          <w:szCs w:val="24"/>
          <w:u w:val="thick" w:color="000000"/>
        </w:rPr>
        <w:t>ОВА.</w:t>
      </w:r>
    </w:p>
    <w:p w:rsidR="00E55CF2" w:rsidRPr="00D93835" w:rsidRDefault="007A0096" w:rsidP="000036C0">
      <w:pPr>
        <w:numPr>
          <w:ilvl w:val="0"/>
          <w:numId w:val="12"/>
        </w:numPr>
        <w:ind w:right="72"/>
        <w:jc w:val="both"/>
        <w:rPr>
          <w:sz w:val="24"/>
          <w:szCs w:val="24"/>
        </w:rPr>
      </w:pPr>
      <w:r w:rsidRPr="00D93835">
        <w:rPr>
          <w:sz w:val="24"/>
          <w:szCs w:val="24"/>
        </w:rPr>
        <w:t>Ако</w:t>
      </w:r>
      <w:r w:rsidR="007B1FE7">
        <w:rPr>
          <w:sz w:val="24"/>
          <w:szCs w:val="24"/>
        </w:rPr>
        <w:t xml:space="preserve"> </w:t>
      </w:r>
      <w:r w:rsidRPr="00D93835">
        <w:rPr>
          <w:sz w:val="24"/>
          <w:szCs w:val="24"/>
        </w:rPr>
        <w:t>је</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7B1FE7">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та</w:t>
      </w:r>
      <w:r w:rsidR="007B1FE7">
        <w:rPr>
          <w:sz w:val="24"/>
          <w:szCs w:val="24"/>
        </w:rPr>
        <w:t xml:space="preserve"> </w:t>
      </w:r>
      <w:r w:rsidRPr="00D93835">
        <w:rPr>
          <w:spacing w:val="1"/>
          <w:sz w:val="24"/>
          <w:szCs w:val="24"/>
        </w:rPr>
        <w:t>п</w:t>
      </w:r>
      <w:r w:rsidRPr="00D93835">
        <w:rPr>
          <w:sz w:val="24"/>
          <w:szCs w:val="24"/>
        </w:rPr>
        <w:t>о</w:t>
      </w:r>
      <w:r w:rsidR="007B1FE7">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3"/>
          <w:sz w:val="24"/>
          <w:szCs w:val="24"/>
        </w:rPr>
        <w:t>к</w:t>
      </w:r>
      <w:r w:rsidRPr="00D93835">
        <w:rPr>
          <w:sz w:val="24"/>
          <w:szCs w:val="24"/>
        </w:rPr>
        <w:t>у ро</w:t>
      </w:r>
      <w:r w:rsidRPr="00D93835">
        <w:rPr>
          <w:spacing w:val="1"/>
          <w:sz w:val="24"/>
          <w:szCs w:val="24"/>
        </w:rPr>
        <w:t>к</w:t>
      </w:r>
      <w:r w:rsidRPr="00D93835">
        <w:rPr>
          <w:sz w:val="24"/>
          <w:szCs w:val="24"/>
        </w:rPr>
        <w:t>а(д</w:t>
      </w:r>
      <w:r w:rsidRPr="00D93835">
        <w:rPr>
          <w:spacing w:val="-1"/>
          <w:sz w:val="24"/>
          <w:szCs w:val="24"/>
        </w:rPr>
        <w:t>а</w:t>
      </w:r>
      <w:r w:rsidRPr="00D93835">
        <w:rPr>
          <w:spacing w:val="5"/>
          <w:sz w:val="24"/>
          <w:szCs w:val="24"/>
        </w:rPr>
        <w:t>т</w:t>
      </w:r>
      <w:r w:rsidRPr="00D93835">
        <w:rPr>
          <w:spacing w:val="-5"/>
          <w:sz w:val="24"/>
          <w:szCs w:val="24"/>
        </w:rPr>
        <w:t>у</w:t>
      </w:r>
      <w:r w:rsidRPr="00D93835">
        <w:rPr>
          <w:spacing w:val="1"/>
          <w:sz w:val="24"/>
          <w:szCs w:val="24"/>
        </w:rPr>
        <w:t>м</w:t>
      </w:r>
      <w:r w:rsidRPr="00D93835">
        <w:rPr>
          <w:sz w:val="24"/>
          <w:szCs w:val="24"/>
        </w:rPr>
        <w:t>а</w:t>
      </w:r>
      <w:r w:rsidR="007B1FE7">
        <w:rPr>
          <w:sz w:val="24"/>
          <w:szCs w:val="24"/>
        </w:rPr>
        <w:t xml:space="preserve"> </w:t>
      </w:r>
      <w:r w:rsidRPr="00D93835">
        <w:rPr>
          <w:sz w:val="24"/>
          <w:szCs w:val="24"/>
        </w:rPr>
        <w:t>и</w:t>
      </w:r>
      <w:r w:rsidR="007B1FE7">
        <w:rPr>
          <w:sz w:val="24"/>
          <w:szCs w:val="24"/>
        </w:rPr>
        <w:t xml:space="preserve"> </w:t>
      </w:r>
      <w:r w:rsidRPr="00D93835">
        <w:rPr>
          <w:spacing w:val="-1"/>
          <w:sz w:val="24"/>
          <w:szCs w:val="24"/>
        </w:rPr>
        <w:t>са</w:t>
      </w:r>
      <w:r w:rsidRPr="00D93835">
        <w:rPr>
          <w:sz w:val="24"/>
          <w:szCs w:val="24"/>
        </w:rPr>
        <w:t>т</w:t>
      </w:r>
      <w:r w:rsidRPr="00D93835">
        <w:rPr>
          <w:spacing w:val="1"/>
          <w:sz w:val="24"/>
          <w:szCs w:val="24"/>
        </w:rPr>
        <w:t>а</w:t>
      </w:r>
      <w:r w:rsidRPr="00D93835">
        <w:rPr>
          <w:sz w:val="24"/>
          <w:szCs w:val="24"/>
        </w:rPr>
        <w:t>)одр</w:t>
      </w:r>
      <w:r w:rsidRPr="00D93835">
        <w:rPr>
          <w:spacing w:val="1"/>
          <w:sz w:val="24"/>
          <w:szCs w:val="24"/>
        </w:rPr>
        <w:t>е</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ог</w:t>
      </w:r>
      <w:r w:rsidR="007B1FE7">
        <w:rPr>
          <w:sz w:val="24"/>
          <w:szCs w:val="24"/>
        </w:rPr>
        <w:t xml:space="preserve"> </w:t>
      </w:r>
      <w:r w:rsidRPr="00D93835">
        <w:rPr>
          <w:sz w:val="24"/>
          <w:szCs w:val="24"/>
        </w:rPr>
        <w:t>у</w:t>
      </w:r>
      <w:r w:rsidR="007B1FE7">
        <w:rPr>
          <w:sz w:val="24"/>
          <w:szCs w:val="24"/>
        </w:rPr>
        <w:t xml:space="preserve"> </w:t>
      </w:r>
      <w:r w:rsidRPr="00D93835">
        <w:rPr>
          <w:spacing w:val="1"/>
          <w:sz w:val="24"/>
          <w:szCs w:val="24"/>
        </w:rPr>
        <w:t>п</w:t>
      </w:r>
      <w:r w:rsidRPr="00D93835">
        <w:rPr>
          <w:sz w:val="24"/>
          <w:szCs w:val="24"/>
        </w:rPr>
        <w:t>о</w:t>
      </w:r>
      <w:r w:rsidRPr="00D93835">
        <w:rPr>
          <w:spacing w:val="1"/>
          <w:sz w:val="24"/>
          <w:szCs w:val="24"/>
        </w:rPr>
        <w:t>зи</w:t>
      </w:r>
      <w:r w:rsidRPr="00D93835">
        <w:rPr>
          <w:spacing w:val="2"/>
          <w:sz w:val="24"/>
          <w:szCs w:val="24"/>
        </w:rPr>
        <w:t>в</w:t>
      </w:r>
      <w:r w:rsidRPr="00D93835">
        <w:rPr>
          <w:spacing w:val="-7"/>
          <w:sz w:val="24"/>
          <w:szCs w:val="24"/>
        </w:rPr>
        <w:t>у</w:t>
      </w:r>
      <w:r w:rsidRPr="00D93835">
        <w:rPr>
          <w:sz w:val="24"/>
          <w:szCs w:val="24"/>
        </w:rPr>
        <w:t>,</w:t>
      </w:r>
      <w:r w:rsidRPr="00D93835">
        <w:rPr>
          <w:spacing w:val="-1"/>
          <w:sz w:val="24"/>
          <w:szCs w:val="24"/>
        </w:rPr>
        <w:t>сма</w:t>
      </w:r>
      <w:r w:rsidRPr="00D93835">
        <w:rPr>
          <w:sz w:val="24"/>
          <w:szCs w:val="24"/>
        </w:rPr>
        <w:t>тр</w:t>
      </w:r>
      <w:r w:rsidRPr="00D93835">
        <w:rPr>
          <w:spacing w:val="-1"/>
          <w:sz w:val="24"/>
          <w:szCs w:val="24"/>
        </w:rPr>
        <w:t>а</w:t>
      </w:r>
      <w:r w:rsidRPr="00D93835">
        <w:rPr>
          <w:spacing w:val="2"/>
          <w:sz w:val="24"/>
          <w:szCs w:val="24"/>
        </w:rPr>
        <w:t>ћ</w:t>
      </w:r>
      <w:r w:rsidRPr="00D93835">
        <w:rPr>
          <w:sz w:val="24"/>
          <w:szCs w:val="24"/>
        </w:rPr>
        <w:t>е</w:t>
      </w:r>
      <w:r w:rsidR="007B1FE7">
        <w:rPr>
          <w:sz w:val="24"/>
          <w:szCs w:val="24"/>
        </w:rPr>
        <w:t xml:space="preserve"> </w:t>
      </w:r>
      <w:r w:rsidRPr="00D93835">
        <w:rPr>
          <w:spacing w:val="1"/>
          <w:sz w:val="24"/>
          <w:szCs w:val="24"/>
        </w:rPr>
        <w:t>с</w:t>
      </w:r>
      <w:r w:rsidRPr="00D93835">
        <w:rPr>
          <w:sz w:val="24"/>
          <w:szCs w:val="24"/>
        </w:rPr>
        <w:t xml:space="preserve">е </w:t>
      </w:r>
      <w:r w:rsidRPr="00D93835">
        <w:rPr>
          <w:spacing w:val="1"/>
          <w:sz w:val="24"/>
          <w:szCs w:val="24"/>
        </w:rPr>
        <w:t>н</w:t>
      </w:r>
      <w:r w:rsidRPr="00D93835">
        <w:rPr>
          <w:spacing w:val="-1"/>
          <w:sz w:val="24"/>
          <w:szCs w:val="24"/>
        </w:rPr>
        <w:t>е</w:t>
      </w:r>
      <w:r w:rsidR="007B1FE7">
        <w:rPr>
          <w:spacing w:val="-1"/>
          <w:sz w:val="24"/>
          <w:szCs w:val="24"/>
        </w:rPr>
        <w:t xml:space="preserve"> </w:t>
      </w:r>
      <w:r w:rsidRPr="00D93835">
        <w:rPr>
          <w:sz w:val="24"/>
          <w:szCs w:val="24"/>
        </w:rPr>
        <w:t>б</w:t>
      </w:r>
      <w:r w:rsidRPr="00D93835">
        <w:rPr>
          <w:spacing w:val="1"/>
          <w:sz w:val="24"/>
          <w:szCs w:val="24"/>
        </w:rPr>
        <w:t>л</w:t>
      </w:r>
      <w:r w:rsidRPr="00D93835">
        <w:rPr>
          <w:spacing w:val="-1"/>
          <w:sz w:val="24"/>
          <w:szCs w:val="24"/>
        </w:rPr>
        <w:t>а</w:t>
      </w:r>
      <w:r w:rsidRPr="00D93835">
        <w:rPr>
          <w:sz w:val="24"/>
          <w:szCs w:val="24"/>
        </w:rPr>
        <w:t>говр</w:t>
      </w:r>
      <w:r w:rsidRPr="00D93835">
        <w:rPr>
          <w:spacing w:val="-1"/>
          <w:sz w:val="24"/>
          <w:szCs w:val="24"/>
        </w:rPr>
        <w:t>еме</w:t>
      </w:r>
      <w:r w:rsidRPr="00D93835">
        <w:rPr>
          <w:spacing w:val="1"/>
          <w:sz w:val="24"/>
          <w:szCs w:val="24"/>
        </w:rPr>
        <w:t>н</w:t>
      </w:r>
      <w:r w:rsidRPr="00D93835">
        <w:rPr>
          <w:sz w:val="24"/>
          <w:szCs w:val="24"/>
        </w:rPr>
        <w:t>о</w:t>
      </w:r>
      <w:r w:rsidRPr="00D93835">
        <w:rPr>
          <w:spacing w:val="-1"/>
          <w:sz w:val="24"/>
          <w:szCs w:val="24"/>
        </w:rPr>
        <w:t>м</w:t>
      </w:r>
      <w:r w:rsidRPr="00D93835">
        <w:rPr>
          <w:sz w:val="24"/>
          <w:szCs w:val="24"/>
        </w:rPr>
        <w:t>,а</w:t>
      </w:r>
      <w:r w:rsidR="007B1FE7">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pacing w:val="2"/>
          <w:sz w:val="24"/>
          <w:szCs w:val="24"/>
        </w:rPr>
        <w:t>л</w:t>
      </w:r>
      <w:r w:rsidRPr="00D93835">
        <w:rPr>
          <w:spacing w:val="-1"/>
          <w:sz w:val="24"/>
          <w:szCs w:val="24"/>
        </w:rPr>
        <w:t>а</w:t>
      </w:r>
      <w:r w:rsidRPr="00D93835">
        <w:rPr>
          <w:sz w:val="24"/>
          <w:szCs w:val="24"/>
        </w:rPr>
        <w:t>ц</w:t>
      </w:r>
      <w:r w:rsidR="007B1FE7">
        <w:rPr>
          <w:sz w:val="24"/>
          <w:szCs w:val="24"/>
        </w:rPr>
        <w:t xml:space="preserve"> </w:t>
      </w:r>
      <w:r w:rsidRPr="00D93835">
        <w:rPr>
          <w:sz w:val="24"/>
          <w:szCs w:val="24"/>
        </w:rPr>
        <w:t>ће</w:t>
      </w:r>
      <w:r w:rsidR="007B1FE7">
        <w:rPr>
          <w:sz w:val="24"/>
          <w:szCs w:val="24"/>
        </w:rPr>
        <w:t xml:space="preserve"> </w:t>
      </w:r>
      <w:r w:rsidRPr="00D93835">
        <w:rPr>
          <w:sz w:val="24"/>
          <w:szCs w:val="24"/>
        </w:rPr>
        <w:t>је</w:t>
      </w:r>
      <w:r w:rsidR="007B1FE7">
        <w:rPr>
          <w:sz w:val="24"/>
          <w:szCs w:val="24"/>
        </w:rPr>
        <w:t xml:space="preserve"> </w:t>
      </w:r>
      <w:r w:rsidRPr="00D93835">
        <w:rPr>
          <w:spacing w:val="1"/>
          <w:sz w:val="24"/>
          <w:szCs w:val="24"/>
        </w:rPr>
        <w:t>п</w:t>
      </w:r>
      <w:r w:rsidRPr="00D93835">
        <w:rPr>
          <w:sz w:val="24"/>
          <w:szCs w:val="24"/>
        </w:rPr>
        <w:t>о</w:t>
      </w:r>
      <w:r w:rsidR="007B1FE7">
        <w:rPr>
          <w:sz w:val="24"/>
          <w:szCs w:val="24"/>
        </w:rPr>
        <w:t xml:space="preserve"> </w:t>
      </w:r>
      <w:r w:rsidRPr="00D93835">
        <w:rPr>
          <w:sz w:val="24"/>
          <w:szCs w:val="24"/>
        </w:rPr>
        <w:t>о</w:t>
      </w:r>
      <w:r w:rsidRPr="00D93835">
        <w:rPr>
          <w:spacing w:val="-1"/>
          <w:sz w:val="24"/>
          <w:szCs w:val="24"/>
        </w:rPr>
        <w:t>к</w:t>
      </w:r>
      <w:r w:rsidRPr="00D93835">
        <w:rPr>
          <w:sz w:val="24"/>
          <w:szCs w:val="24"/>
        </w:rPr>
        <w:t>о</w:t>
      </w:r>
      <w:r w:rsidRPr="00D93835">
        <w:rPr>
          <w:spacing w:val="1"/>
          <w:sz w:val="24"/>
          <w:szCs w:val="24"/>
        </w:rPr>
        <w:t>н</w:t>
      </w:r>
      <w:r w:rsidRPr="00D93835">
        <w:rPr>
          <w:spacing w:val="-1"/>
          <w:sz w:val="24"/>
          <w:szCs w:val="24"/>
        </w:rPr>
        <w:t>ча</w:t>
      </w:r>
      <w:r w:rsidRPr="00D93835">
        <w:rPr>
          <w:spacing w:val="4"/>
          <w:sz w:val="24"/>
          <w:szCs w:val="24"/>
        </w:rPr>
        <w:t>њ</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с</w:t>
      </w:r>
      <w:r w:rsidRPr="00D93835">
        <w:rPr>
          <w:spacing w:val="5"/>
          <w:sz w:val="24"/>
          <w:szCs w:val="24"/>
        </w:rPr>
        <w:t>т</w:t>
      </w:r>
      <w:r w:rsidRPr="00D93835">
        <w:rPr>
          <w:spacing w:val="-7"/>
          <w:sz w:val="24"/>
          <w:szCs w:val="24"/>
        </w:rPr>
        <w:t>у</w:t>
      </w:r>
      <w:r w:rsidRPr="00D93835">
        <w:rPr>
          <w:spacing w:val="1"/>
          <w:sz w:val="24"/>
          <w:szCs w:val="24"/>
        </w:rPr>
        <w:t>пк</w:t>
      </w:r>
      <w:r w:rsidRPr="00D93835">
        <w:rPr>
          <w:sz w:val="24"/>
          <w:szCs w:val="24"/>
        </w:rPr>
        <w:t>а</w:t>
      </w:r>
      <w:r w:rsidR="007B1FE7">
        <w:rPr>
          <w:sz w:val="24"/>
          <w:szCs w:val="24"/>
        </w:rPr>
        <w:t xml:space="preserve"> </w:t>
      </w:r>
      <w:r w:rsidRPr="00D93835">
        <w:rPr>
          <w:sz w:val="24"/>
          <w:szCs w:val="24"/>
        </w:rPr>
        <w:t>отв</w:t>
      </w:r>
      <w:r w:rsidRPr="00D93835">
        <w:rPr>
          <w:spacing w:val="1"/>
          <w:sz w:val="24"/>
          <w:szCs w:val="24"/>
        </w:rPr>
        <w:t>а</w:t>
      </w:r>
      <w:r w:rsidRPr="00D93835">
        <w:rPr>
          <w:sz w:val="24"/>
          <w:szCs w:val="24"/>
        </w:rPr>
        <w:t>р</w:t>
      </w:r>
      <w:r w:rsidRPr="00D93835">
        <w:rPr>
          <w:spacing w:val="-1"/>
          <w:sz w:val="24"/>
          <w:szCs w:val="24"/>
        </w:rPr>
        <w:t>а</w:t>
      </w:r>
      <w:r w:rsidRPr="00D93835">
        <w:rPr>
          <w:sz w:val="24"/>
          <w:szCs w:val="24"/>
        </w:rPr>
        <w:t>ња</w:t>
      </w:r>
      <w:r w:rsidR="007B1FE7">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7B1FE7">
        <w:rPr>
          <w:sz w:val="24"/>
          <w:szCs w:val="24"/>
        </w:rPr>
        <w:t xml:space="preserve"> </w:t>
      </w:r>
      <w:r w:rsidRPr="00D93835">
        <w:rPr>
          <w:sz w:val="24"/>
          <w:szCs w:val="24"/>
        </w:rPr>
        <w:t>вр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 xml:space="preserve">ти </w:t>
      </w:r>
      <w:r w:rsidRPr="00D93835">
        <w:rPr>
          <w:spacing w:val="1"/>
          <w:sz w:val="24"/>
          <w:szCs w:val="24"/>
        </w:rPr>
        <w:t>н</w:t>
      </w:r>
      <w:r w:rsidRPr="00D93835">
        <w:rPr>
          <w:spacing w:val="-1"/>
          <w:sz w:val="24"/>
          <w:szCs w:val="24"/>
        </w:rPr>
        <w:t>е</w:t>
      </w:r>
      <w:r w:rsidRPr="00D93835">
        <w:rPr>
          <w:sz w:val="24"/>
          <w:szCs w:val="24"/>
        </w:rPr>
        <w:t>отвор</w:t>
      </w:r>
      <w:r w:rsidRPr="00D93835">
        <w:rPr>
          <w:spacing w:val="-1"/>
          <w:sz w:val="24"/>
          <w:szCs w:val="24"/>
        </w:rPr>
        <w:t>е</w:t>
      </w:r>
      <w:r w:rsidRPr="00D93835">
        <w:rPr>
          <w:spacing w:val="3"/>
          <w:sz w:val="24"/>
          <w:szCs w:val="24"/>
        </w:rPr>
        <w:t>н</w:t>
      </w:r>
      <w:r w:rsidR="007B1FE7">
        <w:rPr>
          <w:spacing w:val="3"/>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w:t>
      </w:r>
      <w:r w:rsidRPr="00D93835">
        <w:rPr>
          <w:spacing w:val="5"/>
          <w:sz w:val="24"/>
          <w:szCs w:val="24"/>
        </w:rPr>
        <w:t>ч</w:t>
      </w:r>
      <w:r w:rsidRPr="00D93835">
        <w:rPr>
          <w:spacing w:val="-5"/>
          <w:sz w:val="24"/>
          <w:szCs w:val="24"/>
        </w:rPr>
        <w:t>у</w:t>
      </w:r>
      <w:r w:rsidRPr="00D93835">
        <w:rPr>
          <w:sz w:val="24"/>
          <w:szCs w:val="24"/>
        </w:rPr>
        <w:t xml:space="preserve">, </w:t>
      </w:r>
      <w:r w:rsidRPr="00D93835">
        <w:rPr>
          <w:spacing w:val="1"/>
          <w:sz w:val="24"/>
          <w:szCs w:val="24"/>
        </w:rPr>
        <w:t>с</w:t>
      </w:r>
      <w:r w:rsidRPr="00D93835">
        <w:rPr>
          <w:sz w:val="24"/>
          <w:szCs w:val="24"/>
        </w:rPr>
        <w:t>а</w:t>
      </w:r>
      <w:r w:rsidR="007B1FE7">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w:t>
      </w:r>
      <w:r w:rsidRPr="00D93835">
        <w:rPr>
          <w:spacing w:val="1"/>
          <w:sz w:val="24"/>
          <w:szCs w:val="24"/>
        </w:rPr>
        <w:t>к</w:t>
      </w:r>
      <w:r w:rsidRPr="00D93835">
        <w:rPr>
          <w:sz w:val="24"/>
          <w:szCs w:val="24"/>
        </w:rPr>
        <w:t>ом</w:t>
      </w:r>
      <w:r w:rsidR="007B1FE7">
        <w:rPr>
          <w:sz w:val="24"/>
          <w:szCs w:val="24"/>
        </w:rPr>
        <w:t xml:space="preserve"> </w:t>
      </w:r>
      <w:r w:rsidRPr="00D93835">
        <w:rPr>
          <w:sz w:val="24"/>
          <w:szCs w:val="24"/>
        </w:rPr>
        <w:t>да</w:t>
      </w:r>
      <w:r w:rsidR="007B1FE7">
        <w:rPr>
          <w:sz w:val="24"/>
          <w:szCs w:val="24"/>
        </w:rPr>
        <w:t xml:space="preserve"> </w:t>
      </w:r>
      <w:r w:rsidRPr="00D93835">
        <w:rPr>
          <w:sz w:val="24"/>
          <w:szCs w:val="24"/>
        </w:rPr>
        <w:t>је под</w:t>
      </w:r>
      <w:r w:rsidRPr="00D93835">
        <w:rPr>
          <w:spacing w:val="1"/>
          <w:sz w:val="24"/>
          <w:szCs w:val="24"/>
        </w:rPr>
        <w:t>н</w:t>
      </w:r>
      <w:r w:rsidRPr="00D93835">
        <w:rPr>
          <w:spacing w:val="-1"/>
          <w:sz w:val="24"/>
          <w:szCs w:val="24"/>
        </w:rPr>
        <w:t>е</w:t>
      </w:r>
      <w:r w:rsidRPr="00D93835">
        <w:rPr>
          <w:spacing w:val="-2"/>
          <w:sz w:val="24"/>
          <w:szCs w:val="24"/>
        </w:rPr>
        <w:t>т</w:t>
      </w:r>
      <w:r w:rsidRPr="00D93835">
        <w:rPr>
          <w:sz w:val="24"/>
          <w:szCs w:val="24"/>
        </w:rPr>
        <w:t>а</w:t>
      </w:r>
      <w:r w:rsidRPr="00D93835">
        <w:rPr>
          <w:spacing w:val="1"/>
          <w:sz w:val="24"/>
          <w:szCs w:val="24"/>
        </w:rPr>
        <w:t>н</w:t>
      </w:r>
      <w:r w:rsidRPr="00D93835">
        <w:rPr>
          <w:spacing w:val="-1"/>
          <w:sz w:val="24"/>
          <w:szCs w:val="24"/>
        </w:rPr>
        <w:t>е</w:t>
      </w:r>
      <w:r w:rsidR="007B1FE7">
        <w:rPr>
          <w:spacing w:val="-1"/>
          <w:sz w:val="24"/>
          <w:szCs w:val="24"/>
        </w:rPr>
        <w:t xml:space="preserve"> </w:t>
      </w:r>
      <w:r w:rsidRPr="00D93835">
        <w:rPr>
          <w:sz w:val="24"/>
          <w:szCs w:val="24"/>
        </w:rPr>
        <w:t>благо</w:t>
      </w:r>
      <w:r w:rsidRPr="00D93835">
        <w:rPr>
          <w:spacing w:val="-1"/>
          <w:sz w:val="24"/>
          <w:szCs w:val="24"/>
        </w:rPr>
        <w:t>в</w:t>
      </w:r>
      <w:r w:rsidRPr="00D93835">
        <w:rPr>
          <w:sz w:val="24"/>
          <w:szCs w:val="24"/>
        </w:rPr>
        <w:t>р</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о.</w:t>
      </w:r>
    </w:p>
    <w:p w:rsidR="00E55CF2" w:rsidRPr="00D93835" w:rsidRDefault="007A0096" w:rsidP="000036C0">
      <w:pPr>
        <w:numPr>
          <w:ilvl w:val="0"/>
          <w:numId w:val="12"/>
        </w:numPr>
        <w:spacing w:before="1"/>
        <w:ind w:right="76"/>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7B1FE7">
        <w:rPr>
          <w:spacing w:val="1"/>
          <w:sz w:val="24"/>
          <w:szCs w:val="24"/>
        </w:rPr>
        <w:t xml:space="preserve"> к</w:t>
      </w:r>
      <w:r w:rsidRPr="00D93835">
        <w:rPr>
          <w:sz w:val="24"/>
          <w:szCs w:val="24"/>
        </w:rPr>
        <w:t>оје</w:t>
      </w:r>
      <w:r w:rsidR="007B1FE7">
        <w:rPr>
          <w:sz w:val="24"/>
          <w:szCs w:val="24"/>
        </w:rPr>
        <w:t xml:space="preserve"> </w:t>
      </w:r>
      <w:r w:rsidRPr="00D93835">
        <w:rPr>
          <w:spacing w:val="-1"/>
          <w:sz w:val="24"/>
          <w:szCs w:val="24"/>
        </w:rPr>
        <w:t>с</w:t>
      </w:r>
      <w:r w:rsidRPr="00D93835">
        <w:rPr>
          <w:sz w:val="24"/>
          <w:szCs w:val="24"/>
        </w:rPr>
        <w:t>е</w:t>
      </w:r>
      <w:r w:rsidR="007B1FE7">
        <w:rPr>
          <w:sz w:val="24"/>
          <w:szCs w:val="24"/>
        </w:rPr>
        <w:t xml:space="preserve"> </w:t>
      </w:r>
      <w:r w:rsidRPr="00D93835">
        <w:rPr>
          <w:spacing w:val="1"/>
          <w:sz w:val="24"/>
          <w:szCs w:val="24"/>
        </w:rPr>
        <w:t>н</w:t>
      </w:r>
      <w:r w:rsidRPr="00D93835">
        <w:rPr>
          <w:sz w:val="24"/>
          <w:szCs w:val="24"/>
        </w:rPr>
        <w:t>е</w:t>
      </w:r>
      <w:r w:rsidR="007B1FE7">
        <w:rPr>
          <w:sz w:val="24"/>
          <w:szCs w:val="24"/>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н</w:t>
      </w:r>
      <w:r w:rsidRPr="00D93835">
        <w:rPr>
          <w:spacing w:val="-1"/>
          <w:sz w:val="24"/>
          <w:szCs w:val="24"/>
        </w:rPr>
        <w:t>е</w:t>
      </w:r>
      <w:r w:rsidRPr="00D93835">
        <w:rPr>
          <w:spacing w:val="1"/>
          <w:sz w:val="24"/>
          <w:szCs w:val="24"/>
        </w:rPr>
        <w:t>с</w:t>
      </w:r>
      <w:r w:rsidRPr="00D93835">
        <w:rPr>
          <w:sz w:val="24"/>
          <w:szCs w:val="24"/>
        </w:rPr>
        <w:t>у</w:t>
      </w:r>
      <w:r w:rsidR="007B1FE7">
        <w:rPr>
          <w:sz w:val="24"/>
          <w:szCs w:val="24"/>
        </w:rPr>
        <w:t xml:space="preserve"> </w:t>
      </w:r>
      <w:r w:rsidRPr="00D93835">
        <w:rPr>
          <w:spacing w:val="1"/>
          <w:sz w:val="24"/>
          <w:szCs w:val="24"/>
        </w:rPr>
        <w:t>н</w:t>
      </w:r>
      <w:r w:rsidRPr="00D93835">
        <w:rPr>
          <w:sz w:val="24"/>
          <w:szCs w:val="24"/>
        </w:rPr>
        <w:t>а</w:t>
      </w:r>
      <w:r w:rsidR="007B1FE7">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аче</w:t>
      </w:r>
      <w:r w:rsidRPr="00D93835">
        <w:rPr>
          <w:sz w:val="24"/>
          <w:szCs w:val="24"/>
        </w:rPr>
        <w:t>н</w:t>
      </w:r>
      <w:r w:rsidR="00B311AB">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B311AB">
        <w:rPr>
          <w:sz w:val="24"/>
          <w:szCs w:val="24"/>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ја</w:t>
      </w:r>
      <w:r w:rsidR="00B311AB">
        <w:rPr>
          <w:sz w:val="24"/>
          <w:szCs w:val="24"/>
        </w:rPr>
        <w:t xml:space="preserve"> </w:t>
      </w:r>
      <w:r w:rsidRPr="00D93835">
        <w:rPr>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B311AB">
        <w:rPr>
          <w:sz w:val="24"/>
          <w:szCs w:val="24"/>
        </w:rPr>
        <w:t xml:space="preserve"> </w:t>
      </w:r>
      <w:r w:rsidRPr="00D93835">
        <w:rPr>
          <w:spacing w:val="1"/>
          <w:sz w:val="24"/>
          <w:szCs w:val="24"/>
        </w:rPr>
        <w:t>н</w:t>
      </w:r>
      <w:r w:rsidRPr="00D93835">
        <w:rPr>
          <w:spacing w:val="-1"/>
          <w:sz w:val="24"/>
          <w:szCs w:val="24"/>
        </w:rPr>
        <w:t>е</w:t>
      </w:r>
      <w:r w:rsidRPr="00D93835">
        <w:rPr>
          <w:sz w:val="24"/>
          <w:szCs w:val="24"/>
        </w:rPr>
        <w:t>ће</w:t>
      </w:r>
      <w:r w:rsidR="00B311AB">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w:t>
      </w:r>
      <w:r w:rsidRPr="00D93835">
        <w:rPr>
          <w:spacing w:val="1"/>
          <w:sz w:val="24"/>
          <w:szCs w:val="24"/>
        </w:rPr>
        <w:t>к</w:t>
      </w:r>
      <w:r w:rsidRPr="00D93835">
        <w:rPr>
          <w:spacing w:val="-1"/>
          <w:sz w:val="24"/>
          <w:szCs w:val="24"/>
        </w:rPr>
        <w:t>а</w:t>
      </w:r>
      <w:r w:rsidRPr="00D93835">
        <w:rPr>
          <w:sz w:val="24"/>
          <w:szCs w:val="24"/>
        </w:rPr>
        <w:t xml:space="preserve">о </w:t>
      </w:r>
      <w:r w:rsidRPr="00D93835">
        <w:rPr>
          <w:spacing w:val="1"/>
          <w:sz w:val="24"/>
          <w:szCs w:val="24"/>
        </w:rPr>
        <w:t>н</w:t>
      </w:r>
      <w:r w:rsidRPr="00D93835">
        <w:rPr>
          <w:sz w:val="24"/>
          <w:szCs w:val="24"/>
        </w:rPr>
        <w:t>и</w:t>
      </w:r>
      <w:r w:rsidRPr="00D93835">
        <w:rPr>
          <w:spacing w:val="1"/>
          <w:sz w:val="24"/>
          <w:szCs w:val="24"/>
        </w:rPr>
        <w:t xml:space="preserve"> п</w:t>
      </w:r>
      <w:r w:rsidRPr="00D93835">
        <w:rPr>
          <w:spacing w:val="-2"/>
          <w:sz w:val="24"/>
          <w:szCs w:val="24"/>
        </w:rPr>
        <w:t>о</w:t>
      </w:r>
      <w:r w:rsidRPr="00D93835">
        <w:rPr>
          <w:spacing w:val="3"/>
          <w:sz w:val="24"/>
          <w:szCs w:val="24"/>
        </w:rPr>
        <w:t>н</w:t>
      </w:r>
      <w:r w:rsidRPr="00D93835">
        <w:rPr>
          <w:spacing w:val="-7"/>
          <w:sz w:val="24"/>
          <w:szCs w:val="24"/>
        </w:rPr>
        <w:t>у</w:t>
      </w:r>
      <w:r w:rsidRPr="00D93835">
        <w:rPr>
          <w:sz w:val="24"/>
          <w:szCs w:val="24"/>
        </w:rPr>
        <w:t>де</w:t>
      </w:r>
      <w:r w:rsidR="00B311AB">
        <w:rPr>
          <w:sz w:val="24"/>
          <w:szCs w:val="24"/>
        </w:rPr>
        <w:t xml:space="preserve"> </w:t>
      </w:r>
      <w:r w:rsidRPr="00D93835">
        <w:rPr>
          <w:spacing w:val="1"/>
          <w:sz w:val="24"/>
          <w:szCs w:val="24"/>
        </w:rPr>
        <w:t>к</w:t>
      </w:r>
      <w:r w:rsidRPr="00D93835">
        <w:rPr>
          <w:sz w:val="24"/>
          <w:szCs w:val="24"/>
        </w:rPr>
        <w:t>оје</w:t>
      </w:r>
      <w:r w:rsidR="00B311AB">
        <w:rPr>
          <w:sz w:val="24"/>
          <w:szCs w:val="24"/>
        </w:rPr>
        <w:t xml:space="preserve"> </w:t>
      </w:r>
      <w:r w:rsidRPr="00D93835">
        <w:rPr>
          <w:spacing w:val="-1"/>
          <w:sz w:val="24"/>
          <w:szCs w:val="24"/>
        </w:rPr>
        <w:t>с</w:t>
      </w:r>
      <w:r w:rsidRPr="00D93835">
        <w:rPr>
          <w:sz w:val="24"/>
          <w:szCs w:val="24"/>
        </w:rPr>
        <w:t>т</w:t>
      </w:r>
      <w:r w:rsidRPr="00D93835">
        <w:rPr>
          <w:spacing w:val="1"/>
          <w:sz w:val="24"/>
          <w:szCs w:val="24"/>
        </w:rPr>
        <w:t>и</w:t>
      </w:r>
      <w:r w:rsidRPr="00D93835">
        <w:rPr>
          <w:sz w:val="24"/>
          <w:szCs w:val="24"/>
        </w:rPr>
        <w:t>г</w:t>
      </w:r>
      <w:r w:rsidRPr="00D93835">
        <w:rPr>
          <w:spacing w:val="3"/>
          <w:sz w:val="24"/>
          <w:szCs w:val="24"/>
        </w:rPr>
        <w:t>н</w:t>
      </w:r>
      <w:r w:rsidRPr="00D93835">
        <w:rPr>
          <w:sz w:val="24"/>
          <w:szCs w:val="24"/>
        </w:rPr>
        <w:t>у</w:t>
      </w:r>
      <w:r w:rsidR="00B311AB">
        <w:rPr>
          <w:sz w:val="24"/>
          <w:szCs w:val="24"/>
        </w:rPr>
        <w:t xml:space="preserve"> </w:t>
      </w:r>
      <w:r w:rsidRPr="00D93835">
        <w:rPr>
          <w:sz w:val="24"/>
          <w:szCs w:val="24"/>
        </w:rPr>
        <w:t>у</w:t>
      </w:r>
      <w:r w:rsidR="00B311AB">
        <w:rPr>
          <w:sz w:val="24"/>
          <w:szCs w:val="24"/>
        </w:rPr>
        <w:t xml:space="preserve"> </w:t>
      </w:r>
      <w:r w:rsidRPr="00D93835">
        <w:rPr>
          <w:sz w:val="24"/>
          <w:szCs w:val="24"/>
        </w:rPr>
        <w:t>ошт</w:t>
      </w:r>
      <w:r w:rsidRPr="00D93835">
        <w:rPr>
          <w:spacing w:val="-1"/>
          <w:sz w:val="24"/>
          <w:szCs w:val="24"/>
        </w:rPr>
        <w:t>е</w:t>
      </w:r>
      <w:r w:rsidRPr="00D93835">
        <w:rPr>
          <w:sz w:val="24"/>
          <w:szCs w:val="24"/>
        </w:rPr>
        <w:t>ћ</w:t>
      </w:r>
      <w:r w:rsidRPr="00D93835">
        <w:rPr>
          <w:spacing w:val="-1"/>
          <w:sz w:val="24"/>
          <w:szCs w:val="24"/>
        </w:rPr>
        <w:t>е</w:t>
      </w:r>
      <w:r w:rsidRPr="00D93835">
        <w:rPr>
          <w:spacing w:val="1"/>
          <w:sz w:val="24"/>
          <w:szCs w:val="24"/>
        </w:rPr>
        <w:t>н</w:t>
      </w:r>
      <w:r w:rsidRPr="00D93835">
        <w:rPr>
          <w:spacing w:val="3"/>
          <w:sz w:val="24"/>
          <w:szCs w:val="24"/>
        </w:rPr>
        <w:t>о</w:t>
      </w:r>
      <w:r w:rsidRPr="00D93835">
        <w:rPr>
          <w:sz w:val="24"/>
          <w:szCs w:val="24"/>
        </w:rPr>
        <w:t>ј и</w:t>
      </w:r>
      <w:r w:rsidRPr="00D93835">
        <w:rPr>
          <w:spacing w:val="1"/>
          <w:sz w:val="24"/>
          <w:szCs w:val="24"/>
        </w:rPr>
        <w:t xml:space="preserve"> н</w:t>
      </w:r>
      <w:r w:rsidRPr="00D93835">
        <w:rPr>
          <w:sz w:val="24"/>
          <w:szCs w:val="24"/>
        </w:rPr>
        <w:t>е</w:t>
      </w:r>
      <w:r w:rsidR="00B311AB">
        <w:rPr>
          <w:sz w:val="24"/>
          <w:szCs w:val="24"/>
        </w:rPr>
        <w:t xml:space="preserve"> </w:t>
      </w:r>
      <w:r w:rsidRPr="00D93835">
        <w:rPr>
          <w:spacing w:val="1"/>
          <w:sz w:val="24"/>
          <w:szCs w:val="24"/>
        </w:rPr>
        <w:t>з</w:t>
      </w:r>
      <w:r w:rsidRPr="00D93835">
        <w:rPr>
          <w:spacing w:val="-1"/>
          <w:sz w:val="24"/>
          <w:szCs w:val="24"/>
        </w:rPr>
        <w:t>а</w:t>
      </w:r>
      <w:r w:rsidRPr="00D93835">
        <w:rPr>
          <w:sz w:val="24"/>
          <w:szCs w:val="24"/>
        </w:rPr>
        <w:t>твор</w:t>
      </w:r>
      <w:r w:rsidRPr="00D93835">
        <w:rPr>
          <w:spacing w:val="-4"/>
          <w:sz w:val="24"/>
          <w:szCs w:val="24"/>
        </w:rPr>
        <w:t>е</w:t>
      </w:r>
      <w:r w:rsidRPr="00D93835">
        <w:rPr>
          <w:spacing w:val="1"/>
          <w:sz w:val="24"/>
          <w:szCs w:val="24"/>
        </w:rPr>
        <w:t>н</w:t>
      </w:r>
      <w:r w:rsidRPr="00D93835">
        <w:rPr>
          <w:sz w:val="24"/>
          <w:szCs w:val="24"/>
        </w:rPr>
        <w:t xml:space="preserve">ој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w:t>
      </w:r>
      <w:r w:rsidRPr="00D93835">
        <w:rPr>
          <w:spacing w:val="2"/>
          <w:sz w:val="24"/>
          <w:szCs w:val="24"/>
        </w:rPr>
        <w:t>и</w:t>
      </w:r>
      <w:r w:rsidRPr="00D93835">
        <w:rPr>
          <w:sz w:val="24"/>
          <w:szCs w:val="24"/>
        </w:rPr>
        <w:t>.</w:t>
      </w:r>
    </w:p>
    <w:p w:rsidR="00E55CF2" w:rsidRPr="00D93835" w:rsidRDefault="007A0096" w:rsidP="006D3AC7">
      <w:pPr>
        <w:numPr>
          <w:ilvl w:val="0"/>
          <w:numId w:val="12"/>
        </w:numPr>
        <w:ind w:right="1725"/>
        <w:jc w:val="both"/>
        <w:rPr>
          <w:sz w:val="24"/>
          <w:szCs w:val="24"/>
        </w:rPr>
      </w:pP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 xml:space="preserve">ја </w:t>
      </w:r>
      <w:r w:rsidRPr="00D93835">
        <w:rPr>
          <w:spacing w:val="-1"/>
          <w:sz w:val="24"/>
          <w:szCs w:val="24"/>
        </w:rPr>
        <w:t>На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00B311AB">
        <w:rPr>
          <w:sz w:val="24"/>
          <w:szCs w:val="24"/>
        </w:rPr>
        <w:t xml:space="preserve"> </w:t>
      </w:r>
      <w:r w:rsidRPr="00D93835">
        <w:rPr>
          <w:sz w:val="24"/>
          <w:szCs w:val="24"/>
        </w:rPr>
        <w:t>ће</w:t>
      </w:r>
      <w:r w:rsidR="00B311AB">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ти</w:t>
      </w:r>
      <w:r w:rsidR="00B311AB">
        <w:rPr>
          <w:sz w:val="24"/>
          <w:szCs w:val="24"/>
        </w:rPr>
        <w:t xml:space="preserve"> </w:t>
      </w:r>
      <w:r w:rsidRPr="00D93835">
        <w:rPr>
          <w:spacing w:val="-1"/>
          <w:sz w:val="24"/>
          <w:szCs w:val="24"/>
        </w:rPr>
        <w:t>сам</w:t>
      </w:r>
      <w:r w:rsidRPr="00D93835">
        <w:rPr>
          <w:sz w:val="24"/>
          <w:szCs w:val="24"/>
        </w:rPr>
        <w:t xml:space="preserve">о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pacing w:val="-3"/>
          <w:sz w:val="24"/>
          <w:szCs w:val="24"/>
        </w:rPr>
        <w:t>в</w:t>
      </w:r>
      <w:r w:rsidRPr="00D93835">
        <w:rPr>
          <w:spacing w:val="-1"/>
          <w:sz w:val="24"/>
          <w:szCs w:val="24"/>
        </w:rPr>
        <w:t>а</w:t>
      </w:r>
      <w:r w:rsidRPr="00D93835">
        <w:rPr>
          <w:sz w:val="24"/>
          <w:szCs w:val="24"/>
        </w:rPr>
        <w:t>тљ</w:t>
      </w:r>
      <w:r w:rsidRPr="00D93835">
        <w:rPr>
          <w:spacing w:val="1"/>
          <w:sz w:val="24"/>
          <w:szCs w:val="24"/>
        </w:rPr>
        <w:t>и</w:t>
      </w:r>
      <w:r w:rsidRPr="00D93835">
        <w:rPr>
          <w:sz w:val="24"/>
          <w:szCs w:val="24"/>
        </w:rPr>
        <w:t>ве</w:t>
      </w:r>
      <w:r w:rsidR="00B311A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w:t>
      </w:r>
      <w:r w:rsidRPr="00D93835">
        <w:rPr>
          <w:spacing w:val="-1"/>
          <w:sz w:val="24"/>
          <w:szCs w:val="24"/>
        </w:rPr>
        <w:t>е</w:t>
      </w:r>
      <w:r w:rsidRPr="00D93835">
        <w:rPr>
          <w:sz w:val="24"/>
          <w:szCs w:val="24"/>
        </w:rPr>
        <w:t>. Н</w:t>
      </w:r>
      <w:r w:rsidRPr="00D93835">
        <w:rPr>
          <w:spacing w:val="-1"/>
          <w:sz w:val="24"/>
          <w:szCs w:val="24"/>
        </w:rPr>
        <w:t>е</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w:t>
      </w:r>
      <w:r w:rsidRPr="00D93835">
        <w:rPr>
          <w:spacing w:val="-2"/>
          <w:sz w:val="24"/>
          <w:szCs w:val="24"/>
        </w:rPr>
        <w:t>љ</w:t>
      </w:r>
      <w:r w:rsidRPr="00D93835">
        <w:rPr>
          <w:spacing w:val="1"/>
          <w:sz w:val="24"/>
          <w:szCs w:val="24"/>
        </w:rPr>
        <w:t>и</w:t>
      </w:r>
      <w:r w:rsidRPr="00D93835">
        <w:rPr>
          <w:sz w:val="24"/>
          <w:szCs w:val="24"/>
        </w:rPr>
        <w:t xml:space="preserve">ве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де</w:t>
      </w:r>
      <w:r w:rsidR="00B311AB">
        <w:rPr>
          <w:sz w:val="24"/>
          <w:szCs w:val="24"/>
        </w:rPr>
        <w:t xml:space="preserve"> </w:t>
      </w: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ја н</w:t>
      </w:r>
      <w:r w:rsidRPr="00D93835">
        <w:rPr>
          <w:spacing w:val="-1"/>
          <w:sz w:val="24"/>
          <w:szCs w:val="24"/>
        </w:rPr>
        <w:t>е</w:t>
      </w:r>
      <w:r w:rsidRPr="00D93835">
        <w:rPr>
          <w:sz w:val="24"/>
          <w:szCs w:val="24"/>
        </w:rPr>
        <w:t>ће</w:t>
      </w:r>
      <w:r w:rsidR="00B311AB">
        <w:rPr>
          <w:sz w:val="24"/>
          <w:szCs w:val="24"/>
        </w:rPr>
        <w:t xml:space="preserve"> </w:t>
      </w:r>
      <w:r w:rsidRPr="00D93835">
        <w:rPr>
          <w:sz w:val="24"/>
          <w:szCs w:val="24"/>
        </w:rPr>
        <w:t>д</w:t>
      </w:r>
      <w:r w:rsidRPr="00D93835">
        <w:rPr>
          <w:spacing w:val="-1"/>
          <w:sz w:val="24"/>
          <w:szCs w:val="24"/>
        </w:rPr>
        <w:t>а</w:t>
      </w:r>
      <w:r w:rsidRPr="00D93835">
        <w:rPr>
          <w:sz w:val="24"/>
          <w:szCs w:val="24"/>
        </w:rPr>
        <w:t>ље</w:t>
      </w:r>
      <w:r w:rsidR="00B311AB">
        <w:rPr>
          <w:sz w:val="24"/>
          <w:szCs w:val="24"/>
        </w:rPr>
        <w:t xml:space="preserve"> </w:t>
      </w:r>
      <w:r w:rsidRPr="00D93835">
        <w:rPr>
          <w:sz w:val="24"/>
          <w:szCs w:val="24"/>
        </w:rPr>
        <w:t>р</w:t>
      </w:r>
      <w:r w:rsidRPr="00D93835">
        <w:rPr>
          <w:spacing w:val="1"/>
          <w:sz w:val="24"/>
          <w:szCs w:val="24"/>
        </w:rPr>
        <w:t>аз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 в</w:t>
      </w:r>
      <w:r w:rsidRPr="00D93835">
        <w:rPr>
          <w:spacing w:val="-1"/>
          <w:sz w:val="24"/>
          <w:szCs w:val="24"/>
        </w:rPr>
        <w:t>е</w:t>
      </w:r>
      <w:r w:rsidRPr="00D93835">
        <w:rPr>
          <w:sz w:val="24"/>
          <w:szCs w:val="24"/>
        </w:rPr>
        <w:t>ћ ће</w:t>
      </w:r>
      <w:r w:rsidR="00B311AB">
        <w:rPr>
          <w:sz w:val="24"/>
          <w:szCs w:val="24"/>
        </w:rPr>
        <w:t xml:space="preserve"> </w:t>
      </w:r>
      <w:r w:rsidRPr="00D93835">
        <w:rPr>
          <w:spacing w:val="1"/>
          <w:sz w:val="24"/>
          <w:szCs w:val="24"/>
        </w:rPr>
        <w:t>и</w:t>
      </w:r>
      <w:r w:rsidRPr="00D93835">
        <w:rPr>
          <w:sz w:val="24"/>
          <w:szCs w:val="24"/>
        </w:rPr>
        <w:t>х</w:t>
      </w:r>
      <w:r w:rsidR="00B311AB">
        <w:rPr>
          <w:sz w:val="24"/>
          <w:szCs w:val="24"/>
        </w:rPr>
        <w:t xml:space="preserve"> </w:t>
      </w:r>
      <w:r w:rsidRPr="00D93835">
        <w:rPr>
          <w:sz w:val="24"/>
          <w:szCs w:val="24"/>
        </w:rPr>
        <w:t>од</w:t>
      </w:r>
      <w:r w:rsidRPr="00D93835">
        <w:rPr>
          <w:spacing w:val="-2"/>
          <w:sz w:val="24"/>
          <w:szCs w:val="24"/>
        </w:rPr>
        <w:t>б</w:t>
      </w:r>
      <w:r w:rsidRPr="00D93835">
        <w:rPr>
          <w:spacing w:val="1"/>
          <w:sz w:val="24"/>
          <w:szCs w:val="24"/>
        </w:rPr>
        <w:t>и</w:t>
      </w:r>
      <w:r w:rsidRPr="00D93835">
        <w:rPr>
          <w:sz w:val="24"/>
          <w:szCs w:val="24"/>
        </w:rPr>
        <w:t>т</w:t>
      </w:r>
      <w:r w:rsidRPr="00D93835">
        <w:rPr>
          <w:spacing w:val="1"/>
          <w:sz w:val="24"/>
          <w:szCs w:val="24"/>
        </w:rPr>
        <w:t>и</w:t>
      </w:r>
      <w:r w:rsidRPr="00D93835">
        <w:rPr>
          <w:sz w:val="24"/>
          <w:szCs w:val="24"/>
        </w:rPr>
        <w:t>.</w:t>
      </w:r>
    </w:p>
    <w:p w:rsidR="00E55CF2" w:rsidRPr="00D93835" w:rsidRDefault="00E55CF2" w:rsidP="005E2E18">
      <w:pPr>
        <w:spacing w:before="18"/>
        <w:ind w:left="90"/>
        <w:jc w:val="both"/>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Д</w:t>
      </w:r>
      <w:r w:rsidRPr="00D93835">
        <w:rPr>
          <w:b/>
          <w:color w:val="1F487C"/>
          <w:spacing w:val="1"/>
          <w:sz w:val="24"/>
          <w:szCs w:val="24"/>
        </w:rPr>
        <w:t>Н</w:t>
      </w:r>
      <w:r w:rsidRPr="00D93835">
        <w:rPr>
          <w:b/>
          <w:color w:val="1F487C"/>
          <w:sz w:val="24"/>
          <w:szCs w:val="24"/>
        </w:rPr>
        <w:t>О</w:t>
      </w:r>
      <w:r w:rsidRPr="00D93835">
        <w:rPr>
          <w:b/>
          <w:color w:val="1F487C"/>
          <w:spacing w:val="1"/>
          <w:sz w:val="24"/>
          <w:szCs w:val="24"/>
        </w:rPr>
        <w:t>Ш</w:t>
      </w:r>
      <w:r w:rsidRPr="00D93835">
        <w:rPr>
          <w:b/>
          <w:color w:val="1F487C"/>
          <w:sz w:val="24"/>
          <w:szCs w:val="24"/>
        </w:rPr>
        <w:t>Е</w:t>
      </w:r>
      <w:r w:rsidRPr="00D93835">
        <w:rPr>
          <w:b/>
          <w:color w:val="1F487C"/>
          <w:spacing w:val="-3"/>
          <w:sz w:val="24"/>
          <w:szCs w:val="24"/>
        </w:rPr>
        <w:t>Њ</w:t>
      </w:r>
      <w:r w:rsidRPr="00D93835">
        <w:rPr>
          <w:b/>
          <w:color w:val="1F487C"/>
          <w:sz w:val="24"/>
          <w:szCs w:val="24"/>
        </w:rPr>
        <w:t xml:space="preserve">Е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w:t>
      </w:r>
      <w:r w:rsidRPr="00D93835">
        <w:rPr>
          <w:b/>
          <w:color w:val="1F487C"/>
          <w:spacing w:val="-1"/>
          <w:sz w:val="24"/>
          <w:szCs w:val="24"/>
        </w:rPr>
        <w:t>У</w:t>
      </w:r>
      <w:r w:rsidRPr="00D93835">
        <w:rPr>
          <w:b/>
          <w:color w:val="1F487C"/>
          <w:sz w:val="24"/>
          <w:szCs w:val="24"/>
        </w:rPr>
        <w:t>ДА ПО</w:t>
      </w:r>
      <w:r w:rsidR="00B311AB">
        <w:rPr>
          <w:b/>
          <w:color w:val="1F487C"/>
          <w:sz w:val="24"/>
          <w:szCs w:val="24"/>
        </w:rPr>
        <w:t xml:space="preserve"> </w:t>
      </w:r>
      <w:r w:rsidRPr="00D93835">
        <w:rPr>
          <w:b/>
          <w:color w:val="1F487C"/>
          <w:sz w:val="24"/>
          <w:szCs w:val="24"/>
        </w:rPr>
        <w:t>ПА</w:t>
      </w:r>
      <w:r w:rsidRPr="00D93835">
        <w:rPr>
          <w:b/>
          <w:color w:val="1F487C"/>
          <w:spacing w:val="-3"/>
          <w:sz w:val="24"/>
          <w:szCs w:val="24"/>
        </w:rPr>
        <w:t>Р</w:t>
      </w:r>
      <w:r w:rsidRPr="00D93835">
        <w:rPr>
          <w:b/>
          <w:color w:val="1F487C"/>
          <w:sz w:val="24"/>
          <w:szCs w:val="24"/>
        </w:rPr>
        <w:t>ТИЈА</w:t>
      </w:r>
      <w:r w:rsidRPr="00D93835">
        <w:rPr>
          <w:b/>
          <w:color w:val="1F487C"/>
          <w:spacing w:val="-1"/>
          <w:sz w:val="24"/>
          <w:szCs w:val="24"/>
        </w:rPr>
        <w:t>М</w:t>
      </w:r>
      <w:r w:rsidRPr="00D93835">
        <w:rPr>
          <w:b/>
          <w:color w:val="1F487C"/>
          <w:sz w:val="24"/>
          <w:szCs w:val="24"/>
        </w:rPr>
        <w:t>А</w:t>
      </w:r>
    </w:p>
    <w:p w:rsidR="00E55CF2" w:rsidRPr="00D93835" w:rsidRDefault="00E55CF2" w:rsidP="00777195">
      <w:pPr>
        <w:spacing w:before="12"/>
        <w:rPr>
          <w:sz w:val="24"/>
          <w:szCs w:val="24"/>
        </w:rPr>
      </w:pPr>
    </w:p>
    <w:p w:rsidR="00E55CF2" w:rsidRDefault="007A0096" w:rsidP="000036C0">
      <w:pPr>
        <w:numPr>
          <w:ilvl w:val="0"/>
          <w:numId w:val="12"/>
        </w:numPr>
        <w:rPr>
          <w:spacing w:val="1"/>
          <w:sz w:val="24"/>
          <w:szCs w:val="24"/>
        </w:rPr>
      </w:pPr>
      <w:r w:rsidRPr="00D93835">
        <w:rPr>
          <w:sz w:val="24"/>
          <w:szCs w:val="24"/>
        </w:rPr>
        <w:t>О</w:t>
      </w:r>
      <w:r w:rsidRPr="00D93835">
        <w:rPr>
          <w:spacing w:val="-1"/>
          <w:sz w:val="24"/>
          <w:szCs w:val="24"/>
        </w:rPr>
        <w:t>в</w:t>
      </w:r>
      <w:r w:rsidRPr="00D93835">
        <w:rPr>
          <w:sz w:val="24"/>
          <w:szCs w:val="24"/>
        </w:rPr>
        <w:t>а</w:t>
      </w:r>
      <w:r w:rsidR="00B311AB">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а</w:t>
      </w:r>
      <w:r w:rsidR="00B311AB">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 обл</w:t>
      </w:r>
      <w:r w:rsidRPr="00D93835">
        <w:rPr>
          <w:spacing w:val="1"/>
          <w:sz w:val="24"/>
          <w:szCs w:val="24"/>
        </w:rPr>
        <w:t>ик</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а</w:t>
      </w:r>
      <w:r w:rsidR="00B311AB">
        <w:rPr>
          <w:sz w:val="24"/>
          <w:szCs w:val="24"/>
        </w:rPr>
        <w:t xml:space="preserve"> </w:t>
      </w:r>
      <w:r w:rsidR="00785BCB">
        <w:rPr>
          <w:spacing w:val="1"/>
          <w:sz w:val="24"/>
          <w:szCs w:val="24"/>
        </w:rPr>
        <w:t>је по п</w:t>
      </w:r>
      <w:r w:rsidR="00785BCB">
        <w:rPr>
          <w:spacing w:val="1"/>
          <w:sz w:val="24"/>
          <w:szCs w:val="24"/>
          <w:lang w:val="en-US"/>
        </w:rPr>
        <w:t>a</w:t>
      </w:r>
      <w:r w:rsidR="00123312">
        <w:rPr>
          <w:spacing w:val="1"/>
          <w:sz w:val="24"/>
          <w:szCs w:val="24"/>
        </w:rPr>
        <w:t>ртијама.</w:t>
      </w:r>
    </w:p>
    <w:p w:rsidR="00123312" w:rsidRDefault="00123312" w:rsidP="000036C0">
      <w:pPr>
        <w:numPr>
          <w:ilvl w:val="0"/>
          <w:numId w:val="12"/>
        </w:numPr>
        <w:rPr>
          <w:spacing w:val="1"/>
          <w:sz w:val="24"/>
          <w:szCs w:val="24"/>
        </w:rPr>
      </w:pPr>
      <w:r>
        <w:rPr>
          <w:spacing w:val="1"/>
          <w:sz w:val="24"/>
          <w:szCs w:val="24"/>
        </w:rPr>
        <w:t>Број п</w:t>
      </w:r>
      <w:r w:rsidR="00D720EE">
        <w:rPr>
          <w:spacing w:val="1"/>
          <w:sz w:val="24"/>
          <w:szCs w:val="24"/>
        </w:rPr>
        <w:t>а</w:t>
      </w:r>
      <w:r>
        <w:rPr>
          <w:spacing w:val="1"/>
          <w:sz w:val="24"/>
          <w:szCs w:val="24"/>
        </w:rPr>
        <w:t>ртија: 2</w:t>
      </w:r>
    </w:p>
    <w:p w:rsidR="00FE6B7B" w:rsidRPr="005E2E18" w:rsidRDefault="00FE6B7B" w:rsidP="000036C0">
      <w:pPr>
        <w:numPr>
          <w:ilvl w:val="0"/>
          <w:numId w:val="12"/>
        </w:numPr>
        <w:rPr>
          <w:iCs/>
          <w:sz w:val="24"/>
          <w:szCs w:val="24"/>
        </w:rPr>
      </w:pPr>
      <w:r w:rsidRPr="005E2E18">
        <w:rPr>
          <w:iCs/>
          <w:sz w:val="24"/>
          <w:szCs w:val="24"/>
        </w:rPr>
        <w:t>Понуђач може да поднесе понуду за једну или више партија.</w:t>
      </w:r>
    </w:p>
    <w:p w:rsidR="00FE6B7B" w:rsidRPr="005E2E18" w:rsidRDefault="00FE6B7B" w:rsidP="000036C0">
      <w:pPr>
        <w:numPr>
          <w:ilvl w:val="0"/>
          <w:numId w:val="12"/>
        </w:numPr>
        <w:rPr>
          <w:sz w:val="24"/>
          <w:szCs w:val="24"/>
        </w:rPr>
      </w:pPr>
      <w:r w:rsidRPr="005E2E18">
        <w:rPr>
          <w:iCs/>
          <w:sz w:val="24"/>
          <w:szCs w:val="24"/>
        </w:rPr>
        <w:t>Понуђач дужан да у понуди наведе да ли се иста односи на целоку</w:t>
      </w:r>
      <w:r w:rsidR="003D30CB" w:rsidRPr="005E2E18">
        <w:rPr>
          <w:iCs/>
          <w:sz w:val="24"/>
          <w:szCs w:val="24"/>
        </w:rPr>
        <w:t>пну набавку или само на одређену</w:t>
      </w:r>
      <w:r w:rsidRPr="005E2E18">
        <w:rPr>
          <w:iCs/>
          <w:sz w:val="24"/>
          <w:szCs w:val="24"/>
        </w:rPr>
        <w:t xml:space="preserve"> партиј</w:t>
      </w:r>
      <w:r w:rsidR="003D30CB" w:rsidRPr="005E2E18">
        <w:rPr>
          <w:iCs/>
          <w:sz w:val="24"/>
          <w:szCs w:val="24"/>
        </w:rPr>
        <w:t>у</w:t>
      </w: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НУДЕ СА ВАРИЈ</w:t>
      </w:r>
      <w:r w:rsidRPr="00D93835">
        <w:rPr>
          <w:b/>
          <w:color w:val="1F487C"/>
          <w:spacing w:val="-1"/>
          <w:sz w:val="24"/>
          <w:szCs w:val="24"/>
        </w:rPr>
        <w:t>А</w:t>
      </w:r>
      <w:r w:rsidRPr="00D93835">
        <w:rPr>
          <w:b/>
          <w:color w:val="1F487C"/>
          <w:sz w:val="24"/>
          <w:szCs w:val="24"/>
        </w:rPr>
        <w:t>Н</w:t>
      </w:r>
      <w:r w:rsidRPr="00D93835">
        <w:rPr>
          <w:b/>
          <w:color w:val="1F487C"/>
          <w:spacing w:val="1"/>
          <w:sz w:val="24"/>
          <w:szCs w:val="24"/>
        </w:rPr>
        <w:t>Т</w:t>
      </w:r>
      <w:r w:rsidRPr="00D93835">
        <w:rPr>
          <w:b/>
          <w:color w:val="1F487C"/>
          <w:sz w:val="24"/>
          <w:szCs w:val="24"/>
        </w:rPr>
        <w:t>А</w:t>
      </w:r>
      <w:r w:rsidRPr="00D93835">
        <w:rPr>
          <w:b/>
          <w:color w:val="1F487C"/>
          <w:spacing w:val="-1"/>
          <w:sz w:val="24"/>
          <w:szCs w:val="24"/>
        </w:rPr>
        <w:t>М</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B311AB">
        <w:rPr>
          <w:sz w:val="24"/>
          <w:szCs w:val="24"/>
        </w:rPr>
        <w:t xml:space="preserve"> </w:t>
      </w:r>
      <w:r w:rsidRPr="00D93835">
        <w:rPr>
          <w:spacing w:val="1"/>
          <w:sz w:val="24"/>
          <w:szCs w:val="24"/>
        </w:rPr>
        <w:t>с</w:t>
      </w:r>
      <w:r w:rsidRPr="00D93835">
        <w:rPr>
          <w:sz w:val="24"/>
          <w:szCs w:val="24"/>
        </w:rPr>
        <w:t>а</w:t>
      </w:r>
      <w:r w:rsidR="00B311AB">
        <w:rPr>
          <w:sz w:val="24"/>
          <w:szCs w:val="24"/>
        </w:rPr>
        <w:t xml:space="preserve"> </w:t>
      </w:r>
      <w:r w:rsidRPr="00D93835">
        <w:rPr>
          <w:sz w:val="24"/>
          <w:szCs w:val="24"/>
        </w:rPr>
        <w:t>в</w:t>
      </w:r>
      <w:r w:rsidRPr="00D93835">
        <w:rPr>
          <w:spacing w:val="-1"/>
          <w:sz w:val="24"/>
          <w:szCs w:val="24"/>
        </w:rPr>
        <w:t>а</w:t>
      </w:r>
      <w:r w:rsidRPr="00D93835">
        <w:rPr>
          <w:sz w:val="24"/>
          <w:szCs w:val="24"/>
        </w:rPr>
        <w:t>р</w:t>
      </w:r>
      <w:r w:rsidRPr="00D93835">
        <w:rPr>
          <w:spacing w:val="1"/>
          <w:sz w:val="24"/>
          <w:szCs w:val="24"/>
        </w:rPr>
        <w:t>и</w:t>
      </w:r>
      <w:r w:rsidRPr="00D93835">
        <w:rPr>
          <w:sz w:val="24"/>
          <w:szCs w:val="24"/>
        </w:rPr>
        <w:t>јант</w:t>
      </w:r>
      <w:r w:rsidRPr="00D93835">
        <w:rPr>
          <w:spacing w:val="-1"/>
          <w:sz w:val="24"/>
          <w:szCs w:val="24"/>
        </w:rPr>
        <w:t>а</w:t>
      </w:r>
      <w:r w:rsidRPr="00D93835">
        <w:rPr>
          <w:sz w:val="24"/>
          <w:szCs w:val="24"/>
        </w:rPr>
        <w:t>м</w:t>
      </w:r>
      <w:r w:rsidR="00F761A1" w:rsidRPr="00D93835">
        <w:rPr>
          <w:sz w:val="24"/>
          <w:szCs w:val="24"/>
        </w:rPr>
        <w:t>а</w:t>
      </w:r>
      <w:r w:rsidRPr="00D93835">
        <w:rPr>
          <w:spacing w:val="1"/>
          <w:sz w:val="24"/>
          <w:szCs w:val="24"/>
        </w:rPr>
        <w:t xml:space="preserve"> нис</w:t>
      </w:r>
      <w:r w:rsidRPr="00D93835">
        <w:rPr>
          <w:sz w:val="24"/>
          <w:szCs w:val="24"/>
        </w:rPr>
        <w:t>у</w:t>
      </w:r>
      <w:r w:rsidR="00B311AB">
        <w:rPr>
          <w:sz w:val="24"/>
          <w:szCs w:val="24"/>
        </w:rPr>
        <w:t xml:space="preserve"> </w:t>
      </w:r>
      <w:r w:rsidRPr="00D93835">
        <w:rPr>
          <w:sz w:val="24"/>
          <w:szCs w:val="24"/>
        </w:rPr>
        <w:t>до</w:t>
      </w:r>
      <w:r w:rsidRPr="00D93835">
        <w:rPr>
          <w:spacing w:val="1"/>
          <w:sz w:val="24"/>
          <w:szCs w:val="24"/>
        </w:rPr>
        <w:t>з</w:t>
      </w:r>
      <w:r w:rsidRPr="00D93835">
        <w:rPr>
          <w:sz w:val="24"/>
          <w:szCs w:val="24"/>
        </w:rPr>
        <w:t>вољ</w:t>
      </w:r>
      <w:r w:rsidRPr="00D93835">
        <w:rPr>
          <w:spacing w:val="-1"/>
          <w:sz w:val="24"/>
          <w:szCs w:val="24"/>
        </w:rPr>
        <w:t>е</w:t>
      </w:r>
      <w:r w:rsidRPr="00D93835">
        <w:rPr>
          <w:spacing w:val="1"/>
          <w:sz w:val="24"/>
          <w:szCs w:val="24"/>
        </w:rPr>
        <w:t>н</w:t>
      </w:r>
      <w:r w:rsidRPr="00D93835">
        <w:rPr>
          <w:spacing w:val="-1"/>
          <w:sz w:val="24"/>
          <w:szCs w:val="24"/>
        </w:rPr>
        <w:t>е</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НА</w:t>
      </w:r>
      <w:r w:rsidRPr="00D93835">
        <w:rPr>
          <w:b/>
          <w:color w:val="1F487C"/>
          <w:spacing w:val="-1"/>
          <w:sz w:val="24"/>
          <w:szCs w:val="24"/>
        </w:rPr>
        <w:t>Ч</w:t>
      </w:r>
      <w:r w:rsidRPr="00D93835">
        <w:rPr>
          <w:b/>
          <w:color w:val="1F487C"/>
          <w:sz w:val="24"/>
          <w:szCs w:val="24"/>
        </w:rPr>
        <w:t>ИН</w:t>
      </w:r>
      <w:r w:rsidR="00B311AB">
        <w:rPr>
          <w:b/>
          <w:color w:val="1F487C"/>
          <w:sz w:val="24"/>
          <w:szCs w:val="24"/>
        </w:rPr>
        <w:t xml:space="preserve"> </w:t>
      </w:r>
      <w:r w:rsidRPr="00D93835">
        <w:rPr>
          <w:b/>
          <w:color w:val="1F487C"/>
          <w:sz w:val="24"/>
          <w:szCs w:val="24"/>
        </w:rPr>
        <w:t>И</w:t>
      </w:r>
      <w:r w:rsidRPr="00D93835">
        <w:rPr>
          <w:b/>
          <w:color w:val="1F487C"/>
          <w:spacing w:val="1"/>
          <w:sz w:val="24"/>
          <w:szCs w:val="24"/>
        </w:rPr>
        <w:t>З</w:t>
      </w:r>
      <w:r w:rsidRPr="00D93835">
        <w:rPr>
          <w:b/>
          <w:color w:val="1F487C"/>
          <w:spacing w:val="-1"/>
          <w:sz w:val="24"/>
          <w:szCs w:val="24"/>
        </w:rPr>
        <w:t>М</w:t>
      </w:r>
      <w:r w:rsidRPr="00D93835">
        <w:rPr>
          <w:b/>
          <w:color w:val="1F487C"/>
          <w:sz w:val="24"/>
          <w:szCs w:val="24"/>
        </w:rPr>
        <w:t>ЕН</w:t>
      </w:r>
      <w:r w:rsidRPr="00D93835">
        <w:rPr>
          <w:b/>
          <w:color w:val="1F487C"/>
          <w:spacing w:val="1"/>
          <w:sz w:val="24"/>
          <w:szCs w:val="24"/>
        </w:rPr>
        <w:t>Е</w:t>
      </w:r>
      <w:r w:rsidRPr="00D93835">
        <w:rPr>
          <w:b/>
          <w:color w:val="1F487C"/>
          <w:sz w:val="24"/>
          <w:szCs w:val="24"/>
        </w:rPr>
        <w:t>,Д</w:t>
      </w:r>
      <w:r w:rsidRPr="00D93835">
        <w:rPr>
          <w:b/>
          <w:color w:val="1F487C"/>
          <w:spacing w:val="1"/>
          <w:sz w:val="24"/>
          <w:szCs w:val="24"/>
        </w:rPr>
        <w:t>О</w:t>
      </w:r>
      <w:r w:rsidRPr="00D93835">
        <w:rPr>
          <w:b/>
          <w:color w:val="1F487C"/>
          <w:sz w:val="24"/>
          <w:szCs w:val="24"/>
        </w:rPr>
        <w:t>ПУНЕ</w:t>
      </w:r>
      <w:r w:rsidR="00B311AB">
        <w:rPr>
          <w:b/>
          <w:color w:val="1F487C"/>
          <w:sz w:val="24"/>
          <w:szCs w:val="24"/>
        </w:rPr>
        <w:t xml:space="preserve"> </w:t>
      </w:r>
      <w:r w:rsidRPr="00D93835">
        <w:rPr>
          <w:b/>
          <w:color w:val="1F487C"/>
          <w:sz w:val="24"/>
          <w:szCs w:val="24"/>
        </w:rPr>
        <w:t xml:space="preserve">И </w:t>
      </w:r>
      <w:r w:rsidRPr="00D93835">
        <w:rPr>
          <w:b/>
          <w:color w:val="1F487C"/>
          <w:spacing w:val="1"/>
          <w:sz w:val="24"/>
          <w:szCs w:val="24"/>
        </w:rPr>
        <w:t>О</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З</w:t>
      </w:r>
      <w:r w:rsidRPr="00D93835">
        <w:rPr>
          <w:b/>
          <w:color w:val="1F487C"/>
          <w:spacing w:val="-2"/>
          <w:sz w:val="24"/>
          <w:szCs w:val="24"/>
        </w:rPr>
        <w:t>И</w:t>
      </w:r>
      <w:r w:rsidRPr="00D93835">
        <w:rPr>
          <w:b/>
          <w:color w:val="1F487C"/>
          <w:spacing w:val="1"/>
          <w:sz w:val="24"/>
          <w:szCs w:val="24"/>
        </w:rPr>
        <w:t>В</w:t>
      </w:r>
      <w:r w:rsidRPr="00D93835">
        <w:rPr>
          <w:b/>
          <w:color w:val="1F487C"/>
          <w:sz w:val="24"/>
          <w:szCs w:val="24"/>
        </w:rPr>
        <w:t>А П</w:t>
      </w:r>
      <w:r w:rsidRPr="00D93835">
        <w:rPr>
          <w:b/>
          <w:color w:val="1F487C"/>
          <w:spacing w:val="1"/>
          <w:sz w:val="24"/>
          <w:szCs w:val="24"/>
        </w:rPr>
        <w:t>О</w:t>
      </w:r>
      <w:r w:rsidRPr="00D93835">
        <w:rPr>
          <w:b/>
          <w:color w:val="1F487C"/>
          <w:sz w:val="24"/>
          <w:szCs w:val="24"/>
        </w:rPr>
        <w:t>НУДЕ</w:t>
      </w:r>
    </w:p>
    <w:p w:rsidR="00E55CF2" w:rsidRPr="00D93835" w:rsidRDefault="00E55CF2" w:rsidP="00777195">
      <w:pPr>
        <w:spacing w:before="11"/>
        <w:rPr>
          <w:sz w:val="24"/>
          <w:szCs w:val="24"/>
        </w:rPr>
      </w:pPr>
    </w:p>
    <w:p w:rsidR="00E55CF2" w:rsidRPr="00D93835" w:rsidRDefault="00192909" w:rsidP="00192909">
      <w:pPr>
        <w:tabs>
          <w:tab w:val="left" w:pos="9630"/>
        </w:tabs>
        <w:ind w:right="-20"/>
        <w:rPr>
          <w:sz w:val="24"/>
          <w:szCs w:val="24"/>
        </w:rPr>
      </w:pPr>
      <w:r>
        <w:rPr>
          <w:sz w:val="24"/>
          <w:szCs w:val="24"/>
        </w:rPr>
        <w:t xml:space="preserve">       </w:t>
      </w:r>
      <w:r w:rsidR="00B311AB">
        <w:rPr>
          <w:sz w:val="24"/>
          <w:szCs w:val="24"/>
        </w:rPr>
        <w:t xml:space="preserve">У </w:t>
      </w:r>
      <w:r w:rsidR="007A0096" w:rsidRPr="00D93835">
        <w:rPr>
          <w:spacing w:val="-1"/>
          <w:sz w:val="24"/>
          <w:szCs w:val="24"/>
        </w:rPr>
        <w:t>с</w:t>
      </w:r>
      <w:r w:rsidR="007A0096" w:rsidRPr="00D93835">
        <w:rPr>
          <w:spacing w:val="1"/>
          <w:sz w:val="24"/>
          <w:szCs w:val="24"/>
        </w:rPr>
        <w:t>к</w:t>
      </w:r>
      <w:r w:rsidR="007A0096" w:rsidRPr="00D93835">
        <w:rPr>
          <w:sz w:val="24"/>
          <w:szCs w:val="24"/>
        </w:rPr>
        <w:t>л</w:t>
      </w:r>
      <w:r w:rsidR="007A0096" w:rsidRPr="00D93835">
        <w:rPr>
          <w:spacing w:val="-1"/>
          <w:sz w:val="24"/>
          <w:szCs w:val="24"/>
        </w:rPr>
        <w:t>а</w:t>
      </w:r>
      <w:r w:rsidR="007A0096" w:rsidRPr="00D93835">
        <w:rPr>
          <w:spacing w:val="2"/>
          <w:sz w:val="24"/>
          <w:szCs w:val="24"/>
        </w:rPr>
        <w:t>д</w:t>
      </w:r>
      <w:r w:rsidR="007A0096" w:rsidRPr="00D93835">
        <w:rPr>
          <w:sz w:val="24"/>
          <w:szCs w:val="24"/>
        </w:rPr>
        <w:t>у</w:t>
      </w:r>
      <w:r w:rsidR="00B311AB">
        <w:rPr>
          <w:sz w:val="24"/>
          <w:szCs w:val="24"/>
        </w:rPr>
        <w:t xml:space="preserve"> </w:t>
      </w:r>
      <w:r w:rsidR="007A0096" w:rsidRPr="00D93835">
        <w:rPr>
          <w:spacing w:val="-1"/>
          <w:sz w:val="24"/>
          <w:szCs w:val="24"/>
        </w:rPr>
        <w:t>с</w:t>
      </w:r>
      <w:r w:rsidR="007A0096" w:rsidRPr="00D93835">
        <w:rPr>
          <w:sz w:val="24"/>
          <w:szCs w:val="24"/>
        </w:rPr>
        <w:t>а</w:t>
      </w:r>
      <w:r w:rsidR="00B311AB">
        <w:rPr>
          <w:sz w:val="24"/>
          <w:szCs w:val="24"/>
        </w:rPr>
        <w:t xml:space="preserve"> </w:t>
      </w:r>
      <w:r w:rsidR="007A0096" w:rsidRPr="00D93835">
        <w:rPr>
          <w:spacing w:val="-1"/>
          <w:sz w:val="24"/>
          <w:szCs w:val="24"/>
        </w:rPr>
        <w:t>ч</w:t>
      </w:r>
      <w:r w:rsidR="007A0096" w:rsidRPr="00D93835">
        <w:rPr>
          <w:sz w:val="24"/>
          <w:szCs w:val="24"/>
        </w:rPr>
        <w:t>л</w:t>
      </w:r>
      <w:r w:rsidR="007A0096" w:rsidRPr="00D93835">
        <w:rPr>
          <w:spacing w:val="-1"/>
          <w:sz w:val="24"/>
          <w:szCs w:val="24"/>
        </w:rPr>
        <w:t>а</w:t>
      </w:r>
      <w:r w:rsidR="007A0096" w:rsidRPr="00D93835">
        <w:rPr>
          <w:spacing w:val="1"/>
          <w:sz w:val="24"/>
          <w:szCs w:val="24"/>
        </w:rPr>
        <w:t>н</w:t>
      </w:r>
      <w:r w:rsidR="007A0096" w:rsidRPr="00D93835">
        <w:rPr>
          <w:sz w:val="24"/>
          <w:szCs w:val="24"/>
        </w:rPr>
        <w:t>ом</w:t>
      </w:r>
      <w:r w:rsidR="00B311AB">
        <w:rPr>
          <w:sz w:val="24"/>
          <w:szCs w:val="24"/>
        </w:rPr>
        <w:t xml:space="preserve"> </w:t>
      </w:r>
      <w:r w:rsidR="007A0096" w:rsidRPr="00D93835">
        <w:rPr>
          <w:sz w:val="24"/>
          <w:szCs w:val="24"/>
        </w:rPr>
        <w:t>87.</w:t>
      </w:r>
      <w:r w:rsidR="007A0096" w:rsidRPr="00D93835">
        <w:rPr>
          <w:spacing w:val="-1"/>
          <w:sz w:val="24"/>
          <w:szCs w:val="24"/>
        </w:rPr>
        <w:t>с</w:t>
      </w:r>
      <w:r w:rsidR="007A0096" w:rsidRPr="00D93835">
        <w:rPr>
          <w:sz w:val="24"/>
          <w:szCs w:val="24"/>
        </w:rPr>
        <w:t>т</w:t>
      </w:r>
      <w:r w:rsidR="007A0096" w:rsidRPr="00D93835">
        <w:rPr>
          <w:spacing w:val="-1"/>
          <w:sz w:val="24"/>
          <w:szCs w:val="24"/>
        </w:rPr>
        <w:t>а</w:t>
      </w:r>
      <w:r w:rsidR="007A0096" w:rsidRPr="00D93835">
        <w:rPr>
          <w:sz w:val="24"/>
          <w:szCs w:val="24"/>
        </w:rPr>
        <w:t>в</w:t>
      </w:r>
      <w:r w:rsidR="00B311AB">
        <w:rPr>
          <w:sz w:val="24"/>
          <w:szCs w:val="24"/>
        </w:rPr>
        <w:t xml:space="preserve"> </w:t>
      </w:r>
      <w:r w:rsidR="007A0096" w:rsidRPr="00D93835">
        <w:rPr>
          <w:sz w:val="24"/>
          <w:szCs w:val="24"/>
        </w:rPr>
        <w:t>6.З</w:t>
      </w:r>
      <w:r w:rsidR="007A0096" w:rsidRPr="00D93835">
        <w:rPr>
          <w:spacing w:val="2"/>
          <w:sz w:val="24"/>
          <w:szCs w:val="24"/>
        </w:rPr>
        <w:t>Ј</w:t>
      </w:r>
      <w:r w:rsidR="007A0096" w:rsidRPr="00D93835">
        <w:rPr>
          <w:sz w:val="24"/>
          <w:szCs w:val="24"/>
        </w:rPr>
        <w:t>Н</w:t>
      </w:r>
      <w:r w:rsidR="00B311AB">
        <w:rPr>
          <w:sz w:val="24"/>
          <w:szCs w:val="24"/>
        </w:rPr>
        <w:t xml:space="preserve"> </w:t>
      </w:r>
      <w:r w:rsidR="007A0096" w:rsidRPr="00D93835">
        <w:rPr>
          <w:spacing w:val="1"/>
          <w:sz w:val="24"/>
          <w:szCs w:val="24"/>
        </w:rPr>
        <w:t>п</w:t>
      </w:r>
      <w:r w:rsidR="007A0096" w:rsidRPr="00D93835">
        <w:rPr>
          <w:spacing w:val="-2"/>
          <w:sz w:val="24"/>
          <w:szCs w:val="24"/>
        </w:rPr>
        <w:t>о</w:t>
      </w:r>
      <w:r w:rsidR="007A0096" w:rsidRPr="00D93835">
        <w:rPr>
          <w:spacing w:val="3"/>
          <w:sz w:val="24"/>
          <w:szCs w:val="24"/>
        </w:rPr>
        <w:t>н</w:t>
      </w:r>
      <w:r w:rsidR="007A0096" w:rsidRPr="00D93835">
        <w:rPr>
          <w:spacing w:val="-5"/>
          <w:sz w:val="24"/>
          <w:szCs w:val="24"/>
        </w:rPr>
        <w:t>у</w:t>
      </w:r>
      <w:r w:rsidR="007A0096" w:rsidRPr="00D93835">
        <w:rPr>
          <w:sz w:val="24"/>
          <w:szCs w:val="24"/>
        </w:rPr>
        <w:t>ђ</w:t>
      </w:r>
      <w:r w:rsidR="007A0096" w:rsidRPr="00D93835">
        <w:rPr>
          <w:spacing w:val="-2"/>
          <w:sz w:val="24"/>
          <w:szCs w:val="24"/>
        </w:rPr>
        <w:t>а</w:t>
      </w:r>
      <w:r w:rsidR="007A0096" w:rsidRPr="00D93835">
        <w:rPr>
          <w:sz w:val="24"/>
          <w:szCs w:val="24"/>
        </w:rPr>
        <w:t>ч</w:t>
      </w:r>
      <w:r w:rsidR="00B311AB">
        <w:rPr>
          <w:sz w:val="24"/>
          <w:szCs w:val="24"/>
        </w:rPr>
        <w:t xml:space="preserve"> </w:t>
      </w:r>
      <w:r w:rsidR="007A0096" w:rsidRPr="00D93835">
        <w:rPr>
          <w:spacing w:val="-1"/>
          <w:sz w:val="24"/>
          <w:szCs w:val="24"/>
        </w:rPr>
        <w:t>м</w:t>
      </w:r>
      <w:r w:rsidR="007A0096" w:rsidRPr="00D93835">
        <w:rPr>
          <w:sz w:val="24"/>
          <w:szCs w:val="24"/>
        </w:rPr>
        <w:t>оже</w:t>
      </w:r>
      <w:r w:rsidR="00B311AB">
        <w:rPr>
          <w:sz w:val="24"/>
          <w:szCs w:val="24"/>
        </w:rPr>
        <w:t xml:space="preserve"> </w:t>
      </w:r>
      <w:r w:rsidR="007A0096" w:rsidRPr="00D93835">
        <w:rPr>
          <w:sz w:val="24"/>
          <w:szCs w:val="24"/>
        </w:rPr>
        <w:t>у</w:t>
      </w:r>
      <w:r w:rsidR="00B311AB">
        <w:rPr>
          <w:sz w:val="24"/>
          <w:szCs w:val="24"/>
        </w:rPr>
        <w:t xml:space="preserve"> </w:t>
      </w:r>
      <w:r w:rsidR="007A0096" w:rsidRPr="00D93835">
        <w:rPr>
          <w:spacing w:val="1"/>
          <w:sz w:val="24"/>
          <w:szCs w:val="24"/>
        </w:rPr>
        <w:t>р</w:t>
      </w:r>
      <w:r w:rsidR="007A0096" w:rsidRPr="00D93835">
        <w:rPr>
          <w:sz w:val="24"/>
          <w:szCs w:val="24"/>
        </w:rPr>
        <w:t>о</w:t>
      </w:r>
      <w:r w:rsidR="007A0096" w:rsidRPr="00D93835">
        <w:rPr>
          <w:spacing w:val="1"/>
          <w:sz w:val="24"/>
          <w:szCs w:val="24"/>
        </w:rPr>
        <w:t>к</w:t>
      </w:r>
      <w:r w:rsidR="007A0096" w:rsidRPr="00D93835">
        <w:rPr>
          <w:sz w:val="24"/>
          <w:szCs w:val="24"/>
        </w:rPr>
        <w:t>у</w:t>
      </w:r>
      <w:r w:rsidR="00B311AB">
        <w:rPr>
          <w:sz w:val="24"/>
          <w:szCs w:val="24"/>
        </w:rPr>
        <w:t xml:space="preserve"> </w:t>
      </w:r>
      <w:r w:rsidR="007A0096" w:rsidRPr="00D93835">
        <w:rPr>
          <w:sz w:val="24"/>
          <w:szCs w:val="24"/>
        </w:rPr>
        <w:t>за</w:t>
      </w:r>
      <w:r w:rsidR="00B311AB">
        <w:rPr>
          <w:sz w:val="24"/>
          <w:szCs w:val="24"/>
        </w:rPr>
        <w:t xml:space="preserve"> </w:t>
      </w:r>
      <w:r w:rsidR="007A0096" w:rsidRPr="00D93835">
        <w:rPr>
          <w:spacing w:val="1"/>
          <w:sz w:val="24"/>
          <w:szCs w:val="24"/>
        </w:rPr>
        <w:t>п</w:t>
      </w:r>
      <w:r w:rsidR="007A0096" w:rsidRPr="00D93835">
        <w:rPr>
          <w:sz w:val="24"/>
          <w:szCs w:val="24"/>
        </w:rPr>
        <w:t>о</w:t>
      </w:r>
      <w:r w:rsidR="007A0096" w:rsidRPr="00D93835">
        <w:rPr>
          <w:spacing w:val="-1"/>
          <w:sz w:val="24"/>
          <w:szCs w:val="24"/>
        </w:rPr>
        <w:t>д</w:t>
      </w:r>
      <w:r w:rsidR="007A0096" w:rsidRPr="00D93835">
        <w:rPr>
          <w:spacing w:val="1"/>
          <w:sz w:val="24"/>
          <w:szCs w:val="24"/>
        </w:rPr>
        <w:t>н</w:t>
      </w:r>
      <w:r w:rsidR="007A0096" w:rsidRPr="00D93835">
        <w:rPr>
          <w:spacing w:val="-2"/>
          <w:sz w:val="24"/>
          <w:szCs w:val="24"/>
        </w:rPr>
        <w:t>о</w:t>
      </w:r>
      <w:r w:rsidR="007A0096" w:rsidRPr="00D93835">
        <w:rPr>
          <w:spacing w:val="-3"/>
          <w:sz w:val="24"/>
          <w:szCs w:val="24"/>
        </w:rPr>
        <w:t>ш</w:t>
      </w:r>
      <w:r w:rsidR="007A0096" w:rsidRPr="00D93835">
        <w:rPr>
          <w:spacing w:val="1"/>
          <w:sz w:val="24"/>
          <w:szCs w:val="24"/>
        </w:rPr>
        <w:t>е</w:t>
      </w:r>
      <w:r w:rsidR="007A0096" w:rsidRPr="00D93835">
        <w:rPr>
          <w:sz w:val="24"/>
          <w:szCs w:val="24"/>
        </w:rPr>
        <w:t>ње</w:t>
      </w:r>
      <w:r w:rsidR="00B311AB">
        <w:rPr>
          <w:sz w:val="24"/>
          <w:szCs w:val="24"/>
        </w:rPr>
        <w:t xml:space="preserve"> </w:t>
      </w:r>
      <w:r w:rsidR="007A0096" w:rsidRPr="00D93835">
        <w:rPr>
          <w:spacing w:val="1"/>
          <w:sz w:val="24"/>
          <w:szCs w:val="24"/>
        </w:rPr>
        <w:t>п</w:t>
      </w:r>
      <w:r w:rsidR="007A0096" w:rsidRPr="00D93835">
        <w:rPr>
          <w:sz w:val="24"/>
          <w:szCs w:val="24"/>
        </w:rPr>
        <w:t>о</w:t>
      </w:r>
      <w:r w:rsidR="007A0096" w:rsidRPr="00D93835">
        <w:rPr>
          <w:spacing w:val="1"/>
          <w:sz w:val="24"/>
          <w:szCs w:val="24"/>
        </w:rPr>
        <w:t>н</w:t>
      </w:r>
      <w:r w:rsidR="007A0096" w:rsidRPr="00D93835">
        <w:rPr>
          <w:sz w:val="24"/>
          <w:szCs w:val="24"/>
        </w:rPr>
        <w:t>у</w:t>
      </w:r>
      <w:r w:rsidR="007A0096" w:rsidRPr="00D93835">
        <w:rPr>
          <w:spacing w:val="1"/>
          <w:sz w:val="24"/>
          <w:szCs w:val="24"/>
        </w:rPr>
        <w:t>д</w:t>
      </w:r>
      <w:r w:rsidR="007A0096" w:rsidRPr="00D93835">
        <w:rPr>
          <w:sz w:val="24"/>
          <w:szCs w:val="24"/>
        </w:rPr>
        <w:t>е</w:t>
      </w:r>
      <w:r w:rsidR="00B311AB">
        <w:rPr>
          <w:sz w:val="24"/>
          <w:szCs w:val="24"/>
        </w:rPr>
        <w:t xml:space="preserve"> </w:t>
      </w:r>
      <w:r w:rsidR="007A0096" w:rsidRPr="00D93835">
        <w:rPr>
          <w:sz w:val="24"/>
          <w:szCs w:val="24"/>
        </w:rPr>
        <w:t xml:space="preserve">да </w:t>
      </w:r>
      <w:r w:rsidR="007A0096" w:rsidRPr="00D93835">
        <w:rPr>
          <w:spacing w:val="1"/>
          <w:sz w:val="24"/>
          <w:szCs w:val="24"/>
        </w:rPr>
        <w:t>из</w:t>
      </w:r>
      <w:r w:rsidR="007A0096" w:rsidRPr="00D93835">
        <w:rPr>
          <w:spacing w:val="-1"/>
          <w:sz w:val="24"/>
          <w:szCs w:val="24"/>
        </w:rPr>
        <w:t>ме</w:t>
      </w:r>
      <w:r w:rsidR="007A0096" w:rsidRPr="00D93835">
        <w:rPr>
          <w:spacing w:val="1"/>
          <w:sz w:val="24"/>
          <w:szCs w:val="24"/>
        </w:rPr>
        <w:t>ни</w:t>
      </w:r>
      <w:r w:rsidR="007A0096" w:rsidRPr="00D93835">
        <w:rPr>
          <w:sz w:val="24"/>
          <w:szCs w:val="24"/>
        </w:rPr>
        <w:t>,д</w:t>
      </w:r>
      <w:r w:rsidR="007A0096" w:rsidRPr="00D93835">
        <w:rPr>
          <w:spacing w:val="-2"/>
          <w:sz w:val="24"/>
          <w:szCs w:val="24"/>
        </w:rPr>
        <w:t>о</w:t>
      </w:r>
      <w:r w:rsidR="007A0096" w:rsidRPr="00D93835">
        <w:rPr>
          <w:spacing w:val="3"/>
          <w:sz w:val="24"/>
          <w:szCs w:val="24"/>
        </w:rPr>
        <w:t>п</w:t>
      </w:r>
      <w:r w:rsidR="007A0096" w:rsidRPr="00D93835">
        <w:rPr>
          <w:spacing w:val="-7"/>
          <w:sz w:val="24"/>
          <w:szCs w:val="24"/>
        </w:rPr>
        <w:t>у</w:t>
      </w:r>
      <w:r w:rsidR="007A0096" w:rsidRPr="00D93835">
        <w:rPr>
          <w:spacing w:val="1"/>
          <w:sz w:val="24"/>
          <w:szCs w:val="24"/>
        </w:rPr>
        <w:t>н</w:t>
      </w:r>
      <w:r w:rsidR="007A0096" w:rsidRPr="00D93835">
        <w:rPr>
          <w:sz w:val="24"/>
          <w:szCs w:val="24"/>
        </w:rPr>
        <w:t>и</w:t>
      </w:r>
      <w:r w:rsidR="00B311AB">
        <w:rPr>
          <w:sz w:val="24"/>
          <w:szCs w:val="24"/>
        </w:rPr>
        <w:t xml:space="preserve"> </w:t>
      </w:r>
      <w:r w:rsidR="007A0096" w:rsidRPr="00D93835">
        <w:rPr>
          <w:spacing w:val="1"/>
          <w:sz w:val="24"/>
          <w:szCs w:val="24"/>
        </w:rPr>
        <w:t>и</w:t>
      </w:r>
      <w:r w:rsidR="007A0096" w:rsidRPr="00D93835">
        <w:rPr>
          <w:spacing w:val="-2"/>
          <w:sz w:val="24"/>
          <w:szCs w:val="24"/>
        </w:rPr>
        <w:t>л</w:t>
      </w:r>
      <w:r w:rsidR="007A0096" w:rsidRPr="00D93835">
        <w:rPr>
          <w:sz w:val="24"/>
          <w:szCs w:val="24"/>
        </w:rPr>
        <w:t>и</w:t>
      </w:r>
      <w:r w:rsidR="00B311AB">
        <w:rPr>
          <w:sz w:val="24"/>
          <w:szCs w:val="24"/>
        </w:rPr>
        <w:t xml:space="preserve"> </w:t>
      </w:r>
      <w:r w:rsidR="007A0096" w:rsidRPr="00D93835">
        <w:rPr>
          <w:sz w:val="24"/>
          <w:szCs w:val="24"/>
        </w:rPr>
        <w:t>о</w:t>
      </w:r>
      <w:r w:rsidR="007A0096" w:rsidRPr="00D93835">
        <w:rPr>
          <w:spacing w:val="1"/>
          <w:sz w:val="24"/>
          <w:szCs w:val="24"/>
        </w:rPr>
        <w:t>п</w:t>
      </w:r>
      <w:r w:rsidR="007A0096" w:rsidRPr="00D93835">
        <w:rPr>
          <w:sz w:val="24"/>
          <w:szCs w:val="24"/>
        </w:rPr>
        <w:t>о</w:t>
      </w:r>
      <w:r w:rsidR="007A0096" w:rsidRPr="00D93835">
        <w:rPr>
          <w:spacing w:val="1"/>
          <w:sz w:val="24"/>
          <w:szCs w:val="24"/>
        </w:rPr>
        <w:t>з</w:t>
      </w:r>
      <w:r w:rsidR="007A0096" w:rsidRPr="00D93835">
        <w:rPr>
          <w:sz w:val="24"/>
          <w:szCs w:val="24"/>
        </w:rPr>
        <w:t>ове</w:t>
      </w:r>
      <w:r w:rsidR="007A0096" w:rsidRPr="00D93835">
        <w:rPr>
          <w:spacing w:val="-1"/>
          <w:sz w:val="24"/>
          <w:szCs w:val="24"/>
        </w:rPr>
        <w:t xml:space="preserve"> с</w:t>
      </w:r>
      <w:r w:rsidR="007A0096" w:rsidRPr="00D93835">
        <w:rPr>
          <w:sz w:val="24"/>
          <w:szCs w:val="24"/>
        </w:rPr>
        <w:t>во</w:t>
      </w:r>
      <w:r w:rsidR="007A0096" w:rsidRPr="00D93835">
        <w:rPr>
          <w:spacing w:val="2"/>
          <w:sz w:val="24"/>
          <w:szCs w:val="24"/>
        </w:rPr>
        <w:t>ј</w:t>
      </w:r>
      <w:r w:rsidR="007A0096" w:rsidRPr="00D93835">
        <w:rPr>
          <w:sz w:val="24"/>
          <w:szCs w:val="24"/>
        </w:rPr>
        <w:t>у</w:t>
      </w:r>
      <w:r w:rsidR="00B311AB">
        <w:rPr>
          <w:sz w:val="24"/>
          <w:szCs w:val="24"/>
        </w:rPr>
        <w:t xml:space="preserve"> </w:t>
      </w:r>
      <w:r w:rsidR="007A0096" w:rsidRPr="00D93835">
        <w:rPr>
          <w:spacing w:val="1"/>
          <w:sz w:val="24"/>
          <w:szCs w:val="24"/>
        </w:rPr>
        <w:t>п</w:t>
      </w:r>
      <w:r w:rsidR="007A0096" w:rsidRPr="00D93835">
        <w:rPr>
          <w:sz w:val="24"/>
          <w:szCs w:val="24"/>
        </w:rPr>
        <w:t>о</w:t>
      </w:r>
      <w:r w:rsidR="007A0096" w:rsidRPr="00D93835">
        <w:rPr>
          <w:spacing w:val="3"/>
          <w:sz w:val="24"/>
          <w:szCs w:val="24"/>
        </w:rPr>
        <w:t>н</w:t>
      </w:r>
      <w:r w:rsidR="007A0096" w:rsidRPr="00D93835">
        <w:rPr>
          <w:spacing w:val="-5"/>
          <w:sz w:val="24"/>
          <w:szCs w:val="24"/>
        </w:rPr>
        <w:t>у</w:t>
      </w:r>
      <w:r w:rsidR="007A0096" w:rsidRPr="00D93835">
        <w:rPr>
          <w:spacing w:val="5"/>
          <w:sz w:val="24"/>
          <w:szCs w:val="24"/>
        </w:rPr>
        <w:t>д</w:t>
      </w:r>
      <w:r w:rsidR="007A0096" w:rsidRPr="00D93835">
        <w:rPr>
          <w:spacing w:val="-5"/>
          <w:sz w:val="24"/>
          <w:szCs w:val="24"/>
        </w:rPr>
        <w:t>у</w:t>
      </w:r>
      <w:r w:rsidR="007A0096" w:rsidRPr="00D93835">
        <w:rPr>
          <w:sz w:val="24"/>
          <w:szCs w:val="24"/>
        </w:rPr>
        <w:t>.</w:t>
      </w:r>
    </w:p>
    <w:p w:rsidR="00E55CF2" w:rsidRPr="00D93835" w:rsidRDefault="007A0096" w:rsidP="000036C0">
      <w:pPr>
        <w:numPr>
          <w:ilvl w:val="0"/>
          <w:numId w:val="12"/>
        </w:numPr>
        <w:rPr>
          <w:sz w:val="24"/>
          <w:szCs w:val="24"/>
        </w:rPr>
      </w:pPr>
      <w:r w:rsidRPr="00D93835">
        <w:rPr>
          <w:sz w:val="24"/>
          <w:szCs w:val="24"/>
        </w:rPr>
        <w:t>Из</w:t>
      </w:r>
      <w:r w:rsidRPr="00D93835">
        <w:rPr>
          <w:spacing w:val="-1"/>
          <w:sz w:val="24"/>
          <w:szCs w:val="24"/>
        </w:rPr>
        <w:t>ме</w:t>
      </w:r>
      <w:r w:rsidRPr="00D93835">
        <w:rPr>
          <w:spacing w:val="1"/>
          <w:sz w:val="24"/>
          <w:szCs w:val="24"/>
        </w:rPr>
        <w:t>н</w:t>
      </w:r>
      <w:r w:rsidRPr="00D93835">
        <w:rPr>
          <w:spacing w:val="-1"/>
          <w:sz w:val="24"/>
          <w:szCs w:val="24"/>
        </w:rPr>
        <w:t>а</w:t>
      </w:r>
      <w:r w:rsidRPr="00D93835">
        <w:rPr>
          <w:sz w:val="24"/>
          <w:szCs w:val="24"/>
        </w:rPr>
        <w:t>, до</w:t>
      </w:r>
      <w:r w:rsidRPr="00D93835">
        <w:rPr>
          <w:spacing w:val="4"/>
          <w:sz w:val="24"/>
          <w:szCs w:val="24"/>
        </w:rPr>
        <w:t>п</w:t>
      </w:r>
      <w:r w:rsidRPr="00D93835">
        <w:rPr>
          <w:spacing w:val="-7"/>
          <w:sz w:val="24"/>
          <w:szCs w:val="24"/>
        </w:rPr>
        <w:t>у</w:t>
      </w:r>
      <w:r w:rsidRPr="00D93835">
        <w:rPr>
          <w:spacing w:val="3"/>
          <w:sz w:val="24"/>
          <w:szCs w:val="24"/>
        </w:rPr>
        <w:t>н</w:t>
      </w:r>
      <w:r w:rsidRPr="00D93835">
        <w:rPr>
          <w:sz w:val="24"/>
          <w:szCs w:val="24"/>
        </w:rPr>
        <w:t>а</w:t>
      </w:r>
      <w:r w:rsidR="00B311AB">
        <w:rPr>
          <w:sz w:val="24"/>
          <w:szCs w:val="24"/>
        </w:rPr>
        <w:t xml:space="preserve"> </w:t>
      </w:r>
      <w:r w:rsidRPr="00D93835">
        <w:rPr>
          <w:spacing w:val="1"/>
          <w:sz w:val="24"/>
          <w:szCs w:val="24"/>
        </w:rPr>
        <w:t>и</w:t>
      </w:r>
      <w:r w:rsidRPr="00D93835">
        <w:rPr>
          <w:sz w:val="24"/>
          <w:szCs w:val="24"/>
        </w:rPr>
        <w:t>ли</w:t>
      </w:r>
      <w:r w:rsidR="00B311AB">
        <w:rPr>
          <w:sz w:val="24"/>
          <w:szCs w:val="24"/>
        </w:rPr>
        <w:t xml:space="preserve"> </w:t>
      </w:r>
      <w:r w:rsidRPr="00D93835">
        <w:rPr>
          <w:sz w:val="24"/>
          <w:szCs w:val="24"/>
        </w:rPr>
        <w:t>о</w:t>
      </w:r>
      <w:r w:rsidRPr="00D93835">
        <w:rPr>
          <w:spacing w:val="-1"/>
          <w:sz w:val="24"/>
          <w:szCs w:val="24"/>
        </w:rPr>
        <w:t>п</w:t>
      </w:r>
      <w:r w:rsidRPr="00D93835">
        <w:rPr>
          <w:sz w:val="24"/>
          <w:szCs w:val="24"/>
        </w:rPr>
        <w:t>о</w:t>
      </w:r>
      <w:r w:rsidRPr="00D93835">
        <w:rPr>
          <w:spacing w:val="1"/>
          <w:sz w:val="24"/>
          <w:szCs w:val="24"/>
        </w:rPr>
        <w:t>зи</w:t>
      </w:r>
      <w:r w:rsidRPr="00D93835">
        <w:rPr>
          <w:sz w:val="24"/>
          <w:szCs w:val="24"/>
        </w:rPr>
        <w:t>в</w:t>
      </w:r>
      <w:r w:rsidRPr="00D93835">
        <w:rPr>
          <w:spacing w:val="1"/>
          <w:sz w:val="24"/>
          <w:szCs w:val="24"/>
        </w:rPr>
        <w:t xml:space="preserve"> 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е</w:t>
      </w:r>
      <w:r w:rsidRPr="00D93835">
        <w:rPr>
          <w:spacing w:val="-1"/>
          <w:sz w:val="24"/>
          <w:szCs w:val="24"/>
        </w:rPr>
        <w:t xml:space="preserve"> с</w:t>
      </w:r>
      <w:r w:rsidRPr="00D93835">
        <w:rPr>
          <w:sz w:val="24"/>
          <w:szCs w:val="24"/>
        </w:rPr>
        <w:t>е</w:t>
      </w:r>
      <w:r w:rsidR="00B311AB">
        <w:rPr>
          <w:sz w:val="24"/>
          <w:szCs w:val="24"/>
        </w:rPr>
        <w:t xml:space="preserve"> </w:t>
      </w:r>
      <w:r w:rsidRPr="00D93835">
        <w:rPr>
          <w:sz w:val="24"/>
          <w:szCs w:val="24"/>
        </w:rPr>
        <w:t xml:space="preserve">врши </w:t>
      </w:r>
      <w:r w:rsidRPr="00D93835">
        <w:rPr>
          <w:spacing w:val="1"/>
          <w:sz w:val="24"/>
          <w:szCs w:val="24"/>
        </w:rPr>
        <w:t>н</w:t>
      </w:r>
      <w:r w:rsidRPr="00D93835">
        <w:rPr>
          <w:sz w:val="24"/>
          <w:szCs w:val="24"/>
        </w:rPr>
        <w:t>а</w:t>
      </w:r>
      <w:r w:rsidR="00EC7FB3">
        <w:rPr>
          <w:sz w:val="24"/>
          <w:szCs w:val="24"/>
          <w:lang w:val="en-US"/>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B311AB">
        <w:rPr>
          <w:sz w:val="24"/>
          <w:szCs w:val="24"/>
        </w:rPr>
        <w:t xml:space="preserve"> </w:t>
      </w:r>
      <w:r w:rsidRPr="00D93835">
        <w:rPr>
          <w:sz w:val="24"/>
          <w:szCs w:val="24"/>
        </w:rPr>
        <w:t>одр</w:t>
      </w:r>
      <w:r w:rsidRPr="00D93835">
        <w:rPr>
          <w:spacing w:val="-1"/>
          <w:sz w:val="24"/>
          <w:szCs w:val="24"/>
        </w:rPr>
        <w:t>е</w:t>
      </w:r>
      <w:r w:rsidRPr="00D93835">
        <w:rPr>
          <w:sz w:val="24"/>
          <w:szCs w:val="24"/>
        </w:rPr>
        <w:t>ђ</w:t>
      </w:r>
      <w:r w:rsidRPr="00D93835">
        <w:rPr>
          <w:spacing w:val="-2"/>
          <w:sz w:val="24"/>
          <w:szCs w:val="24"/>
        </w:rPr>
        <w:t>е</w:t>
      </w:r>
      <w:r w:rsidRPr="00D93835">
        <w:rPr>
          <w:sz w:val="24"/>
          <w:szCs w:val="24"/>
        </w:rPr>
        <w:t>н</w:t>
      </w:r>
      <w:r w:rsidRPr="00D93835">
        <w:rPr>
          <w:spacing w:val="1"/>
          <w:sz w:val="24"/>
          <w:szCs w:val="24"/>
        </w:rPr>
        <w:t xml:space="preserve"> з</w:t>
      </w:r>
      <w:r w:rsidRPr="00D93835">
        <w:rPr>
          <w:sz w:val="24"/>
          <w:szCs w:val="24"/>
        </w:rPr>
        <w:t>а</w:t>
      </w:r>
      <w:r w:rsidR="00B311AB">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B311A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Pr="00D93835" w:rsidRDefault="00E55CF2" w:rsidP="00FF3543">
      <w:pPr>
        <w:ind w:left="90"/>
        <w:rPr>
          <w:sz w:val="24"/>
          <w:szCs w:val="24"/>
        </w:rPr>
      </w:pPr>
    </w:p>
    <w:p w:rsidR="00E55CF2" w:rsidRPr="00D93835" w:rsidRDefault="007A0096" w:rsidP="000036C0">
      <w:pPr>
        <w:numPr>
          <w:ilvl w:val="1"/>
          <w:numId w:val="12"/>
        </w:numPr>
        <w:rPr>
          <w:sz w:val="24"/>
          <w:szCs w:val="24"/>
        </w:rPr>
      </w:pPr>
      <w:r w:rsidRPr="00D93835">
        <w:rPr>
          <w:b/>
          <w:color w:val="1F487C"/>
          <w:sz w:val="24"/>
          <w:szCs w:val="24"/>
        </w:rPr>
        <w:t>С</w:t>
      </w:r>
      <w:r w:rsidRPr="00D93835">
        <w:rPr>
          <w:b/>
          <w:color w:val="1F487C"/>
          <w:spacing w:val="-1"/>
          <w:sz w:val="24"/>
          <w:szCs w:val="24"/>
        </w:rPr>
        <w:t>АМ</w:t>
      </w:r>
      <w:r w:rsidRPr="00D93835">
        <w:rPr>
          <w:b/>
          <w:color w:val="1F487C"/>
          <w:sz w:val="24"/>
          <w:szCs w:val="24"/>
        </w:rPr>
        <w:t>ОСТАЛНО</w:t>
      </w:r>
      <w:r w:rsidR="00B311AB">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Д</w:t>
      </w:r>
      <w:r w:rsidRPr="00D93835">
        <w:rPr>
          <w:b/>
          <w:color w:val="1F487C"/>
          <w:spacing w:val="1"/>
          <w:sz w:val="24"/>
          <w:szCs w:val="24"/>
        </w:rPr>
        <w:t>Н</w:t>
      </w:r>
      <w:r w:rsidRPr="00D93835">
        <w:rPr>
          <w:b/>
          <w:color w:val="1F487C"/>
          <w:sz w:val="24"/>
          <w:szCs w:val="24"/>
        </w:rPr>
        <w:t>О</w:t>
      </w:r>
      <w:r w:rsidRPr="00D93835">
        <w:rPr>
          <w:b/>
          <w:color w:val="1F487C"/>
          <w:spacing w:val="1"/>
          <w:sz w:val="24"/>
          <w:szCs w:val="24"/>
        </w:rPr>
        <w:t>Ш</w:t>
      </w:r>
      <w:r w:rsidRPr="00D93835">
        <w:rPr>
          <w:b/>
          <w:color w:val="1F487C"/>
          <w:sz w:val="24"/>
          <w:szCs w:val="24"/>
        </w:rPr>
        <w:t>ЕЊЕ</w:t>
      </w:r>
      <w:r w:rsidR="00B311AB">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Н</w:t>
      </w:r>
      <w:r w:rsidRPr="00D93835">
        <w:rPr>
          <w:b/>
          <w:color w:val="1F487C"/>
          <w:spacing w:val="-3"/>
          <w:sz w:val="24"/>
          <w:szCs w:val="24"/>
        </w:rPr>
        <w:t>У</w:t>
      </w:r>
      <w:r w:rsidRPr="00D93835">
        <w:rPr>
          <w:b/>
          <w:color w:val="1F487C"/>
          <w:sz w:val="24"/>
          <w:szCs w:val="24"/>
        </w:rPr>
        <w:t>ДЕ</w:t>
      </w:r>
    </w:p>
    <w:p w:rsidR="00E55CF2" w:rsidRPr="00D93835" w:rsidRDefault="00E55CF2" w:rsidP="00777195">
      <w:pPr>
        <w:spacing w:before="11"/>
        <w:rPr>
          <w:sz w:val="24"/>
          <w:szCs w:val="24"/>
        </w:rPr>
      </w:pPr>
    </w:p>
    <w:p w:rsidR="00E55CF2" w:rsidRPr="00D93835" w:rsidRDefault="007A0096" w:rsidP="000036C0">
      <w:pPr>
        <w:numPr>
          <w:ilvl w:val="0"/>
          <w:numId w:val="12"/>
        </w:numPr>
        <w:ind w:right="120"/>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B311AB">
        <w:rPr>
          <w:sz w:val="24"/>
          <w:szCs w:val="24"/>
        </w:rPr>
        <w:t xml:space="preserve"> </w:t>
      </w:r>
      <w:r w:rsidRPr="00D93835">
        <w:rPr>
          <w:spacing w:val="1"/>
          <w:sz w:val="24"/>
          <w:szCs w:val="24"/>
        </w:rPr>
        <w:t>к</w:t>
      </w:r>
      <w:r w:rsidRPr="00D93835">
        <w:rPr>
          <w:sz w:val="24"/>
          <w:szCs w:val="24"/>
        </w:rPr>
        <w:t>оји</w:t>
      </w:r>
      <w:r w:rsidR="00B311AB">
        <w:rPr>
          <w:sz w:val="24"/>
          <w:szCs w:val="24"/>
        </w:rPr>
        <w:t xml:space="preserve"> </w:t>
      </w:r>
      <w:r w:rsidRPr="00D93835">
        <w:rPr>
          <w:sz w:val="24"/>
          <w:szCs w:val="24"/>
        </w:rPr>
        <w:t>је</w:t>
      </w:r>
      <w:r w:rsidR="00B311AB">
        <w:rPr>
          <w:sz w:val="24"/>
          <w:szCs w:val="24"/>
        </w:rPr>
        <w:t xml:space="preserve"> </w:t>
      </w:r>
      <w:r w:rsidRPr="00D93835">
        <w:rPr>
          <w:spacing w:val="-1"/>
          <w:sz w:val="24"/>
          <w:szCs w:val="24"/>
        </w:rPr>
        <w:t>сам</w:t>
      </w:r>
      <w:r w:rsidRPr="00D93835">
        <w:rPr>
          <w:spacing w:val="2"/>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о</w:t>
      </w:r>
      <w:r w:rsidR="00B311AB">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о</w:t>
      </w:r>
      <w:r w:rsidR="00B311A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 xml:space="preserve">ду </w:t>
      </w:r>
      <w:r w:rsidRPr="00D93835">
        <w:rPr>
          <w:spacing w:val="1"/>
          <w:sz w:val="24"/>
          <w:szCs w:val="24"/>
        </w:rPr>
        <w:t>н</w:t>
      </w:r>
      <w:r w:rsidRPr="00D93835">
        <w:rPr>
          <w:sz w:val="24"/>
          <w:szCs w:val="24"/>
        </w:rPr>
        <w:t>е</w:t>
      </w:r>
      <w:r w:rsidR="00B311AB">
        <w:rPr>
          <w:sz w:val="24"/>
          <w:szCs w:val="24"/>
        </w:rPr>
        <w:t xml:space="preserve"> </w:t>
      </w:r>
      <w:r w:rsidRPr="00D93835">
        <w:rPr>
          <w:spacing w:val="-1"/>
          <w:sz w:val="24"/>
          <w:szCs w:val="24"/>
        </w:rPr>
        <w:t>м</w:t>
      </w:r>
      <w:r w:rsidRPr="00D93835">
        <w:rPr>
          <w:sz w:val="24"/>
          <w:szCs w:val="24"/>
        </w:rPr>
        <w:t>оже</w:t>
      </w:r>
      <w:r w:rsidRPr="00D93835">
        <w:rPr>
          <w:spacing w:val="1"/>
          <w:sz w:val="24"/>
          <w:szCs w:val="24"/>
        </w:rPr>
        <w:t xml:space="preserve"> и</w:t>
      </w:r>
      <w:r w:rsidRPr="00D93835">
        <w:rPr>
          <w:spacing w:val="-1"/>
          <w:sz w:val="24"/>
          <w:szCs w:val="24"/>
        </w:rPr>
        <w:t>с</w:t>
      </w:r>
      <w:r w:rsidRPr="00D93835">
        <w:rPr>
          <w:sz w:val="24"/>
          <w:szCs w:val="24"/>
        </w:rPr>
        <w:t>товр</w:t>
      </w:r>
      <w:r w:rsidRPr="00D93835">
        <w:rPr>
          <w:spacing w:val="1"/>
          <w:sz w:val="24"/>
          <w:szCs w:val="24"/>
        </w:rPr>
        <w:t>е</w:t>
      </w:r>
      <w:r w:rsidRPr="00D93835">
        <w:rPr>
          <w:spacing w:val="-1"/>
          <w:sz w:val="24"/>
          <w:szCs w:val="24"/>
        </w:rPr>
        <w:t>м</w:t>
      </w:r>
      <w:r w:rsidRPr="00D93835">
        <w:rPr>
          <w:spacing w:val="1"/>
          <w:sz w:val="24"/>
          <w:szCs w:val="24"/>
        </w:rPr>
        <w:t>ен</w:t>
      </w:r>
      <w:r w:rsidRPr="00D93835">
        <w:rPr>
          <w:sz w:val="24"/>
          <w:szCs w:val="24"/>
        </w:rPr>
        <w:t>о</w:t>
      </w:r>
      <w:r w:rsidR="00B311AB">
        <w:rPr>
          <w:sz w:val="24"/>
          <w:szCs w:val="24"/>
        </w:rPr>
        <w:t xml:space="preserve"> </w:t>
      </w:r>
      <w:r w:rsidRPr="00D93835">
        <w:rPr>
          <w:sz w:val="24"/>
          <w:szCs w:val="24"/>
        </w:rPr>
        <w:t>да</w:t>
      </w:r>
      <w:r w:rsidR="00B311AB">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ес</w:t>
      </w:r>
      <w:r w:rsidRPr="00D93835">
        <w:rPr>
          <w:sz w:val="24"/>
          <w:szCs w:val="24"/>
        </w:rPr>
        <w:t>т</w:t>
      </w:r>
      <w:r w:rsidRPr="00D93835">
        <w:rPr>
          <w:spacing w:val="4"/>
          <w:sz w:val="24"/>
          <w:szCs w:val="24"/>
        </w:rPr>
        <w:t>в</w:t>
      </w:r>
      <w:r w:rsidRPr="00D93835">
        <w:rPr>
          <w:spacing w:val="-5"/>
          <w:sz w:val="24"/>
          <w:szCs w:val="24"/>
        </w:rPr>
        <w:t>у</w:t>
      </w:r>
      <w:r w:rsidRPr="00D93835">
        <w:rPr>
          <w:sz w:val="24"/>
          <w:szCs w:val="24"/>
        </w:rPr>
        <w:t>је</w:t>
      </w:r>
      <w:r w:rsidR="00B311AB">
        <w:rPr>
          <w:sz w:val="24"/>
          <w:szCs w:val="24"/>
        </w:rPr>
        <w:t xml:space="preserve"> </w:t>
      </w:r>
      <w:r w:rsidRPr="00D93835">
        <w:rPr>
          <w:sz w:val="24"/>
          <w:szCs w:val="24"/>
        </w:rPr>
        <w:t xml:space="preserve">у </w:t>
      </w:r>
      <w:r w:rsidRPr="00D93835">
        <w:rPr>
          <w:spacing w:val="1"/>
          <w:sz w:val="24"/>
          <w:szCs w:val="24"/>
        </w:rPr>
        <w:t>з</w:t>
      </w:r>
      <w:r w:rsidRPr="00D93835">
        <w:rPr>
          <w:spacing w:val="-1"/>
          <w:sz w:val="24"/>
          <w:szCs w:val="24"/>
        </w:rPr>
        <w:t>а</w:t>
      </w:r>
      <w:r w:rsidRPr="00D93835">
        <w:rPr>
          <w:sz w:val="24"/>
          <w:szCs w:val="24"/>
        </w:rPr>
        <w:t>јед</w:t>
      </w:r>
      <w:r w:rsidRPr="00D93835">
        <w:rPr>
          <w:spacing w:val="1"/>
          <w:sz w:val="24"/>
          <w:szCs w:val="24"/>
        </w:rPr>
        <w:t>ни</w:t>
      </w:r>
      <w:r w:rsidRPr="00D93835">
        <w:rPr>
          <w:spacing w:val="-1"/>
          <w:sz w:val="24"/>
          <w:szCs w:val="24"/>
        </w:rPr>
        <w:t>ч</w:t>
      </w:r>
      <w:r w:rsidRPr="00D93835">
        <w:rPr>
          <w:spacing w:val="1"/>
          <w:sz w:val="24"/>
          <w:szCs w:val="24"/>
        </w:rPr>
        <w:t>к</w:t>
      </w:r>
      <w:r w:rsidRPr="00D93835">
        <w:rPr>
          <w:sz w:val="24"/>
          <w:szCs w:val="24"/>
        </w:rPr>
        <w:t>ој</w:t>
      </w:r>
      <w:r w:rsidR="00B311A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ди</w:t>
      </w:r>
      <w:r w:rsidRPr="00D93835">
        <w:rPr>
          <w:spacing w:val="1"/>
          <w:sz w:val="24"/>
          <w:szCs w:val="24"/>
        </w:rPr>
        <w:t xml:space="preserve"> и</w:t>
      </w:r>
      <w:r w:rsidRPr="00D93835">
        <w:rPr>
          <w:sz w:val="24"/>
          <w:szCs w:val="24"/>
        </w:rPr>
        <w:t>ли</w:t>
      </w:r>
      <w:r w:rsidR="00B311AB">
        <w:rPr>
          <w:sz w:val="24"/>
          <w:szCs w:val="24"/>
        </w:rPr>
        <w:t xml:space="preserve"> </w:t>
      </w:r>
      <w:r w:rsidRPr="00D93835">
        <w:rPr>
          <w:spacing w:val="1"/>
          <w:sz w:val="24"/>
          <w:szCs w:val="24"/>
        </w:rPr>
        <w:t>к</w:t>
      </w:r>
      <w:r w:rsidRPr="00D93835">
        <w:rPr>
          <w:spacing w:val="-1"/>
          <w:sz w:val="24"/>
          <w:szCs w:val="24"/>
        </w:rPr>
        <w:t>а</w:t>
      </w:r>
      <w:r w:rsidRPr="00D93835">
        <w:rPr>
          <w:sz w:val="24"/>
          <w:szCs w:val="24"/>
        </w:rPr>
        <w:t xml:space="preserve">о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 xml:space="preserve">, </w:t>
      </w:r>
      <w:r w:rsidRPr="00D93835">
        <w:rPr>
          <w:spacing w:val="1"/>
          <w:sz w:val="24"/>
          <w:szCs w:val="24"/>
        </w:rPr>
        <w:t>ни</w:t>
      </w:r>
      <w:r w:rsidRPr="00D93835">
        <w:rPr>
          <w:sz w:val="24"/>
          <w:szCs w:val="24"/>
        </w:rPr>
        <w:t>ти</w:t>
      </w:r>
      <w:r w:rsidR="00B311AB">
        <w:rPr>
          <w:sz w:val="24"/>
          <w:szCs w:val="24"/>
        </w:rPr>
        <w:t xml:space="preserve"> </w:t>
      </w:r>
      <w:r w:rsidRPr="00D93835">
        <w:rPr>
          <w:spacing w:val="-2"/>
          <w:sz w:val="24"/>
          <w:szCs w:val="24"/>
        </w:rPr>
        <w:t>д</w:t>
      </w:r>
      <w:r w:rsidRPr="00D93835">
        <w:rPr>
          <w:sz w:val="24"/>
          <w:szCs w:val="24"/>
        </w:rPr>
        <w:t>а</w:t>
      </w:r>
      <w:r w:rsidR="00B311AB">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ес</w:t>
      </w:r>
      <w:r w:rsidRPr="00D93835">
        <w:rPr>
          <w:sz w:val="24"/>
          <w:szCs w:val="24"/>
        </w:rPr>
        <w:t>т</w:t>
      </w:r>
      <w:r w:rsidRPr="00D93835">
        <w:rPr>
          <w:spacing w:val="4"/>
          <w:sz w:val="24"/>
          <w:szCs w:val="24"/>
        </w:rPr>
        <w:t>в</w:t>
      </w:r>
      <w:r w:rsidRPr="00D93835">
        <w:rPr>
          <w:spacing w:val="-5"/>
          <w:sz w:val="24"/>
          <w:szCs w:val="24"/>
        </w:rPr>
        <w:t>у</w:t>
      </w:r>
      <w:r w:rsidRPr="00D93835">
        <w:rPr>
          <w:spacing w:val="3"/>
          <w:sz w:val="24"/>
          <w:szCs w:val="24"/>
        </w:rPr>
        <w:t>ј</w:t>
      </w:r>
      <w:r w:rsidRPr="00D93835">
        <w:rPr>
          <w:sz w:val="24"/>
          <w:szCs w:val="24"/>
        </w:rPr>
        <w:t>е</w:t>
      </w:r>
      <w:r w:rsidR="00B311AB">
        <w:rPr>
          <w:sz w:val="24"/>
          <w:szCs w:val="24"/>
        </w:rPr>
        <w:t xml:space="preserve"> </w:t>
      </w:r>
      <w:r w:rsidRPr="00D93835">
        <w:rPr>
          <w:sz w:val="24"/>
          <w:szCs w:val="24"/>
        </w:rPr>
        <w:t>у</w:t>
      </w:r>
      <w:r w:rsidR="00B311AB">
        <w:rPr>
          <w:sz w:val="24"/>
          <w:szCs w:val="24"/>
        </w:rPr>
        <w:t xml:space="preserve"> </w:t>
      </w:r>
      <w:r w:rsidRPr="00D93835">
        <w:rPr>
          <w:sz w:val="24"/>
          <w:szCs w:val="24"/>
        </w:rPr>
        <w:t>више</w:t>
      </w:r>
      <w:r w:rsidR="00B311AB">
        <w:rPr>
          <w:sz w:val="24"/>
          <w:szCs w:val="24"/>
        </w:rPr>
        <w:t xml:space="preserve"> </w:t>
      </w:r>
      <w:r w:rsidRPr="00D93835">
        <w:rPr>
          <w:spacing w:val="1"/>
          <w:sz w:val="24"/>
          <w:szCs w:val="24"/>
        </w:rPr>
        <w:t>з</w:t>
      </w:r>
      <w:r w:rsidRPr="00D93835">
        <w:rPr>
          <w:spacing w:val="-1"/>
          <w:sz w:val="24"/>
          <w:szCs w:val="24"/>
        </w:rPr>
        <w:t>а</w:t>
      </w:r>
      <w:r w:rsidRPr="00D93835">
        <w:rPr>
          <w:sz w:val="24"/>
          <w:szCs w:val="24"/>
        </w:rPr>
        <w:t>ј</w:t>
      </w:r>
      <w:r w:rsidRPr="00D93835">
        <w:rPr>
          <w:spacing w:val="2"/>
          <w:sz w:val="24"/>
          <w:szCs w:val="24"/>
        </w:rPr>
        <w:t>е</w:t>
      </w:r>
      <w:r w:rsidRPr="00D93835">
        <w:rPr>
          <w:sz w:val="24"/>
          <w:szCs w:val="24"/>
        </w:rPr>
        <w:t>д</w:t>
      </w:r>
      <w:r w:rsidRPr="00D93835">
        <w:rPr>
          <w:spacing w:val="1"/>
          <w:sz w:val="24"/>
          <w:szCs w:val="24"/>
        </w:rPr>
        <w:t>ни</w:t>
      </w:r>
      <w:r w:rsidRPr="00D93835">
        <w:rPr>
          <w:spacing w:val="-1"/>
          <w:sz w:val="24"/>
          <w:szCs w:val="24"/>
        </w:rPr>
        <w:t>чки</w:t>
      </w:r>
      <w:r w:rsidRPr="00D93835">
        <w:rPr>
          <w:sz w:val="24"/>
          <w:szCs w:val="24"/>
        </w:rPr>
        <w:t>х</w:t>
      </w:r>
      <w:r w:rsidR="00B311AB">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а</w:t>
      </w:r>
      <w:r w:rsidRPr="00D93835">
        <w:rPr>
          <w:sz w:val="24"/>
          <w:szCs w:val="24"/>
        </w:rPr>
        <w:t>.</w:t>
      </w:r>
    </w:p>
    <w:p w:rsidR="00E55CF2" w:rsidRPr="00D720EE" w:rsidRDefault="007A0096" w:rsidP="000036C0">
      <w:pPr>
        <w:numPr>
          <w:ilvl w:val="0"/>
          <w:numId w:val="12"/>
        </w:numPr>
        <w:ind w:right="114"/>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B311AB">
        <w:rPr>
          <w:sz w:val="24"/>
          <w:szCs w:val="24"/>
        </w:rPr>
        <w:t xml:space="preserve"> </w:t>
      </w:r>
      <w:r w:rsidRPr="00D93835">
        <w:rPr>
          <w:sz w:val="24"/>
          <w:szCs w:val="24"/>
        </w:rPr>
        <w:t>је</w:t>
      </w:r>
      <w:r w:rsidR="00B311AB">
        <w:rPr>
          <w:sz w:val="24"/>
          <w:szCs w:val="24"/>
        </w:rPr>
        <w:t xml:space="preserve">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B311AB">
        <w:rPr>
          <w:sz w:val="24"/>
          <w:szCs w:val="24"/>
        </w:rPr>
        <w:t xml:space="preserve"> </w:t>
      </w:r>
      <w:r w:rsidRPr="00D93835">
        <w:rPr>
          <w:sz w:val="24"/>
          <w:szCs w:val="24"/>
        </w:rPr>
        <w:t>д</w:t>
      </w:r>
      <w:r w:rsidRPr="00D93835">
        <w:rPr>
          <w:spacing w:val="-1"/>
          <w:sz w:val="24"/>
          <w:szCs w:val="24"/>
        </w:rPr>
        <w:t>а</w:t>
      </w:r>
      <w:r w:rsidRPr="00D93835">
        <w:rPr>
          <w:sz w:val="24"/>
          <w:szCs w:val="24"/>
        </w:rPr>
        <w:t>,</w:t>
      </w:r>
      <w:r w:rsidR="00B311AB">
        <w:rPr>
          <w:sz w:val="24"/>
          <w:szCs w:val="24"/>
        </w:rPr>
        <w:t xml:space="preserve"> </w:t>
      </w:r>
      <w:r w:rsidRPr="00D93835">
        <w:rPr>
          <w:sz w:val="24"/>
          <w:szCs w:val="24"/>
        </w:rPr>
        <w:t xml:space="preserve">у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с</w:t>
      </w:r>
      <w:r w:rsidRPr="00D93835">
        <w:rPr>
          <w:sz w:val="24"/>
          <w:szCs w:val="24"/>
        </w:rPr>
        <w:t>а</w:t>
      </w:r>
      <w:r w:rsidR="00B311AB">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ом</w:t>
      </w:r>
      <w:r w:rsidR="00B311AB">
        <w:rPr>
          <w:sz w:val="24"/>
          <w:szCs w:val="24"/>
        </w:rPr>
        <w:t xml:space="preserve"> </w:t>
      </w:r>
      <w:r w:rsidRPr="00D93835">
        <w:rPr>
          <w:spacing w:val="2"/>
          <w:sz w:val="24"/>
          <w:szCs w:val="24"/>
        </w:rPr>
        <w:t>87</w:t>
      </w:r>
      <w:r w:rsidRPr="00D93835">
        <w:rPr>
          <w:sz w:val="24"/>
          <w:szCs w:val="24"/>
        </w:rPr>
        <w:t>.</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w:t>
      </w:r>
      <w:r w:rsidR="00B311AB">
        <w:rPr>
          <w:sz w:val="24"/>
          <w:szCs w:val="24"/>
        </w:rPr>
        <w:t xml:space="preserve"> </w:t>
      </w:r>
      <w:r w:rsidRPr="00D93835">
        <w:rPr>
          <w:spacing w:val="1"/>
          <w:sz w:val="24"/>
          <w:szCs w:val="24"/>
        </w:rPr>
        <w:t>5</w:t>
      </w:r>
      <w:r w:rsidRPr="00D93835">
        <w:rPr>
          <w:sz w:val="24"/>
          <w:szCs w:val="24"/>
        </w:rPr>
        <w:t>.З</w:t>
      </w:r>
      <w:r w:rsidRPr="00D93835">
        <w:rPr>
          <w:spacing w:val="2"/>
          <w:sz w:val="24"/>
          <w:szCs w:val="24"/>
        </w:rPr>
        <w:t>Ј</w:t>
      </w:r>
      <w:r w:rsidRPr="00D93835">
        <w:rPr>
          <w:sz w:val="24"/>
          <w:szCs w:val="24"/>
        </w:rPr>
        <w:t>Н,одб</w:t>
      </w:r>
      <w:r w:rsidRPr="00D93835">
        <w:rPr>
          <w:spacing w:val="1"/>
          <w:sz w:val="24"/>
          <w:szCs w:val="24"/>
        </w:rPr>
        <w:t>и</w:t>
      </w:r>
      <w:r w:rsidRPr="00D93835">
        <w:rPr>
          <w:sz w:val="24"/>
          <w:szCs w:val="24"/>
        </w:rPr>
        <w:t>је</w:t>
      </w:r>
      <w:r w:rsidR="00B311AB">
        <w:rPr>
          <w:sz w:val="24"/>
          <w:szCs w:val="24"/>
        </w:rPr>
        <w:t xml:space="preserve"> </w:t>
      </w:r>
      <w:r w:rsidRPr="00D93835">
        <w:rPr>
          <w:spacing w:val="-1"/>
          <w:sz w:val="24"/>
          <w:szCs w:val="24"/>
        </w:rPr>
        <w:t>с</w:t>
      </w:r>
      <w:r w:rsidRPr="00D93835">
        <w:rPr>
          <w:sz w:val="24"/>
          <w:szCs w:val="24"/>
        </w:rPr>
        <w:t>ве</w:t>
      </w:r>
      <w:r w:rsidR="00B311A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де</w:t>
      </w:r>
      <w:r w:rsidR="00B311AB">
        <w:rPr>
          <w:sz w:val="24"/>
          <w:szCs w:val="24"/>
        </w:rPr>
        <w:t xml:space="preserve"> </w:t>
      </w:r>
      <w:r w:rsidRPr="00D93835">
        <w:rPr>
          <w:spacing w:val="1"/>
          <w:sz w:val="24"/>
          <w:szCs w:val="24"/>
        </w:rPr>
        <w:t>к</w:t>
      </w:r>
      <w:r w:rsidRPr="00D93835">
        <w:rPr>
          <w:sz w:val="24"/>
          <w:szCs w:val="24"/>
        </w:rPr>
        <w:t>оје</w:t>
      </w:r>
      <w:r w:rsidRPr="00D93835">
        <w:rPr>
          <w:spacing w:val="4"/>
          <w:sz w:val="24"/>
          <w:szCs w:val="24"/>
        </w:rPr>
        <w:t xml:space="preserve"> с</w:t>
      </w:r>
      <w:r w:rsidRPr="00D93835">
        <w:rPr>
          <w:sz w:val="24"/>
          <w:szCs w:val="24"/>
        </w:rPr>
        <w:t xml:space="preserve">у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те</w:t>
      </w:r>
      <w:r w:rsidR="00B311AB">
        <w:rPr>
          <w:sz w:val="24"/>
          <w:szCs w:val="24"/>
        </w:rPr>
        <w:t xml:space="preserve"> </w:t>
      </w:r>
      <w:r w:rsidRPr="00D93835">
        <w:rPr>
          <w:spacing w:val="1"/>
          <w:sz w:val="24"/>
          <w:szCs w:val="24"/>
        </w:rPr>
        <w:t>с</w:t>
      </w:r>
      <w:r w:rsidRPr="00D93835">
        <w:rPr>
          <w:spacing w:val="-7"/>
          <w:sz w:val="24"/>
          <w:szCs w:val="24"/>
        </w:rPr>
        <w:t>у</w:t>
      </w:r>
      <w:r w:rsidRPr="00D93835">
        <w:rPr>
          <w:spacing w:val="1"/>
          <w:sz w:val="24"/>
          <w:szCs w:val="24"/>
        </w:rPr>
        <w:t>п</w:t>
      </w:r>
      <w:r w:rsidRPr="00D93835">
        <w:rPr>
          <w:sz w:val="24"/>
          <w:szCs w:val="24"/>
        </w:rPr>
        <w:t>рот</w:t>
      </w:r>
      <w:r w:rsidRPr="00D93835">
        <w:rPr>
          <w:spacing w:val="1"/>
          <w:sz w:val="24"/>
          <w:szCs w:val="24"/>
        </w:rPr>
        <w:t>н</w:t>
      </w:r>
      <w:r w:rsidRPr="00D93835">
        <w:rPr>
          <w:sz w:val="24"/>
          <w:szCs w:val="24"/>
        </w:rPr>
        <w:t xml:space="preserve">о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 xml:space="preserve">ој </w:t>
      </w:r>
      <w:r w:rsidRPr="00D93835">
        <w:rPr>
          <w:spacing w:val="1"/>
          <w:sz w:val="24"/>
          <w:szCs w:val="24"/>
        </w:rPr>
        <w:t>з</w:t>
      </w:r>
      <w:r w:rsidRPr="00D93835">
        <w:rPr>
          <w:spacing w:val="-1"/>
          <w:sz w:val="24"/>
          <w:szCs w:val="24"/>
        </w:rPr>
        <w:t>а</w:t>
      </w:r>
      <w:r w:rsidRPr="00D93835">
        <w:rPr>
          <w:sz w:val="24"/>
          <w:szCs w:val="24"/>
        </w:rPr>
        <w:t>бр</w:t>
      </w:r>
      <w:r w:rsidRPr="00D93835">
        <w:rPr>
          <w:spacing w:val="-1"/>
          <w:sz w:val="24"/>
          <w:szCs w:val="24"/>
        </w:rPr>
        <w:t>а</w:t>
      </w:r>
      <w:r w:rsidRPr="00D93835">
        <w:rPr>
          <w:spacing w:val="1"/>
          <w:sz w:val="24"/>
          <w:szCs w:val="24"/>
        </w:rPr>
        <w:t>ни</w:t>
      </w:r>
      <w:r w:rsidRPr="00D93835">
        <w:rPr>
          <w:sz w:val="24"/>
          <w:szCs w:val="24"/>
        </w:rPr>
        <w:t>.</w:t>
      </w:r>
    </w:p>
    <w:p w:rsidR="00D720EE" w:rsidRPr="00D93835" w:rsidRDefault="00D720EE" w:rsidP="00D720EE">
      <w:pPr>
        <w:ind w:left="720" w:right="114"/>
        <w:jc w:val="both"/>
        <w:rPr>
          <w:sz w:val="24"/>
          <w:szCs w:val="24"/>
        </w:rPr>
      </w:pP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 xml:space="preserve">НУДА </w:t>
      </w:r>
      <w:r w:rsidRPr="00D93835">
        <w:rPr>
          <w:b/>
          <w:color w:val="1F487C"/>
          <w:spacing w:val="-1"/>
          <w:sz w:val="24"/>
          <w:szCs w:val="24"/>
        </w:rPr>
        <w:t>С</w:t>
      </w:r>
      <w:r w:rsidRPr="00D93835">
        <w:rPr>
          <w:b/>
          <w:color w:val="1F487C"/>
          <w:sz w:val="24"/>
          <w:szCs w:val="24"/>
        </w:rPr>
        <w:t>А ПО</w:t>
      </w:r>
      <w:r w:rsidRPr="00D93835">
        <w:rPr>
          <w:b/>
          <w:color w:val="1F487C"/>
          <w:spacing w:val="1"/>
          <w:sz w:val="24"/>
          <w:szCs w:val="24"/>
        </w:rPr>
        <w:t>Д</w:t>
      </w:r>
      <w:r w:rsidRPr="00D93835">
        <w:rPr>
          <w:b/>
          <w:color w:val="1F487C"/>
          <w:sz w:val="24"/>
          <w:szCs w:val="24"/>
        </w:rPr>
        <w:t>И</w:t>
      </w:r>
      <w:r w:rsidRPr="00D93835">
        <w:rPr>
          <w:b/>
          <w:color w:val="1F487C"/>
          <w:spacing w:val="1"/>
          <w:sz w:val="24"/>
          <w:szCs w:val="24"/>
        </w:rPr>
        <w:t>З</w:t>
      </w:r>
      <w:r w:rsidRPr="00D93835">
        <w:rPr>
          <w:b/>
          <w:color w:val="1F487C"/>
          <w:sz w:val="24"/>
          <w:szCs w:val="24"/>
        </w:rPr>
        <w:t>ВОЂА</w:t>
      </w:r>
      <w:r w:rsidRPr="00D93835">
        <w:rPr>
          <w:b/>
          <w:color w:val="1F487C"/>
          <w:spacing w:val="-1"/>
          <w:sz w:val="24"/>
          <w:szCs w:val="24"/>
        </w:rPr>
        <w:t>Ч</w:t>
      </w:r>
      <w:r w:rsidRPr="00D93835">
        <w:rPr>
          <w:b/>
          <w:color w:val="1F487C"/>
          <w:sz w:val="24"/>
          <w:szCs w:val="24"/>
        </w:rPr>
        <w:t>ЕМ</w:t>
      </w:r>
    </w:p>
    <w:p w:rsidR="00E55CF2" w:rsidRPr="00D93835" w:rsidRDefault="00E55CF2" w:rsidP="00777195">
      <w:pPr>
        <w:spacing w:before="11"/>
        <w:rPr>
          <w:sz w:val="24"/>
          <w:szCs w:val="24"/>
        </w:rPr>
      </w:pPr>
    </w:p>
    <w:p w:rsidR="00E55CF2" w:rsidRPr="00D93835" w:rsidRDefault="007A0096" w:rsidP="000036C0">
      <w:pPr>
        <w:numPr>
          <w:ilvl w:val="0"/>
          <w:numId w:val="12"/>
        </w:numPr>
        <w:ind w:right="63"/>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B311AB">
        <w:rPr>
          <w:sz w:val="24"/>
          <w:szCs w:val="24"/>
        </w:rPr>
        <w:t xml:space="preserve"> </w:t>
      </w:r>
      <w:r w:rsidRPr="00D93835">
        <w:rPr>
          <w:sz w:val="24"/>
          <w:szCs w:val="24"/>
        </w:rPr>
        <w:t>је</w:t>
      </w:r>
      <w:r w:rsidR="00B311AB">
        <w:rPr>
          <w:sz w:val="24"/>
          <w:szCs w:val="24"/>
        </w:rPr>
        <w:t xml:space="preserve">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B311AB">
        <w:rPr>
          <w:sz w:val="24"/>
          <w:szCs w:val="24"/>
        </w:rPr>
        <w:t xml:space="preserve"> </w:t>
      </w:r>
      <w:r w:rsidRPr="00D93835">
        <w:rPr>
          <w:sz w:val="24"/>
          <w:szCs w:val="24"/>
        </w:rPr>
        <w:t>да</w:t>
      </w:r>
      <w:r w:rsidR="00B311AB">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ди</w:t>
      </w:r>
      <w:r w:rsidR="00B311AB">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де</w:t>
      </w:r>
      <w:r w:rsidR="00B311AB">
        <w:rPr>
          <w:sz w:val="24"/>
          <w:szCs w:val="24"/>
        </w:rPr>
        <w:t xml:space="preserve"> </w:t>
      </w:r>
      <w:r w:rsidRPr="00D93835">
        <w:rPr>
          <w:sz w:val="24"/>
          <w:szCs w:val="24"/>
        </w:rPr>
        <w:t>да</w:t>
      </w:r>
      <w:r w:rsidR="00B311AB">
        <w:rPr>
          <w:sz w:val="24"/>
          <w:szCs w:val="24"/>
        </w:rPr>
        <w:t xml:space="preserve"> </w:t>
      </w:r>
      <w:r w:rsidRPr="00D93835">
        <w:rPr>
          <w:spacing w:val="2"/>
          <w:sz w:val="24"/>
          <w:szCs w:val="24"/>
        </w:rPr>
        <w:t>л</w:t>
      </w:r>
      <w:r w:rsidRPr="00D93835">
        <w:rPr>
          <w:sz w:val="24"/>
          <w:szCs w:val="24"/>
        </w:rPr>
        <w:t>и</w:t>
      </w:r>
      <w:r w:rsidR="00B311AB">
        <w:rPr>
          <w:sz w:val="24"/>
          <w:szCs w:val="24"/>
        </w:rPr>
        <w:t xml:space="preserve"> </w:t>
      </w:r>
      <w:r w:rsidRPr="00D93835">
        <w:rPr>
          <w:sz w:val="24"/>
          <w:szCs w:val="24"/>
        </w:rPr>
        <w:t>ће</w:t>
      </w:r>
      <w:r w:rsidR="00B311AB">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B311AB">
        <w:rPr>
          <w:sz w:val="24"/>
          <w:szCs w:val="24"/>
        </w:rPr>
        <w:t xml:space="preserve"> </w:t>
      </w:r>
      <w:r w:rsidRPr="00D93835">
        <w:rPr>
          <w:sz w:val="24"/>
          <w:szCs w:val="24"/>
        </w:rPr>
        <w:t>ј</w:t>
      </w:r>
      <w:r w:rsidRPr="00D93835">
        <w:rPr>
          <w:spacing w:val="2"/>
          <w:sz w:val="24"/>
          <w:szCs w:val="24"/>
        </w:rPr>
        <w:t>а</w:t>
      </w:r>
      <w:r w:rsidRPr="00D93835">
        <w:rPr>
          <w:sz w:val="24"/>
          <w:szCs w:val="24"/>
        </w:rPr>
        <w:t>вне</w:t>
      </w:r>
      <w:r w:rsidR="00B311AB">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B311AB">
        <w:rPr>
          <w:sz w:val="24"/>
          <w:szCs w:val="24"/>
        </w:rPr>
        <w:t xml:space="preserve"> </w:t>
      </w:r>
      <w:r w:rsidRPr="00D93835">
        <w:rPr>
          <w:sz w:val="24"/>
          <w:szCs w:val="24"/>
        </w:rPr>
        <w:t>д</w:t>
      </w:r>
      <w:r w:rsidRPr="00D93835">
        <w:rPr>
          <w:spacing w:val="-1"/>
          <w:sz w:val="24"/>
          <w:szCs w:val="24"/>
        </w:rPr>
        <w:t>е</w:t>
      </w:r>
      <w:r w:rsidRPr="00D93835">
        <w:rPr>
          <w:sz w:val="24"/>
          <w:szCs w:val="24"/>
        </w:rPr>
        <w:t>л</w:t>
      </w:r>
      <w:r w:rsidRPr="00D93835">
        <w:rPr>
          <w:spacing w:val="1"/>
          <w:sz w:val="24"/>
          <w:szCs w:val="24"/>
        </w:rPr>
        <w:t>и</w:t>
      </w:r>
      <w:r w:rsidRPr="00D93835">
        <w:rPr>
          <w:spacing w:val="-1"/>
          <w:sz w:val="24"/>
          <w:szCs w:val="24"/>
        </w:rPr>
        <w:t>м</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 xml:space="preserve">о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 xml:space="preserve">ти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w:t>
      </w:r>
      <w:r w:rsidRPr="00D93835">
        <w:rPr>
          <w:spacing w:val="1"/>
          <w:sz w:val="24"/>
          <w:szCs w:val="24"/>
        </w:rPr>
        <w:t>ч</w:t>
      </w:r>
      <w:r w:rsidRPr="00D93835">
        <w:rPr>
          <w:spacing w:val="-3"/>
          <w:sz w:val="24"/>
          <w:szCs w:val="24"/>
        </w:rPr>
        <w:t>у</w:t>
      </w:r>
      <w:r w:rsidRPr="00D93835">
        <w:rPr>
          <w:sz w:val="24"/>
          <w:szCs w:val="24"/>
        </w:rPr>
        <w:t>,</w:t>
      </w:r>
      <w:r w:rsidRPr="00D93835">
        <w:rPr>
          <w:spacing w:val="1"/>
          <w:sz w:val="24"/>
          <w:szCs w:val="24"/>
        </w:rPr>
        <w:t>н</w:t>
      </w:r>
      <w:r w:rsidRPr="00D93835">
        <w:rPr>
          <w:spacing w:val="-1"/>
          <w:sz w:val="24"/>
          <w:szCs w:val="24"/>
        </w:rPr>
        <w:t>аз</w:t>
      </w:r>
      <w:r w:rsidRPr="00D93835">
        <w:rPr>
          <w:spacing w:val="1"/>
          <w:sz w:val="24"/>
          <w:szCs w:val="24"/>
        </w:rPr>
        <w:t>и</w:t>
      </w:r>
      <w:r w:rsidRPr="00D93835">
        <w:rPr>
          <w:sz w:val="24"/>
          <w:szCs w:val="24"/>
        </w:rPr>
        <w:t>в</w:t>
      </w:r>
      <w:r w:rsidRPr="00D93835">
        <w:rPr>
          <w:spacing w:val="1"/>
          <w:sz w:val="24"/>
          <w:szCs w:val="24"/>
        </w:rPr>
        <w:t xml:space="preserve"> 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r w:rsidRPr="00D93835">
        <w:rPr>
          <w:spacing w:val="-1"/>
          <w:sz w:val="24"/>
          <w:szCs w:val="24"/>
        </w:rPr>
        <w:t>п</w:t>
      </w:r>
      <w:r w:rsidRPr="00D93835">
        <w:rPr>
          <w:sz w:val="24"/>
          <w:szCs w:val="24"/>
        </w:rPr>
        <w:t>ро</w:t>
      </w:r>
      <w:r w:rsidRPr="00D93835">
        <w:rPr>
          <w:spacing w:val="1"/>
          <w:sz w:val="24"/>
          <w:szCs w:val="24"/>
        </w:rPr>
        <w:t>ц</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w:t>
      </w:r>
      <w:r w:rsidR="00B311AB">
        <w:rPr>
          <w:sz w:val="24"/>
          <w:szCs w:val="24"/>
        </w:rPr>
        <w:t xml:space="preserve"> </w:t>
      </w:r>
      <w:r w:rsidRPr="00D93835">
        <w:rPr>
          <w:spacing w:val="-7"/>
          <w:sz w:val="24"/>
          <w:szCs w:val="24"/>
        </w:rPr>
        <w:t>у</w:t>
      </w:r>
      <w:r w:rsidRPr="00D93835">
        <w:rPr>
          <w:spacing w:val="6"/>
          <w:sz w:val="24"/>
          <w:szCs w:val="24"/>
        </w:rPr>
        <w:t>к</w:t>
      </w:r>
      <w:r w:rsidRPr="00D93835">
        <w:rPr>
          <w:spacing w:val="-7"/>
          <w:sz w:val="24"/>
          <w:szCs w:val="24"/>
        </w:rPr>
        <w:t>у</w:t>
      </w:r>
      <w:r w:rsidRPr="00D93835">
        <w:rPr>
          <w:spacing w:val="1"/>
          <w:sz w:val="24"/>
          <w:szCs w:val="24"/>
        </w:rPr>
        <w:t>пн</w:t>
      </w:r>
      <w:r w:rsidRPr="00D93835">
        <w:rPr>
          <w:sz w:val="24"/>
          <w:szCs w:val="24"/>
        </w:rPr>
        <w:t>е вр</w:t>
      </w:r>
      <w:r w:rsidRPr="00D93835">
        <w:rPr>
          <w:spacing w:val="-1"/>
          <w:sz w:val="24"/>
          <w:szCs w:val="24"/>
        </w:rPr>
        <w:t>е</w:t>
      </w:r>
      <w:r w:rsidRPr="00D93835">
        <w:rPr>
          <w:sz w:val="24"/>
          <w:szCs w:val="24"/>
        </w:rPr>
        <w:t>д</w:t>
      </w:r>
      <w:r w:rsidRPr="00D93835">
        <w:rPr>
          <w:spacing w:val="4"/>
          <w:sz w:val="24"/>
          <w:szCs w:val="24"/>
        </w:rPr>
        <w:t>н</w:t>
      </w:r>
      <w:r w:rsidRPr="00D93835">
        <w:rPr>
          <w:sz w:val="24"/>
          <w:szCs w:val="24"/>
        </w:rPr>
        <w:t>о</w:t>
      </w:r>
      <w:r w:rsidRPr="00D93835">
        <w:rPr>
          <w:spacing w:val="-1"/>
          <w:sz w:val="24"/>
          <w:szCs w:val="24"/>
        </w:rPr>
        <w:t>с</w:t>
      </w:r>
      <w:r w:rsidRPr="00D93835">
        <w:rPr>
          <w:sz w:val="24"/>
          <w:szCs w:val="24"/>
        </w:rPr>
        <w:t>ти</w:t>
      </w:r>
      <w:r w:rsidR="00B311AB">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B311AB">
        <w:rPr>
          <w:sz w:val="24"/>
          <w:szCs w:val="24"/>
        </w:rPr>
        <w:t xml:space="preserve"> </w:t>
      </w:r>
      <w:r w:rsidRPr="00D93835">
        <w:rPr>
          <w:spacing w:val="1"/>
          <w:sz w:val="24"/>
          <w:szCs w:val="24"/>
        </w:rPr>
        <w:t>к</w:t>
      </w:r>
      <w:r w:rsidRPr="00D93835">
        <w:rPr>
          <w:spacing w:val="-2"/>
          <w:sz w:val="24"/>
          <w:szCs w:val="24"/>
        </w:rPr>
        <w:t>о</w:t>
      </w:r>
      <w:r w:rsidRPr="00D93835">
        <w:rPr>
          <w:sz w:val="24"/>
          <w:szCs w:val="24"/>
        </w:rPr>
        <w:t>ји</w:t>
      </w:r>
      <w:r w:rsidR="00B311AB">
        <w:rPr>
          <w:sz w:val="24"/>
          <w:szCs w:val="24"/>
        </w:rPr>
        <w:t xml:space="preserve"> </w:t>
      </w:r>
      <w:r w:rsidRPr="00D93835">
        <w:rPr>
          <w:sz w:val="24"/>
          <w:szCs w:val="24"/>
        </w:rPr>
        <w:t xml:space="preserve">ће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ти</w:t>
      </w:r>
      <w:r w:rsidR="00B311AB">
        <w:rPr>
          <w:sz w:val="24"/>
          <w:szCs w:val="24"/>
        </w:rPr>
        <w:t xml:space="preserve">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w:t>
      </w:r>
      <w:r w:rsidRPr="00D93835">
        <w:rPr>
          <w:spacing w:val="1"/>
          <w:sz w:val="24"/>
          <w:szCs w:val="24"/>
        </w:rPr>
        <w:t>ч</w:t>
      </w:r>
      <w:r w:rsidRPr="00D93835">
        <w:rPr>
          <w:spacing w:val="-5"/>
          <w:sz w:val="24"/>
          <w:szCs w:val="24"/>
        </w:rPr>
        <w:t>у</w:t>
      </w:r>
      <w:r w:rsidRPr="00D93835">
        <w:rPr>
          <w:sz w:val="24"/>
          <w:szCs w:val="24"/>
        </w:rPr>
        <w:t>,а</w:t>
      </w:r>
      <w:r w:rsidR="00E87A89">
        <w:rPr>
          <w:sz w:val="24"/>
          <w:szCs w:val="24"/>
        </w:rPr>
        <w:t xml:space="preserve"> </w:t>
      </w:r>
      <w:r w:rsidRPr="00D93835">
        <w:rPr>
          <w:spacing w:val="1"/>
          <w:sz w:val="24"/>
          <w:szCs w:val="24"/>
        </w:rPr>
        <w:t>к</w:t>
      </w:r>
      <w:r w:rsidRPr="00D93835">
        <w:rPr>
          <w:sz w:val="24"/>
          <w:szCs w:val="24"/>
        </w:rPr>
        <w:t>оји</w:t>
      </w:r>
      <w:r w:rsidR="00E87A89">
        <w:rPr>
          <w:sz w:val="24"/>
          <w:szCs w:val="24"/>
        </w:rPr>
        <w:t xml:space="preserve"> </w:t>
      </w:r>
      <w:r w:rsidRPr="00D93835">
        <w:rPr>
          <w:spacing w:val="1"/>
          <w:sz w:val="24"/>
          <w:szCs w:val="24"/>
        </w:rPr>
        <w:t>н</w:t>
      </w:r>
      <w:r w:rsidRPr="00D93835">
        <w:rPr>
          <w:sz w:val="24"/>
          <w:szCs w:val="24"/>
        </w:rPr>
        <w:t>е</w:t>
      </w:r>
      <w:r w:rsidR="00E87A89">
        <w:rPr>
          <w:sz w:val="24"/>
          <w:szCs w:val="24"/>
        </w:rPr>
        <w:t xml:space="preserve"> </w:t>
      </w:r>
      <w:r w:rsidRPr="00D93835">
        <w:rPr>
          <w:spacing w:val="-1"/>
          <w:sz w:val="24"/>
          <w:szCs w:val="24"/>
        </w:rPr>
        <w:t>м</w:t>
      </w:r>
      <w:r w:rsidRPr="00D93835">
        <w:rPr>
          <w:sz w:val="24"/>
          <w:szCs w:val="24"/>
        </w:rPr>
        <w:t>оже</w:t>
      </w:r>
      <w:r w:rsidR="00E87A89">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B311AB">
        <w:rPr>
          <w:sz w:val="24"/>
          <w:szCs w:val="24"/>
        </w:rPr>
        <w:t xml:space="preserve"> </w:t>
      </w:r>
      <w:r w:rsidRPr="00D93835">
        <w:rPr>
          <w:sz w:val="24"/>
          <w:szCs w:val="24"/>
        </w:rPr>
        <w:t>в</w:t>
      </w:r>
      <w:r w:rsidRPr="00D93835">
        <w:rPr>
          <w:spacing w:val="-4"/>
          <w:sz w:val="24"/>
          <w:szCs w:val="24"/>
        </w:rPr>
        <w:t>е</w:t>
      </w:r>
      <w:r w:rsidRPr="00D93835">
        <w:rPr>
          <w:sz w:val="24"/>
          <w:szCs w:val="24"/>
        </w:rPr>
        <w:t>ћи</w:t>
      </w:r>
      <w:r w:rsidR="00B311AB">
        <w:rPr>
          <w:sz w:val="24"/>
          <w:szCs w:val="24"/>
        </w:rPr>
        <w:t xml:space="preserve"> </w:t>
      </w:r>
      <w:r w:rsidRPr="00D93835">
        <w:rPr>
          <w:sz w:val="24"/>
          <w:szCs w:val="24"/>
        </w:rPr>
        <w:t>од</w:t>
      </w:r>
      <w:r w:rsidR="00B311AB">
        <w:rPr>
          <w:sz w:val="24"/>
          <w:szCs w:val="24"/>
        </w:rPr>
        <w:t xml:space="preserve"> </w:t>
      </w:r>
      <w:r w:rsidRPr="00D93835">
        <w:rPr>
          <w:sz w:val="24"/>
          <w:szCs w:val="24"/>
        </w:rPr>
        <w:t>50%</w:t>
      </w:r>
      <w:r w:rsidR="00E87A89">
        <w:rPr>
          <w:sz w:val="24"/>
          <w:szCs w:val="24"/>
        </w:rPr>
        <w:t xml:space="preserve"> </w:t>
      </w:r>
      <w:r w:rsidRPr="00D93835">
        <w:rPr>
          <w:spacing w:val="1"/>
          <w:sz w:val="24"/>
          <w:szCs w:val="24"/>
        </w:rPr>
        <w:t>к</w:t>
      </w:r>
      <w:r w:rsidRPr="00D93835">
        <w:rPr>
          <w:spacing w:val="-1"/>
          <w:sz w:val="24"/>
          <w:szCs w:val="24"/>
        </w:rPr>
        <w:t>а</w:t>
      </w:r>
      <w:r w:rsidRPr="00D93835">
        <w:rPr>
          <w:sz w:val="24"/>
          <w:szCs w:val="24"/>
        </w:rPr>
        <w:t>о</w:t>
      </w:r>
      <w:r w:rsidR="00B311AB">
        <w:rPr>
          <w:sz w:val="24"/>
          <w:szCs w:val="24"/>
        </w:rPr>
        <w:t xml:space="preserve"> </w:t>
      </w:r>
      <w:r w:rsidRPr="00D93835">
        <w:rPr>
          <w:sz w:val="24"/>
          <w:szCs w:val="24"/>
        </w:rPr>
        <w:t>и</w:t>
      </w:r>
      <w:r w:rsidR="00B311AB">
        <w:rPr>
          <w:sz w:val="24"/>
          <w:szCs w:val="24"/>
        </w:rPr>
        <w:t xml:space="preserve"> </w:t>
      </w:r>
      <w:r w:rsidRPr="00D93835">
        <w:rPr>
          <w:sz w:val="24"/>
          <w:szCs w:val="24"/>
        </w:rPr>
        <w:t>д</w:t>
      </w:r>
      <w:r w:rsidRPr="00D93835">
        <w:rPr>
          <w:spacing w:val="-1"/>
          <w:sz w:val="24"/>
          <w:szCs w:val="24"/>
        </w:rPr>
        <w:t>е</w:t>
      </w:r>
      <w:r w:rsidRPr="00D93835">
        <w:rPr>
          <w:sz w:val="24"/>
          <w:szCs w:val="24"/>
        </w:rPr>
        <w:t>о</w:t>
      </w:r>
      <w:r w:rsidR="00B311AB">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та</w:t>
      </w:r>
      <w:r w:rsidR="00B311AB">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B311AB">
        <w:rPr>
          <w:sz w:val="24"/>
          <w:szCs w:val="24"/>
        </w:rPr>
        <w:t xml:space="preserve"> </w:t>
      </w:r>
      <w:r w:rsidRPr="00D93835">
        <w:rPr>
          <w:spacing w:val="1"/>
          <w:sz w:val="24"/>
          <w:szCs w:val="24"/>
        </w:rPr>
        <w:t>к</w:t>
      </w:r>
      <w:r w:rsidRPr="00D93835">
        <w:rPr>
          <w:sz w:val="24"/>
          <w:szCs w:val="24"/>
        </w:rPr>
        <w:t>оји ће</w:t>
      </w:r>
      <w:r w:rsidR="00B311AB">
        <w:rPr>
          <w:sz w:val="24"/>
          <w:szCs w:val="24"/>
        </w:rPr>
        <w:t xml:space="preserve"> </w:t>
      </w:r>
      <w:r w:rsidRPr="00D93835">
        <w:rPr>
          <w:spacing w:val="1"/>
          <w:sz w:val="24"/>
          <w:szCs w:val="24"/>
        </w:rPr>
        <w:t>из</w:t>
      </w:r>
      <w:r w:rsidRPr="00D93835">
        <w:rPr>
          <w:sz w:val="24"/>
          <w:szCs w:val="24"/>
        </w:rPr>
        <w:t>врши</w:t>
      </w:r>
      <w:r w:rsidRPr="00D93835">
        <w:rPr>
          <w:spacing w:val="-2"/>
          <w:sz w:val="24"/>
          <w:szCs w:val="24"/>
        </w:rPr>
        <w:t>т</w:t>
      </w:r>
      <w:r w:rsidRPr="00D93835">
        <w:rPr>
          <w:sz w:val="24"/>
          <w:szCs w:val="24"/>
        </w:rPr>
        <w:t>и</w:t>
      </w:r>
      <w:r w:rsidRPr="00D93835">
        <w:rPr>
          <w:spacing w:val="1"/>
          <w:sz w:val="24"/>
          <w:szCs w:val="24"/>
        </w:rPr>
        <w:t xml:space="preserve"> п</w:t>
      </w:r>
      <w:r w:rsidRPr="00D93835">
        <w:rPr>
          <w:sz w:val="24"/>
          <w:szCs w:val="24"/>
        </w:rPr>
        <w:t>р</w:t>
      </w:r>
      <w:r w:rsidRPr="00D93835">
        <w:rPr>
          <w:spacing w:val="-1"/>
          <w:sz w:val="24"/>
          <w:szCs w:val="24"/>
        </w:rPr>
        <w:t>е</w:t>
      </w:r>
      <w:r w:rsidRPr="00D93835">
        <w:rPr>
          <w:spacing w:val="1"/>
          <w:sz w:val="24"/>
          <w:szCs w:val="24"/>
        </w:rPr>
        <w:t>к</w:t>
      </w:r>
      <w:r w:rsidRPr="00D93835">
        <w:rPr>
          <w:sz w:val="24"/>
          <w:szCs w:val="24"/>
        </w:rPr>
        <w:t>о</w:t>
      </w:r>
      <w:r w:rsidR="00B311AB">
        <w:rPr>
          <w:sz w:val="24"/>
          <w:szCs w:val="24"/>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ђач</w:t>
      </w:r>
      <w:r w:rsidRPr="00D93835">
        <w:rPr>
          <w:spacing w:val="2"/>
          <w:sz w:val="24"/>
          <w:szCs w:val="24"/>
        </w:rPr>
        <w:t>а</w:t>
      </w:r>
      <w:r w:rsidRPr="00D93835">
        <w:rPr>
          <w:color w:val="FF0000"/>
          <w:sz w:val="24"/>
          <w:szCs w:val="24"/>
        </w:rPr>
        <w:t>.</w:t>
      </w:r>
    </w:p>
    <w:p w:rsidR="00E55CF2" w:rsidRPr="00D720EE" w:rsidRDefault="007A0096" w:rsidP="00D720EE">
      <w:pPr>
        <w:numPr>
          <w:ilvl w:val="0"/>
          <w:numId w:val="12"/>
        </w:numPr>
        <w:ind w:right="74"/>
        <w:jc w:val="both"/>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о</w:t>
      </w:r>
      <w:r w:rsidR="00B311AB">
        <w:rPr>
          <w:sz w:val="24"/>
          <w:szCs w:val="24"/>
        </w:rPr>
        <w:t xml:space="preserve"> </w:t>
      </w:r>
      <w:r w:rsidRPr="00D93835">
        <w:rPr>
          <w:spacing w:val="-7"/>
          <w:sz w:val="24"/>
          <w:szCs w:val="24"/>
        </w:rPr>
        <w:t>у</w:t>
      </w:r>
      <w:r w:rsidRPr="00D93835">
        <w:rPr>
          <w:sz w:val="24"/>
          <w:szCs w:val="24"/>
        </w:rPr>
        <w:t>говор</w:t>
      </w:r>
      <w:r w:rsidR="00B311AB">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ђ</w:t>
      </w:r>
      <w:r w:rsidRPr="00D93835">
        <w:rPr>
          <w:sz w:val="24"/>
          <w:szCs w:val="24"/>
        </w:rPr>
        <w:t xml:space="preserve">у </w:t>
      </w:r>
      <w:r w:rsidRPr="00D93835">
        <w:rPr>
          <w:spacing w:val="3"/>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B311AB">
        <w:rPr>
          <w:sz w:val="24"/>
          <w:szCs w:val="24"/>
        </w:rPr>
        <w:t xml:space="preserve"> </w:t>
      </w:r>
      <w:r w:rsidRPr="00D93835">
        <w:rPr>
          <w:sz w:val="24"/>
          <w:szCs w:val="24"/>
        </w:rPr>
        <w:t>и</w:t>
      </w:r>
      <w:r w:rsidR="00B311AB">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ђача</w:t>
      </w:r>
      <w:r w:rsidR="00B311AB">
        <w:rPr>
          <w:sz w:val="24"/>
          <w:szCs w:val="24"/>
        </w:rPr>
        <w:t xml:space="preserve"> </w:t>
      </w:r>
      <w:r w:rsidRPr="00D93835">
        <w:rPr>
          <w:spacing w:val="2"/>
          <w:sz w:val="24"/>
          <w:szCs w:val="24"/>
        </w:rPr>
        <w:t>б</w:t>
      </w:r>
      <w:r w:rsidRPr="00D93835">
        <w:rPr>
          <w:spacing w:val="-5"/>
          <w:sz w:val="24"/>
          <w:szCs w:val="24"/>
        </w:rPr>
        <w:t>у</w:t>
      </w:r>
      <w:r w:rsidRPr="00D93835">
        <w:rPr>
          <w:spacing w:val="2"/>
          <w:sz w:val="24"/>
          <w:szCs w:val="24"/>
        </w:rPr>
        <w:t>д</w:t>
      </w:r>
      <w:r w:rsidRPr="00D93835">
        <w:rPr>
          <w:sz w:val="24"/>
          <w:szCs w:val="24"/>
        </w:rPr>
        <w:t>е</w:t>
      </w:r>
      <w:r w:rsidR="00E87A89">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че</w:t>
      </w:r>
      <w:r w:rsidRPr="00D93835">
        <w:rPr>
          <w:spacing w:val="1"/>
          <w:sz w:val="24"/>
          <w:szCs w:val="24"/>
        </w:rPr>
        <w:t>н</w:t>
      </w:r>
      <w:r w:rsidRPr="00D93835">
        <w:rPr>
          <w:sz w:val="24"/>
          <w:szCs w:val="24"/>
        </w:rPr>
        <w:t>,т</w:t>
      </w:r>
      <w:r w:rsidRPr="00D93835">
        <w:rPr>
          <w:spacing w:val="-1"/>
          <w:sz w:val="24"/>
          <w:szCs w:val="24"/>
        </w:rPr>
        <w:t>а</w:t>
      </w:r>
      <w:r w:rsidRPr="00D93835">
        <w:rPr>
          <w:sz w:val="24"/>
          <w:szCs w:val="24"/>
        </w:rPr>
        <w:t>ј</w:t>
      </w:r>
      <w:r w:rsidR="00B311AB">
        <w:rPr>
          <w:sz w:val="24"/>
          <w:szCs w:val="24"/>
        </w:rPr>
        <w:t xml:space="preserve">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w:t>
      </w:r>
      <w:r w:rsidRPr="00D93835">
        <w:rPr>
          <w:sz w:val="24"/>
          <w:szCs w:val="24"/>
        </w:rPr>
        <w:t>ч</w:t>
      </w:r>
      <w:r w:rsidR="00B311AB">
        <w:rPr>
          <w:sz w:val="24"/>
          <w:szCs w:val="24"/>
        </w:rPr>
        <w:t xml:space="preserve"> </w:t>
      </w:r>
      <w:r w:rsidRPr="00D93835">
        <w:rPr>
          <w:sz w:val="24"/>
          <w:szCs w:val="24"/>
        </w:rPr>
        <w:t>ће</w:t>
      </w:r>
      <w:r w:rsidR="00B311AB">
        <w:rPr>
          <w:sz w:val="24"/>
          <w:szCs w:val="24"/>
        </w:rPr>
        <w:t xml:space="preserve"> </w:t>
      </w:r>
      <w:r w:rsidRPr="00D93835">
        <w:rPr>
          <w:sz w:val="24"/>
          <w:szCs w:val="24"/>
        </w:rPr>
        <w:t>б</w:t>
      </w:r>
      <w:r w:rsidRPr="00D93835">
        <w:rPr>
          <w:spacing w:val="1"/>
          <w:sz w:val="24"/>
          <w:szCs w:val="24"/>
        </w:rPr>
        <w:t>и</w:t>
      </w:r>
      <w:r w:rsidRPr="00D93835">
        <w:rPr>
          <w:sz w:val="24"/>
          <w:szCs w:val="24"/>
        </w:rPr>
        <w:t xml:space="preserve">ти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z w:val="24"/>
          <w:szCs w:val="24"/>
        </w:rPr>
        <w:t>н</w:t>
      </w:r>
      <w:r w:rsidR="00E87A89">
        <w:rPr>
          <w:sz w:val="24"/>
          <w:szCs w:val="24"/>
        </w:rPr>
        <w:t xml:space="preserve"> </w:t>
      </w:r>
      <w:r w:rsidRPr="00D93835">
        <w:rPr>
          <w:sz w:val="24"/>
          <w:szCs w:val="24"/>
        </w:rPr>
        <w:t xml:space="preserve">у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w:t>
      </w:r>
      <w:r w:rsidRPr="00D93835">
        <w:rPr>
          <w:spacing w:val="4"/>
          <w:sz w:val="24"/>
          <w:szCs w:val="24"/>
        </w:rPr>
        <w:t>р</w:t>
      </w:r>
      <w:r w:rsidRPr="00D93835">
        <w:rPr>
          <w:spacing w:val="-3"/>
          <w:sz w:val="24"/>
          <w:szCs w:val="24"/>
        </w:rPr>
        <w:t>у</w:t>
      </w:r>
      <w:r w:rsidRPr="00D93835">
        <w:rPr>
          <w:sz w:val="24"/>
          <w:szCs w:val="24"/>
        </w:rPr>
        <w:t>.</w:t>
      </w:r>
    </w:p>
    <w:p w:rsidR="00E55CF2" w:rsidRPr="00D93835" w:rsidRDefault="007A0096" w:rsidP="000036C0">
      <w:pPr>
        <w:numPr>
          <w:ilvl w:val="0"/>
          <w:numId w:val="12"/>
        </w:numPr>
        <w:ind w:right="127"/>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E87A89">
        <w:rPr>
          <w:sz w:val="24"/>
          <w:szCs w:val="24"/>
        </w:rPr>
        <w:t xml:space="preserve"> </w:t>
      </w:r>
      <w:r w:rsidRPr="00D93835">
        <w:rPr>
          <w:sz w:val="24"/>
          <w:szCs w:val="24"/>
        </w:rPr>
        <w:t xml:space="preserve">је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B311AB">
        <w:rPr>
          <w:sz w:val="24"/>
          <w:szCs w:val="24"/>
        </w:rPr>
        <w:t xml:space="preserve"> </w:t>
      </w:r>
      <w:r w:rsidRPr="00D93835">
        <w:rPr>
          <w:sz w:val="24"/>
          <w:szCs w:val="24"/>
        </w:rPr>
        <w:t xml:space="preserve">да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pacing w:val="-5"/>
          <w:sz w:val="24"/>
          <w:szCs w:val="24"/>
        </w:rPr>
        <w:t>у</w:t>
      </w:r>
      <w:r w:rsidRPr="00D93835">
        <w:rPr>
          <w:sz w:val="24"/>
          <w:szCs w:val="24"/>
        </w:rPr>
        <w:t>,</w:t>
      </w:r>
      <w:r w:rsidRPr="00D93835">
        <w:rPr>
          <w:spacing w:val="1"/>
          <w:sz w:val="24"/>
          <w:szCs w:val="24"/>
        </w:rPr>
        <w:t xml:space="preserve"> н</w:t>
      </w:r>
      <w:r w:rsidRPr="00D93835">
        <w:rPr>
          <w:sz w:val="24"/>
          <w:szCs w:val="24"/>
        </w:rPr>
        <w:t xml:space="preserve">а </w:t>
      </w:r>
      <w:r w:rsidRPr="00D93835">
        <w:rPr>
          <w:spacing w:val="1"/>
          <w:sz w:val="24"/>
          <w:szCs w:val="24"/>
        </w:rPr>
        <w:t>њ</w:t>
      </w:r>
      <w:r w:rsidRPr="00D93835">
        <w:rPr>
          <w:spacing w:val="-1"/>
          <w:sz w:val="24"/>
          <w:szCs w:val="24"/>
        </w:rPr>
        <w:t>е</w:t>
      </w:r>
      <w:r w:rsidRPr="00D93835">
        <w:rPr>
          <w:sz w:val="24"/>
          <w:szCs w:val="24"/>
        </w:rPr>
        <w:t xml:space="preserve">гов </w:t>
      </w:r>
      <w:r w:rsidRPr="00D93835">
        <w:rPr>
          <w:spacing w:val="1"/>
          <w:sz w:val="24"/>
          <w:szCs w:val="24"/>
        </w:rPr>
        <w:t>з</w:t>
      </w:r>
      <w:r w:rsidRPr="00D93835">
        <w:rPr>
          <w:spacing w:val="-1"/>
          <w:sz w:val="24"/>
          <w:szCs w:val="24"/>
        </w:rPr>
        <w:t>а</w:t>
      </w:r>
      <w:r w:rsidRPr="00D93835">
        <w:rPr>
          <w:spacing w:val="2"/>
          <w:sz w:val="24"/>
          <w:szCs w:val="24"/>
        </w:rPr>
        <w:t>х</w:t>
      </w:r>
      <w:r w:rsidRPr="00D93835">
        <w:rPr>
          <w:spacing w:val="-2"/>
          <w:sz w:val="24"/>
          <w:szCs w:val="24"/>
        </w:rPr>
        <w:t>т</w:t>
      </w:r>
      <w:r w:rsidRPr="00D93835">
        <w:rPr>
          <w:spacing w:val="-1"/>
          <w:sz w:val="24"/>
          <w:szCs w:val="24"/>
        </w:rPr>
        <w:t>е</w:t>
      </w:r>
      <w:r w:rsidRPr="00D93835">
        <w:rPr>
          <w:sz w:val="24"/>
          <w:szCs w:val="24"/>
        </w:rPr>
        <w:t>в, о</w:t>
      </w:r>
      <w:r w:rsidRPr="00D93835">
        <w:rPr>
          <w:spacing w:val="-1"/>
          <w:sz w:val="24"/>
          <w:szCs w:val="24"/>
        </w:rPr>
        <w:t>м</w:t>
      </w:r>
      <w:r w:rsidRPr="00D93835">
        <w:rPr>
          <w:sz w:val="24"/>
          <w:szCs w:val="24"/>
        </w:rPr>
        <w:t>о</w:t>
      </w:r>
      <w:r w:rsidRPr="00D93835">
        <w:rPr>
          <w:spacing w:val="5"/>
          <w:sz w:val="24"/>
          <w:szCs w:val="24"/>
        </w:rPr>
        <w:t>г</w:t>
      </w:r>
      <w:r w:rsidRPr="00D93835">
        <w:rPr>
          <w:spacing w:val="-5"/>
          <w:sz w:val="24"/>
          <w:szCs w:val="24"/>
        </w:rPr>
        <w:t>у</w:t>
      </w:r>
      <w:r w:rsidRPr="00D93835">
        <w:rPr>
          <w:sz w:val="24"/>
          <w:szCs w:val="24"/>
        </w:rPr>
        <w:t>ћи</w:t>
      </w:r>
      <w:r w:rsidR="00B311AB">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с</w:t>
      </w:r>
      <w:r w:rsidRPr="00D93835">
        <w:rPr>
          <w:spacing w:val="3"/>
          <w:sz w:val="24"/>
          <w:szCs w:val="24"/>
        </w:rPr>
        <w:t>т</w:t>
      </w:r>
      <w:r w:rsidRPr="00D93835">
        <w:rPr>
          <w:spacing w:val="-7"/>
          <w:sz w:val="24"/>
          <w:szCs w:val="24"/>
        </w:rPr>
        <w:t>у</w:t>
      </w:r>
      <w:r w:rsidRPr="00D93835">
        <w:rPr>
          <w:sz w:val="24"/>
          <w:szCs w:val="24"/>
        </w:rPr>
        <w:t>п</w:t>
      </w:r>
      <w:r w:rsidR="00B311AB">
        <w:rPr>
          <w:sz w:val="24"/>
          <w:szCs w:val="24"/>
        </w:rPr>
        <w:t xml:space="preserve"> </w:t>
      </w:r>
      <w:r w:rsidRPr="00D93835">
        <w:rPr>
          <w:spacing w:val="1"/>
          <w:sz w:val="24"/>
          <w:szCs w:val="24"/>
        </w:rPr>
        <w:t>к</w:t>
      </w:r>
      <w:r w:rsidRPr="00D93835">
        <w:rPr>
          <w:sz w:val="24"/>
          <w:szCs w:val="24"/>
        </w:rPr>
        <w:t>од</w:t>
      </w:r>
      <w:r w:rsidRPr="00D93835">
        <w:rPr>
          <w:spacing w:val="1"/>
          <w:sz w:val="24"/>
          <w:szCs w:val="24"/>
        </w:rPr>
        <w:t xml:space="preserve"> 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 р</w:t>
      </w:r>
      <w:r w:rsidRPr="00D93835">
        <w:rPr>
          <w:spacing w:val="-1"/>
          <w:sz w:val="24"/>
          <w:szCs w:val="24"/>
        </w:rPr>
        <w:t>а</w:t>
      </w:r>
      <w:r w:rsidRPr="00D93835">
        <w:rPr>
          <w:sz w:val="24"/>
          <w:szCs w:val="24"/>
        </w:rPr>
        <w:t xml:space="preserve">ди </w:t>
      </w:r>
      <w:r w:rsidRPr="00D93835">
        <w:rPr>
          <w:spacing w:val="-5"/>
          <w:sz w:val="24"/>
          <w:szCs w:val="24"/>
        </w:rPr>
        <w:t>у</w:t>
      </w:r>
      <w:r w:rsidRPr="00D93835">
        <w:rPr>
          <w:spacing w:val="3"/>
          <w:sz w:val="24"/>
          <w:szCs w:val="24"/>
        </w:rPr>
        <w:t>т</w:t>
      </w:r>
      <w:r w:rsidRPr="00D93835">
        <w:rPr>
          <w:sz w:val="24"/>
          <w:szCs w:val="24"/>
        </w:rPr>
        <w:t>вр</w:t>
      </w:r>
      <w:r w:rsidRPr="00D93835">
        <w:rPr>
          <w:spacing w:val="-1"/>
          <w:sz w:val="24"/>
          <w:szCs w:val="24"/>
        </w:rPr>
        <w:t>ђ</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ња</w:t>
      </w:r>
      <w:r w:rsidR="00B311AB">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B311AB">
        <w:rPr>
          <w:sz w:val="24"/>
          <w:szCs w:val="24"/>
        </w:rPr>
        <w:t xml:space="preserve"> </w:t>
      </w:r>
      <w:r w:rsidRPr="00D93835">
        <w:rPr>
          <w:spacing w:val="-5"/>
          <w:sz w:val="24"/>
          <w:szCs w:val="24"/>
        </w:rPr>
        <w:t>у</w:t>
      </w:r>
      <w:r w:rsidRPr="00D93835">
        <w:rPr>
          <w:spacing w:val="-1"/>
          <w:sz w:val="24"/>
          <w:szCs w:val="24"/>
        </w:rPr>
        <w:t>с</w:t>
      </w:r>
      <w:r w:rsidRPr="00D93835">
        <w:rPr>
          <w:sz w:val="24"/>
          <w:szCs w:val="24"/>
        </w:rPr>
        <w:t>лов</w:t>
      </w:r>
      <w:r w:rsidRPr="00D93835">
        <w:rPr>
          <w:spacing w:val="-1"/>
          <w:sz w:val="24"/>
          <w:szCs w:val="24"/>
        </w:rPr>
        <w:t>а</w:t>
      </w:r>
      <w:r w:rsidRPr="00D93835">
        <w:rPr>
          <w:sz w:val="24"/>
          <w:szCs w:val="24"/>
        </w:rPr>
        <w:t>.</w:t>
      </w:r>
    </w:p>
    <w:p w:rsidR="00E55CF2" w:rsidRPr="00D93835" w:rsidRDefault="007A0096" w:rsidP="000036C0">
      <w:pPr>
        <w:numPr>
          <w:ilvl w:val="0"/>
          <w:numId w:val="12"/>
        </w:numPr>
        <w:ind w:right="124"/>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E87A89">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от</w:t>
      </w:r>
      <w:r w:rsidRPr="00D93835">
        <w:rPr>
          <w:spacing w:val="4"/>
          <w:sz w:val="24"/>
          <w:szCs w:val="24"/>
        </w:rPr>
        <w:t>п</w:t>
      </w:r>
      <w:r w:rsidRPr="00D93835">
        <w:rPr>
          <w:spacing w:val="-5"/>
          <w:sz w:val="24"/>
          <w:szCs w:val="24"/>
        </w:rPr>
        <w:t>у</w:t>
      </w:r>
      <w:r w:rsidRPr="00D93835">
        <w:rPr>
          <w:spacing w:val="1"/>
          <w:sz w:val="24"/>
          <w:szCs w:val="24"/>
        </w:rPr>
        <w:t>н</w:t>
      </w:r>
      <w:r w:rsidRPr="00D93835">
        <w:rPr>
          <w:sz w:val="24"/>
          <w:szCs w:val="24"/>
        </w:rPr>
        <w:t>о</w:t>
      </w:r>
      <w:r w:rsidRPr="00D93835">
        <w:rPr>
          <w:spacing w:val="-1"/>
          <w:sz w:val="24"/>
          <w:szCs w:val="24"/>
        </w:rPr>
        <w:t>с</w:t>
      </w:r>
      <w:r w:rsidRPr="00D93835">
        <w:rPr>
          <w:spacing w:val="3"/>
          <w:sz w:val="24"/>
          <w:szCs w:val="24"/>
        </w:rPr>
        <w:t>т</w:t>
      </w:r>
      <w:r w:rsidRPr="00D93835">
        <w:rPr>
          <w:sz w:val="24"/>
          <w:szCs w:val="24"/>
        </w:rPr>
        <w:t>и</w:t>
      </w:r>
      <w:r w:rsidR="00B311AB">
        <w:rPr>
          <w:sz w:val="24"/>
          <w:szCs w:val="24"/>
        </w:rPr>
        <w:t xml:space="preserve"> </w:t>
      </w:r>
      <w:r w:rsidRPr="00D93835">
        <w:rPr>
          <w:sz w:val="24"/>
          <w:szCs w:val="24"/>
        </w:rPr>
        <w:t>одгов</w:t>
      </w:r>
      <w:r w:rsidRPr="00D93835">
        <w:rPr>
          <w:spacing w:val="-1"/>
          <w:sz w:val="24"/>
          <w:szCs w:val="24"/>
        </w:rPr>
        <w:t>а</w:t>
      </w:r>
      <w:r w:rsidRPr="00D93835">
        <w:rPr>
          <w:sz w:val="24"/>
          <w:szCs w:val="24"/>
        </w:rPr>
        <w:t>ра</w:t>
      </w:r>
      <w:r w:rsidR="00B311AB">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z w:val="24"/>
          <w:szCs w:val="24"/>
        </w:rPr>
        <w:t>у</w:t>
      </w:r>
      <w:r w:rsidR="00B311AB">
        <w:rPr>
          <w:sz w:val="24"/>
          <w:szCs w:val="24"/>
        </w:rPr>
        <w:t xml:space="preserve"> </w:t>
      </w:r>
      <w:r w:rsidRPr="00D93835">
        <w:rPr>
          <w:spacing w:val="1"/>
          <w:sz w:val="24"/>
          <w:szCs w:val="24"/>
        </w:rPr>
        <w:t>з</w:t>
      </w:r>
      <w:r w:rsidRPr="00D93835">
        <w:rPr>
          <w:sz w:val="24"/>
          <w:szCs w:val="24"/>
        </w:rPr>
        <w:t>а</w:t>
      </w:r>
      <w:r w:rsidR="00B311AB">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B311AB">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z w:val="24"/>
          <w:szCs w:val="24"/>
        </w:rPr>
        <w:t>а</w:t>
      </w:r>
      <w:r w:rsidR="00B311AB">
        <w:rPr>
          <w:sz w:val="24"/>
          <w:szCs w:val="24"/>
        </w:rPr>
        <w:t xml:space="preserve"> </w:t>
      </w:r>
      <w:r w:rsidRPr="00D93835">
        <w:rPr>
          <w:spacing w:val="1"/>
          <w:sz w:val="24"/>
          <w:szCs w:val="24"/>
        </w:rPr>
        <w:t>и</w:t>
      </w:r>
      <w:r w:rsidRPr="00D93835">
        <w:rPr>
          <w:sz w:val="24"/>
          <w:szCs w:val="24"/>
        </w:rPr>
        <w:t>з</w:t>
      </w:r>
      <w:r w:rsidR="00B311AB">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00B311AB">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 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 xml:space="preserve">о </w:t>
      </w:r>
      <w:r w:rsidRPr="00D93835">
        <w:rPr>
          <w:spacing w:val="1"/>
          <w:sz w:val="24"/>
          <w:szCs w:val="24"/>
        </w:rPr>
        <w:t>з</w:t>
      </w:r>
      <w:r w:rsidRPr="00D93835">
        <w:rPr>
          <w:sz w:val="24"/>
          <w:szCs w:val="24"/>
        </w:rPr>
        <w:t>а</w:t>
      </w:r>
      <w:r w:rsidR="00B311AB">
        <w:rPr>
          <w:sz w:val="24"/>
          <w:szCs w:val="24"/>
        </w:rPr>
        <w:t xml:space="preserve"> </w:t>
      </w:r>
      <w:r w:rsidRPr="00D93835">
        <w:rPr>
          <w:spacing w:val="1"/>
          <w:sz w:val="24"/>
          <w:szCs w:val="24"/>
        </w:rPr>
        <w:t>из</w:t>
      </w:r>
      <w:r w:rsidRPr="00D93835">
        <w:rPr>
          <w:spacing w:val="-3"/>
          <w:sz w:val="24"/>
          <w:szCs w:val="24"/>
        </w:rPr>
        <w:t>в</w:t>
      </w:r>
      <w:r w:rsidRPr="00D93835">
        <w:rPr>
          <w:sz w:val="24"/>
          <w:szCs w:val="24"/>
        </w:rPr>
        <w:t>рш</w:t>
      </w:r>
      <w:r w:rsidRPr="00D93835">
        <w:rPr>
          <w:spacing w:val="-1"/>
          <w:sz w:val="24"/>
          <w:szCs w:val="24"/>
        </w:rPr>
        <w:t>е</w:t>
      </w:r>
      <w:r w:rsidRPr="00D93835">
        <w:rPr>
          <w:sz w:val="24"/>
          <w:szCs w:val="24"/>
        </w:rPr>
        <w:t>ње</w:t>
      </w:r>
      <w:r w:rsidR="00B311AB">
        <w:rPr>
          <w:sz w:val="24"/>
          <w:szCs w:val="24"/>
        </w:rPr>
        <w:t xml:space="preserve"> </w:t>
      </w:r>
      <w:r w:rsidRPr="00D93835">
        <w:rPr>
          <w:spacing w:val="-5"/>
          <w:sz w:val="24"/>
          <w:szCs w:val="24"/>
        </w:rPr>
        <w:t>у</w:t>
      </w:r>
      <w:r w:rsidRPr="00D93835">
        <w:rPr>
          <w:sz w:val="24"/>
          <w:szCs w:val="24"/>
        </w:rPr>
        <w:t>говорн</w:t>
      </w:r>
      <w:r w:rsidRPr="00D93835">
        <w:rPr>
          <w:spacing w:val="1"/>
          <w:sz w:val="24"/>
          <w:szCs w:val="24"/>
        </w:rPr>
        <w:t>и</w:t>
      </w:r>
      <w:r w:rsidRPr="00D93835">
        <w:rPr>
          <w:sz w:val="24"/>
          <w:szCs w:val="24"/>
        </w:rPr>
        <w:t>х</w:t>
      </w:r>
      <w:r w:rsidR="00B311AB">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pacing w:val="-1"/>
          <w:sz w:val="24"/>
          <w:szCs w:val="24"/>
        </w:rPr>
        <w:t>а</w:t>
      </w:r>
      <w:r w:rsidRPr="00D93835">
        <w:rPr>
          <w:sz w:val="24"/>
          <w:szCs w:val="24"/>
        </w:rPr>
        <w:t>, б</w:t>
      </w:r>
      <w:r w:rsidRPr="00D93835">
        <w:rPr>
          <w:spacing w:val="-1"/>
          <w:sz w:val="24"/>
          <w:szCs w:val="24"/>
        </w:rPr>
        <w:t>е</w:t>
      </w:r>
      <w:r w:rsidRPr="00D93835">
        <w:rPr>
          <w:sz w:val="24"/>
          <w:szCs w:val="24"/>
        </w:rPr>
        <w:t>зоб</w:t>
      </w:r>
      <w:r w:rsidRPr="00D93835">
        <w:rPr>
          <w:spacing w:val="1"/>
          <w:sz w:val="24"/>
          <w:szCs w:val="24"/>
        </w:rPr>
        <w:t>зи</w:t>
      </w:r>
      <w:r w:rsidRPr="00D93835">
        <w:rPr>
          <w:sz w:val="24"/>
          <w:szCs w:val="24"/>
        </w:rPr>
        <w:t>ра</w:t>
      </w:r>
      <w:r w:rsidR="00B311AB">
        <w:rPr>
          <w:sz w:val="24"/>
          <w:szCs w:val="24"/>
        </w:rPr>
        <w:t xml:space="preserve"> </w:t>
      </w:r>
      <w:r w:rsidRPr="00D93835">
        <w:rPr>
          <w:spacing w:val="5"/>
          <w:sz w:val="24"/>
          <w:szCs w:val="24"/>
        </w:rPr>
        <w:t>н</w:t>
      </w:r>
      <w:r w:rsidRPr="00D93835">
        <w:rPr>
          <w:sz w:val="24"/>
          <w:szCs w:val="24"/>
        </w:rPr>
        <w:t>а</w:t>
      </w:r>
      <w:r w:rsidR="00B311AB">
        <w:rPr>
          <w:sz w:val="24"/>
          <w:szCs w:val="24"/>
        </w:rPr>
        <w:t xml:space="preserve"> </w:t>
      </w:r>
      <w:r w:rsidRPr="00D93835">
        <w:rPr>
          <w:sz w:val="24"/>
          <w:szCs w:val="24"/>
        </w:rPr>
        <w:t>број</w:t>
      </w:r>
      <w:r w:rsidR="00B311AB">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p>
    <w:p w:rsidR="00E55CF2" w:rsidRPr="00D720EE" w:rsidRDefault="007A0096" w:rsidP="00D720EE">
      <w:pPr>
        <w:numPr>
          <w:ilvl w:val="0"/>
          <w:numId w:val="12"/>
        </w:numPr>
        <w:ind w:right="113"/>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 xml:space="preserve"> к</w:t>
      </w:r>
      <w:r w:rsidRPr="00D93835">
        <w:rPr>
          <w:sz w:val="24"/>
          <w:szCs w:val="24"/>
        </w:rPr>
        <w:t>оји</w:t>
      </w:r>
      <w:r w:rsidR="00B311AB">
        <w:rPr>
          <w:sz w:val="24"/>
          <w:szCs w:val="24"/>
        </w:rPr>
        <w:t xml:space="preserve"> </w:t>
      </w:r>
      <w:r w:rsidRPr="00D93835">
        <w:rPr>
          <w:spacing w:val="1"/>
          <w:sz w:val="24"/>
          <w:szCs w:val="24"/>
        </w:rPr>
        <w:t>н</w:t>
      </w:r>
      <w:r w:rsidRPr="00D93835">
        <w:rPr>
          <w:spacing w:val="-1"/>
          <w:sz w:val="24"/>
          <w:szCs w:val="24"/>
        </w:rPr>
        <w:t>ас</w:t>
      </w:r>
      <w:r w:rsidRPr="00D93835">
        <w:rPr>
          <w:spacing w:val="3"/>
          <w:sz w:val="24"/>
          <w:szCs w:val="24"/>
        </w:rPr>
        <w:t>т</w:t>
      </w:r>
      <w:r w:rsidRPr="00D93835">
        <w:rPr>
          <w:spacing w:val="-5"/>
          <w:sz w:val="24"/>
          <w:szCs w:val="24"/>
        </w:rPr>
        <w:t>у</w:t>
      </w:r>
      <w:r w:rsidRPr="00D93835">
        <w:rPr>
          <w:spacing w:val="1"/>
          <w:sz w:val="24"/>
          <w:szCs w:val="24"/>
        </w:rPr>
        <w:t>п</w:t>
      </w:r>
      <w:r w:rsidRPr="00D93835">
        <w:rPr>
          <w:sz w:val="24"/>
          <w:szCs w:val="24"/>
        </w:rPr>
        <w:t>а</w:t>
      </w:r>
      <w:r w:rsidR="00B311AB">
        <w:rPr>
          <w:sz w:val="24"/>
          <w:szCs w:val="24"/>
        </w:rPr>
        <w:t xml:space="preserve"> </w:t>
      </w:r>
      <w:r w:rsidRPr="00D93835">
        <w:rPr>
          <w:spacing w:val="-1"/>
          <w:sz w:val="24"/>
          <w:szCs w:val="24"/>
        </w:rPr>
        <w:t>с</w:t>
      </w:r>
      <w:r w:rsidRPr="00D93835">
        <w:rPr>
          <w:sz w:val="24"/>
          <w:szCs w:val="24"/>
        </w:rPr>
        <w:t xml:space="preserve">а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ђаче</w:t>
      </w:r>
      <w:r w:rsidRPr="00D93835">
        <w:rPr>
          <w:sz w:val="24"/>
          <w:szCs w:val="24"/>
        </w:rPr>
        <w:t>м</w:t>
      </w:r>
      <w:r w:rsidR="00B311AB">
        <w:rPr>
          <w:sz w:val="24"/>
          <w:szCs w:val="24"/>
        </w:rPr>
        <w:t xml:space="preserve"> </w:t>
      </w:r>
      <w:r w:rsidRPr="00D93835">
        <w:rPr>
          <w:spacing w:val="-1"/>
          <w:sz w:val="24"/>
          <w:szCs w:val="24"/>
        </w:rPr>
        <w:t>м</w:t>
      </w:r>
      <w:r w:rsidRPr="00D93835">
        <w:rPr>
          <w:sz w:val="24"/>
          <w:szCs w:val="24"/>
        </w:rPr>
        <w:t>о</w:t>
      </w:r>
      <w:r w:rsidRPr="00D93835">
        <w:rPr>
          <w:spacing w:val="2"/>
          <w:sz w:val="24"/>
          <w:szCs w:val="24"/>
        </w:rPr>
        <w:t>р</w:t>
      </w:r>
      <w:r w:rsidRPr="00D93835">
        <w:rPr>
          <w:sz w:val="24"/>
          <w:szCs w:val="24"/>
        </w:rPr>
        <w:t>а</w:t>
      </w:r>
      <w:r w:rsidR="00B311AB">
        <w:rPr>
          <w:sz w:val="24"/>
          <w:szCs w:val="24"/>
        </w:rPr>
        <w:t xml:space="preserve"> </w:t>
      </w:r>
      <w:r w:rsidRPr="00D93835">
        <w:rPr>
          <w:spacing w:val="-1"/>
          <w:sz w:val="24"/>
          <w:szCs w:val="24"/>
        </w:rPr>
        <w:t>сам</w:t>
      </w:r>
      <w:r w:rsidRPr="00D93835">
        <w:rPr>
          <w:sz w:val="24"/>
          <w:szCs w:val="24"/>
        </w:rPr>
        <w:t>о</w:t>
      </w:r>
      <w:r w:rsidRPr="00D93835">
        <w:rPr>
          <w:spacing w:val="-1"/>
          <w:sz w:val="24"/>
          <w:szCs w:val="24"/>
        </w:rPr>
        <w:t>с</w:t>
      </w:r>
      <w:r w:rsidRPr="00D93835">
        <w:rPr>
          <w:spacing w:val="3"/>
          <w:sz w:val="24"/>
          <w:szCs w:val="24"/>
        </w:rPr>
        <w:t>т</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о</w:t>
      </w:r>
      <w:r w:rsidR="00B311AB">
        <w:rPr>
          <w:sz w:val="24"/>
          <w:szCs w:val="24"/>
        </w:rPr>
        <w:t xml:space="preserve"> </w:t>
      </w:r>
      <w:r w:rsidRPr="00D93835">
        <w:rPr>
          <w:sz w:val="24"/>
          <w:szCs w:val="24"/>
        </w:rPr>
        <w:t>да</w:t>
      </w:r>
      <w:r w:rsidRPr="00D93835">
        <w:rPr>
          <w:spacing w:val="1"/>
          <w:sz w:val="24"/>
          <w:szCs w:val="24"/>
        </w:rPr>
        <w:t xml:space="preserve"> 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н</w:t>
      </w:r>
      <w:r w:rsidRPr="00D93835">
        <w:rPr>
          <w:sz w:val="24"/>
          <w:szCs w:val="24"/>
        </w:rPr>
        <w:t>и</w:t>
      </w:r>
      <w:r w:rsidR="00B311AB">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B311AB">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 xml:space="preserve">е </w:t>
      </w:r>
      <w:r w:rsidRPr="00D93835">
        <w:rPr>
          <w:spacing w:val="1"/>
          <w:sz w:val="24"/>
          <w:szCs w:val="24"/>
        </w:rPr>
        <w:t>и</w:t>
      </w:r>
      <w:r w:rsidRPr="00D93835">
        <w:rPr>
          <w:sz w:val="24"/>
          <w:szCs w:val="24"/>
        </w:rPr>
        <w:t xml:space="preserve">з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 75.</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 1.т</w:t>
      </w:r>
      <w:r w:rsidRPr="00D93835">
        <w:rPr>
          <w:spacing w:val="-1"/>
          <w:sz w:val="24"/>
          <w:szCs w:val="24"/>
        </w:rPr>
        <w:t>а</w:t>
      </w:r>
      <w:r w:rsidRPr="00D93835">
        <w:rPr>
          <w:sz w:val="24"/>
          <w:szCs w:val="24"/>
        </w:rPr>
        <w:t>ч.1) до5)З</w:t>
      </w:r>
      <w:r w:rsidRPr="00D93835">
        <w:rPr>
          <w:spacing w:val="3"/>
          <w:sz w:val="24"/>
          <w:szCs w:val="24"/>
        </w:rPr>
        <w:t>Ј</w:t>
      </w:r>
      <w:r w:rsidRPr="00D93835">
        <w:rPr>
          <w:sz w:val="24"/>
          <w:szCs w:val="24"/>
        </w:rPr>
        <w:t>Н и</w:t>
      </w:r>
      <w:r w:rsidR="00B311AB">
        <w:rPr>
          <w:sz w:val="24"/>
          <w:szCs w:val="24"/>
        </w:rPr>
        <w:t xml:space="preserve"> </w:t>
      </w:r>
      <w:r w:rsidRPr="00D93835">
        <w:rPr>
          <w:sz w:val="24"/>
          <w:szCs w:val="24"/>
        </w:rPr>
        <w:t>додат</w:t>
      </w:r>
      <w:r w:rsidRPr="00D93835">
        <w:rPr>
          <w:spacing w:val="-1"/>
          <w:sz w:val="24"/>
          <w:szCs w:val="24"/>
        </w:rPr>
        <w:t>н</w:t>
      </w:r>
      <w:r w:rsidRPr="00D93835">
        <w:rPr>
          <w:sz w:val="24"/>
          <w:szCs w:val="24"/>
        </w:rPr>
        <w:t>е</w:t>
      </w:r>
      <w:r w:rsidR="00B311AB">
        <w:rPr>
          <w:spacing w:val="-5"/>
          <w:sz w:val="24"/>
          <w:szCs w:val="24"/>
        </w:rPr>
        <w:t xml:space="preserve"> </w:t>
      </w:r>
      <w:r w:rsidR="00E87A89">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е одр</w:t>
      </w:r>
      <w:r w:rsidRPr="00D93835">
        <w:rPr>
          <w:spacing w:val="1"/>
          <w:sz w:val="24"/>
          <w:szCs w:val="24"/>
        </w:rPr>
        <w:t>е</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 xml:space="preserve">е </w:t>
      </w:r>
      <w:r w:rsidRPr="00D93835">
        <w:rPr>
          <w:spacing w:val="1"/>
          <w:sz w:val="24"/>
          <w:szCs w:val="24"/>
        </w:rPr>
        <w:t>з</w:t>
      </w:r>
      <w:r w:rsidRPr="00D93835">
        <w:rPr>
          <w:sz w:val="24"/>
          <w:szCs w:val="24"/>
        </w:rPr>
        <w:t xml:space="preserve">а </w:t>
      </w:r>
      <w:r w:rsidRPr="00D93835">
        <w:rPr>
          <w:spacing w:val="3"/>
          <w:sz w:val="24"/>
          <w:szCs w:val="24"/>
        </w:rPr>
        <w:t>т</w:t>
      </w:r>
      <w:r w:rsidRPr="00D93835">
        <w:rPr>
          <w:spacing w:val="-1"/>
          <w:sz w:val="24"/>
          <w:szCs w:val="24"/>
        </w:rPr>
        <w:t>е</w:t>
      </w:r>
      <w:r w:rsidRPr="00D93835">
        <w:rPr>
          <w:spacing w:val="2"/>
          <w:sz w:val="24"/>
          <w:szCs w:val="24"/>
        </w:rPr>
        <w:t>х</w:t>
      </w:r>
      <w:r w:rsidRPr="00D93835">
        <w:rPr>
          <w:spacing w:val="-1"/>
          <w:sz w:val="24"/>
          <w:szCs w:val="24"/>
        </w:rPr>
        <w:t>н</w:t>
      </w:r>
      <w:r w:rsidRPr="00D93835">
        <w:rPr>
          <w:spacing w:val="1"/>
          <w:sz w:val="24"/>
          <w:szCs w:val="24"/>
        </w:rPr>
        <w:t>и</w:t>
      </w:r>
      <w:r w:rsidRPr="00D93835">
        <w:rPr>
          <w:spacing w:val="-1"/>
          <w:sz w:val="24"/>
          <w:szCs w:val="24"/>
        </w:rPr>
        <w:t>ч</w:t>
      </w:r>
      <w:r w:rsidRPr="00D93835">
        <w:rPr>
          <w:spacing w:val="1"/>
          <w:sz w:val="24"/>
          <w:szCs w:val="24"/>
        </w:rPr>
        <w:t>к</w:t>
      </w:r>
      <w:r w:rsidRPr="00D93835">
        <w:rPr>
          <w:sz w:val="24"/>
          <w:szCs w:val="24"/>
        </w:rPr>
        <w:t>и</w:t>
      </w:r>
      <w:r w:rsidR="00B311AB">
        <w:rPr>
          <w:sz w:val="24"/>
          <w:szCs w:val="24"/>
        </w:rPr>
        <w:t xml:space="preserve"> </w:t>
      </w:r>
      <w:r w:rsidRPr="00D93835">
        <w:rPr>
          <w:sz w:val="24"/>
          <w:szCs w:val="24"/>
        </w:rPr>
        <w:t>и</w:t>
      </w:r>
      <w:r w:rsidR="00B311AB">
        <w:rPr>
          <w:sz w:val="24"/>
          <w:szCs w:val="24"/>
        </w:rPr>
        <w:t xml:space="preserve">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w:t>
      </w:r>
      <w:r w:rsidRPr="00D93835">
        <w:rPr>
          <w:spacing w:val="1"/>
          <w:sz w:val="24"/>
          <w:szCs w:val="24"/>
        </w:rPr>
        <w:t>к</w:t>
      </w:r>
      <w:r w:rsidRPr="00D93835">
        <w:rPr>
          <w:sz w:val="24"/>
          <w:szCs w:val="24"/>
        </w:rPr>
        <w:t xml:space="preserve">и </w:t>
      </w:r>
      <w:r w:rsidRPr="00D93835">
        <w:rPr>
          <w:spacing w:val="1"/>
          <w:sz w:val="24"/>
          <w:szCs w:val="24"/>
        </w:rPr>
        <w:t>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ци</w:t>
      </w:r>
      <w:r w:rsidRPr="00D93835">
        <w:rPr>
          <w:sz w:val="24"/>
          <w:szCs w:val="24"/>
        </w:rPr>
        <w:t>т</w:t>
      </w:r>
      <w:r w:rsidRPr="00D93835">
        <w:rPr>
          <w:spacing w:val="-1"/>
          <w:sz w:val="24"/>
          <w:szCs w:val="24"/>
        </w:rPr>
        <w:t>е</w:t>
      </w:r>
      <w:r w:rsidRPr="00D93835">
        <w:rPr>
          <w:spacing w:val="2"/>
          <w:sz w:val="24"/>
          <w:szCs w:val="24"/>
        </w:rPr>
        <w:t>т</w:t>
      </w:r>
      <w:r w:rsidRPr="00D93835">
        <w:rPr>
          <w:sz w:val="24"/>
          <w:szCs w:val="24"/>
        </w:rPr>
        <w:t>. Под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w:t>
      </w:r>
      <w:r w:rsidRPr="00D93835">
        <w:rPr>
          <w:sz w:val="24"/>
          <w:szCs w:val="24"/>
        </w:rPr>
        <w:t>ч</w:t>
      </w:r>
      <w:r w:rsidR="00B311AB">
        <w:rPr>
          <w:sz w:val="24"/>
          <w:szCs w:val="24"/>
        </w:rPr>
        <w:t xml:space="preserve"> </w:t>
      </w:r>
      <w:r w:rsidRPr="00D93835">
        <w:rPr>
          <w:spacing w:val="-1"/>
          <w:sz w:val="24"/>
          <w:szCs w:val="24"/>
        </w:rPr>
        <w:t>м</w:t>
      </w:r>
      <w:r w:rsidRPr="00D93835">
        <w:rPr>
          <w:sz w:val="24"/>
          <w:szCs w:val="24"/>
        </w:rPr>
        <w:t>ора</w:t>
      </w:r>
      <w:r w:rsidR="00B311AB">
        <w:rPr>
          <w:sz w:val="24"/>
          <w:szCs w:val="24"/>
        </w:rPr>
        <w:t xml:space="preserve"> </w:t>
      </w:r>
      <w:r w:rsidRPr="00D93835">
        <w:rPr>
          <w:spacing w:val="1"/>
          <w:sz w:val="24"/>
          <w:szCs w:val="24"/>
        </w:rPr>
        <w:t>с</w:t>
      </w:r>
      <w:r w:rsidRPr="00D93835">
        <w:rPr>
          <w:spacing w:val="-1"/>
          <w:sz w:val="24"/>
          <w:szCs w:val="24"/>
        </w:rPr>
        <w:t>ам</w:t>
      </w:r>
      <w:r w:rsidRPr="00D93835">
        <w:rPr>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о да</w:t>
      </w:r>
      <w:r w:rsidRPr="00D93835">
        <w:rPr>
          <w:spacing w:val="1"/>
          <w:sz w:val="24"/>
          <w:szCs w:val="24"/>
        </w:rPr>
        <w:t xml:space="preserve"> и</w:t>
      </w:r>
      <w:r w:rsidRPr="00D93835">
        <w:rPr>
          <w:spacing w:val="-1"/>
          <w:sz w:val="24"/>
          <w:szCs w:val="24"/>
        </w:rPr>
        <w:t>с</w:t>
      </w:r>
      <w:r w:rsidRPr="00D93835">
        <w:rPr>
          <w:spacing w:val="1"/>
          <w:sz w:val="24"/>
          <w:szCs w:val="24"/>
        </w:rPr>
        <w:t>п</w:t>
      </w:r>
      <w:r w:rsidRPr="00D93835">
        <w:rPr>
          <w:spacing w:val="-5"/>
          <w:sz w:val="24"/>
          <w:szCs w:val="24"/>
        </w:rPr>
        <w:t>у</w:t>
      </w:r>
      <w:r w:rsidRPr="00D93835">
        <w:rPr>
          <w:spacing w:val="1"/>
          <w:sz w:val="24"/>
          <w:szCs w:val="24"/>
        </w:rPr>
        <w:t>н</w:t>
      </w:r>
      <w:r w:rsidRPr="00D93835">
        <w:rPr>
          <w:sz w:val="24"/>
          <w:szCs w:val="24"/>
        </w:rPr>
        <w:t>и</w:t>
      </w:r>
      <w:r w:rsidR="00B311AB">
        <w:rPr>
          <w:sz w:val="24"/>
          <w:szCs w:val="24"/>
        </w:rPr>
        <w:t xml:space="preserve"> </w:t>
      </w:r>
      <w:r w:rsidRPr="00D93835">
        <w:rPr>
          <w:sz w:val="24"/>
          <w:szCs w:val="24"/>
        </w:rPr>
        <w:t>о</w:t>
      </w:r>
      <w:r w:rsidRPr="00D93835">
        <w:rPr>
          <w:spacing w:val="2"/>
          <w:sz w:val="24"/>
          <w:szCs w:val="24"/>
        </w:rPr>
        <w:t>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B311AB">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е</w:t>
      </w:r>
      <w:r w:rsidR="00B311AB">
        <w:rPr>
          <w:sz w:val="24"/>
          <w:szCs w:val="24"/>
        </w:rPr>
        <w:t xml:space="preserve"> </w:t>
      </w:r>
      <w:r w:rsidRPr="00D93835">
        <w:rPr>
          <w:spacing w:val="1"/>
          <w:sz w:val="24"/>
          <w:szCs w:val="24"/>
        </w:rPr>
        <w:t>и</w:t>
      </w:r>
      <w:r w:rsidRPr="00D93835">
        <w:rPr>
          <w:sz w:val="24"/>
          <w:szCs w:val="24"/>
        </w:rPr>
        <w:t>з</w:t>
      </w:r>
      <w:r w:rsidR="00B311AB">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E87A89">
        <w:rPr>
          <w:sz w:val="24"/>
          <w:szCs w:val="24"/>
        </w:rPr>
        <w:t xml:space="preserve"> </w:t>
      </w:r>
      <w:r w:rsidRPr="00D93835">
        <w:rPr>
          <w:sz w:val="24"/>
          <w:szCs w:val="24"/>
        </w:rPr>
        <w:t xml:space="preserve">75.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 1. т</w:t>
      </w:r>
      <w:r w:rsidRPr="00D93835">
        <w:rPr>
          <w:spacing w:val="1"/>
          <w:sz w:val="24"/>
          <w:szCs w:val="24"/>
        </w:rPr>
        <w:t>ач</w:t>
      </w:r>
      <w:r w:rsidRPr="00D93835">
        <w:rPr>
          <w:sz w:val="24"/>
          <w:szCs w:val="24"/>
        </w:rPr>
        <w:t>.1)до4)З</w:t>
      </w:r>
      <w:r w:rsidRPr="00D93835">
        <w:rPr>
          <w:spacing w:val="2"/>
          <w:sz w:val="24"/>
          <w:szCs w:val="24"/>
        </w:rPr>
        <w:t>Ј</w:t>
      </w:r>
      <w:r w:rsidRPr="00D93835">
        <w:rPr>
          <w:sz w:val="24"/>
          <w:szCs w:val="24"/>
        </w:rPr>
        <w:t>Н,а</w:t>
      </w:r>
      <w:r w:rsidR="00B311AB">
        <w:rPr>
          <w:sz w:val="24"/>
          <w:szCs w:val="24"/>
        </w:rPr>
        <w:t xml:space="preserve"> </w:t>
      </w:r>
      <w:r w:rsidRPr="00D93835">
        <w:rPr>
          <w:sz w:val="24"/>
          <w:szCs w:val="24"/>
        </w:rPr>
        <w:t>д</w:t>
      </w:r>
      <w:r w:rsidRPr="00D93835">
        <w:rPr>
          <w:spacing w:val="-2"/>
          <w:sz w:val="24"/>
          <w:szCs w:val="24"/>
        </w:rPr>
        <w:t>о</w:t>
      </w:r>
      <w:r w:rsidRPr="00D93835">
        <w:rPr>
          <w:spacing w:val="1"/>
          <w:sz w:val="24"/>
          <w:szCs w:val="24"/>
        </w:rPr>
        <w:t>к</w:t>
      </w:r>
      <w:r w:rsidRPr="00D93835">
        <w:rPr>
          <w:spacing w:val="-1"/>
          <w:sz w:val="24"/>
          <w:szCs w:val="24"/>
        </w:rPr>
        <w:t>а</w:t>
      </w:r>
      <w:r w:rsidRPr="00D93835">
        <w:rPr>
          <w:sz w:val="24"/>
          <w:szCs w:val="24"/>
        </w:rPr>
        <w:t>з</w:t>
      </w:r>
      <w:r w:rsidR="00B311AB">
        <w:rPr>
          <w:sz w:val="24"/>
          <w:szCs w:val="24"/>
        </w:rPr>
        <w:t xml:space="preserve"> </w:t>
      </w:r>
      <w:r w:rsidRPr="00D93835">
        <w:rPr>
          <w:sz w:val="24"/>
          <w:szCs w:val="24"/>
        </w:rPr>
        <w:t>о</w:t>
      </w:r>
      <w:r w:rsidR="00B311AB">
        <w:rPr>
          <w:sz w:val="24"/>
          <w:szCs w:val="24"/>
        </w:rPr>
        <w:t xml:space="preserve"> </w:t>
      </w:r>
      <w:r w:rsidRPr="00D93835">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B311AB">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w:t>
      </w:r>
      <w:r w:rsidRPr="00D93835">
        <w:rPr>
          <w:spacing w:val="1"/>
          <w:sz w:val="24"/>
          <w:szCs w:val="24"/>
        </w:rPr>
        <w:t xml:space="preserve"> и</w:t>
      </w:r>
      <w:r w:rsidRPr="00D93835">
        <w:rPr>
          <w:sz w:val="24"/>
          <w:szCs w:val="24"/>
        </w:rPr>
        <w:t>з</w:t>
      </w:r>
      <w:r w:rsidR="00B311AB">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B311AB">
        <w:rPr>
          <w:sz w:val="24"/>
          <w:szCs w:val="24"/>
        </w:rPr>
        <w:t xml:space="preserve"> </w:t>
      </w:r>
      <w:r w:rsidRPr="00D93835">
        <w:rPr>
          <w:sz w:val="24"/>
          <w:szCs w:val="24"/>
        </w:rPr>
        <w:t>75.</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w:t>
      </w:r>
      <w:r w:rsidR="00B311AB">
        <w:rPr>
          <w:sz w:val="24"/>
          <w:szCs w:val="24"/>
        </w:rPr>
        <w:t xml:space="preserve"> </w:t>
      </w:r>
      <w:r w:rsidRPr="00D93835">
        <w:rPr>
          <w:sz w:val="24"/>
          <w:szCs w:val="24"/>
        </w:rPr>
        <w:t>1.т</w:t>
      </w:r>
      <w:r w:rsidRPr="00D93835">
        <w:rPr>
          <w:spacing w:val="-1"/>
          <w:sz w:val="24"/>
          <w:szCs w:val="24"/>
        </w:rPr>
        <w:t>ач</w:t>
      </w:r>
      <w:r w:rsidRPr="00D93835">
        <w:rPr>
          <w:sz w:val="24"/>
          <w:szCs w:val="24"/>
        </w:rPr>
        <w:t>.5)З</w:t>
      </w:r>
      <w:r w:rsidRPr="00D93835">
        <w:rPr>
          <w:spacing w:val="2"/>
          <w:sz w:val="24"/>
          <w:szCs w:val="24"/>
        </w:rPr>
        <w:t>Ј</w:t>
      </w:r>
      <w:r w:rsidRPr="00D93835">
        <w:rPr>
          <w:sz w:val="24"/>
          <w:szCs w:val="24"/>
        </w:rPr>
        <w:t>Н</w:t>
      </w:r>
      <w:r w:rsidR="00B311AB">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00B311AB">
        <w:rPr>
          <w:sz w:val="24"/>
          <w:szCs w:val="24"/>
        </w:rPr>
        <w:t xml:space="preserve"> </w:t>
      </w:r>
      <w:r w:rsidRPr="00D93835">
        <w:rPr>
          <w:spacing w:val="1"/>
          <w:sz w:val="24"/>
          <w:szCs w:val="24"/>
        </w:rPr>
        <w:t>з</w:t>
      </w:r>
      <w:r w:rsidRPr="00D93835">
        <w:rPr>
          <w:sz w:val="24"/>
          <w:szCs w:val="24"/>
        </w:rPr>
        <w:t>а</w:t>
      </w:r>
      <w:r w:rsidR="00E87A89">
        <w:rPr>
          <w:sz w:val="24"/>
          <w:szCs w:val="24"/>
        </w:rPr>
        <w:t xml:space="preserve"> </w:t>
      </w:r>
      <w:r w:rsidRPr="00D93835">
        <w:rPr>
          <w:sz w:val="24"/>
          <w:szCs w:val="24"/>
        </w:rPr>
        <w:t>д</w:t>
      </w:r>
      <w:r w:rsidRPr="00D93835">
        <w:rPr>
          <w:spacing w:val="-1"/>
          <w:sz w:val="24"/>
          <w:szCs w:val="24"/>
        </w:rPr>
        <w:t>е</w:t>
      </w:r>
      <w:r w:rsidRPr="00D93835">
        <w:rPr>
          <w:sz w:val="24"/>
          <w:szCs w:val="24"/>
        </w:rPr>
        <w:t xml:space="preserve">о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Pr="00D93835">
        <w:rPr>
          <w:spacing w:val="1"/>
          <w:sz w:val="24"/>
          <w:szCs w:val="24"/>
        </w:rPr>
        <w:t xml:space="preserve"> к</w:t>
      </w:r>
      <w:r w:rsidRPr="00D93835">
        <w:rPr>
          <w:sz w:val="24"/>
          <w:szCs w:val="24"/>
        </w:rPr>
        <w:t>оји</w:t>
      </w:r>
      <w:r w:rsidR="00E87A89">
        <w:rPr>
          <w:sz w:val="24"/>
          <w:szCs w:val="24"/>
        </w:rPr>
        <w:t xml:space="preserve"> </w:t>
      </w:r>
      <w:r w:rsidRPr="00D93835">
        <w:rPr>
          <w:sz w:val="24"/>
          <w:szCs w:val="24"/>
        </w:rPr>
        <w:t>ће</w:t>
      </w:r>
      <w:r w:rsidR="00E87A89">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E87A89">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н</w:t>
      </w:r>
      <w:r w:rsidR="00E87A89">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pacing w:val="1"/>
          <w:sz w:val="24"/>
          <w:szCs w:val="24"/>
        </w:rPr>
        <w:t>к</w:t>
      </w:r>
      <w:r w:rsidRPr="00D93835">
        <w:rPr>
          <w:sz w:val="24"/>
          <w:szCs w:val="24"/>
        </w:rPr>
        <w:t>о</w:t>
      </w:r>
      <w:r w:rsidR="00E87A89">
        <w:rPr>
          <w:sz w:val="24"/>
          <w:szCs w:val="24"/>
        </w:rPr>
        <w:t xml:space="preserve"> </w:t>
      </w:r>
      <w:r w:rsidRPr="00D93835">
        <w:rPr>
          <w:sz w:val="24"/>
          <w:szCs w:val="24"/>
        </w:rPr>
        <w:t>њ</w:t>
      </w:r>
      <w:r w:rsidRPr="00D93835">
        <w:rPr>
          <w:spacing w:val="-2"/>
          <w:sz w:val="24"/>
          <w:szCs w:val="24"/>
        </w:rPr>
        <w:t>е</w:t>
      </w:r>
      <w:r w:rsidRPr="00D93835">
        <w:rPr>
          <w:sz w:val="24"/>
          <w:szCs w:val="24"/>
        </w:rPr>
        <w:t>г</w:t>
      </w:r>
      <w:r w:rsidRPr="00D93835">
        <w:rPr>
          <w:spacing w:val="-1"/>
          <w:sz w:val="24"/>
          <w:szCs w:val="24"/>
        </w:rPr>
        <w:t>а</w:t>
      </w:r>
      <w:r w:rsidRPr="00D93835">
        <w:rPr>
          <w:sz w:val="24"/>
          <w:szCs w:val="24"/>
        </w:rPr>
        <w:t>.Дод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E87A89">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 xml:space="preserve">ве </w:t>
      </w:r>
      <w:r w:rsidRPr="00D93835">
        <w:rPr>
          <w:spacing w:val="1"/>
          <w:sz w:val="24"/>
          <w:szCs w:val="24"/>
        </w:rPr>
        <w:t>з</w:t>
      </w:r>
      <w:r w:rsidRPr="00D93835">
        <w:rPr>
          <w:sz w:val="24"/>
          <w:szCs w:val="24"/>
        </w:rPr>
        <w:t>а</w:t>
      </w:r>
      <w:r w:rsidRPr="00D93835">
        <w:rPr>
          <w:spacing w:val="3"/>
          <w:sz w:val="24"/>
          <w:szCs w:val="24"/>
        </w:rPr>
        <w:t xml:space="preserve"> т</w:t>
      </w:r>
      <w:r w:rsidRPr="00D93835">
        <w:rPr>
          <w:spacing w:val="-1"/>
          <w:sz w:val="24"/>
          <w:szCs w:val="24"/>
        </w:rPr>
        <w:t>е</w:t>
      </w:r>
      <w:r w:rsidRPr="00D93835">
        <w:rPr>
          <w:spacing w:val="2"/>
          <w:sz w:val="24"/>
          <w:szCs w:val="24"/>
        </w:rPr>
        <w:t>х</w:t>
      </w:r>
      <w:r w:rsidRPr="00D93835">
        <w:rPr>
          <w:spacing w:val="-1"/>
          <w:sz w:val="24"/>
          <w:szCs w:val="24"/>
        </w:rPr>
        <w:t>н</w:t>
      </w:r>
      <w:r w:rsidRPr="00D93835">
        <w:rPr>
          <w:spacing w:val="1"/>
          <w:sz w:val="24"/>
          <w:szCs w:val="24"/>
        </w:rPr>
        <w:t>и</w:t>
      </w:r>
      <w:r w:rsidRPr="00D93835">
        <w:rPr>
          <w:spacing w:val="-1"/>
          <w:sz w:val="24"/>
          <w:szCs w:val="24"/>
        </w:rPr>
        <w:t>ч</w:t>
      </w:r>
      <w:r w:rsidRPr="00D93835">
        <w:rPr>
          <w:spacing w:val="1"/>
          <w:sz w:val="24"/>
          <w:szCs w:val="24"/>
        </w:rPr>
        <w:t>к</w:t>
      </w:r>
      <w:r w:rsidRPr="00D93835">
        <w:rPr>
          <w:sz w:val="24"/>
          <w:szCs w:val="24"/>
        </w:rPr>
        <w:t>и</w:t>
      </w:r>
      <w:r w:rsidR="00E87A89">
        <w:rPr>
          <w:sz w:val="24"/>
          <w:szCs w:val="24"/>
        </w:rPr>
        <w:t xml:space="preserve"> </w:t>
      </w:r>
      <w:r w:rsidRPr="00D93835">
        <w:rPr>
          <w:sz w:val="24"/>
          <w:szCs w:val="24"/>
        </w:rPr>
        <w:t>и</w:t>
      </w:r>
      <w:r w:rsidR="00E87A89">
        <w:rPr>
          <w:sz w:val="24"/>
          <w:szCs w:val="24"/>
        </w:rPr>
        <w:t xml:space="preserve">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ск</w:t>
      </w:r>
      <w:r w:rsidRPr="00D93835">
        <w:rPr>
          <w:sz w:val="24"/>
          <w:szCs w:val="24"/>
        </w:rPr>
        <w:t xml:space="preserve">и </w:t>
      </w:r>
      <w:r w:rsidRPr="00D93835">
        <w:rPr>
          <w:spacing w:val="1"/>
          <w:sz w:val="24"/>
          <w:szCs w:val="24"/>
        </w:rPr>
        <w:t>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ци</w:t>
      </w:r>
      <w:r w:rsidRPr="00D93835">
        <w:rPr>
          <w:sz w:val="24"/>
          <w:szCs w:val="24"/>
        </w:rPr>
        <w:t>т</w:t>
      </w:r>
      <w:r w:rsidRPr="00D93835">
        <w:rPr>
          <w:spacing w:val="-1"/>
          <w:sz w:val="24"/>
          <w:szCs w:val="24"/>
        </w:rPr>
        <w:t>е</w:t>
      </w:r>
      <w:r w:rsidRPr="00D93835">
        <w:rPr>
          <w:sz w:val="24"/>
          <w:szCs w:val="24"/>
        </w:rPr>
        <w:t>т</w:t>
      </w:r>
      <w:r w:rsidR="00E87A89">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а</w:t>
      </w:r>
      <w:r w:rsidRPr="00D93835">
        <w:rPr>
          <w:sz w:val="24"/>
          <w:szCs w:val="24"/>
        </w:rPr>
        <w:t>в</w:t>
      </w:r>
      <w:r w:rsidRPr="00D93835">
        <w:rPr>
          <w:spacing w:val="-1"/>
          <w:sz w:val="24"/>
          <w:szCs w:val="24"/>
        </w:rPr>
        <w:t>а</w:t>
      </w:r>
      <w:r w:rsidRPr="00D93835">
        <w:rPr>
          <w:spacing w:val="5"/>
          <w:sz w:val="24"/>
          <w:szCs w:val="24"/>
        </w:rPr>
        <w:t>ј</w:t>
      </w:r>
      <w:r w:rsidRPr="00D93835">
        <w:rPr>
          <w:sz w:val="24"/>
          <w:szCs w:val="24"/>
        </w:rPr>
        <w:t>у</w:t>
      </w:r>
      <w:r w:rsidR="00E87A89">
        <w:rPr>
          <w:sz w:val="24"/>
          <w:szCs w:val="24"/>
        </w:rPr>
        <w:t xml:space="preserve"> </w:t>
      </w:r>
      <w:r w:rsidRPr="00D93835">
        <w:rPr>
          <w:spacing w:val="3"/>
          <w:sz w:val="24"/>
          <w:szCs w:val="24"/>
        </w:rPr>
        <w:t>з</w:t>
      </w:r>
      <w:r w:rsidRPr="00D93835">
        <w:rPr>
          <w:spacing w:val="-1"/>
          <w:sz w:val="24"/>
          <w:szCs w:val="24"/>
        </w:rPr>
        <w:t>а</w:t>
      </w:r>
      <w:r w:rsidRPr="00D93835">
        <w:rPr>
          <w:sz w:val="24"/>
          <w:szCs w:val="24"/>
        </w:rPr>
        <w:t>јед</w:t>
      </w:r>
      <w:r w:rsidRPr="00D93835">
        <w:rPr>
          <w:spacing w:val="1"/>
          <w:sz w:val="24"/>
          <w:szCs w:val="24"/>
        </w:rPr>
        <w:t>н</w:t>
      </w:r>
      <w:r w:rsidRPr="00D93835">
        <w:rPr>
          <w:sz w:val="24"/>
          <w:szCs w:val="24"/>
        </w:rPr>
        <w:t>о.</w:t>
      </w:r>
    </w:p>
    <w:p w:rsidR="00E55CF2" w:rsidRPr="00D93835" w:rsidRDefault="007A0096" w:rsidP="000036C0">
      <w:pPr>
        <w:numPr>
          <w:ilvl w:val="0"/>
          <w:numId w:val="12"/>
        </w:numPr>
        <w:ind w:right="117"/>
        <w:jc w:val="both"/>
        <w:rPr>
          <w:sz w:val="24"/>
          <w:szCs w:val="24"/>
        </w:rPr>
      </w:pPr>
      <w:r w:rsidRPr="00D93835">
        <w:rPr>
          <w:sz w:val="24"/>
          <w:szCs w:val="24"/>
        </w:rPr>
        <w:t>К</w:t>
      </w:r>
      <w:r w:rsidRPr="00D93835">
        <w:rPr>
          <w:spacing w:val="-1"/>
          <w:sz w:val="24"/>
          <w:szCs w:val="24"/>
        </w:rPr>
        <w:t>а</w:t>
      </w:r>
      <w:r w:rsidRPr="00D93835">
        <w:rPr>
          <w:sz w:val="24"/>
          <w:szCs w:val="24"/>
        </w:rPr>
        <w:t>о</w:t>
      </w:r>
      <w:r w:rsidR="00E87A89">
        <w:rPr>
          <w:sz w:val="24"/>
          <w:szCs w:val="24"/>
        </w:rPr>
        <w:t xml:space="preserve"> </w:t>
      </w:r>
      <w:r w:rsidRPr="00D93835">
        <w:rPr>
          <w:sz w:val="24"/>
          <w:szCs w:val="24"/>
        </w:rPr>
        <w:t>до</w:t>
      </w:r>
      <w:r w:rsidRPr="00D93835">
        <w:rPr>
          <w:spacing w:val="1"/>
          <w:sz w:val="24"/>
          <w:szCs w:val="24"/>
        </w:rPr>
        <w:t>к</w:t>
      </w:r>
      <w:r w:rsidRPr="00D93835">
        <w:rPr>
          <w:spacing w:val="-1"/>
          <w:sz w:val="24"/>
          <w:szCs w:val="24"/>
        </w:rPr>
        <w:t>а</w:t>
      </w:r>
      <w:r w:rsidR="00E87A89">
        <w:rPr>
          <w:sz w:val="24"/>
          <w:szCs w:val="24"/>
        </w:rPr>
        <w:t>з з</w:t>
      </w:r>
      <w:r w:rsidRPr="00D93835">
        <w:rPr>
          <w:sz w:val="24"/>
          <w:szCs w:val="24"/>
        </w:rPr>
        <w:t>а</w:t>
      </w:r>
      <w:r w:rsidR="00E87A89">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њ</w:t>
      </w:r>
      <w:r w:rsidRPr="00D93835">
        <w:rPr>
          <w:sz w:val="24"/>
          <w:szCs w:val="24"/>
        </w:rPr>
        <w:t>е</w:t>
      </w:r>
      <w:r w:rsidR="00E87A89">
        <w:rPr>
          <w:sz w:val="24"/>
          <w:szCs w:val="24"/>
        </w:rPr>
        <w:t xml:space="preserve"> </w:t>
      </w:r>
      <w:r w:rsidRPr="00D93835">
        <w:rPr>
          <w:sz w:val="24"/>
          <w:szCs w:val="24"/>
        </w:rPr>
        <w:t>ових</w:t>
      </w:r>
      <w:r w:rsidR="00E87A89">
        <w:rPr>
          <w:sz w:val="24"/>
          <w:szCs w:val="24"/>
        </w:rPr>
        <w:t xml:space="preserve"> </w:t>
      </w:r>
      <w:r w:rsidRPr="00D93835">
        <w:rPr>
          <w:spacing w:val="-5"/>
          <w:sz w:val="24"/>
          <w:szCs w:val="24"/>
        </w:rPr>
        <w:t>у</w:t>
      </w:r>
      <w:r w:rsidRPr="00D93835">
        <w:rPr>
          <w:spacing w:val="-1"/>
          <w:sz w:val="24"/>
          <w:szCs w:val="24"/>
        </w:rPr>
        <w:t>с</w:t>
      </w:r>
      <w:r w:rsidRPr="00D93835">
        <w:rPr>
          <w:spacing w:val="4"/>
          <w:sz w:val="24"/>
          <w:szCs w:val="24"/>
        </w:rPr>
        <w:t>л</w:t>
      </w:r>
      <w:r w:rsidRPr="00D93835">
        <w:rPr>
          <w:sz w:val="24"/>
          <w:szCs w:val="24"/>
        </w:rPr>
        <w:t>ова</w:t>
      </w:r>
      <w:r w:rsidR="00E87A8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00E87A89">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00E87A89">
        <w:rPr>
          <w:sz w:val="24"/>
          <w:szCs w:val="24"/>
        </w:rPr>
        <w:t xml:space="preserve"> </w:t>
      </w:r>
      <w:r w:rsidRPr="00D93835">
        <w:rPr>
          <w:spacing w:val="1"/>
          <w:sz w:val="24"/>
          <w:szCs w:val="24"/>
        </w:rPr>
        <w:t>п</w:t>
      </w:r>
      <w:r w:rsidRPr="00D93835">
        <w:rPr>
          <w:sz w:val="24"/>
          <w:szCs w:val="24"/>
        </w:rPr>
        <w:t>о</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е</w:t>
      </w:r>
      <w:r w:rsidRPr="00D93835">
        <w:rPr>
          <w:spacing w:val="3"/>
          <w:sz w:val="24"/>
          <w:szCs w:val="24"/>
        </w:rPr>
        <w:t>н</w:t>
      </w:r>
      <w:r w:rsidRPr="00D93835">
        <w:rPr>
          <w:spacing w:val="-5"/>
          <w:sz w:val="24"/>
          <w:szCs w:val="24"/>
        </w:rPr>
        <w:t>у</w:t>
      </w:r>
      <w:r w:rsidRPr="00D93835">
        <w:rPr>
          <w:sz w:val="24"/>
          <w:szCs w:val="24"/>
        </w:rPr>
        <w:t>,</w:t>
      </w:r>
      <w:r w:rsidRPr="00D93835">
        <w:rPr>
          <w:spacing w:val="1"/>
          <w:sz w:val="24"/>
          <w:szCs w:val="24"/>
        </w:rPr>
        <w:t>п</w:t>
      </w:r>
      <w:r w:rsidRPr="00D93835">
        <w:rPr>
          <w:sz w:val="24"/>
          <w:szCs w:val="24"/>
        </w:rPr>
        <w:t>от</w:t>
      </w:r>
      <w:r w:rsidRPr="00D93835">
        <w:rPr>
          <w:spacing w:val="2"/>
          <w:sz w:val="24"/>
          <w:szCs w:val="24"/>
        </w:rPr>
        <w:t>п</w:t>
      </w:r>
      <w:r w:rsidRPr="00D93835">
        <w:rPr>
          <w:spacing w:val="1"/>
          <w:sz w:val="24"/>
          <w:szCs w:val="24"/>
        </w:rPr>
        <w:t>и</w:t>
      </w:r>
      <w:r w:rsidRPr="00D93835">
        <w:rPr>
          <w:spacing w:val="-1"/>
          <w:sz w:val="24"/>
          <w:szCs w:val="24"/>
        </w:rPr>
        <w:t>са</w:t>
      </w:r>
      <w:r w:rsidRPr="00D93835">
        <w:rPr>
          <w:spacing w:val="3"/>
          <w:sz w:val="24"/>
          <w:szCs w:val="24"/>
        </w:rPr>
        <w:t>н</w:t>
      </w:r>
      <w:r w:rsidRPr="00D93835">
        <w:rPr>
          <w:sz w:val="24"/>
          <w:szCs w:val="24"/>
        </w:rPr>
        <w:t>у и</w:t>
      </w:r>
      <w:r w:rsidR="00E87A89">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3"/>
          <w:sz w:val="24"/>
          <w:szCs w:val="24"/>
        </w:rPr>
        <w:t>н</w:t>
      </w:r>
      <w:r w:rsidRPr="00D93835">
        <w:rPr>
          <w:sz w:val="24"/>
          <w:szCs w:val="24"/>
        </w:rPr>
        <w:t>у Из</w:t>
      </w:r>
      <w:r w:rsidRPr="00D93835">
        <w:rPr>
          <w:spacing w:val="1"/>
          <w:sz w:val="24"/>
          <w:szCs w:val="24"/>
        </w:rPr>
        <w:t>ј</w:t>
      </w:r>
      <w:r w:rsidRPr="00D93835">
        <w:rPr>
          <w:spacing w:val="-1"/>
          <w:sz w:val="24"/>
          <w:szCs w:val="24"/>
        </w:rPr>
        <w:t>а</w:t>
      </w:r>
      <w:r w:rsidRPr="00D93835">
        <w:rPr>
          <w:spacing w:val="2"/>
          <w:sz w:val="24"/>
          <w:szCs w:val="24"/>
        </w:rPr>
        <w:t>в</w:t>
      </w:r>
      <w:r w:rsidRPr="00D93835">
        <w:rPr>
          <w:sz w:val="24"/>
          <w:szCs w:val="24"/>
        </w:rPr>
        <w:t>у о</w:t>
      </w:r>
      <w:r w:rsidR="00E87A89">
        <w:rPr>
          <w:sz w:val="24"/>
          <w:szCs w:val="24"/>
        </w:rPr>
        <w:t xml:space="preserve"> </w:t>
      </w:r>
      <w:r w:rsidRPr="00D93835">
        <w:rPr>
          <w:spacing w:val="1"/>
          <w:sz w:val="24"/>
          <w:szCs w:val="24"/>
        </w:rPr>
        <w:t>и</w:t>
      </w:r>
      <w:r w:rsidRPr="00D93835">
        <w:rPr>
          <w:spacing w:val="-1"/>
          <w:sz w:val="24"/>
          <w:szCs w:val="24"/>
        </w:rPr>
        <w:t>с</w:t>
      </w:r>
      <w:r w:rsidRPr="00D93835">
        <w:rPr>
          <w:spacing w:val="6"/>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E87A89">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w:t>
      </w:r>
      <w:r w:rsidR="00E87A89">
        <w:rPr>
          <w:sz w:val="24"/>
          <w:szCs w:val="24"/>
        </w:rPr>
        <w:t xml:space="preserve"> </w:t>
      </w:r>
      <w:r w:rsidRPr="00D93835">
        <w:rPr>
          <w:spacing w:val="1"/>
          <w:sz w:val="24"/>
          <w:szCs w:val="24"/>
        </w:rPr>
        <w:t>з</w:t>
      </w:r>
      <w:r w:rsidRPr="00D93835">
        <w:rPr>
          <w:sz w:val="24"/>
          <w:szCs w:val="24"/>
        </w:rPr>
        <w:t>а</w:t>
      </w:r>
      <w:r w:rsidR="00E87A89">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w:t>
      </w:r>
      <w:r w:rsidRPr="00D93835">
        <w:rPr>
          <w:spacing w:val="4"/>
          <w:sz w:val="24"/>
          <w:szCs w:val="24"/>
        </w:rPr>
        <w:t>ш</w:t>
      </w:r>
      <w:r w:rsidRPr="00D93835">
        <w:rPr>
          <w:sz w:val="24"/>
          <w:szCs w:val="24"/>
        </w:rPr>
        <w:t>ће</w:t>
      </w:r>
      <w:r w:rsidR="00E87A89">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6"/>
          <w:sz w:val="24"/>
          <w:szCs w:val="24"/>
        </w:rPr>
        <w:t>к</w:t>
      </w:r>
      <w:r w:rsidRPr="00D93835">
        <w:rPr>
          <w:sz w:val="24"/>
          <w:szCs w:val="24"/>
        </w:rPr>
        <w:t>у ја</w:t>
      </w:r>
      <w:r w:rsidRPr="00D93835">
        <w:rPr>
          <w:spacing w:val="-1"/>
          <w:sz w:val="24"/>
          <w:szCs w:val="24"/>
        </w:rPr>
        <w:t>в</w:t>
      </w:r>
      <w:r w:rsidRPr="00D93835">
        <w:rPr>
          <w:spacing w:val="1"/>
          <w:sz w:val="24"/>
          <w:szCs w:val="24"/>
        </w:rPr>
        <w:t>н</w:t>
      </w:r>
      <w:r w:rsidRPr="00D93835">
        <w:rPr>
          <w:sz w:val="24"/>
          <w:szCs w:val="24"/>
        </w:rPr>
        <w:t>е</w:t>
      </w:r>
      <w:r w:rsidR="00E87A89">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вке</w:t>
      </w:r>
      <w:r w:rsidR="00E87A89">
        <w:rPr>
          <w:sz w:val="24"/>
          <w:szCs w:val="24"/>
        </w:rPr>
        <w:t xml:space="preserve"> </w:t>
      </w:r>
      <w:r w:rsidRPr="00D93835">
        <w:rPr>
          <w:spacing w:val="1"/>
          <w:sz w:val="24"/>
          <w:szCs w:val="24"/>
        </w:rPr>
        <w:t>ка</w:t>
      </w:r>
      <w:r w:rsidRPr="00D93835">
        <w:rPr>
          <w:sz w:val="24"/>
          <w:szCs w:val="24"/>
        </w:rPr>
        <w:t>да</w:t>
      </w:r>
      <w:r w:rsidR="00E87A8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E87A89">
        <w:rPr>
          <w:sz w:val="24"/>
          <w:szCs w:val="24"/>
        </w:rPr>
        <w:t xml:space="preserve"> </w:t>
      </w:r>
      <w:r w:rsidRPr="00D93835">
        <w:rPr>
          <w:spacing w:val="1"/>
          <w:sz w:val="24"/>
          <w:szCs w:val="24"/>
        </w:rPr>
        <w:t>н</w:t>
      </w:r>
      <w:r w:rsidRPr="00D93835">
        <w:rPr>
          <w:spacing w:val="-1"/>
          <w:sz w:val="24"/>
          <w:szCs w:val="24"/>
        </w:rPr>
        <w:t>ас</w:t>
      </w:r>
      <w:r w:rsidRPr="00D93835">
        <w:rPr>
          <w:spacing w:val="5"/>
          <w:sz w:val="24"/>
          <w:szCs w:val="24"/>
        </w:rPr>
        <w:t>т</w:t>
      </w:r>
      <w:r w:rsidRPr="00D93835">
        <w:rPr>
          <w:spacing w:val="-7"/>
          <w:sz w:val="24"/>
          <w:szCs w:val="24"/>
        </w:rPr>
        <w:t>у</w:t>
      </w:r>
      <w:r w:rsidRPr="00D93835">
        <w:rPr>
          <w:spacing w:val="1"/>
          <w:sz w:val="24"/>
          <w:szCs w:val="24"/>
        </w:rPr>
        <w:t>п</w:t>
      </w:r>
      <w:r w:rsidRPr="00D93835">
        <w:rPr>
          <w:sz w:val="24"/>
          <w:szCs w:val="24"/>
        </w:rPr>
        <w:t>а</w:t>
      </w:r>
      <w:r w:rsidR="00E87A89">
        <w:rPr>
          <w:sz w:val="24"/>
          <w:szCs w:val="24"/>
        </w:rPr>
        <w:t xml:space="preserve"> </w:t>
      </w:r>
      <w:r w:rsidRPr="00D93835">
        <w:rPr>
          <w:spacing w:val="-1"/>
          <w:sz w:val="24"/>
          <w:szCs w:val="24"/>
        </w:rPr>
        <w:t>с</w:t>
      </w:r>
      <w:r w:rsidRPr="00D93835">
        <w:rPr>
          <w:sz w:val="24"/>
          <w:szCs w:val="24"/>
        </w:rPr>
        <w:t xml:space="preserve">а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ђачем</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ind w:right="-20"/>
        <w:jc w:val="both"/>
        <w:rPr>
          <w:sz w:val="24"/>
          <w:szCs w:val="24"/>
        </w:rPr>
      </w:pPr>
      <w:r w:rsidRPr="00D93835">
        <w:rPr>
          <w:b/>
          <w:color w:val="1F487C"/>
          <w:spacing w:val="1"/>
          <w:sz w:val="24"/>
          <w:szCs w:val="24"/>
        </w:rPr>
        <w:t>Г</w:t>
      </w:r>
      <w:r w:rsidRPr="00D93835">
        <w:rPr>
          <w:b/>
          <w:color w:val="1F487C"/>
          <w:spacing w:val="-3"/>
          <w:sz w:val="24"/>
          <w:szCs w:val="24"/>
        </w:rPr>
        <w:t>Р</w:t>
      </w:r>
      <w:r w:rsidRPr="00D93835">
        <w:rPr>
          <w:b/>
          <w:color w:val="1F487C"/>
          <w:spacing w:val="-1"/>
          <w:sz w:val="24"/>
          <w:szCs w:val="24"/>
        </w:rPr>
        <w:t>У</w:t>
      </w:r>
      <w:r w:rsidRPr="00D93835">
        <w:rPr>
          <w:b/>
          <w:color w:val="1F487C"/>
          <w:sz w:val="24"/>
          <w:szCs w:val="24"/>
        </w:rPr>
        <w:t xml:space="preserve">ПА </w:t>
      </w:r>
      <w:r w:rsidR="00E7545F" w:rsidRPr="00D93835">
        <w:rPr>
          <w:b/>
          <w:color w:val="1F487C"/>
          <w:sz w:val="24"/>
          <w:szCs w:val="24"/>
        </w:rPr>
        <w:t>П</w:t>
      </w:r>
      <w:r w:rsidR="00E7545F" w:rsidRPr="00D93835">
        <w:rPr>
          <w:b/>
          <w:color w:val="1F487C"/>
          <w:spacing w:val="1"/>
          <w:sz w:val="24"/>
          <w:szCs w:val="24"/>
        </w:rPr>
        <w:t>О</w:t>
      </w:r>
      <w:r w:rsidR="00E7545F" w:rsidRPr="00D93835">
        <w:rPr>
          <w:b/>
          <w:color w:val="1F487C"/>
          <w:sz w:val="24"/>
          <w:szCs w:val="24"/>
        </w:rPr>
        <w:t>НУЂ</w:t>
      </w:r>
      <w:r w:rsidR="00E7545F" w:rsidRPr="00D93835">
        <w:rPr>
          <w:b/>
          <w:color w:val="1F487C"/>
          <w:spacing w:val="1"/>
          <w:sz w:val="24"/>
          <w:szCs w:val="24"/>
        </w:rPr>
        <w:t>А</w:t>
      </w:r>
      <w:r w:rsidR="00E7545F" w:rsidRPr="00D93835">
        <w:rPr>
          <w:b/>
          <w:color w:val="1F487C"/>
          <w:spacing w:val="-1"/>
          <w:sz w:val="24"/>
          <w:szCs w:val="24"/>
        </w:rPr>
        <w:t>Ч</w:t>
      </w:r>
      <w:r w:rsidR="00E7545F" w:rsidRPr="00D93835">
        <w:rPr>
          <w:b/>
          <w:color w:val="1F487C"/>
          <w:sz w:val="24"/>
          <w:szCs w:val="24"/>
        </w:rPr>
        <w:t>А</w:t>
      </w:r>
    </w:p>
    <w:p w:rsidR="00E55CF2" w:rsidRPr="00D93835" w:rsidRDefault="00E55CF2" w:rsidP="00777195">
      <w:pPr>
        <w:spacing w:before="11"/>
        <w:rPr>
          <w:sz w:val="24"/>
          <w:szCs w:val="24"/>
        </w:rPr>
      </w:pPr>
    </w:p>
    <w:p w:rsidR="00E55CF2" w:rsidRPr="00D720EE" w:rsidRDefault="007A0096" w:rsidP="00D720EE">
      <w:pPr>
        <w:numPr>
          <w:ilvl w:val="0"/>
          <w:numId w:val="12"/>
        </w:numPr>
        <w:ind w:right="-20"/>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у</w:t>
      </w:r>
      <w:r w:rsidR="00E87A89">
        <w:rPr>
          <w:sz w:val="24"/>
          <w:szCs w:val="24"/>
        </w:rPr>
        <w:t xml:space="preserve"> </w:t>
      </w:r>
      <w:r w:rsidRPr="00D93835">
        <w:rPr>
          <w:spacing w:val="-1"/>
          <w:sz w:val="24"/>
          <w:szCs w:val="24"/>
        </w:rPr>
        <w:t>м</w:t>
      </w:r>
      <w:r w:rsidRPr="00D93835">
        <w:rPr>
          <w:sz w:val="24"/>
          <w:szCs w:val="24"/>
        </w:rPr>
        <w:t>оже</w:t>
      </w:r>
      <w:r w:rsidR="00E87A89">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т</w:t>
      </w:r>
      <w:r w:rsidR="00E87A89">
        <w:rPr>
          <w:sz w:val="24"/>
          <w:szCs w:val="24"/>
        </w:rPr>
        <w:t xml:space="preserve"> </w:t>
      </w:r>
      <w:r w:rsidRPr="00D93835">
        <w:rPr>
          <w:sz w:val="24"/>
          <w:szCs w:val="24"/>
        </w:rPr>
        <w:t>и</w:t>
      </w:r>
      <w:r w:rsidR="00E87A89">
        <w:rPr>
          <w:sz w:val="24"/>
          <w:szCs w:val="24"/>
        </w:rPr>
        <w:t xml:space="preserve"> </w:t>
      </w:r>
      <w:r w:rsidRPr="00D93835">
        <w:rPr>
          <w:sz w:val="24"/>
          <w:szCs w:val="24"/>
        </w:rPr>
        <w:t>г</w:t>
      </w:r>
      <w:r w:rsidRPr="00D93835">
        <w:rPr>
          <w:spacing w:val="2"/>
          <w:sz w:val="24"/>
          <w:szCs w:val="24"/>
        </w:rPr>
        <w:t>р</w:t>
      </w:r>
      <w:r w:rsidRPr="00D93835">
        <w:rPr>
          <w:spacing w:val="-5"/>
          <w:sz w:val="24"/>
          <w:szCs w:val="24"/>
        </w:rPr>
        <w:t>у</w:t>
      </w:r>
      <w:r w:rsidRPr="00D93835">
        <w:rPr>
          <w:spacing w:val="1"/>
          <w:sz w:val="24"/>
          <w:szCs w:val="24"/>
        </w:rPr>
        <w:t>п</w:t>
      </w:r>
      <w:r w:rsidRPr="00D93835">
        <w:rPr>
          <w:sz w:val="24"/>
          <w:szCs w:val="24"/>
        </w:rPr>
        <w:t>а</w:t>
      </w:r>
      <w:r w:rsidR="00E87A8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ача</w:t>
      </w:r>
      <w:r w:rsidRPr="00D93835">
        <w:rPr>
          <w:sz w:val="24"/>
          <w:szCs w:val="24"/>
        </w:rPr>
        <w:t>.</w:t>
      </w:r>
    </w:p>
    <w:p w:rsidR="00E55CF2" w:rsidRPr="00D720EE" w:rsidRDefault="007A0096" w:rsidP="00D720EE">
      <w:pPr>
        <w:numPr>
          <w:ilvl w:val="0"/>
          <w:numId w:val="12"/>
        </w:numPr>
        <w:ind w:right="112"/>
        <w:jc w:val="both"/>
        <w:rPr>
          <w:sz w:val="24"/>
          <w:szCs w:val="24"/>
        </w:rPr>
      </w:pPr>
      <w:r w:rsidRPr="00D93835">
        <w:rPr>
          <w:sz w:val="24"/>
          <w:szCs w:val="24"/>
        </w:rPr>
        <w:t>Св</w:t>
      </w:r>
      <w:r w:rsidRPr="00D93835">
        <w:rPr>
          <w:spacing w:val="-1"/>
          <w:sz w:val="24"/>
          <w:szCs w:val="24"/>
        </w:rPr>
        <w:t>а</w:t>
      </w:r>
      <w:r w:rsidRPr="00D93835">
        <w:rPr>
          <w:spacing w:val="1"/>
          <w:sz w:val="24"/>
          <w:szCs w:val="24"/>
        </w:rPr>
        <w:t>к</w:t>
      </w:r>
      <w:r w:rsidRPr="00D93835">
        <w:rPr>
          <w:sz w:val="24"/>
          <w:szCs w:val="24"/>
        </w:rPr>
        <w:t>и</w:t>
      </w:r>
      <w:r w:rsidR="00E87A89">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Pr="00D93835">
        <w:rPr>
          <w:spacing w:val="1"/>
          <w:sz w:val="24"/>
          <w:szCs w:val="24"/>
        </w:rPr>
        <w:t>и</w:t>
      </w:r>
      <w:r w:rsidR="00E87A89">
        <w:rPr>
          <w:spacing w:val="1"/>
          <w:sz w:val="24"/>
          <w:szCs w:val="24"/>
        </w:rPr>
        <w:t xml:space="preserve"> </w:t>
      </w:r>
      <w:r w:rsidRPr="00D93835">
        <w:rPr>
          <w:sz w:val="24"/>
          <w:szCs w:val="24"/>
        </w:rPr>
        <w:t>зг</w:t>
      </w:r>
      <w:r w:rsidRPr="00D93835">
        <w:rPr>
          <w:spacing w:val="2"/>
          <w:sz w:val="24"/>
          <w:szCs w:val="24"/>
        </w:rPr>
        <w:t>р</w:t>
      </w:r>
      <w:r w:rsidRPr="00D93835">
        <w:rPr>
          <w:spacing w:val="-5"/>
          <w:sz w:val="24"/>
          <w:szCs w:val="24"/>
        </w:rPr>
        <w:t>у</w:t>
      </w:r>
      <w:r w:rsidRPr="00D93835">
        <w:rPr>
          <w:spacing w:val="3"/>
          <w:sz w:val="24"/>
          <w:szCs w:val="24"/>
        </w:rPr>
        <w:t>п</w:t>
      </w:r>
      <w:r w:rsidRPr="00D93835">
        <w:rPr>
          <w:sz w:val="24"/>
          <w:szCs w:val="24"/>
        </w:rPr>
        <w:t>е</w:t>
      </w:r>
      <w:r w:rsidR="00E87A8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z w:val="24"/>
          <w:szCs w:val="24"/>
        </w:rPr>
        <w:t>а</w:t>
      </w:r>
      <w:r w:rsidR="00E87A89">
        <w:rPr>
          <w:sz w:val="24"/>
          <w:szCs w:val="24"/>
        </w:rPr>
        <w:t xml:space="preserve"> </w:t>
      </w:r>
      <w:r w:rsidRPr="00D93835">
        <w:rPr>
          <w:spacing w:val="-1"/>
          <w:sz w:val="24"/>
          <w:szCs w:val="24"/>
        </w:rPr>
        <w:t>м</w:t>
      </w:r>
      <w:r w:rsidRPr="00D93835">
        <w:rPr>
          <w:sz w:val="24"/>
          <w:szCs w:val="24"/>
        </w:rPr>
        <w:t>ора</w:t>
      </w:r>
      <w:r w:rsidR="00E87A89">
        <w:rPr>
          <w:sz w:val="24"/>
          <w:szCs w:val="24"/>
        </w:rPr>
        <w:t xml:space="preserve"> </w:t>
      </w:r>
      <w:r w:rsidRPr="00D93835">
        <w:rPr>
          <w:sz w:val="24"/>
          <w:szCs w:val="24"/>
        </w:rPr>
        <w:t>да</w:t>
      </w:r>
      <w:r w:rsidR="00E87A89">
        <w:rPr>
          <w:sz w:val="24"/>
          <w:szCs w:val="24"/>
        </w:rPr>
        <w:t xml:space="preserve"> </w:t>
      </w:r>
      <w:r w:rsidRPr="00D93835">
        <w:rPr>
          <w:spacing w:val="1"/>
          <w:sz w:val="24"/>
          <w:szCs w:val="24"/>
        </w:rPr>
        <w:t>ис</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и</w:t>
      </w:r>
      <w:r w:rsidR="00E87A89">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E87A89">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е</w:t>
      </w:r>
      <w:r w:rsidR="00E87A89">
        <w:rPr>
          <w:sz w:val="24"/>
          <w:szCs w:val="24"/>
        </w:rPr>
        <w:t xml:space="preserve"> </w:t>
      </w:r>
      <w:r w:rsidRPr="00D93835">
        <w:rPr>
          <w:spacing w:val="1"/>
          <w:sz w:val="24"/>
          <w:szCs w:val="24"/>
        </w:rPr>
        <w:t>и</w:t>
      </w:r>
      <w:r w:rsidRPr="00D93835">
        <w:rPr>
          <w:sz w:val="24"/>
          <w:szCs w:val="24"/>
        </w:rPr>
        <w:t>з</w:t>
      </w:r>
      <w:r w:rsidR="00E87A89">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E87A89">
        <w:rPr>
          <w:sz w:val="24"/>
          <w:szCs w:val="24"/>
        </w:rPr>
        <w:t xml:space="preserve"> </w:t>
      </w:r>
      <w:r w:rsidRPr="00D93835">
        <w:rPr>
          <w:sz w:val="24"/>
          <w:szCs w:val="24"/>
        </w:rPr>
        <w:t>75.</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w:t>
      </w:r>
      <w:r w:rsidR="00E87A89">
        <w:rPr>
          <w:sz w:val="24"/>
          <w:szCs w:val="24"/>
        </w:rPr>
        <w:t xml:space="preserve"> </w:t>
      </w:r>
      <w:r w:rsidRPr="00D93835">
        <w:rPr>
          <w:sz w:val="24"/>
          <w:szCs w:val="24"/>
        </w:rPr>
        <w:t>1. т</w:t>
      </w:r>
      <w:r w:rsidRPr="00D93835">
        <w:rPr>
          <w:spacing w:val="-1"/>
          <w:sz w:val="24"/>
          <w:szCs w:val="24"/>
        </w:rPr>
        <w:t>ач</w:t>
      </w:r>
      <w:r w:rsidRPr="00D93835">
        <w:rPr>
          <w:sz w:val="24"/>
          <w:szCs w:val="24"/>
        </w:rPr>
        <w:t>. 1) до 4)</w:t>
      </w:r>
      <w:r w:rsidR="00192909">
        <w:rPr>
          <w:spacing w:val="-1"/>
          <w:sz w:val="24"/>
          <w:szCs w:val="24"/>
        </w:rPr>
        <w:t>З</w:t>
      </w:r>
      <w:r w:rsidR="00192909">
        <w:rPr>
          <w:sz w:val="24"/>
          <w:szCs w:val="24"/>
        </w:rPr>
        <w:t>Ј</w:t>
      </w:r>
      <w:r w:rsidR="00123312">
        <w:rPr>
          <w:sz w:val="24"/>
          <w:szCs w:val="24"/>
        </w:rPr>
        <w:t>Н</w:t>
      </w:r>
      <w:r w:rsidRPr="00D93835">
        <w:rPr>
          <w:sz w:val="24"/>
          <w:szCs w:val="24"/>
        </w:rPr>
        <w:t>, а</w:t>
      </w:r>
      <w:r w:rsidR="00E87A89">
        <w:rPr>
          <w:sz w:val="24"/>
          <w:szCs w:val="24"/>
        </w:rPr>
        <w:t xml:space="preserve"> </w:t>
      </w:r>
      <w:r w:rsidRPr="00D93835">
        <w:rPr>
          <w:sz w:val="24"/>
          <w:szCs w:val="24"/>
        </w:rPr>
        <w:t>одат</w:t>
      </w:r>
      <w:r w:rsidRPr="00D93835">
        <w:rPr>
          <w:spacing w:val="1"/>
          <w:sz w:val="24"/>
          <w:szCs w:val="24"/>
        </w:rPr>
        <w:t>н</w:t>
      </w:r>
      <w:r w:rsidR="00E87A89">
        <w:rPr>
          <w:spacing w:val="1"/>
          <w:sz w:val="24"/>
          <w:szCs w:val="24"/>
        </w:rPr>
        <w:t xml:space="preserve"> </w:t>
      </w:r>
      <w:r w:rsidRPr="00D93835">
        <w:rPr>
          <w:sz w:val="24"/>
          <w:szCs w:val="24"/>
        </w:rPr>
        <w:t>е</w:t>
      </w:r>
      <w:r w:rsidRPr="00D93835">
        <w:rPr>
          <w:spacing w:val="-5"/>
          <w:sz w:val="24"/>
          <w:szCs w:val="24"/>
        </w:rPr>
        <w:t>у</w:t>
      </w:r>
      <w:r w:rsidRPr="00D93835">
        <w:rPr>
          <w:spacing w:val="-1"/>
          <w:sz w:val="24"/>
          <w:szCs w:val="24"/>
        </w:rPr>
        <w:t>с</w:t>
      </w:r>
      <w:r w:rsidRPr="00D93835">
        <w:rPr>
          <w:sz w:val="24"/>
          <w:szCs w:val="24"/>
        </w:rPr>
        <w:t>лове</w:t>
      </w:r>
      <w:r w:rsidR="00E87A89">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ња</w:t>
      </w:r>
      <w:r w:rsidRPr="00D93835">
        <w:rPr>
          <w:sz w:val="24"/>
          <w:szCs w:val="24"/>
        </w:rPr>
        <w:t>в</w:t>
      </w:r>
      <w:r w:rsidRPr="00D93835">
        <w:rPr>
          <w:spacing w:val="-1"/>
          <w:sz w:val="24"/>
          <w:szCs w:val="24"/>
        </w:rPr>
        <w:t>а</w:t>
      </w:r>
      <w:r w:rsidRPr="00D93835">
        <w:rPr>
          <w:spacing w:val="5"/>
          <w:sz w:val="24"/>
          <w:szCs w:val="24"/>
        </w:rPr>
        <w:t>ј</w:t>
      </w:r>
      <w:r w:rsidRPr="00D93835">
        <w:rPr>
          <w:sz w:val="24"/>
          <w:szCs w:val="24"/>
        </w:rPr>
        <w:t>у</w:t>
      </w:r>
      <w:r w:rsidR="00E87A89">
        <w:rPr>
          <w:sz w:val="24"/>
          <w:szCs w:val="24"/>
        </w:rPr>
        <w:t xml:space="preserve"> </w:t>
      </w:r>
      <w:r w:rsidRPr="00D93835">
        <w:rPr>
          <w:spacing w:val="1"/>
          <w:sz w:val="24"/>
          <w:szCs w:val="24"/>
        </w:rPr>
        <w:t>з</w:t>
      </w:r>
      <w:r w:rsidRPr="00D93835">
        <w:rPr>
          <w:spacing w:val="-1"/>
          <w:sz w:val="24"/>
          <w:szCs w:val="24"/>
        </w:rPr>
        <w:t>а</w:t>
      </w:r>
      <w:r w:rsidRPr="00D93835">
        <w:rPr>
          <w:sz w:val="24"/>
          <w:szCs w:val="24"/>
        </w:rPr>
        <w:t>јед</w:t>
      </w:r>
      <w:r w:rsidRPr="00D93835">
        <w:rPr>
          <w:spacing w:val="1"/>
          <w:sz w:val="24"/>
          <w:szCs w:val="24"/>
        </w:rPr>
        <w:t>н</w:t>
      </w:r>
      <w:r w:rsidRPr="00D93835">
        <w:rPr>
          <w:sz w:val="24"/>
          <w:szCs w:val="24"/>
        </w:rPr>
        <w:t>о.</w:t>
      </w:r>
    </w:p>
    <w:p w:rsidR="00E55CF2" w:rsidRPr="00D720EE" w:rsidRDefault="007A0096" w:rsidP="00D720EE">
      <w:pPr>
        <w:numPr>
          <w:ilvl w:val="0"/>
          <w:numId w:val="12"/>
        </w:numPr>
        <w:ind w:right="111"/>
        <w:jc w:val="both"/>
        <w:rPr>
          <w:sz w:val="24"/>
          <w:szCs w:val="24"/>
        </w:rPr>
      </w:pPr>
      <w:r w:rsidRPr="00D93835">
        <w:rPr>
          <w:sz w:val="24"/>
          <w:szCs w:val="24"/>
        </w:rPr>
        <w:t xml:space="preserve">Услов </w:t>
      </w:r>
      <w:r w:rsidRPr="00D93835">
        <w:rPr>
          <w:spacing w:val="1"/>
          <w:sz w:val="24"/>
          <w:szCs w:val="24"/>
        </w:rPr>
        <w:t>и</w:t>
      </w:r>
      <w:r w:rsidRPr="00D93835">
        <w:rPr>
          <w:sz w:val="24"/>
          <w:szCs w:val="24"/>
        </w:rPr>
        <w:t>з</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 75.</w:t>
      </w:r>
      <w:r w:rsidRPr="00D93835">
        <w:rPr>
          <w:spacing w:val="-1"/>
          <w:sz w:val="24"/>
          <w:szCs w:val="24"/>
        </w:rPr>
        <w:t>с</w:t>
      </w:r>
      <w:r w:rsidRPr="00D93835">
        <w:rPr>
          <w:sz w:val="24"/>
          <w:szCs w:val="24"/>
        </w:rPr>
        <w:t>т</w:t>
      </w:r>
      <w:r w:rsidRPr="00D93835">
        <w:rPr>
          <w:spacing w:val="-3"/>
          <w:sz w:val="24"/>
          <w:szCs w:val="24"/>
        </w:rPr>
        <w:t>а</w:t>
      </w:r>
      <w:r w:rsidRPr="00D93835">
        <w:rPr>
          <w:sz w:val="24"/>
          <w:szCs w:val="24"/>
        </w:rPr>
        <w:t>в 1.т</w:t>
      </w:r>
      <w:r w:rsidRPr="00D93835">
        <w:rPr>
          <w:spacing w:val="-1"/>
          <w:sz w:val="24"/>
          <w:szCs w:val="24"/>
        </w:rPr>
        <w:t>ач</w:t>
      </w:r>
      <w:r w:rsidRPr="00D93835">
        <w:rPr>
          <w:spacing w:val="1"/>
          <w:sz w:val="24"/>
          <w:szCs w:val="24"/>
        </w:rPr>
        <w:t>к</w:t>
      </w:r>
      <w:r w:rsidRPr="00D93835">
        <w:rPr>
          <w:sz w:val="24"/>
          <w:szCs w:val="24"/>
        </w:rPr>
        <w:t xml:space="preserve">а 5) </w:t>
      </w:r>
      <w:r w:rsidR="00123312">
        <w:rPr>
          <w:spacing w:val="1"/>
          <w:sz w:val="24"/>
          <w:szCs w:val="24"/>
        </w:rPr>
        <w:t>ЗЈН</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 xml:space="preserve">нје да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и</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w:t>
      </w:r>
      <w:r w:rsidRPr="00D93835">
        <w:rPr>
          <w:spacing w:val="1"/>
          <w:sz w:val="24"/>
          <w:szCs w:val="24"/>
        </w:rPr>
        <w:t xml:space="preserve"> и</w:t>
      </w:r>
      <w:r w:rsidRPr="00D93835">
        <w:rPr>
          <w:sz w:val="24"/>
          <w:szCs w:val="24"/>
        </w:rPr>
        <w:t>зг</w:t>
      </w:r>
      <w:r w:rsidRPr="00D93835">
        <w:rPr>
          <w:spacing w:val="2"/>
          <w:sz w:val="24"/>
          <w:szCs w:val="24"/>
        </w:rPr>
        <w:t>р</w:t>
      </w:r>
      <w:r w:rsidRPr="00D93835">
        <w:rPr>
          <w:spacing w:val="-7"/>
          <w:sz w:val="24"/>
          <w:szCs w:val="24"/>
        </w:rPr>
        <w:t>у</w:t>
      </w:r>
      <w:r w:rsidRPr="00D93835">
        <w:rPr>
          <w:spacing w:val="1"/>
          <w:sz w:val="24"/>
          <w:szCs w:val="24"/>
        </w:rPr>
        <w:t>п</w:t>
      </w:r>
      <w:r w:rsidRPr="00D93835">
        <w:rPr>
          <w:sz w:val="24"/>
          <w:szCs w:val="24"/>
        </w:rPr>
        <w:t xml:space="preserve">е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EC7FB3">
        <w:rPr>
          <w:sz w:val="24"/>
          <w:szCs w:val="24"/>
          <w:lang w:val="en-US"/>
        </w:rPr>
        <w:t xml:space="preserve"> </w:t>
      </w:r>
      <w:r w:rsidRPr="00D93835">
        <w:rPr>
          <w:spacing w:val="1"/>
          <w:sz w:val="24"/>
          <w:szCs w:val="24"/>
        </w:rPr>
        <w:t>к</w:t>
      </w:r>
      <w:r w:rsidRPr="00D93835">
        <w:rPr>
          <w:sz w:val="24"/>
          <w:szCs w:val="24"/>
        </w:rPr>
        <w:t>ојем</w:t>
      </w:r>
      <w:r w:rsidR="00EC7FB3">
        <w:rPr>
          <w:sz w:val="24"/>
          <w:szCs w:val="24"/>
          <w:lang w:val="en-US"/>
        </w:rPr>
        <w:t xml:space="preserve"> </w:t>
      </w:r>
      <w:r w:rsidRPr="00D93835">
        <w:rPr>
          <w:sz w:val="24"/>
          <w:szCs w:val="24"/>
        </w:rPr>
        <w:t>је</w:t>
      </w:r>
      <w:r w:rsidR="00EC7FB3">
        <w:rPr>
          <w:sz w:val="24"/>
          <w:szCs w:val="24"/>
          <w:lang w:val="en-US"/>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о</w:t>
      </w:r>
      <w:r w:rsidR="00EC7FB3">
        <w:rPr>
          <w:sz w:val="24"/>
          <w:szCs w:val="24"/>
          <w:lang w:val="en-US"/>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EC7FB3">
        <w:rPr>
          <w:sz w:val="24"/>
          <w:szCs w:val="24"/>
          <w:lang w:val="en-US"/>
        </w:rPr>
        <w:t xml:space="preserve"> </w:t>
      </w:r>
      <w:r w:rsidRPr="00D93835">
        <w:rPr>
          <w:sz w:val="24"/>
          <w:szCs w:val="24"/>
        </w:rPr>
        <w:t>д</w:t>
      </w:r>
      <w:r w:rsidRPr="00D93835">
        <w:rPr>
          <w:spacing w:val="-1"/>
          <w:sz w:val="24"/>
          <w:szCs w:val="24"/>
        </w:rPr>
        <w:t>е</w:t>
      </w:r>
      <w:r w:rsidRPr="00D93835">
        <w:rPr>
          <w:sz w:val="24"/>
          <w:szCs w:val="24"/>
        </w:rPr>
        <w:t>ла</w:t>
      </w:r>
      <w:r w:rsidR="00EC7FB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EC7FB3">
        <w:rPr>
          <w:sz w:val="24"/>
          <w:szCs w:val="24"/>
          <w:lang w:val="en-US"/>
        </w:rPr>
        <w:t xml:space="preserve"> </w:t>
      </w:r>
      <w:r w:rsidRPr="00D93835">
        <w:rPr>
          <w:spacing w:val="1"/>
          <w:sz w:val="24"/>
          <w:szCs w:val="24"/>
        </w:rPr>
        <w:t>з</w:t>
      </w:r>
      <w:r w:rsidRPr="00D93835">
        <w:rPr>
          <w:sz w:val="24"/>
          <w:szCs w:val="24"/>
        </w:rPr>
        <w:t>а</w:t>
      </w:r>
      <w:r w:rsidR="00EC7FB3">
        <w:rPr>
          <w:sz w:val="24"/>
          <w:szCs w:val="24"/>
          <w:lang w:val="en-US"/>
        </w:rPr>
        <w:t xml:space="preserve"> </w:t>
      </w:r>
      <w:r w:rsidRPr="00D93835">
        <w:rPr>
          <w:spacing w:val="1"/>
          <w:sz w:val="24"/>
          <w:szCs w:val="24"/>
        </w:rPr>
        <w:t>к</w:t>
      </w:r>
      <w:r w:rsidRPr="00D93835">
        <w:rPr>
          <w:sz w:val="24"/>
          <w:szCs w:val="24"/>
        </w:rPr>
        <w:t>оји</w:t>
      </w:r>
      <w:r w:rsidR="00EC7FB3">
        <w:rPr>
          <w:sz w:val="24"/>
          <w:szCs w:val="24"/>
          <w:lang w:val="en-US"/>
        </w:rPr>
        <w:t xml:space="preserve"> </w:t>
      </w:r>
      <w:r w:rsidRPr="00D93835">
        <w:rPr>
          <w:sz w:val="24"/>
          <w:szCs w:val="24"/>
        </w:rPr>
        <w:t xml:space="preserve">је </w:t>
      </w:r>
      <w:r w:rsidRPr="00D93835">
        <w:rPr>
          <w:spacing w:val="1"/>
          <w:sz w:val="24"/>
          <w:szCs w:val="24"/>
        </w:rPr>
        <w:t>н</w:t>
      </w:r>
      <w:r w:rsidRPr="00D93835">
        <w:rPr>
          <w:spacing w:val="-1"/>
          <w:sz w:val="24"/>
          <w:szCs w:val="24"/>
        </w:rPr>
        <w:t>е</w:t>
      </w:r>
      <w:r w:rsidRPr="00D93835">
        <w:rPr>
          <w:sz w:val="24"/>
          <w:szCs w:val="24"/>
        </w:rPr>
        <w:t>о</w:t>
      </w:r>
      <w:r w:rsidRPr="00D93835">
        <w:rPr>
          <w:spacing w:val="-1"/>
          <w:sz w:val="24"/>
          <w:szCs w:val="24"/>
        </w:rPr>
        <w:t>п</w:t>
      </w:r>
      <w:r w:rsidRPr="00D93835">
        <w:rPr>
          <w:sz w:val="24"/>
          <w:szCs w:val="24"/>
        </w:rPr>
        <w:t>ход</w:t>
      </w:r>
      <w:r w:rsidRPr="00D93835">
        <w:rPr>
          <w:spacing w:val="1"/>
          <w:sz w:val="24"/>
          <w:szCs w:val="24"/>
        </w:rPr>
        <w:t>н</w:t>
      </w:r>
      <w:r w:rsidRPr="00D93835">
        <w:rPr>
          <w:sz w:val="24"/>
          <w:szCs w:val="24"/>
        </w:rPr>
        <w:t>а</w:t>
      </w:r>
      <w:r w:rsidR="00EC7FB3">
        <w:rPr>
          <w:sz w:val="24"/>
          <w:szCs w:val="24"/>
          <w:lang w:val="en-US"/>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EC7FB3">
        <w:rPr>
          <w:sz w:val="24"/>
          <w:szCs w:val="24"/>
          <w:lang w:val="en-US"/>
        </w:rPr>
        <w:t xml:space="preserve"> </w:t>
      </w:r>
      <w:r w:rsidRPr="00D93835">
        <w:rPr>
          <w:sz w:val="24"/>
          <w:szCs w:val="24"/>
        </w:rPr>
        <w:t xml:space="preserve">тог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w:t>
      </w:r>
      <w:r w:rsidRPr="00D93835">
        <w:rPr>
          <w:spacing w:val="-1"/>
          <w:sz w:val="24"/>
          <w:szCs w:val="24"/>
        </w:rPr>
        <w:t>а</w:t>
      </w:r>
      <w:r w:rsidRPr="00D93835">
        <w:rPr>
          <w:sz w:val="24"/>
          <w:szCs w:val="24"/>
        </w:rPr>
        <w:t>.</w:t>
      </w:r>
    </w:p>
    <w:p w:rsidR="00192909" w:rsidRPr="00571A48" w:rsidRDefault="00192909" w:rsidP="00192909">
      <w:pPr>
        <w:pStyle w:val="Default"/>
        <w:numPr>
          <w:ilvl w:val="0"/>
          <w:numId w:val="15"/>
        </w:numPr>
        <w:jc w:val="both"/>
        <w:rPr>
          <w:rFonts w:ascii="Times New Roman" w:hAnsi="Times New Roman" w:cs="Times New Roman"/>
          <w:lang w:val="sr-Cyrl-CS"/>
        </w:rPr>
      </w:pPr>
      <w:r w:rsidRPr="00571A48">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192909" w:rsidRPr="00571A48" w:rsidRDefault="00192909" w:rsidP="00192909">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192909" w:rsidRPr="00D720EE" w:rsidRDefault="00192909" w:rsidP="00D720EE">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-опис послова сваког од понуђача из груп</w:t>
      </w:r>
      <w:r w:rsidR="00D720EE">
        <w:rPr>
          <w:rFonts w:ascii="Times New Roman" w:hAnsi="Times New Roman" w:cs="Times New Roman"/>
          <w:lang w:val="sr-Cyrl-CS"/>
        </w:rPr>
        <w:t xml:space="preserve">е понуђача у извршењу уговора. </w:t>
      </w:r>
    </w:p>
    <w:p w:rsidR="00E55CF2" w:rsidRPr="00D93835" w:rsidRDefault="007A0096" w:rsidP="000036C0">
      <w:pPr>
        <w:numPr>
          <w:ilvl w:val="0"/>
          <w:numId w:val="12"/>
        </w:numPr>
        <w:ind w:right="119"/>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E87A89">
        <w:rPr>
          <w:sz w:val="24"/>
          <w:szCs w:val="24"/>
        </w:rPr>
        <w:t xml:space="preserve"> </w:t>
      </w:r>
      <w:r w:rsidRPr="00D93835">
        <w:rPr>
          <w:sz w:val="24"/>
          <w:szCs w:val="24"/>
        </w:rPr>
        <w:t>и</w:t>
      </w:r>
      <w:r w:rsidR="00E87A89">
        <w:rPr>
          <w:sz w:val="24"/>
          <w:szCs w:val="24"/>
        </w:rPr>
        <w:t xml:space="preserve"> </w:t>
      </w:r>
      <w:r w:rsidRPr="00D93835">
        <w:rPr>
          <w:spacing w:val="1"/>
          <w:sz w:val="24"/>
          <w:szCs w:val="24"/>
        </w:rPr>
        <w:t>к</w:t>
      </w:r>
      <w:r w:rsidRPr="00D93835">
        <w:rPr>
          <w:sz w:val="24"/>
          <w:szCs w:val="24"/>
        </w:rPr>
        <w:t>оји</w:t>
      </w:r>
      <w:r w:rsidR="00E87A89">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ес</w:t>
      </w:r>
      <w:r w:rsidRPr="00D93835">
        <w:rPr>
          <w:sz w:val="24"/>
          <w:szCs w:val="24"/>
        </w:rPr>
        <w:t>у</w:t>
      </w:r>
      <w:r w:rsidR="00E87A89">
        <w:rPr>
          <w:sz w:val="24"/>
          <w:szCs w:val="24"/>
        </w:rPr>
        <w:t xml:space="preserve"> </w:t>
      </w:r>
      <w:r w:rsidRPr="00D93835">
        <w:rPr>
          <w:spacing w:val="1"/>
          <w:sz w:val="24"/>
          <w:szCs w:val="24"/>
        </w:rPr>
        <w:t>з</w:t>
      </w:r>
      <w:r w:rsidRPr="00D93835">
        <w:rPr>
          <w:spacing w:val="-1"/>
          <w:sz w:val="24"/>
          <w:szCs w:val="24"/>
        </w:rPr>
        <w:t>а</w:t>
      </w:r>
      <w:r w:rsidRPr="00D93835">
        <w:rPr>
          <w:spacing w:val="3"/>
          <w:sz w:val="24"/>
          <w:szCs w:val="24"/>
        </w:rPr>
        <w:t>ј</w:t>
      </w:r>
      <w:r w:rsidRPr="00D93835">
        <w:rPr>
          <w:spacing w:val="-1"/>
          <w:sz w:val="24"/>
          <w:szCs w:val="24"/>
        </w:rPr>
        <w:t>е</w:t>
      </w:r>
      <w:r w:rsidRPr="00D93835">
        <w:rPr>
          <w:sz w:val="24"/>
          <w:szCs w:val="24"/>
        </w:rPr>
        <w:t>д</w:t>
      </w:r>
      <w:r w:rsidRPr="00D93835">
        <w:rPr>
          <w:spacing w:val="1"/>
          <w:sz w:val="24"/>
          <w:szCs w:val="24"/>
        </w:rPr>
        <w:t>ни</w:t>
      </w:r>
      <w:r w:rsidRPr="00D93835">
        <w:rPr>
          <w:spacing w:val="-1"/>
          <w:sz w:val="24"/>
          <w:szCs w:val="24"/>
        </w:rPr>
        <w:t>ч</w:t>
      </w:r>
      <w:r w:rsidRPr="00D93835">
        <w:rPr>
          <w:spacing w:val="3"/>
          <w:sz w:val="24"/>
          <w:szCs w:val="24"/>
        </w:rPr>
        <w:t>к</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 xml:space="preserve">у </w:t>
      </w:r>
      <w:r w:rsidRPr="00D93835">
        <w:rPr>
          <w:spacing w:val="2"/>
          <w:sz w:val="24"/>
          <w:szCs w:val="24"/>
        </w:rPr>
        <w:t>о</w:t>
      </w:r>
      <w:r w:rsidRPr="00D93835">
        <w:rPr>
          <w:sz w:val="24"/>
          <w:szCs w:val="24"/>
        </w:rPr>
        <w:t>дгов</w:t>
      </w:r>
      <w:r w:rsidRPr="00D93835">
        <w:rPr>
          <w:spacing w:val="-1"/>
          <w:sz w:val="24"/>
          <w:szCs w:val="24"/>
        </w:rPr>
        <w:t>а</w:t>
      </w:r>
      <w:r w:rsidRPr="00D93835">
        <w:rPr>
          <w:sz w:val="24"/>
          <w:szCs w:val="24"/>
        </w:rPr>
        <w:t>р</w:t>
      </w:r>
      <w:r w:rsidRPr="00D93835">
        <w:rPr>
          <w:spacing w:val="-1"/>
          <w:sz w:val="24"/>
          <w:szCs w:val="24"/>
        </w:rPr>
        <w:t>а</w:t>
      </w:r>
      <w:r w:rsidRPr="00D93835">
        <w:rPr>
          <w:spacing w:val="5"/>
          <w:sz w:val="24"/>
          <w:szCs w:val="24"/>
        </w:rPr>
        <w:t>ј</w:t>
      </w:r>
      <w:r w:rsidRPr="00D93835">
        <w:rPr>
          <w:sz w:val="24"/>
          <w:szCs w:val="24"/>
        </w:rPr>
        <w:t xml:space="preserve">у </w:t>
      </w:r>
      <w:r w:rsidRPr="00D93835">
        <w:rPr>
          <w:spacing w:val="1"/>
          <w:sz w:val="24"/>
          <w:szCs w:val="24"/>
        </w:rPr>
        <w:t>н</w:t>
      </w:r>
      <w:r w:rsidRPr="00D93835">
        <w:rPr>
          <w:spacing w:val="-1"/>
          <w:sz w:val="24"/>
          <w:szCs w:val="24"/>
        </w:rPr>
        <w:t>е</w:t>
      </w:r>
      <w:r w:rsidRPr="00D93835">
        <w:rPr>
          <w:sz w:val="24"/>
          <w:szCs w:val="24"/>
        </w:rPr>
        <w:t>ог</w:t>
      </w:r>
      <w:r w:rsidRPr="00D93835">
        <w:rPr>
          <w:spacing w:val="2"/>
          <w:sz w:val="24"/>
          <w:szCs w:val="24"/>
        </w:rPr>
        <w:t>р</w:t>
      </w:r>
      <w:r w:rsidRPr="00D93835">
        <w:rPr>
          <w:spacing w:val="-1"/>
          <w:sz w:val="24"/>
          <w:szCs w:val="24"/>
        </w:rPr>
        <w:t>а</w:t>
      </w:r>
      <w:r w:rsidRPr="00D93835">
        <w:rPr>
          <w:spacing w:val="1"/>
          <w:sz w:val="24"/>
          <w:szCs w:val="24"/>
        </w:rPr>
        <w:t>ни</w:t>
      </w:r>
      <w:r w:rsidRPr="00D93835">
        <w:rPr>
          <w:spacing w:val="-1"/>
          <w:sz w:val="24"/>
          <w:szCs w:val="24"/>
        </w:rPr>
        <w:t>че</w:t>
      </w:r>
      <w:r w:rsidRPr="00D93835">
        <w:rPr>
          <w:spacing w:val="1"/>
          <w:sz w:val="24"/>
          <w:szCs w:val="24"/>
        </w:rPr>
        <w:t>н</w:t>
      </w:r>
      <w:r w:rsidRPr="00D93835">
        <w:rPr>
          <w:sz w:val="24"/>
          <w:szCs w:val="24"/>
        </w:rPr>
        <w:t>о</w:t>
      </w:r>
      <w:r w:rsidR="00A560CE">
        <w:rPr>
          <w:sz w:val="24"/>
          <w:szCs w:val="24"/>
        </w:rPr>
        <w:t xml:space="preserve"> </w:t>
      </w:r>
      <w:r w:rsidRPr="00D93835">
        <w:rPr>
          <w:spacing w:val="-1"/>
          <w:sz w:val="24"/>
          <w:szCs w:val="24"/>
        </w:rPr>
        <w:t>с</w:t>
      </w:r>
      <w:r w:rsidRPr="00D93835">
        <w:rPr>
          <w:sz w:val="24"/>
          <w:szCs w:val="24"/>
        </w:rPr>
        <w:t>ол</w:t>
      </w:r>
      <w:r w:rsidRPr="00D93835">
        <w:rPr>
          <w:spacing w:val="1"/>
          <w:sz w:val="24"/>
          <w:szCs w:val="24"/>
        </w:rPr>
        <w:t>и</w:t>
      </w:r>
      <w:r w:rsidRPr="00D93835">
        <w:rPr>
          <w:sz w:val="24"/>
          <w:szCs w:val="24"/>
        </w:rPr>
        <w:t>д</w:t>
      </w:r>
      <w:r w:rsidRPr="00D93835">
        <w:rPr>
          <w:spacing w:val="-1"/>
          <w:sz w:val="24"/>
          <w:szCs w:val="24"/>
        </w:rPr>
        <w:t>а</w:t>
      </w:r>
      <w:r w:rsidRPr="00D93835">
        <w:rPr>
          <w:sz w:val="24"/>
          <w:szCs w:val="24"/>
        </w:rPr>
        <w:t>р</w:t>
      </w:r>
      <w:r w:rsidRPr="00D93835">
        <w:rPr>
          <w:spacing w:val="1"/>
          <w:sz w:val="24"/>
          <w:szCs w:val="24"/>
        </w:rPr>
        <w:t>н</w:t>
      </w:r>
      <w:r w:rsidRPr="00D93835">
        <w:rPr>
          <w:sz w:val="24"/>
          <w:szCs w:val="24"/>
        </w:rPr>
        <w:t>о</w:t>
      </w:r>
      <w:r w:rsidR="00A560CE">
        <w:rPr>
          <w:sz w:val="24"/>
          <w:szCs w:val="24"/>
        </w:rPr>
        <w:t xml:space="preserve"> </w:t>
      </w:r>
      <w:r w:rsidRPr="00D93835">
        <w:rPr>
          <w:spacing w:val="1"/>
          <w:sz w:val="24"/>
          <w:szCs w:val="24"/>
        </w:rPr>
        <w:t>п</w:t>
      </w:r>
      <w:r w:rsidRPr="00D93835">
        <w:rPr>
          <w:sz w:val="24"/>
          <w:szCs w:val="24"/>
        </w:rPr>
        <w:t>р</w:t>
      </w:r>
      <w:r w:rsidRPr="00D93835">
        <w:rPr>
          <w:spacing w:val="-1"/>
          <w:sz w:val="24"/>
          <w:szCs w:val="24"/>
        </w:rPr>
        <w:t>ем</w:t>
      </w:r>
      <w:r w:rsidRPr="00D93835">
        <w:rPr>
          <w:sz w:val="24"/>
          <w:szCs w:val="24"/>
        </w:rPr>
        <w:t xml:space="preserve">а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z w:val="24"/>
          <w:szCs w:val="24"/>
        </w:rPr>
        <w:t>у</w:t>
      </w:r>
      <w:r w:rsidR="00D720EE">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ind w:right="-20"/>
        <w:jc w:val="both"/>
        <w:rPr>
          <w:sz w:val="24"/>
          <w:szCs w:val="24"/>
        </w:rPr>
      </w:pPr>
      <w:r w:rsidRPr="00D93835">
        <w:rPr>
          <w:b/>
          <w:color w:val="1F487C"/>
          <w:sz w:val="24"/>
          <w:szCs w:val="24"/>
        </w:rPr>
        <w:t>НА</w:t>
      </w:r>
      <w:r w:rsidRPr="00D93835">
        <w:rPr>
          <w:b/>
          <w:color w:val="1F487C"/>
          <w:spacing w:val="-1"/>
          <w:sz w:val="24"/>
          <w:szCs w:val="24"/>
        </w:rPr>
        <w:t>Ч</w:t>
      </w:r>
      <w:r w:rsidRPr="00D93835">
        <w:rPr>
          <w:b/>
          <w:color w:val="1F487C"/>
          <w:sz w:val="24"/>
          <w:szCs w:val="24"/>
        </w:rPr>
        <w:t xml:space="preserve">ИНИ </w:t>
      </w:r>
      <w:r w:rsidRPr="00D93835">
        <w:rPr>
          <w:b/>
          <w:color w:val="1F487C"/>
          <w:spacing w:val="-2"/>
          <w:sz w:val="24"/>
          <w:szCs w:val="24"/>
        </w:rPr>
        <w:t>Р</w:t>
      </w:r>
      <w:r w:rsidRPr="00D93835">
        <w:rPr>
          <w:b/>
          <w:color w:val="1F487C"/>
          <w:sz w:val="24"/>
          <w:szCs w:val="24"/>
        </w:rPr>
        <w:t>ОК</w:t>
      </w:r>
      <w:r w:rsidR="00A560CE">
        <w:rPr>
          <w:b/>
          <w:color w:val="1F487C"/>
          <w:sz w:val="24"/>
          <w:szCs w:val="24"/>
        </w:rPr>
        <w:t xml:space="preserve"> </w:t>
      </w:r>
      <w:r w:rsidRPr="00D93835">
        <w:rPr>
          <w:b/>
          <w:color w:val="1F487C"/>
          <w:sz w:val="24"/>
          <w:szCs w:val="24"/>
        </w:rPr>
        <w:t>П</w:t>
      </w:r>
      <w:r w:rsidRPr="00D93835">
        <w:rPr>
          <w:b/>
          <w:color w:val="1F487C"/>
          <w:spacing w:val="1"/>
          <w:sz w:val="24"/>
          <w:szCs w:val="24"/>
        </w:rPr>
        <w:t>Л</w:t>
      </w:r>
      <w:r w:rsidRPr="00D93835">
        <w:rPr>
          <w:b/>
          <w:color w:val="1F487C"/>
          <w:sz w:val="24"/>
          <w:szCs w:val="24"/>
        </w:rPr>
        <w:t>АЋ</w:t>
      </w:r>
      <w:r w:rsidRPr="00D93835">
        <w:rPr>
          <w:b/>
          <w:color w:val="1F487C"/>
          <w:spacing w:val="-1"/>
          <w:sz w:val="24"/>
          <w:szCs w:val="24"/>
        </w:rPr>
        <w:t>А</w:t>
      </w:r>
      <w:r w:rsidRPr="00D93835">
        <w:rPr>
          <w:b/>
          <w:color w:val="1F487C"/>
          <w:sz w:val="24"/>
          <w:szCs w:val="24"/>
        </w:rPr>
        <w:t>ЊА</w:t>
      </w:r>
    </w:p>
    <w:p w:rsidR="00E55CF2" w:rsidRPr="00D93835" w:rsidRDefault="00E55CF2" w:rsidP="00777195">
      <w:pPr>
        <w:spacing w:before="11"/>
        <w:rPr>
          <w:sz w:val="24"/>
          <w:szCs w:val="24"/>
        </w:rPr>
      </w:pPr>
    </w:p>
    <w:p w:rsidR="00703150" w:rsidRPr="00192909" w:rsidRDefault="00703150" w:rsidP="00703150">
      <w:pPr>
        <w:numPr>
          <w:ilvl w:val="0"/>
          <w:numId w:val="12"/>
        </w:numPr>
        <w:rPr>
          <w:color w:val="000000"/>
          <w:sz w:val="24"/>
          <w:szCs w:val="24"/>
        </w:rPr>
      </w:pPr>
      <w:r>
        <w:rPr>
          <w:sz w:val="24"/>
          <w:szCs w:val="24"/>
        </w:rPr>
        <w:t xml:space="preserve">Прималац услуге  </w:t>
      </w:r>
      <w:r w:rsidRPr="00D93835">
        <w:rPr>
          <w:sz w:val="24"/>
          <w:szCs w:val="24"/>
        </w:rPr>
        <w:t xml:space="preserve">уплату врши на основу рачуна </w:t>
      </w:r>
      <w:r>
        <w:rPr>
          <w:sz w:val="24"/>
          <w:szCs w:val="24"/>
        </w:rPr>
        <w:t>Давоца услуге</w:t>
      </w:r>
      <w:r w:rsidRPr="00D93835">
        <w:rPr>
          <w:sz w:val="24"/>
          <w:szCs w:val="24"/>
        </w:rPr>
        <w:t xml:space="preserve">, у року од </w:t>
      </w:r>
      <w:r w:rsidRPr="00916153">
        <w:rPr>
          <w:color w:val="000000"/>
          <w:sz w:val="24"/>
          <w:szCs w:val="24"/>
        </w:rPr>
        <w:t>45 дана</w:t>
      </w:r>
      <w:r>
        <w:rPr>
          <w:color w:val="000000"/>
          <w:sz w:val="24"/>
          <w:szCs w:val="24"/>
        </w:rPr>
        <w:t>, од дана исправно испостављене фактуре, а по извршењу услуге</w:t>
      </w:r>
      <w:r w:rsidRPr="00916153">
        <w:rPr>
          <w:color w:val="000000"/>
          <w:sz w:val="24"/>
          <w:szCs w:val="24"/>
        </w:rPr>
        <w:t>.</w:t>
      </w:r>
    </w:p>
    <w:p w:rsidR="00703150" w:rsidRPr="00703150" w:rsidRDefault="00703150" w:rsidP="000036C0">
      <w:pPr>
        <w:numPr>
          <w:ilvl w:val="0"/>
          <w:numId w:val="12"/>
        </w:numPr>
        <w:jc w:val="both"/>
        <w:rPr>
          <w:iCs/>
          <w:sz w:val="24"/>
          <w:szCs w:val="24"/>
        </w:rPr>
      </w:pPr>
      <w:r w:rsidRPr="00703150">
        <w:rPr>
          <w:iCs/>
          <w:sz w:val="24"/>
          <w:szCs w:val="24"/>
        </w:rPr>
        <w:t>Плаћање се врши уплатом на рачун понуђача.</w:t>
      </w:r>
    </w:p>
    <w:p w:rsidR="008C2F45" w:rsidRPr="00CA7CC5" w:rsidRDefault="00703150" w:rsidP="000036C0">
      <w:pPr>
        <w:numPr>
          <w:ilvl w:val="0"/>
          <w:numId w:val="12"/>
        </w:numPr>
        <w:ind w:right="-20"/>
        <w:rPr>
          <w:sz w:val="24"/>
          <w:szCs w:val="24"/>
        </w:rPr>
      </w:pPr>
      <w:r w:rsidRPr="00703150">
        <w:rPr>
          <w:iCs/>
          <w:sz w:val="24"/>
          <w:szCs w:val="24"/>
        </w:rPr>
        <w:t>Понуђачу није дозвољено да захтева аванс</w:t>
      </w:r>
      <w:r w:rsidR="003D30CB">
        <w:rPr>
          <w:iCs/>
          <w:sz w:val="24"/>
          <w:szCs w:val="24"/>
        </w:rPr>
        <w:t>.</w:t>
      </w:r>
    </w:p>
    <w:p w:rsidR="008C2F45" w:rsidRPr="00D93835" w:rsidRDefault="008C2F45" w:rsidP="00192909">
      <w:pPr>
        <w:ind w:right="-20"/>
        <w:rPr>
          <w:sz w:val="24"/>
          <w:szCs w:val="24"/>
        </w:rPr>
      </w:pPr>
    </w:p>
    <w:p w:rsidR="00E55CF2" w:rsidRPr="00D93835" w:rsidRDefault="007A0096" w:rsidP="000036C0">
      <w:pPr>
        <w:numPr>
          <w:ilvl w:val="1"/>
          <w:numId w:val="12"/>
        </w:numPr>
        <w:spacing w:before="29"/>
        <w:rPr>
          <w:sz w:val="24"/>
          <w:szCs w:val="24"/>
        </w:rPr>
      </w:pPr>
      <w:r w:rsidRPr="00D93835">
        <w:rPr>
          <w:b/>
          <w:color w:val="1F487C"/>
          <w:sz w:val="24"/>
          <w:szCs w:val="24"/>
        </w:rPr>
        <w:t>Ц</w:t>
      </w:r>
      <w:r w:rsidRPr="00D93835">
        <w:rPr>
          <w:b/>
          <w:color w:val="1F487C"/>
          <w:spacing w:val="1"/>
          <w:sz w:val="24"/>
          <w:szCs w:val="24"/>
        </w:rPr>
        <w:t>Е</w:t>
      </w:r>
      <w:r w:rsidRPr="00D93835">
        <w:rPr>
          <w:b/>
          <w:color w:val="1F487C"/>
          <w:sz w:val="24"/>
          <w:szCs w:val="24"/>
        </w:rPr>
        <w:t>НА</w:t>
      </w:r>
    </w:p>
    <w:p w:rsidR="00E55CF2" w:rsidRPr="00D93835" w:rsidRDefault="00E55CF2" w:rsidP="00777195">
      <w:pPr>
        <w:spacing w:before="11"/>
        <w:rPr>
          <w:sz w:val="24"/>
          <w:szCs w:val="24"/>
        </w:rPr>
      </w:pPr>
    </w:p>
    <w:p w:rsidR="00E55CF2" w:rsidRPr="00D93835" w:rsidRDefault="007A0096" w:rsidP="000036C0">
      <w:pPr>
        <w:numPr>
          <w:ilvl w:val="0"/>
          <w:numId w:val="12"/>
        </w:numPr>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A560CE">
        <w:rPr>
          <w:sz w:val="24"/>
          <w:szCs w:val="24"/>
        </w:rPr>
        <w:t xml:space="preserve"> </w:t>
      </w:r>
      <w:r w:rsidRPr="00D93835">
        <w:rPr>
          <w:sz w:val="24"/>
          <w:szCs w:val="24"/>
        </w:rPr>
        <w:t>је</w:t>
      </w:r>
      <w:r w:rsidR="00A560CE">
        <w:rPr>
          <w:sz w:val="24"/>
          <w:szCs w:val="24"/>
        </w:rPr>
        <w:t xml:space="preserve"> </w:t>
      </w:r>
      <w:r w:rsidRPr="00D93835">
        <w:rPr>
          <w:sz w:val="24"/>
          <w:szCs w:val="24"/>
        </w:rPr>
        <w:t>у</w:t>
      </w:r>
      <w:r w:rsidR="00A560CE">
        <w:rPr>
          <w:sz w:val="24"/>
          <w:szCs w:val="24"/>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A560CE">
        <w:rPr>
          <w:sz w:val="24"/>
          <w:szCs w:val="24"/>
        </w:rPr>
        <w:t xml:space="preserve"> </w:t>
      </w:r>
      <w:r w:rsidRPr="00D93835">
        <w:rPr>
          <w:sz w:val="24"/>
          <w:szCs w:val="24"/>
        </w:rPr>
        <w:t>да</w:t>
      </w:r>
      <w:r w:rsidR="00A560CE">
        <w:rPr>
          <w:sz w:val="24"/>
          <w:szCs w:val="24"/>
        </w:rPr>
        <w:t xml:space="preserve"> </w:t>
      </w:r>
      <w:r w:rsidRPr="00D93835">
        <w:rPr>
          <w:sz w:val="24"/>
          <w:szCs w:val="24"/>
        </w:rPr>
        <w:t>у</w:t>
      </w:r>
      <w:r w:rsidR="00A560CE">
        <w:rPr>
          <w:sz w:val="24"/>
          <w:szCs w:val="24"/>
        </w:rPr>
        <w:t xml:space="preserve"> </w:t>
      </w:r>
      <w:r w:rsidRPr="00D93835">
        <w:rPr>
          <w:sz w:val="24"/>
          <w:szCs w:val="24"/>
        </w:rPr>
        <w:t>обр</w:t>
      </w:r>
      <w:r w:rsidRPr="00D93835">
        <w:rPr>
          <w:spacing w:val="1"/>
          <w:sz w:val="24"/>
          <w:szCs w:val="24"/>
        </w:rPr>
        <w:t>а</w:t>
      </w:r>
      <w:r w:rsidRPr="00D93835">
        <w:rPr>
          <w:spacing w:val="-1"/>
          <w:sz w:val="24"/>
          <w:szCs w:val="24"/>
        </w:rPr>
        <w:t>с</w:t>
      </w:r>
      <w:r w:rsidRPr="00D93835">
        <w:rPr>
          <w:spacing w:val="3"/>
          <w:sz w:val="24"/>
          <w:szCs w:val="24"/>
        </w:rPr>
        <w:t>ц</w:t>
      </w:r>
      <w:r w:rsidRPr="00D93835">
        <w:rPr>
          <w:sz w:val="24"/>
          <w:szCs w:val="24"/>
        </w:rPr>
        <w:t>у</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де</w:t>
      </w:r>
      <w:r w:rsidRPr="00D93835">
        <w:rPr>
          <w:spacing w:val="1"/>
          <w:sz w:val="24"/>
          <w:szCs w:val="24"/>
        </w:rPr>
        <w:t>(</w:t>
      </w:r>
      <w:r w:rsidRPr="00D93835">
        <w:rPr>
          <w:spacing w:val="-5"/>
          <w:sz w:val="24"/>
          <w:szCs w:val="24"/>
        </w:rPr>
        <w:t>у</w:t>
      </w:r>
      <w:r w:rsidRPr="00D93835">
        <w:rPr>
          <w:spacing w:val="1"/>
          <w:sz w:val="24"/>
          <w:szCs w:val="24"/>
        </w:rPr>
        <w:t>пи</w:t>
      </w:r>
      <w:r w:rsidRPr="00D93835">
        <w:rPr>
          <w:spacing w:val="-1"/>
          <w:sz w:val="24"/>
          <w:szCs w:val="24"/>
        </w:rPr>
        <w:t>с</w:t>
      </w:r>
      <w:r w:rsidRPr="00D93835">
        <w:rPr>
          <w:spacing w:val="1"/>
          <w:sz w:val="24"/>
          <w:szCs w:val="24"/>
        </w:rPr>
        <w:t>и</w:t>
      </w:r>
      <w:r w:rsidRPr="00D93835">
        <w:rPr>
          <w:spacing w:val="2"/>
          <w:sz w:val="24"/>
          <w:szCs w:val="24"/>
        </w:rPr>
        <w:t>в</w:t>
      </w:r>
      <w:r w:rsidRPr="00D93835">
        <w:rPr>
          <w:spacing w:val="-1"/>
          <w:sz w:val="24"/>
          <w:szCs w:val="24"/>
        </w:rPr>
        <w:t>а</w:t>
      </w:r>
      <w:r w:rsidRPr="00D93835">
        <w:rPr>
          <w:sz w:val="24"/>
          <w:szCs w:val="24"/>
        </w:rPr>
        <w:t>њем</w:t>
      </w:r>
      <w:r w:rsidR="00A560CE">
        <w:rPr>
          <w:sz w:val="24"/>
          <w:szCs w:val="24"/>
        </w:rPr>
        <w:t xml:space="preserve"> </w:t>
      </w:r>
      <w:r w:rsidRPr="00D93835">
        <w:rPr>
          <w:sz w:val="24"/>
          <w:szCs w:val="24"/>
        </w:rPr>
        <w:t>у</w:t>
      </w:r>
      <w:r w:rsidR="00A560CE">
        <w:rPr>
          <w:sz w:val="24"/>
          <w:szCs w:val="24"/>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pacing w:val="1"/>
          <w:sz w:val="24"/>
          <w:szCs w:val="24"/>
        </w:rPr>
        <w:t>зн</w:t>
      </w:r>
      <w:r w:rsidRPr="00D93835">
        <w:rPr>
          <w:sz w:val="24"/>
          <w:szCs w:val="24"/>
        </w:rPr>
        <w:t>о</w:t>
      </w:r>
      <w:r w:rsidR="00A560CE">
        <w:rPr>
          <w:sz w:val="24"/>
          <w:szCs w:val="24"/>
        </w:rPr>
        <w:t xml:space="preserve"> </w:t>
      </w:r>
      <w:r w:rsidRPr="00D93835">
        <w:rPr>
          <w:spacing w:val="1"/>
          <w:sz w:val="24"/>
          <w:szCs w:val="24"/>
        </w:rPr>
        <w:t>п</w:t>
      </w:r>
      <w:r w:rsidRPr="00D93835">
        <w:rPr>
          <w:sz w:val="24"/>
          <w:szCs w:val="24"/>
        </w:rPr>
        <w:t>оље</w:t>
      </w:r>
      <w:r w:rsidR="00A560CE">
        <w:rPr>
          <w:sz w:val="24"/>
          <w:szCs w:val="24"/>
        </w:rPr>
        <w:t xml:space="preserve"> </w:t>
      </w:r>
      <w:r w:rsidRPr="00D93835">
        <w:rPr>
          <w:spacing w:val="1"/>
          <w:sz w:val="24"/>
          <w:szCs w:val="24"/>
        </w:rPr>
        <w:t>п</w:t>
      </w:r>
      <w:r w:rsidRPr="00D93835">
        <w:rPr>
          <w:sz w:val="24"/>
          <w:szCs w:val="24"/>
        </w:rPr>
        <w:t>ор</w:t>
      </w:r>
      <w:r w:rsidRPr="00D93835">
        <w:rPr>
          <w:spacing w:val="-1"/>
          <w:sz w:val="24"/>
          <w:szCs w:val="24"/>
        </w:rPr>
        <w:t>е</w:t>
      </w:r>
      <w:r w:rsidRPr="00D93835">
        <w:rPr>
          <w:sz w:val="24"/>
          <w:szCs w:val="24"/>
        </w:rPr>
        <w:t>д</w:t>
      </w:r>
      <w:r w:rsidR="00A560CE">
        <w:rPr>
          <w:sz w:val="24"/>
          <w:szCs w:val="24"/>
        </w:rPr>
        <w:t xml:space="preserve"> </w:t>
      </w:r>
      <w:r w:rsidRPr="00D93835">
        <w:rPr>
          <w:sz w:val="24"/>
          <w:szCs w:val="24"/>
        </w:rPr>
        <w:t>о</w:t>
      </w:r>
      <w:r w:rsidRPr="00D93835">
        <w:rPr>
          <w:spacing w:val="-1"/>
          <w:sz w:val="24"/>
          <w:szCs w:val="24"/>
        </w:rPr>
        <w:t>з</w:t>
      </w:r>
      <w:r w:rsidRPr="00D93835">
        <w:rPr>
          <w:spacing w:val="1"/>
          <w:sz w:val="24"/>
          <w:szCs w:val="24"/>
        </w:rPr>
        <w:t>н</w:t>
      </w:r>
      <w:r w:rsidRPr="00D93835">
        <w:rPr>
          <w:spacing w:val="-1"/>
          <w:sz w:val="24"/>
          <w:szCs w:val="24"/>
        </w:rPr>
        <w:t>а</w:t>
      </w:r>
      <w:r w:rsidRPr="00D93835">
        <w:rPr>
          <w:spacing w:val="1"/>
          <w:sz w:val="24"/>
          <w:szCs w:val="24"/>
        </w:rPr>
        <w:t>к</w:t>
      </w:r>
      <w:r w:rsidRPr="00D93835">
        <w:rPr>
          <w:sz w:val="24"/>
          <w:szCs w:val="24"/>
        </w:rPr>
        <w:t>е</w:t>
      </w:r>
      <w:r w:rsidR="00A560CE">
        <w:rPr>
          <w:sz w:val="24"/>
          <w:szCs w:val="24"/>
        </w:rPr>
        <w:t xml:space="preserve"> </w:t>
      </w:r>
      <w:r w:rsidRPr="00D93835">
        <w:rPr>
          <w:sz w:val="24"/>
          <w:szCs w:val="24"/>
        </w:rPr>
        <w:t>ЦЕ</w:t>
      </w:r>
      <w:r w:rsidRPr="00D93835">
        <w:rPr>
          <w:spacing w:val="-1"/>
          <w:sz w:val="24"/>
          <w:szCs w:val="24"/>
        </w:rPr>
        <w:t>Н</w:t>
      </w:r>
      <w:r w:rsidRPr="00D93835">
        <w:rPr>
          <w:sz w:val="24"/>
          <w:szCs w:val="24"/>
        </w:rPr>
        <w:t>А)</w:t>
      </w:r>
      <w:r w:rsidRPr="00D93835">
        <w:rPr>
          <w:spacing w:val="1"/>
          <w:sz w:val="24"/>
          <w:szCs w:val="24"/>
        </w:rPr>
        <w:t>п</w:t>
      </w:r>
      <w:r w:rsidRPr="00D93835">
        <w:rPr>
          <w:sz w:val="24"/>
          <w:szCs w:val="24"/>
        </w:rPr>
        <w:t>р</w:t>
      </w:r>
      <w:r w:rsidRPr="00D93835">
        <w:rPr>
          <w:spacing w:val="-1"/>
          <w:sz w:val="24"/>
          <w:szCs w:val="24"/>
        </w:rPr>
        <w:t>е</w:t>
      </w:r>
      <w:r w:rsidRPr="00D93835">
        <w:rPr>
          <w:spacing w:val="1"/>
          <w:sz w:val="24"/>
          <w:szCs w:val="24"/>
        </w:rPr>
        <w:t>цизн</w:t>
      </w:r>
      <w:r w:rsidRPr="00D93835">
        <w:rPr>
          <w:sz w:val="24"/>
          <w:szCs w:val="24"/>
        </w:rPr>
        <w:t>о</w:t>
      </w:r>
      <w:r w:rsidRPr="00D93835">
        <w:rPr>
          <w:spacing w:val="1"/>
          <w:sz w:val="24"/>
          <w:szCs w:val="24"/>
        </w:rPr>
        <w:t xml:space="preserve"> н</w:t>
      </w:r>
      <w:r w:rsidRPr="00D93835">
        <w:rPr>
          <w:spacing w:val="-1"/>
          <w:sz w:val="24"/>
          <w:szCs w:val="24"/>
        </w:rPr>
        <w:t>а</w:t>
      </w:r>
      <w:r w:rsidRPr="00D93835">
        <w:rPr>
          <w:sz w:val="24"/>
          <w:szCs w:val="24"/>
        </w:rPr>
        <w:t>в</w:t>
      </w:r>
      <w:r w:rsidRPr="00D93835">
        <w:rPr>
          <w:spacing w:val="-1"/>
          <w:sz w:val="24"/>
          <w:szCs w:val="24"/>
        </w:rPr>
        <w:t>е</w:t>
      </w:r>
      <w:r w:rsidRPr="00D93835">
        <w:rPr>
          <w:spacing w:val="-2"/>
          <w:sz w:val="24"/>
          <w:szCs w:val="24"/>
        </w:rPr>
        <w:t>д</w:t>
      </w:r>
      <w:r w:rsidRPr="00D93835">
        <w:rPr>
          <w:sz w:val="24"/>
          <w:szCs w:val="24"/>
        </w:rPr>
        <w:t>е</w:t>
      </w:r>
      <w:r w:rsidR="00A560CE">
        <w:rPr>
          <w:sz w:val="24"/>
          <w:szCs w:val="24"/>
        </w:rPr>
        <w:t xml:space="preserve"> </w:t>
      </w:r>
      <w:r w:rsidRPr="00D93835">
        <w:rPr>
          <w:spacing w:val="1"/>
          <w:sz w:val="24"/>
          <w:szCs w:val="24"/>
        </w:rPr>
        <w:t>ц</w:t>
      </w:r>
      <w:r w:rsidRPr="00D93835">
        <w:rPr>
          <w:spacing w:val="-1"/>
          <w:sz w:val="24"/>
          <w:szCs w:val="24"/>
        </w:rPr>
        <w:t>е</w:t>
      </w:r>
      <w:r w:rsidRPr="00D93835">
        <w:rPr>
          <w:spacing w:val="3"/>
          <w:sz w:val="24"/>
          <w:szCs w:val="24"/>
        </w:rPr>
        <w:t>н</w:t>
      </w:r>
      <w:r w:rsidRPr="00D93835">
        <w:rPr>
          <w:sz w:val="24"/>
          <w:szCs w:val="24"/>
        </w:rPr>
        <w:t>у</w:t>
      </w:r>
      <w:r w:rsidR="00A560CE">
        <w:rPr>
          <w:sz w:val="24"/>
          <w:szCs w:val="24"/>
        </w:rPr>
        <w:t xml:space="preserve"> </w:t>
      </w:r>
      <w:r w:rsidRPr="00D93835">
        <w:rPr>
          <w:spacing w:val="-5"/>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pacing w:val="2"/>
          <w:sz w:val="24"/>
          <w:szCs w:val="24"/>
        </w:rPr>
        <w:t>г</w:t>
      </w:r>
      <w:r w:rsidRPr="00D93835">
        <w:rPr>
          <w:sz w:val="24"/>
          <w:szCs w:val="24"/>
        </w:rPr>
        <w:t xml:space="preserve">е, </w:t>
      </w:r>
      <w:r w:rsidRPr="00D93835">
        <w:rPr>
          <w:spacing w:val="1"/>
          <w:sz w:val="24"/>
          <w:szCs w:val="24"/>
        </w:rPr>
        <w:t>из</w:t>
      </w:r>
      <w:r w:rsidRPr="00D93835">
        <w:rPr>
          <w:sz w:val="24"/>
          <w:szCs w:val="24"/>
        </w:rPr>
        <w:t>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у у</w:t>
      </w:r>
      <w:r w:rsidR="00A560CE">
        <w:rPr>
          <w:sz w:val="24"/>
          <w:szCs w:val="24"/>
        </w:rPr>
        <w:t xml:space="preserve"> </w:t>
      </w:r>
      <w:r w:rsidRPr="00D93835">
        <w:rPr>
          <w:sz w:val="24"/>
          <w:szCs w:val="24"/>
        </w:rPr>
        <w:t>д</w:t>
      </w:r>
      <w:r w:rsidRPr="00D93835">
        <w:rPr>
          <w:spacing w:val="1"/>
          <w:sz w:val="24"/>
          <w:szCs w:val="24"/>
        </w:rPr>
        <w:t>ин</w:t>
      </w:r>
      <w:r w:rsidRPr="00D93835">
        <w:rPr>
          <w:spacing w:val="-1"/>
          <w:sz w:val="24"/>
          <w:szCs w:val="24"/>
        </w:rPr>
        <w:t>а</w:t>
      </w:r>
      <w:r w:rsidRPr="00D93835">
        <w:rPr>
          <w:sz w:val="24"/>
          <w:szCs w:val="24"/>
        </w:rPr>
        <w:t>р</w:t>
      </w:r>
      <w:r w:rsidRPr="00D93835">
        <w:rPr>
          <w:spacing w:val="1"/>
          <w:sz w:val="24"/>
          <w:szCs w:val="24"/>
        </w:rPr>
        <w:t>и</w:t>
      </w:r>
      <w:r w:rsidRPr="00D93835">
        <w:rPr>
          <w:spacing w:val="-1"/>
          <w:sz w:val="24"/>
          <w:szCs w:val="24"/>
        </w:rPr>
        <w:t>м</w:t>
      </w:r>
      <w:r w:rsidRPr="00D93835">
        <w:rPr>
          <w:sz w:val="24"/>
          <w:szCs w:val="24"/>
        </w:rPr>
        <w:t>а, б</w:t>
      </w:r>
      <w:r w:rsidRPr="00D93835">
        <w:rPr>
          <w:spacing w:val="-1"/>
          <w:sz w:val="24"/>
          <w:szCs w:val="24"/>
        </w:rPr>
        <w:t>е</w:t>
      </w:r>
      <w:r w:rsidRPr="00D93835">
        <w:rPr>
          <w:sz w:val="24"/>
          <w:szCs w:val="24"/>
        </w:rPr>
        <w:t>з</w:t>
      </w:r>
      <w:r w:rsidR="00A560CE">
        <w:rPr>
          <w:sz w:val="24"/>
          <w:szCs w:val="24"/>
        </w:rPr>
        <w:t xml:space="preserve"> </w:t>
      </w:r>
      <w:r w:rsidRPr="00D93835">
        <w:rPr>
          <w:sz w:val="24"/>
          <w:szCs w:val="24"/>
        </w:rPr>
        <w:t>П</w:t>
      </w:r>
      <w:r w:rsidRPr="00D93835">
        <w:rPr>
          <w:spacing w:val="-1"/>
          <w:sz w:val="24"/>
          <w:szCs w:val="24"/>
        </w:rPr>
        <w:t>Д</w:t>
      </w:r>
      <w:r w:rsidRPr="00D93835">
        <w:rPr>
          <w:spacing w:val="1"/>
          <w:sz w:val="24"/>
          <w:szCs w:val="24"/>
        </w:rPr>
        <w:t>В</w:t>
      </w:r>
      <w:r w:rsidRPr="00D93835">
        <w:rPr>
          <w:spacing w:val="2"/>
          <w:sz w:val="24"/>
          <w:szCs w:val="24"/>
        </w:rPr>
        <w:t>-</w:t>
      </w:r>
      <w:r w:rsidRPr="00D93835">
        <w:rPr>
          <w:spacing w:val="-1"/>
          <w:sz w:val="24"/>
          <w:szCs w:val="24"/>
        </w:rPr>
        <w:t xml:space="preserve">а. </w:t>
      </w:r>
    </w:p>
    <w:p w:rsidR="00E55CF2" w:rsidRPr="00D720EE" w:rsidRDefault="007A0096" w:rsidP="00D720EE">
      <w:pPr>
        <w:numPr>
          <w:ilvl w:val="0"/>
          <w:numId w:val="12"/>
        </w:numPr>
        <w:ind w:right="74"/>
        <w:jc w:val="both"/>
        <w:rPr>
          <w:sz w:val="24"/>
          <w:szCs w:val="24"/>
        </w:rPr>
      </w:pPr>
      <w:r w:rsidRPr="00D93835">
        <w:rPr>
          <w:sz w:val="24"/>
          <w:szCs w:val="24"/>
        </w:rPr>
        <w:t>Ц</w:t>
      </w:r>
      <w:r w:rsidRPr="00D93835">
        <w:rPr>
          <w:spacing w:val="-1"/>
          <w:sz w:val="24"/>
          <w:szCs w:val="24"/>
        </w:rPr>
        <w:t>е</w:t>
      </w:r>
      <w:r w:rsidRPr="00D93835">
        <w:rPr>
          <w:spacing w:val="1"/>
          <w:sz w:val="24"/>
          <w:szCs w:val="24"/>
        </w:rPr>
        <w:t>н</w:t>
      </w:r>
      <w:r w:rsidRPr="00D93835">
        <w:rPr>
          <w:sz w:val="24"/>
          <w:szCs w:val="24"/>
        </w:rPr>
        <w:t>а</w:t>
      </w:r>
      <w:r w:rsidR="00A560CE">
        <w:rPr>
          <w:sz w:val="24"/>
          <w:szCs w:val="24"/>
        </w:rPr>
        <w:t xml:space="preserve"> </w:t>
      </w:r>
      <w:r w:rsidRPr="00D93835">
        <w:rPr>
          <w:sz w:val="24"/>
          <w:szCs w:val="24"/>
        </w:rPr>
        <w:t>је</w:t>
      </w:r>
      <w:r w:rsidR="00A560CE">
        <w:rPr>
          <w:sz w:val="24"/>
          <w:szCs w:val="24"/>
        </w:rPr>
        <w:t xml:space="preserve"> </w:t>
      </w:r>
      <w:r w:rsidRPr="00D93835">
        <w:rPr>
          <w:sz w:val="24"/>
          <w:szCs w:val="24"/>
        </w:rPr>
        <w:t>ф</w:t>
      </w:r>
      <w:r w:rsidRPr="00D93835">
        <w:rPr>
          <w:spacing w:val="1"/>
          <w:sz w:val="24"/>
          <w:szCs w:val="24"/>
        </w:rPr>
        <w:t>ик</w:t>
      </w:r>
      <w:r w:rsidRPr="00D93835">
        <w:rPr>
          <w:spacing w:val="-1"/>
          <w:sz w:val="24"/>
          <w:szCs w:val="24"/>
        </w:rPr>
        <w:t>с</w:t>
      </w:r>
      <w:r w:rsidRPr="00D93835">
        <w:rPr>
          <w:spacing w:val="1"/>
          <w:sz w:val="24"/>
          <w:szCs w:val="24"/>
        </w:rPr>
        <w:t>н</w:t>
      </w:r>
      <w:r w:rsidRPr="00D93835">
        <w:rPr>
          <w:sz w:val="24"/>
          <w:szCs w:val="24"/>
        </w:rPr>
        <w:t>а</w:t>
      </w:r>
      <w:r w:rsidR="00A560CE">
        <w:rPr>
          <w:sz w:val="24"/>
          <w:szCs w:val="24"/>
        </w:rPr>
        <w:t xml:space="preserve"> </w:t>
      </w:r>
      <w:r w:rsidRPr="00D93835">
        <w:rPr>
          <w:sz w:val="24"/>
          <w:szCs w:val="24"/>
        </w:rPr>
        <w:t>и</w:t>
      </w:r>
      <w:r w:rsidR="00A560CE">
        <w:rPr>
          <w:sz w:val="24"/>
          <w:szCs w:val="24"/>
        </w:rPr>
        <w:t xml:space="preserve"> </w:t>
      </w:r>
      <w:r w:rsidRPr="00D93835">
        <w:rPr>
          <w:spacing w:val="1"/>
          <w:sz w:val="24"/>
          <w:szCs w:val="24"/>
        </w:rPr>
        <w:t>н</w:t>
      </w:r>
      <w:r w:rsidRPr="00D93835">
        <w:rPr>
          <w:sz w:val="24"/>
          <w:szCs w:val="24"/>
        </w:rPr>
        <w:t>е</w:t>
      </w:r>
      <w:r w:rsidR="00A560CE">
        <w:rPr>
          <w:sz w:val="24"/>
          <w:szCs w:val="24"/>
        </w:rPr>
        <w:t xml:space="preserve"> </w:t>
      </w:r>
      <w:r w:rsidRPr="00D93835">
        <w:rPr>
          <w:spacing w:val="-1"/>
          <w:sz w:val="24"/>
          <w:szCs w:val="24"/>
        </w:rPr>
        <w:t>м</w:t>
      </w:r>
      <w:r w:rsidRPr="00D93835">
        <w:rPr>
          <w:spacing w:val="-2"/>
          <w:sz w:val="24"/>
          <w:szCs w:val="24"/>
        </w:rPr>
        <w:t>о</w:t>
      </w:r>
      <w:r w:rsidRPr="00D93835">
        <w:rPr>
          <w:sz w:val="24"/>
          <w:szCs w:val="24"/>
        </w:rPr>
        <w:t>же</w:t>
      </w:r>
      <w:r w:rsidR="00A560CE">
        <w:rPr>
          <w:sz w:val="24"/>
          <w:szCs w:val="24"/>
        </w:rPr>
        <w:t xml:space="preserve"> </w:t>
      </w:r>
      <w:r w:rsidRPr="00D93835">
        <w:rPr>
          <w:spacing w:val="-1"/>
          <w:sz w:val="24"/>
          <w:szCs w:val="24"/>
        </w:rPr>
        <w:t>с</w:t>
      </w:r>
      <w:r w:rsidRPr="00D93835">
        <w:rPr>
          <w:sz w:val="24"/>
          <w:szCs w:val="24"/>
        </w:rPr>
        <w:t>е</w:t>
      </w:r>
      <w:r w:rsidRPr="00D93835">
        <w:rPr>
          <w:spacing w:val="1"/>
          <w:sz w:val="24"/>
          <w:szCs w:val="24"/>
        </w:rPr>
        <w:t xml:space="preserve"> м</w:t>
      </w:r>
      <w:r w:rsidRPr="00D93835">
        <w:rPr>
          <w:spacing w:val="-1"/>
          <w:sz w:val="24"/>
          <w:szCs w:val="24"/>
        </w:rPr>
        <w:t>е</w:t>
      </w:r>
      <w:r w:rsidRPr="00D93835">
        <w:rPr>
          <w:spacing w:val="1"/>
          <w:sz w:val="24"/>
          <w:szCs w:val="24"/>
        </w:rPr>
        <w:t>њ</w:t>
      </w:r>
      <w:r w:rsidRPr="00D93835">
        <w:rPr>
          <w:spacing w:val="-1"/>
          <w:sz w:val="24"/>
          <w:szCs w:val="24"/>
        </w:rPr>
        <w:t>а</w:t>
      </w:r>
      <w:r w:rsidRPr="00D93835">
        <w:rPr>
          <w:sz w:val="24"/>
          <w:szCs w:val="24"/>
        </w:rPr>
        <w:t>ти</w:t>
      </w:r>
      <w:r w:rsidR="00A560CE">
        <w:rPr>
          <w:sz w:val="24"/>
          <w:szCs w:val="24"/>
        </w:rPr>
        <w:t xml:space="preserve"> </w:t>
      </w:r>
      <w:r w:rsidRPr="00D93835">
        <w:rPr>
          <w:spacing w:val="1"/>
          <w:sz w:val="24"/>
          <w:szCs w:val="24"/>
        </w:rPr>
        <w:t>з</w:t>
      </w:r>
      <w:r w:rsidRPr="00D93835">
        <w:rPr>
          <w:sz w:val="24"/>
          <w:szCs w:val="24"/>
        </w:rPr>
        <w:t>а</w:t>
      </w:r>
      <w:r w:rsidR="00A560CE">
        <w:rPr>
          <w:sz w:val="24"/>
          <w:szCs w:val="24"/>
        </w:rPr>
        <w:t xml:space="preserve"> </w:t>
      </w:r>
      <w:r w:rsidRPr="00D93835">
        <w:rPr>
          <w:sz w:val="24"/>
          <w:szCs w:val="24"/>
        </w:rPr>
        <w:t>вр</w:t>
      </w:r>
      <w:r w:rsidRPr="00D93835">
        <w:rPr>
          <w:spacing w:val="-1"/>
          <w:sz w:val="24"/>
          <w:szCs w:val="24"/>
        </w:rPr>
        <w:t>ем</w:t>
      </w:r>
      <w:r w:rsidRPr="00D93835">
        <w:rPr>
          <w:sz w:val="24"/>
          <w:szCs w:val="24"/>
        </w:rPr>
        <w:t>е</w:t>
      </w:r>
      <w:r w:rsidR="00A560CE">
        <w:rPr>
          <w:sz w:val="24"/>
          <w:szCs w:val="24"/>
        </w:rPr>
        <w:t xml:space="preserve"> </w:t>
      </w:r>
      <w:r w:rsidRPr="00D93835">
        <w:rPr>
          <w:sz w:val="24"/>
          <w:szCs w:val="24"/>
        </w:rPr>
        <w:t>тр</w:t>
      </w:r>
      <w:r w:rsidRPr="00D93835">
        <w:rPr>
          <w:spacing w:val="-1"/>
          <w:sz w:val="24"/>
          <w:szCs w:val="24"/>
        </w:rPr>
        <w:t>а</w:t>
      </w:r>
      <w:r w:rsidRPr="00D93835">
        <w:rPr>
          <w:sz w:val="24"/>
          <w:szCs w:val="24"/>
        </w:rPr>
        <w:t>ја</w:t>
      </w:r>
      <w:r w:rsidRPr="00D93835">
        <w:rPr>
          <w:spacing w:val="-1"/>
          <w:sz w:val="24"/>
          <w:szCs w:val="24"/>
        </w:rPr>
        <w:t>њ</w:t>
      </w:r>
      <w:r w:rsidRPr="00D93835">
        <w:rPr>
          <w:sz w:val="24"/>
          <w:szCs w:val="24"/>
        </w:rPr>
        <w:t>а</w:t>
      </w:r>
      <w:r w:rsidR="00EC7FB3">
        <w:rPr>
          <w:sz w:val="24"/>
          <w:szCs w:val="24"/>
          <w:lang w:val="en-US"/>
        </w:rPr>
        <w:t xml:space="preserve"> </w:t>
      </w:r>
      <w:r w:rsidRPr="00D93835">
        <w:rPr>
          <w:sz w:val="24"/>
          <w:szCs w:val="24"/>
        </w:rPr>
        <w:t>Уговор</w:t>
      </w:r>
      <w:r w:rsidRPr="00D93835">
        <w:rPr>
          <w:spacing w:val="-1"/>
          <w:sz w:val="24"/>
          <w:szCs w:val="24"/>
        </w:rPr>
        <w:t>а</w:t>
      </w:r>
      <w:r w:rsidRPr="00D93835">
        <w:rPr>
          <w:sz w:val="24"/>
          <w:szCs w:val="24"/>
        </w:rPr>
        <w:t>,</w:t>
      </w:r>
      <w:r w:rsidRPr="00D93835">
        <w:rPr>
          <w:spacing w:val="-1"/>
          <w:sz w:val="24"/>
          <w:szCs w:val="24"/>
        </w:rPr>
        <w:t>се</w:t>
      </w:r>
      <w:r w:rsidRPr="00D93835">
        <w:rPr>
          <w:sz w:val="24"/>
          <w:szCs w:val="24"/>
        </w:rPr>
        <w:t>м</w:t>
      </w:r>
      <w:r w:rsidR="00A560CE">
        <w:rPr>
          <w:sz w:val="24"/>
          <w:szCs w:val="24"/>
        </w:rPr>
        <w:t xml:space="preserve"> </w:t>
      </w:r>
      <w:r w:rsidRPr="00D93835">
        <w:rPr>
          <w:sz w:val="24"/>
          <w:szCs w:val="24"/>
        </w:rPr>
        <w:t xml:space="preserve">у </w:t>
      </w:r>
      <w:r w:rsidRPr="00D93835">
        <w:rPr>
          <w:spacing w:val="-1"/>
          <w:sz w:val="24"/>
          <w:szCs w:val="24"/>
        </w:rPr>
        <w:t>с</w:t>
      </w:r>
      <w:r w:rsidRPr="00D93835">
        <w:rPr>
          <w:spacing w:val="2"/>
          <w:sz w:val="24"/>
          <w:szCs w:val="24"/>
        </w:rPr>
        <w:t>л</w:t>
      </w:r>
      <w:r w:rsidRPr="00D93835">
        <w:rPr>
          <w:spacing w:val="-5"/>
          <w:sz w:val="24"/>
          <w:szCs w:val="24"/>
        </w:rPr>
        <w:t>у</w:t>
      </w:r>
      <w:r w:rsidRPr="00D93835">
        <w:rPr>
          <w:spacing w:val="1"/>
          <w:sz w:val="24"/>
          <w:szCs w:val="24"/>
        </w:rPr>
        <w:t>ч</w:t>
      </w:r>
      <w:r w:rsidRPr="00D93835">
        <w:rPr>
          <w:spacing w:val="-1"/>
          <w:sz w:val="24"/>
          <w:szCs w:val="24"/>
        </w:rPr>
        <w:t>а</w:t>
      </w:r>
      <w:r w:rsidRPr="00D93835">
        <w:rPr>
          <w:spacing w:val="5"/>
          <w:sz w:val="24"/>
          <w:szCs w:val="24"/>
        </w:rPr>
        <w:t>ј</w:t>
      </w:r>
      <w:r w:rsidRPr="00D93835">
        <w:rPr>
          <w:sz w:val="24"/>
          <w:szCs w:val="24"/>
        </w:rPr>
        <w:t>у</w:t>
      </w:r>
      <w:r w:rsidRPr="00D93835">
        <w:rPr>
          <w:spacing w:val="1"/>
          <w:sz w:val="24"/>
          <w:szCs w:val="24"/>
        </w:rPr>
        <w:t xml:space="preserve"> п</w:t>
      </w:r>
      <w:r w:rsidRPr="00D93835">
        <w:rPr>
          <w:sz w:val="24"/>
          <w:szCs w:val="24"/>
        </w:rPr>
        <w:t>ро</w:t>
      </w:r>
      <w:r w:rsidRPr="00D93835">
        <w:rPr>
          <w:spacing w:val="-1"/>
          <w:sz w:val="24"/>
          <w:szCs w:val="24"/>
        </w:rPr>
        <w:t>ме</w:t>
      </w:r>
      <w:r w:rsidRPr="00D93835">
        <w:rPr>
          <w:spacing w:val="1"/>
          <w:sz w:val="24"/>
          <w:szCs w:val="24"/>
        </w:rPr>
        <w:t>н</w:t>
      </w:r>
      <w:r w:rsidRPr="00D93835">
        <w:rPr>
          <w:sz w:val="24"/>
          <w:szCs w:val="24"/>
        </w:rPr>
        <w:t>е</w:t>
      </w:r>
      <w:r w:rsidRPr="00D93835">
        <w:rPr>
          <w:spacing w:val="1"/>
          <w:sz w:val="24"/>
          <w:szCs w:val="24"/>
        </w:rPr>
        <w:t xml:space="preserve"> ц</w:t>
      </w:r>
      <w:r w:rsidRPr="00D93835">
        <w:rPr>
          <w:spacing w:val="-1"/>
          <w:sz w:val="24"/>
          <w:szCs w:val="24"/>
        </w:rPr>
        <w:t>е</w:t>
      </w:r>
      <w:r w:rsidRPr="00D93835">
        <w:rPr>
          <w:spacing w:val="1"/>
          <w:sz w:val="24"/>
          <w:szCs w:val="24"/>
        </w:rPr>
        <w:t>н</w:t>
      </w:r>
      <w:r w:rsidRPr="00D93835">
        <w:rPr>
          <w:sz w:val="24"/>
          <w:szCs w:val="24"/>
        </w:rPr>
        <w:t xml:space="preserve">а </w:t>
      </w:r>
      <w:r w:rsidRPr="00D93835">
        <w:rPr>
          <w:spacing w:val="-5"/>
          <w:sz w:val="24"/>
          <w:szCs w:val="24"/>
        </w:rPr>
        <w:t>у</w:t>
      </w:r>
      <w:r w:rsidRPr="00D93835">
        <w:rPr>
          <w:spacing w:val="2"/>
          <w:sz w:val="24"/>
          <w:szCs w:val="24"/>
        </w:rPr>
        <w:t>г</w:t>
      </w:r>
      <w:r w:rsidRPr="00D93835">
        <w:rPr>
          <w:sz w:val="24"/>
          <w:szCs w:val="24"/>
        </w:rPr>
        <w:t>ово</w:t>
      </w:r>
      <w:r w:rsidRPr="00D93835">
        <w:rPr>
          <w:spacing w:val="2"/>
          <w:sz w:val="24"/>
          <w:szCs w:val="24"/>
        </w:rPr>
        <w:t>р</w:t>
      </w:r>
      <w:r w:rsidRPr="00D93835">
        <w:rPr>
          <w:spacing w:val="-1"/>
          <w:sz w:val="24"/>
          <w:szCs w:val="24"/>
        </w:rPr>
        <w:t>е</w:t>
      </w:r>
      <w:r w:rsidRPr="00D93835">
        <w:rPr>
          <w:spacing w:val="1"/>
          <w:sz w:val="24"/>
          <w:szCs w:val="24"/>
        </w:rPr>
        <w:t>ни</w:t>
      </w:r>
      <w:r w:rsidRPr="00D93835">
        <w:rPr>
          <w:sz w:val="24"/>
          <w:szCs w:val="24"/>
        </w:rPr>
        <w:t>х</w:t>
      </w:r>
      <w:r w:rsidR="00A560CE">
        <w:rPr>
          <w:sz w:val="24"/>
          <w:szCs w:val="24"/>
        </w:rPr>
        <w:t xml:space="preserve"> </w:t>
      </w:r>
      <w:r w:rsidRPr="00D93835">
        <w:rPr>
          <w:spacing w:val="-7"/>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z w:val="24"/>
          <w:szCs w:val="24"/>
        </w:rPr>
        <w:t>га</w:t>
      </w:r>
      <w:r w:rsidR="00A560CE">
        <w:rPr>
          <w:sz w:val="24"/>
          <w:szCs w:val="24"/>
        </w:rPr>
        <w:t xml:space="preserve"> </w:t>
      </w:r>
      <w:r w:rsidRPr="00D93835">
        <w:rPr>
          <w:spacing w:val="-1"/>
          <w:sz w:val="24"/>
          <w:szCs w:val="24"/>
        </w:rPr>
        <w:t>с</w:t>
      </w:r>
      <w:r w:rsidRPr="00D93835">
        <w:rPr>
          <w:spacing w:val="2"/>
          <w:sz w:val="24"/>
          <w:szCs w:val="24"/>
        </w:rPr>
        <w:t>х</w:t>
      </w:r>
      <w:r w:rsidRPr="00D93835">
        <w:rPr>
          <w:sz w:val="24"/>
          <w:szCs w:val="24"/>
        </w:rPr>
        <w:t>од</w:t>
      </w:r>
      <w:r w:rsidRPr="00D93835">
        <w:rPr>
          <w:spacing w:val="1"/>
          <w:sz w:val="24"/>
          <w:szCs w:val="24"/>
        </w:rPr>
        <w:t>н</w:t>
      </w:r>
      <w:r w:rsidRPr="00D93835">
        <w:rPr>
          <w:sz w:val="24"/>
          <w:szCs w:val="24"/>
        </w:rPr>
        <w:t>о</w:t>
      </w:r>
      <w:r w:rsidR="00A560CE">
        <w:rPr>
          <w:sz w:val="24"/>
          <w:szCs w:val="24"/>
        </w:rPr>
        <w:t xml:space="preserve"> </w:t>
      </w:r>
      <w:r w:rsidRPr="00D93835">
        <w:rPr>
          <w:sz w:val="24"/>
          <w:szCs w:val="24"/>
        </w:rPr>
        <w:t>р</w:t>
      </w:r>
      <w:r w:rsidRPr="00D93835">
        <w:rPr>
          <w:spacing w:val="-1"/>
          <w:sz w:val="24"/>
          <w:szCs w:val="24"/>
        </w:rPr>
        <w:t>ас</w:t>
      </w:r>
      <w:r w:rsidRPr="00D93835">
        <w:rPr>
          <w:spacing w:val="3"/>
          <w:sz w:val="24"/>
          <w:szCs w:val="24"/>
        </w:rPr>
        <w:t>т</w:t>
      </w:r>
      <w:r w:rsidRPr="00D93835">
        <w:rPr>
          <w:sz w:val="24"/>
          <w:szCs w:val="24"/>
        </w:rPr>
        <w:t>у трош</w:t>
      </w:r>
      <w:r w:rsidRPr="00D93835">
        <w:rPr>
          <w:spacing w:val="1"/>
          <w:sz w:val="24"/>
          <w:szCs w:val="24"/>
        </w:rPr>
        <w:t>к</w:t>
      </w:r>
      <w:r w:rsidRPr="00D93835">
        <w:rPr>
          <w:sz w:val="24"/>
          <w:szCs w:val="24"/>
        </w:rPr>
        <w:t>ова</w:t>
      </w:r>
      <w:r w:rsidR="00A560CE">
        <w:rPr>
          <w:sz w:val="24"/>
          <w:szCs w:val="24"/>
        </w:rPr>
        <w:t xml:space="preserve"> </w:t>
      </w:r>
      <w:r w:rsidRPr="00D93835">
        <w:rPr>
          <w:sz w:val="24"/>
          <w:szCs w:val="24"/>
        </w:rPr>
        <w:t>ж</w:t>
      </w:r>
      <w:r w:rsidRPr="00D93835">
        <w:rPr>
          <w:spacing w:val="1"/>
          <w:sz w:val="24"/>
          <w:szCs w:val="24"/>
        </w:rPr>
        <w:t>и</w:t>
      </w:r>
      <w:r w:rsidRPr="00D93835">
        <w:rPr>
          <w:sz w:val="24"/>
          <w:szCs w:val="24"/>
        </w:rPr>
        <w:t>вота</w:t>
      </w:r>
      <w:r w:rsidR="00A560CE">
        <w:rPr>
          <w:sz w:val="24"/>
          <w:szCs w:val="24"/>
        </w:rPr>
        <w:t xml:space="preserve"> </w:t>
      </w:r>
      <w:r w:rsidRPr="00D93835">
        <w:rPr>
          <w:sz w:val="24"/>
          <w:szCs w:val="24"/>
        </w:rPr>
        <w:t>у</w:t>
      </w:r>
      <w:r w:rsidR="00A560CE">
        <w:rPr>
          <w:sz w:val="24"/>
          <w:szCs w:val="24"/>
        </w:rPr>
        <w:t xml:space="preserve"> </w:t>
      </w:r>
      <w:r w:rsidRPr="00D93835">
        <w:rPr>
          <w:spacing w:val="-1"/>
          <w:sz w:val="24"/>
          <w:szCs w:val="24"/>
        </w:rPr>
        <w:t>Бе</w:t>
      </w:r>
      <w:r w:rsidRPr="00D93835">
        <w:rPr>
          <w:sz w:val="24"/>
          <w:szCs w:val="24"/>
        </w:rPr>
        <w:t>огр</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з</w:t>
      </w:r>
      <w:r w:rsidRPr="00D93835">
        <w:rPr>
          <w:sz w:val="24"/>
          <w:szCs w:val="24"/>
        </w:rPr>
        <w:t>а</w:t>
      </w:r>
      <w:r w:rsidR="00A560CE">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т</w:t>
      </w:r>
      <w:r w:rsidRPr="00D93835">
        <w:rPr>
          <w:spacing w:val="2"/>
          <w:sz w:val="24"/>
          <w:szCs w:val="24"/>
        </w:rPr>
        <w:t>х</w:t>
      </w:r>
      <w:r w:rsidRPr="00D93835">
        <w:rPr>
          <w:sz w:val="24"/>
          <w:szCs w:val="24"/>
        </w:rPr>
        <w:t>о</w:t>
      </w:r>
      <w:r w:rsidRPr="00D93835">
        <w:rPr>
          <w:spacing w:val="-2"/>
          <w:sz w:val="24"/>
          <w:szCs w:val="24"/>
        </w:rPr>
        <w:t>д</w:t>
      </w:r>
      <w:r w:rsidRPr="00D93835">
        <w:rPr>
          <w:spacing w:val="1"/>
          <w:sz w:val="24"/>
          <w:szCs w:val="24"/>
        </w:rPr>
        <w:t>н</w:t>
      </w:r>
      <w:r w:rsidRPr="00D93835">
        <w:rPr>
          <w:sz w:val="24"/>
          <w:szCs w:val="24"/>
        </w:rPr>
        <w:t>и</w:t>
      </w:r>
      <w:r w:rsidR="00A560CE">
        <w:rPr>
          <w:sz w:val="24"/>
          <w:szCs w:val="24"/>
        </w:rPr>
        <w:t xml:space="preserve"> </w:t>
      </w:r>
      <w:r w:rsidRPr="00D93835">
        <w:rPr>
          <w:spacing w:val="1"/>
          <w:sz w:val="24"/>
          <w:szCs w:val="24"/>
        </w:rPr>
        <w:t>п</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од</w:t>
      </w:r>
      <w:r w:rsidR="00C36409">
        <w:rPr>
          <w:sz w:val="24"/>
          <w:szCs w:val="24"/>
          <w:lang w:val="en-US"/>
        </w:rPr>
        <w:t xml:space="preserve"> </w:t>
      </w:r>
      <w:r w:rsidRPr="00D720EE">
        <w:rPr>
          <w:sz w:val="24"/>
          <w:szCs w:val="24"/>
        </w:rPr>
        <w:t>(од</w:t>
      </w:r>
      <w:r w:rsidR="00A560CE">
        <w:rPr>
          <w:sz w:val="24"/>
          <w:szCs w:val="24"/>
        </w:rPr>
        <w:t xml:space="preserve"> </w:t>
      </w:r>
      <w:r w:rsidRPr="00D720EE">
        <w:rPr>
          <w:sz w:val="24"/>
          <w:szCs w:val="24"/>
        </w:rPr>
        <w:t>д</w:t>
      </w:r>
      <w:r w:rsidRPr="00D720EE">
        <w:rPr>
          <w:spacing w:val="-3"/>
          <w:sz w:val="24"/>
          <w:szCs w:val="24"/>
        </w:rPr>
        <w:t>а</w:t>
      </w:r>
      <w:r w:rsidRPr="00D720EE">
        <w:rPr>
          <w:spacing w:val="-1"/>
          <w:sz w:val="24"/>
          <w:szCs w:val="24"/>
        </w:rPr>
        <w:t>н</w:t>
      </w:r>
      <w:r w:rsidRPr="00D720EE">
        <w:rPr>
          <w:sz w:val="24"/>
          <w:szCs w:val="24"/>
        </w:rPr>
        <w:t xml:space="preserve">а </w:t>
      </w:r>
      <w:r w:rsidRPr="00D720EE">
        <w:rPr>
          <w:spacing w:val="1"/>
          <w:sz w:val="24"/>
          <w:szCs w:val="24"/>
        </w:rPr>
        <w:t>з</w:t>
      </w:r>
      <w:r w:rsidRPr="00D720EE">
        <w:rPr>
          <w:spacing w:val="-1"/>
          <w:sz w:val="24"/>
          <w:szCs w:val="24"/>
        </w:rPr>
        <w:t>а</w:t>
      </w:r>
      <w:r w:rsidRPr="00D720EE">
        <w:rPr>
          <w:spacing w:val="1"/>
          <w:sz w:val="24"/>
          <w:szCs w:val="24"/>
        </w:rPr>
        <w:t>к</w:t>
      </w:r>
      <w:r w:rsidRPr="00D720EE">
        <w:rPr>
          <w:spacing w:val="3"/>
          <w:sz w:val="24"/>
          <w:szCs w:val="24"/>
        </w:rPr>
        <w:t>љ</w:t>
      </w:r>
      <w:r w:rsidRPr="00D720EE">
        <w:rPr>
          <w:spacing w:val="-7"/>
          <w:sz w:val="24"/>
          <w:szCs w:val="24"/>
        </w:rPr>
        <w:t>у</w:t>
      </w:r>
      <w:r w:rsidRPr="00D720EE">
        <w:rPr>
          <w:spacing w:val="1"/>
          <w:sz w:val="24"/>
          <w:szCs w:val="24"/>
        </w:rPr>
        <w:t>ч</w:t>
      </w:r>
      <w:r w:rsidRPr="00D720EE">
        <w:rPr>
          <w:spacing w:val="-1"/>
          <w:sz w:val="24"/>
          <w:szCs w:val="24"/>
        </w:rPr>
        <w:t>е</w:t>
      </w:r>
      <w:r w:rsidRPr="00D720EE">
        <w:rPr>
          <w:spacing w:val="1"/>
          <w:sz w:val="24"/>
          <w:szCs w:val="24"/>
        </w:rPr>
        <w:t>њ</w:t>
      </w:r>
      <w:r w:rsidRPr="00D720EE">
        <w:rPr>
          <w:sz w:val="24"/>
          <w:szCs w:val="24"/>
        </w:rPr>
        <w:t xml:space="preserve">а </w:t>
      </w:r>
      <w:r w:rsidRPr="00D720EE">
        <w:rPr>
          <w:spacing w:val="-5"/>
          <w:sz w:val="24"/>
          <w:szCs w:val="24"/>
        </w:rPr>
        <w:t>у</w:t>
      </w:r>
      <w:r w:rsidRPr="00D720EE">
        <w:rPr>
          <w:sz w:val="24"/>
          <w:szCs w:val="24"/>
        </w:rPr>
        <w:t>говор</w:t>
      </w:r>
      <w:r w:rsidRPr="00D720EE">
        <w:rPr>
          <w:spacing w:val="-1"/>
          <w:sz w:val="24"/>
          <w:szCs w:val="24"/>
        </w:rPr>
        <w:t>а</w:t>
      </w:r>
      <w:r w:rsidRPr="00D720EE">
        <w:rPr>
          <w:sz w:val="24"/>
          <w:szCs w:val="24"/>
        </w:rPr>
        <w:t xml:space="preserve">, </w:t>
      </w:r>
      <w:r w:rsidRPr="00D720EE">
        <w:rPr>
          <w:spacing w:val="2"/>
          <w:sz w:val="24"/>
          <w:szCs w:val="24"/>
        </w:rPr>
        <w:t>о</w:t>
      </w:r>
      <w:r w:rsidRPr="00D720EE">
        <w:rPr>
          <w:sz w:val="24"/>
          <w:szCs w:val="24"/>
        </w:rPr>
        <w:t>д</w:t>
      </w:r>
      <w:r w:rsidRPr="00D720EE">
        <w:rPr>
          <w:spacing w:val="1"/>
          <w:sz w:val="24"/>
          <w:szCs w:val="24"/>
        </w:rPr>
        <w:t>н</w:t>
      </w:r>
      <w:r w:rsidRPr="00D720EE">
        <w:rPr>
          <w:spacing w:val="3"/>
          <w:sz w:val="24"/>
          <w:szCs w:val="24"/>
        </w:rPr>
        <w:t>о</w:t>
      </w:r>
      <w:r w:rsidRPr="00D720EE">
        <w:rPr>
          <w:spacing w:val="-1"/>
          <w:sz w:val="24"/>
          <w:szCs w:val="24"/>
        </w:rPr>
        <w:t>с</w:t>
      </w:r>
      <w:r w:rsidRPr="00D720EE">
        <w:rPr>
          <w:spacing w:val="1"/>
          <w:sz w:val="24"/>
          <w:szCs w:val="24"/>
        </w:rPr>
        <w:t>н</w:t>
      </w:r>
      <w:r w:rsidRPr="00D720EE">
        <w:rPr>
          <w:sz w:val="24"/>
          <w:szCs w:val="24"/>
        </w:rPr>
        <w:t xml:space="preserve">о од </w:t>
      </w:r>
      <w:r w:rsidRPr="00D720EE">
        <w:rPr>
          <w:spacing w:val="1"/>
          <w:sz w:val="24"/>
          <w:szCs w:val="24"/>
        </w:rPr>
        <w:t>п</w:t>
      </w:r>
      <w:r w:rsidRPr="00D720EE">
        <w:rPr>
          <w:sz w:val="24"/>
          <w:szCs w:val="24"/>
        </w:rPr>
        <w:t>о</w:t>
      </w:r>
      <w:r w:rsidRPr="00D720EE">
        <w:rPr>
          <w:spacing w:val="-1"/>
          <w:sz w:val="24"/>
          <w:szCs w:val="24"/>
        </w:rPr>
        <w:t>с</w:t>
      </w:r>
      <w:r w:rsidRPr="00D720EE">
        <w:rPr>
          <w:sz w:val="24"/>
          <w:szCs w:val="24"/>
        </w:rPr>
        <w:t>л</w:t>
      </w:r>
      <w:r w:rsidRPr="00D720EE">
        <w:rPr>
          <w:spacing w:val="-1"/>
          <w:sz w:val="24"/>
          <w:szCs w:val="24"/>
        </w:rPr>
        <w:t>е</w:t>
      </w:r>
      <w:r w:rsidRPr="00D720EE">
        <w:rPr>
          <w:sz w:val="24"/>
          <w:szCs w:val="24"/>
        </w:rPr>
        <w:t xml:space="preserve">дње </w:t>
      </w:r>
      <w:r w:rsidRPr="00D720EE">
        <w:rPr>
          <w:spacing w:val="1"/>
          <w:sz w:val="24"/>
          <w:szCs w:val="24"/>
        </w:rPr>
        <w:t>п</w:t>
      </w:r>
      <w:r w:rsidRPr="00D720EE">
        <w:rPr>
          <w:sz w:val="24"/>
          <w:szCs w:val="24"/>
        </w:rPr>
        <w:t>ро</w:t>
      </w:r>
      <w:r w:rsidRPr="00D720EE">
        <w:rPr>
          <w:spacing w:val="-1"/>
          <w:sz w:val="24"/>
          <w:szCs w:val="24"/>
        </w:rPr>
        <w:t>ме</w:t>
      </w:r>
      <w:r w:rsidRPr="00D720EE">
        <w:rPr>
          <w:spacing w:val="1"/>
          <w:sz w:val="24"/>
          <w:szCs w:val="24"/>
        </w:rPr>
        <w:t>н</w:t>
      </w:r>
      <w:r w:rsidRPr="00D720EE">
        <w:rPr>
          <w:sz w:val="24"/>
          <w:szCs w:val="24"/>
        </w:rPr>
        <w:t xml:space="preserve">е </w:t>
      </w:r>
      <w:r w:rsidRPr="00D720EE">
        <w:rPr>
          <w:spacing w:val="4"/>
          <w:sz w:val="24"/>
          <w:szCs w:val="24"/>
        </w:rPr>
        <w:t>ц</w:t>
      </w:r>
      <w:r w:rsidRPr="00D720EE">
        <w:rPr>
          <w:spacing w:val="-1"/>
          <w:sz w:val="24"/>
          <w:szCs w:val="24"/>
        </w:rPr>
        <w:t>е</w:t>
      </w:r>
      <w:r w:rsidRPr="00D720EE">
        <w:rPr>
          <w:spacing w:val="1"/>
          <w:sz w:val="24"/>
          <w:szCs w:val="24"/>
        </w:rPr>
        <w:t>н</w:t>
      </w:r>
      <w:r w:rsidRPr="00D720EE">
        <w:rPr>
          <w:spacing w:val="-1"/>
          <w:sz w:val="24"/>
          <w:szCs w:val="24"/>
        </w:rPr>
        <w:t>е</w:t>
      </w:r>
      <w:r w:rsidRPr="00D720EE">
        <w:rPr>
          <w:sz w:val="24"/>
          <w:szCs w:val="24"/>
        </w:rPr>
        <w:t xml:space="preserve">), </w:t>
      </w:r>
      <w:r w:rsidRPr="00D720EE">
        <w:rPr>
          <w:spacing w:val="1"/>
          <w:sz w:val="24"/>
          <w:szCs w:val="24"/>
        </w:rPr>
        <w:t>п</w:t>
      </w:r>
      <w:r w:rsidRPr="00D720EE">
        <w:rPr>
          <w:sz w:val="24"/>
          <w:szCs w:val="24"/>
        </w:rPr>
        <w:t>р</w:t>
      </w:r>
      <w:r w:rsidRPr="00D720EE">
        <w:rPr>
          <w:spacing w:val="-1"/>
          <w:sz w:val="24"/>
          <w:szCs w:val="24"/>
        </w:rPr>
        <w:t>ем</w:t>
      </w:r>
      <w:r w:rsidRPr="00D720EE">
        <w:rPr>
          <w:sz w:val="24"/>
          <w:szCs w:val="24"/>
        </w:rPr>
        <w:t>а обја</w:t>
      </w:r>
      <w:r w:rsidRPr="00D720EE">
        <w:rPr>
          <w:spacing w:val="-1"/>
          <w:sz w:val="24"/>
          <w:szCs w:val="24"/>
        </w:rPr>
        <w:t>в</w:t>
      </w:r>
      <w:r w:rsidRPr="00D720EE">
        <w:rPr>
          <w:sz w:val="24"/>
          <w:szCs w:val="24"/>
        </w:rPr>
        <w:t>љ</w:t>
      </w:r>
      <w:r w:rsidRPr="00D720EE">
        <w:rPr>
          <w:spacing w:val="-1"/>
          <w:sz w:val="24"/>
          <w:szCs w:val="24"/>
        </w:rPr>
        <w:t>е</w:t>
      </w:r>
      <w:r w:rsidRPr="00D720EE">
        <w:rPr>
          <w:spacing w:val="1"/>
          <w:sz w:val="24"/>
          <w:szCs w:val="24"/>
        </w:rPr>
        <w:t>ни</w:t>
      </w:r>
      <w:r w:rsidRPr="00D720EE">
        <w:rPr>
          <w:sz w:val="24"/>
          <w:szCs w:val="24"/>
        </w:rPr>
        <w:t xml:space="preserve">м </w:t>
      </w:r>
      <w:r w:rsidRPr="00D720EE">
        <w:rPr>
          <w:spacing w:val="1"/>
          <w:sz w:val="24"/>
          <w:szCs w:val="24"/>
        </w:rPr>
        <w:t>п</w:t>
      </w:r>
      <w:r w:rsidRPr="00D720EE">
        <w:rPr>
          <w:sz w:val="24"/>
          <w:szCs w:val="24"/>
        </w:rPr>
        <w:t>од</w:t>
      </w:r>
      <w:r w:rsidRPr="00D720EE">
        <w:rPr>
          <w:spacing w:val="-1"/>
          <w:sz w:val="24"/>
          <w:szCs w:val="24"/>
        </w:rPr>
        <w:t>а</w:t>
      </w:r>
      <w:r w:rsidRPr="00D720EE">
        <w:rPr>
          <w:spacing w:val="1"/>
          <w:sz w:val="24"/>
          <w:szCs w:val="24"/>
        </w:rPr>
        <w:t>ци</w:t>
      </w:r>
      <w:r w:rsidRPr="00D720EE">
        <w:rPr>
          <w:spacing w:val="-3"/>
          <w:sz w:val="24"/>
          <w:szCs w:val="24"/>
        </w:rPr>
        <w:t>м</w:t>
      </w:r>
      <w:r w:rsidRPr="00D720EE">
        <w:rPr>
          <w:sz w:val="24"/>
          <w:szCs w:val="24"/>
        </w:rPr>
        <w:t>а</w:t>
      </w:r>
      <w:r w:rsidR="00A560CE">
        <w:rPr>
          <w:sz w:val="24"/>
          <w:szCs w:val="24"/>
        </w:rPr>
        <w:t xml:space="preserve"> </w:t>
      </w:r>
      <w:r w:rsidRPr="00D720EE">
        <w:rPr>
          <w:spacing w:val="1"/>
          <w:sz w:val="24"/>
          <w:szCs w:val="24"/>
        </w:rPr>
        <w:t>Р</w:t>
      </w:r>
      <w:r w:rsidRPr="00D720EE">
        <w:rPr>
          <w:spacing w:val="-1"/>
          <w:sz w:val="24"/>
          <w:szCs w:val="24"/>
        </w:rPr>
        <w:t>е</w:t>
      </w:r>
      <w:r w:rsidRPr="00D720EE">
        <w:rPr>
          <w:spacing w:val="3"/>
          <w:sz w:val="24"/>
          <w:szCs w:val="24"/>
        </w:rPr>
        <w:t>п</w:t>
      </w:r>
      <w:r w:rsidRPr="00D720EE">
        <w:rPr>
          <w:spacing w:val="-7"/>
          <w:sz w:val="24"/>
          <w:szCs w:val="24"/>
        </w:rPr>
        <w:t>у</w:t>
      </w:r>
      <w:r w:rsidRPr="00D720EE">
        <w:rPr>
          <w:sz w:val="24"/>
          <w:szCs w:val="24"/>
        </w:rPr>
        <w:t>бл</w:t>
      </w:r>
      <w:r w:rsidRPr="00D720EE">
        <w:rPr>
          <w:spacing w:val="1"/>
          <w:sz w:val="24"/>
          <w:szCs w:val="24"/>
        </w:rPr>
        <w:t>и</w:t>
      </w:r>
      <w:r w:rsidRPr="00D720EE">
        <w:rPr>
          <w:spacing w:val="-1"/>
          <w:sz w:val="24"/>
          <w:szCs w:val="24"/>
        </w:rPr>
        <w:t>ч</w:t>
      </w:r>
      <w:r w:rsidRPr="00D720EE">
        <w:rPr>
          <w:spacing w:val="1"/>
          <w:sz w:val="24"/>
          <w:szCs w:val="24"/>
        </w:rPr>
        <w:t>к</w:t>
      </w:r>
      <w:r w:rsidRPr="00D720EE">
        <w:rPr>
          <w:sz w:val="24"/>
          <w:szCs w:val="24"/>
        </w:rPr>
        <w:t xml:space="preserve">ог </w:t>
      </w:r>
      <w:r w:rsidRPr="00D720EE">
        <w:rPr>
          <w:spacing w:val="1"/>
          <w:sz w:val="24"/>
          <w:szCs w:val="24"/>
        </w:rPr>
        <w:t>з</w:t>
      </w:r>
      <w:r w:rsidRPr="00D720EE">
        <w:rPr>
          <w:spacing w:val="-1"/>
          <w:sz w:val="24"/>
          <w:szCs w:val="24"/>
        </w:rPr>
        <w:t>а</w:t>
      </w:r>
      <w:r w:rsidRPr="00D720EE">
        <w:rPr>
          <w:sz w:val="24"/>
          <w:szCs w:val="24"/>
        </w:rPr>
        <w:t>вода</w:t>
      </w:r>
      <w:r w:rsidR="00A560CE">
        <w:rPr>
          <w:sz w:val="24"/>
          <w:szCs w:val="24"/>
        </w:rPr>
        <w:t xml:space="preserve"> </w:t>
      </w:r>
      <w:r w:rsidRPr="00D720EE">
        <w:rPr>
          <w:spacing w:val="1"/>
          <w:sz w:val="24"/>
          <w:szCs w:val="24"/>
        </w:rPr>
        <w:t>з</w:t>
      </w:r>
      <w:r w:rsidRPr="00D720EE">
        <w:rPr>
          <w:sz w:val="24"/>
          <w:szCs w:val="24"/>
        </w:rPr>
        <w:t>а</w:t>
      </w:r>
      <w:r w:rsidR="00A560CE">
        <w:rPr>
          <w:sz w:val="24"/>
          <w:szCs w:val="24"/>
        </w:rPr>
        <w:t xml:space="preserve"> </w:t>
      </w:r>
      <w:r w:rsidRPr="00D720EE">
        <w:rPr>
          <w:spacing w:val="-1"/>
          <w:sz w:val="24"/>
          <w:szCs w:val="24"/>
        </w:rPr>
        <w:t>с</w:t>
      </w:r>
      <w:r w:rsidRPr="00D720EE">
        <w:rPr>
          <w:sz w:val="24"/>
          <w:szCs w:val="24"/>
        </w:rPr>
        <w:t>т</w:t>
      </w:r>
      <w:r w:rsidRPr="00D720EE">
        <w:rPr>
          <w:spacing w:val="-1"/>
          <w:sz w:val="24"/>
          <w:szCs w:val="24"/>
        </w:rPr>
        <w:t>а</w:t>
      </w:r>
      <w:r w:rsidRPr="00D720EE">
        <w:rPr>
          <w:sz w:val="24"/>
          <w:szCs w:val="24"/>
        </w:rPr>
        <w:t>т</w:t>
      </w:r>
      <w:r w:rsidRPr="00D720EE">
        <w:rPr>
          <w:spacing w:val="1"/>
          <w:sz w:val="24"/>
          <w:szCs w:val="24"/>
        </w:rPr>
        <w:t>и</w:t>
      </w:r>
      <w:r w:rsidRPr="00D720EE">
        <w:rPr>
          <w:spacing w:val="-1"/>
          <w:sz w:val="24"/>
          <w:szCs w:val="24"/>
        </w:rPr>
        <w:t>с</w:t>
      </w:r>
      <w:r w:rsidRPr="00D720EE">
        <w:rPr>
          <w:sz w:val="24"/>
          <w:szCs w:val="24"/>
        </w:rPr>
        <w:t>т</w:t>
      </w:r>
      <w:r w:rsidRPr="00D720EE">
        <w:rPr>
          <w:spacing w:val="1"/>
          <w:sz w:val="24"/>
          <w:szCs w:val="24"/>
        </w:rPr>
        <w:t>и</w:t>
      </w:r>
      <w:r w:rsidRPr="00D720EE">
        <w:rPr>
          <w:spacing w:val="3"/>
          <w:sz w:val="24"/>
          <w:szCs w:val="24"/>
        </w:rPr>
        <w:t>к</w:t>
      </w:r>
      <w:r w:rsidRPr="00D720EE">
        <w:rPr>
          <w:spacing w:val="-7"/>
          <w:sz w:val="24"/>
          <w:szCs w:val="24"/>
        </w:rPr>
        <w:t>у</w:t>
      </w:r>
      <w:r w:rsidRPr="00D720EE">
        <w:rPr>
          <w:sz w:val="24"/>
          <w:szCs w:val="24"/>
        </w:rPr>
        <w:t>.</w:t>
      </w:r>
    </w:p>
    <w:p w:rsidR="00E55CF2" w:rsidRPr="00D93835" w:rsidRDefault="007A0096" w:rsidP="000036C0">
      <w:pPr>
        <w:numPr>
          <w:ilvl w:val="0"/>
          <w:numId w:val="12"/>
        </w:numPr>
        <w:jc w:val="both"/>
        <w:rPr>
          <w:sz w:val="24"/>
          <w:szCs w:val="24"/>
        </w:rPr>
      </w:pPr>
      <w:r w:rsidRPr="00D93835">
        <w:rPr>
          <w:sz w:val="24"/>
          <w:szCs w:val="24"/>
        </w:rPr>
        <w:t>Ев</w:t>
      </w:r>
      <w:r w:rsidRPr="00D93835">
        <w:rPr>
          <w:spacing w:val="-2"/>
          <w:sz w:val="24"/>
          <w:szCs w:val="24"/>
        </w:rPr>
        <w:t>е</w:t>
      </w:r>
      <w:r w:rsidRPr="00D93835">
        <w:rPr>
          <w:spacing w:val="1"/>
          <w:sz w:val="24"/>
          <w:szCs w:val="24"/>
        </w:rPr>
        <w:t>н</w:t>
      </w:r>
      <w:r w:rsidRPr="00D93835">
        <w:rPr>
          <w:spacing w:val="3"/>
          <w:sz w:val="24"/>
          <w:szCs w:val="24"/>
        </w:rPr>
        <w:t>т</w:t>
      </w:r>
      <w:r w:rsidRPr="00D93835">
        <w:rPr>
          <w:spacing w:val="-5"/>
          <w:sz w:val="24"/>
          <w:szCs w:val="24"/>
        </w:rPr>
        <w:t>у</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и</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п</w:t>
      </w:r>
      <w:r w:rsidRPr="00D93835">
        <w:rPr>
          <w:spacing w:val="-5"/>
          <w:sz w:val="24"/>
          <w:szCs w:val="24"/>
        </w:rPr>
        <w:t>у</w:t>
      </w:r>
      <w:r w:rsidRPr="00D93835">
        <w:rPr>
          <w:spacing w:val="-1"/>
          <w:sz w:val="24"/>
          <w:szCs w:val="24"/>
        </w:rPr>
        <w:t>с</w:t>
      </w:r>
      <w:r w:rsidRPr="00D93835">
        <w:rPr>
          <w:sz w:val="24"/>
          <w:szCs w:val="24"/>
        </w:rPr>
        <w:t>ти</w:t>
      </w:r>
      <w:r w:rsidRPr="00D93835">
        <w:rPr>
          <w:spacing w:val="1"/>
          <w:sz w:val="24"/>
          <w:szCs w:val="24"/>
        </w:rPr>
        <w:t>н</w:t>
      </w:r>
      <w:r w:rsidRPr="00D93835">
        <w:rPr>
          <w:sz w:val="24"/>
          <w:szCs w:val="24"/>
        </w:rPr>
        <w:t>а</w:t>
      </w:r>
      <w:r w:rsidRPr="00D93835">
        <w:rPr>
          <w:spacing w:val="1"/>
          <w:sz w:val="24"/>
          <w:szCs w:val="24"/>
        </w:rPr>
        <w:t xml:space="preserve"> ц</w:t>
      </w:r>
      <w:r w:rsidRPr="00D93835">
        <w:rPr>
          <w:spacing w:val="-1"/>
          <w:sz w:val="24"/>
          <w:szCs w:val="24"/>
        </w:rPr>
        <w:t>е</w:t>
      </w:r>
      <w:r w:rsidRPr="00D93835">
        <w:rPr>
          <w:spacing w:val="3"/>
          <w:sz w:val="24"/>
          <w:szCs w:val="24"/>
        </w:rPr>
        <w:t>н</w:t>
      </w:r>
      <w:r w:rsidRPr="00D93835">
        <w:rPr>
          <w:spacing w:val="-5"/>
          <w:sz w:val="24"/>
          <w:szCs w:val="24"/>
        </w:rPr>
        <w:t>у</w:t>
      </w:r>
      <w:r w:rsidRPr="00D93835">
        <w:rPr>
          <w:sz w:val="24"/>
          <w:szCs w:val="24"/>
        </w:rPr>
        <w:t>,</w:t>
      </w:r>
      <w:r w:rsidRPr="00D93835">
        <w:rPr>
          <w:spacing w:val="1"/>
          <w:sz w:val="24"/>
          <w:szCs w:val="24"/>
        </w:rPr>
        <w:t>з</w:t>
      </w:r>
      <w:r w:rsidRPr="00D93835">
        <w:rPr>
          <w:sz w:val="24"/>
          <w:szCs w:val="24"/>
        </w:rPr>
        <w:t>бог</w:t>
      </w:r>
      <w:r w:rsidR="00A560CE">
        <w:rPr>
          <w:sz w:val="24"/>
          <w:szCs w:val="24"/>
        </w:rPr>
        <w:t xml:space="preserve"> </w:t>
      </w:r>
      <w:r w:rsidRPr="00D93835">
        <w:rPr>
          <w:sz w:val="24"/>
          <w:szCs w:val="24"/>
        </w:rPr>
        <w:t>броја</w:t>
      </w:r>
      <w:r w:rsidR="00A560CE">
        <w:rPr>
          <w:sz w:val="24"/>
          <w:szCs w:val="24"/>
        </w:rPr>
        <w:t xml:space="preserve"> </w:t>
      </w:r>
      <w:r w:rsidRPr="00D93835">
        <w:rPr>
          <w:spacing w:val="1"/>
          <w:sz w:val="24"/>
          <w:szCs w:val="24"/>
        </w:rPr>
        <w:t>з</w:t>
      </w:r>
      <w:r w:rsidRPr="00D93835">
        <w:rPr>
          <w:spacing w:val="-1"/>
          <w:sz w:val="24"/>
          <w:szCs w:val="24"/>
        </w:rPr>
        <w:t>а</w:t>
      </w:r>
      <w:r w:rsidRPr="00D93835">
        <w:rPr>
          <w:spacing w:val="3"/>
          <w:sz w:val="24"/>
          <w:szCs w:val="24"/>
        </w:rPr>
        <w:t>п</w:t>
      </w:r>
      <w:r w:rsidRPr="00D93835">
        <w:rPr>
          <w:sz w:val="24"/>
          <w:szCs w:val="24"/>
        </w:rPr>
        <w:t>о</w:t>
      </w:r>
      <w:r w:rsidRPr="00D93835">
        <w:rPr>
          <w:spacing w:val="-1"/>
          <w:sz w:val="24"/>
          <w:szCs w:val="24"/>
        </w:rPr>
        <w:t>с</w:t>
      </w:r>
      <w:r w:rsidRPr="00D93835">
        <w:rPr>
          <w:sz w:val="24"/>
          <w:szCs w:val="24"/>
        </w:rPr>
        <w:t>л</w:t>
      </w:r>
      <w:r w:rsidRPr="00D93835">
        <w:rPr>
          <w:spacing w:val="-1"/>
          <w:sz w:val="24"/>
          <w:szCs w:val="24"/>
        </w:rPr>
        <w:t>е</w:t>
      </w:r>
      <w:r w:rsidRPr="00D93835">
        <w:rPr>
          <w:spacing w:val="1"/>
          <w:sz w:val="24"/>
          <w:szCs w:val="24"/>
        </w:rPr>
        <w:t>ни</w:t>
      </w:r>
      <w:r w:rsidRPr="00D93835">
        <w:rPr>
          <w:sz w:val="24"/>
          <w:szCs w:val="24"/>
        </w:rPr>
        <w:t>х</w:t>
      </w:r>
      <w:r w:rsidR="00A560CE">
        <w:rPr>
          <w:sz w:val="24"/>
          <w:szCs w:val="24"/>
        </w:rPr>
        <w:t xml:space="preserve"> </w:t>
      </w:r>
      <w:r w:rsidRPr="00D93835">
        <w:rPr>
          <w:spacing w:val="1"/>
          <w:sz w:val="24"/>
          <w:szCs w:val="24"/>
        </w:rPr>
        <w:t>к</w:t>
      </w:r>
      <w:r w:rsidRPr="00D93835">
        <w:rPr>
          <w:spacing w:val="-2"/>
          <w:sz w:val="24"/>
          <w:szCs w:val="24"/>
        </w:rPr>
        <w:t>о</w:t>
      </w:r>
      <w:r w:rsidRPr="00D93835">
        <w:rPr>
          <w:sz w:val="24"/>
          <w:szCs w:val="24"/>
        </w:rPr>
        <w:t>ји</w:t>
      </w:r>
      <w:r w:rsidR="00A560CE">
        <w:rPr>
          <w:sz w:val="24"/>
          <w:szCs w:val="24"/>
        </w:rPr>
        <w:t xml:space="preserve"> </w:t>
      </w:r>
      <w:r w:rsidRPr="00D93835">
        <w:rPr>
          <w:spacing w:val="-1"/>
          <w:sz w:val="24"/>
          <w:szCs w:val="24"/>
        </w:rPr>
        <w:t>с</w:t>
      </w:r>
      <w:r w:rsidRPr="00D93835">
        <w:rPr>
          <w:sz w:val="24"/>
          <w:szCs w:val="24"/>
        </w:rPr>
        <w:t>е</w:t>
      </w:r>
      <w:r w:rsidR="00A560CE">
        <w:rPr>
          <w:sz w:val="24"/>
          <w:szCs w:val="24"/>
        </w:rPr>
        <w:t xml:space="preserve"> </w:t>
      </w:r>
      <w:r w:rsidRPr="00D93835">
        <w:rPr>
          <w:spacing w:val="-5"/>
          <w:sz w:val="24"/>
          <w:szCs w:val="24"/>
        </w:rPr>
        <w:t>у</w:t>
      </w:r>
      <w:r w:rsidRPr="00D93835">
        <w:rPr>
          <w:spacing w:val="6"/>
          <w:sz w:val="24"/>
          <w:szCs w:val="24"/>
        </w:rPr>
        <w:t>п</w:t>
      </w:r>
      <w:r w:rsidRPr="00D93835">
        <w:rPr>
          <w:spacing w:val="-5"/>
          <w:sz w:val="24"/>
          <w:szCs w:val="24"/>
        </w:rPr>
        <w:t>у</w:t>
      </w:r>
      <w:r w:rsidRPr="00D93835">
        <w:rPr>
          <w:spacing w:val="5"/>
          <w:sz w:val="24"/>
          <w:szCs w:val="24"/>
        </w:rPr>
        <w:t>ћ</w:t>
      </w:r>
      <w:r w:rsidRPr="00D93835">
        <w:rPr>
          <w:spacing w:val="-2"/>
          <w:sz w:val="24"/>
          <w:szCs w:val="24"/>
        </w:rPr>
        <w:t>у</w:t>
      </w:r>
      <w:r w:rsidRPr="00D93835">
        <w:rPr>
          <w:spacing w:val="3"/>
          <w:sz w:val="24"/>
          <w:szCs w:val="24"/>
        </w:rPr>
        <w:t>ј</w:t>
      </w:r>
      <w:r w:rsidRPr="00D93835">
        <w:rPr>
          <w:sz w:val="24"/>
          <w:szCs w:val="24"/>
        </w:rPr>
        <w:t>у</w:t>
      </w:r>
      <w:r w:rsidR="00A560CE">
        <w:rPr>
          <w:sz w:val="24"/>
          <w:szCs w:val="24"/>
        </w:rPr>
        <w:t xml:space="preserve"> </w:t>
      </w:r>
      <w:r w:rsidRPr="00D93835">
        <w:rPr>
          <w:spacing w:val="1"/>
          <w:sz w:val="24"/>
          <w:szCs w:val="24"/>
        </w:rPr>
        <w:t>н</w:t>
      </w:r>
      <w:r w:rsidRPr="00D93835">
        <w:rPr>
          <w:sz w:val="24"/>
          <w:szCs w:val="24"/>
        </w:rPr>
        <w:t>а</w:t>
      </w:r>
      <w:r w:rsidR="00A560CE">
        <w:rPr>
          <w:sz w:val="24"/>
          <w:szCs w:val="24"/>
        </w:rPr>
        <w:t xml:space="preserve"> </w:t>
      </w:r>
      <w:r w:rsidRPr="003D30CB">
        <w:rPr>
          <w:spacing w:val="-1"/>
          <w:sz w:val="24"/>
          <w:szCs w:val="24"/>
        </w:rPr>
        <w:t>са</w:t>
      </w:r>
      <w:r w:rsidRPr="003D30CB">
        <w:rPr>
          <w:spacing w:val="1"/>
          <w:sz w:val="24"/>
          <w:szCs w:val="24"/>
        </w:rPr>
        <w:t>ни</w:t>
      </w:r>
      <w:r w:rsidRPr="003D30CB">
        <w:rPr>
          <w:sz w:val="24"/>
          <w:szCs w:val="24"/>
        </w:rPr>
        <w:t>т</w:t>
      </w:r>
      <w:r w:rsidRPr="003D30CB">
        <w:rPr>
          <w:spacing w:val="-1"/>
          <w:sz w:val="24"/>
          <w:szCs w:val="24"/>
        </w:rPr>
        <w:t>а</w:t>
      </w:r>
      <w:r w:rsidRPr="003D30CB">
        <w:rPr>
          <w:sz w:val="24"/>
          <w:szCs w:val="24"/>
        </w:rPr>
        <w:t>р</w:t>
      </w:r>
      <w:r w:rsidRPr="003D30CB">
        <w:rPr>
          <w:spacing w:val="1"/>
          <w:sz w:val="24"/>
          <w:szCs w:val="24"/>
        </w:rPr>
        <w:t>н</w:t>
      </w:r>
      <w:r w:rsidRPr="003D30CB">
        <w:rPr>
          <w:sz w:val="24"/>
          <w:szCs w:val="24"/>
        </w:rPr>
        <w:t>и</w:t>
      </w:r>
      <w:r w:rsidR="00A560CE">
        <w:rPr>
          <w:sz w:val="24"/>
          <w:szCs w:val="24"/>
        </w:rPr>
        <w:t xml:space="preserve"> </w:t>
      </w:r>
      <w:r w:rsidRPr="003D30CB">
        <w:rPr>
          <w:spacing w:val="1"/>
          <w:sz w:val="24"/>
          <w:szCs w:val="24"/>
        </w:rPr>
        <w:t>п</w:t>
      </w:r>
      <w:r w:rsidRPr="003D30CB">
        <w:rPr>
          <w:sz w:val="24"/>
          <w:szCs w:val="24"/>
        </w:rPr>
        <w:t>р</w:t>
      </w:r>
      <w:r w:rsidRPr="003D30CB">
        <w:rPr>
          <w:spacing w:val="-1"/>
          <w:sz w:val="24"/>
          <w:szCs w:val="24"/>
        </w:rPr>
        <w:t>е</w:t>
      </w:r>
      <w:r w:rsidRPr="003D30CB">
        <w:rPr>
          <w:sz w:val="24"/>
          <w:szCs w:val="24"/>
        </w:rPr>
        <w:t>гл</w:t>
      </w:r>
      <w:r w:rsidRPr="003D30CB">
        <w:rPr>
          <w:spacing w:val="-1"/>
          <w:sz w:val="24"/>
          <w:szCs w:val="24"/>
        </w:rPr>
        <w:t>е</w:t>
      </w:r>
      <w:r w:rsidRPr="003D30CB">
        <w:rPr>
          <w:sz w:val="24"/>
          <w:szCs w:val="24"/>
        </w:rPr>
        <w:t>д</w:t>
      </w:r>
      <w:r w:rsidRPr="00D93835">
        <w:rPr>
          <w:sz w:val="24"/>
          <w:szCs w:val="24"/>
        </w:rPr>
        <w:t>, мор</w:t>
      </w:r>
      <w:r w:rsidRPr="00D93835">
        <w:rPr>
          <w:spacing w:val="-1"/>
          <w:sz w:val="24"/>
          <w:szCs w:val="24"/>
        </w:rPr>
        <w:t>а</w:t>
      </w:r>
      <w:r w:rsidRPr="00D93835">
        <w:rPr>
          <w:spacing w:val="3"/>
          <w:sz w:val="24"/>
          <w:szCs w:val="24"/>
        </w:rPr>
        <w:t>ј</w:t>
      </w:r>
      <w:r w:rsidRPr="00D93835">
        <w:rPr>
          <w:sz w:val="24"/>
          <w:szCs w:val="24"/>
        </w:rPr>
        <w:t>у</w:t>
      </w:r>
      <w:r w:rsidR="00A560CE">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A560CE">
        <w:rPr>
          <w:sz w:val="24"/>
          <w:szCs w:val="24"/>
        </w:rPr>
        <w:t xml:space="preserve"> </w:t>
      </w:r>
      <w:r w:rsidRPr="00D93835">
        <w:rPr>
          <w:sz w:val="24"/>
          <w:szCs w:val="24"/>
        </w:rPr>
        <w:t>обр</w:t>
      </w:r>
      <w:r w:rsidRPr="00D93835">
        <w:rPr>
          <w:spacing w:val="-1"/>
          <w:sz w:val="24"/>
          <w:szCs w:val="24"/>
        </w:rPr>
        <w:t>а</w:t>
      </w:r>
      <w:r w:rsidRPr="00D93835">
        <w:rPr>
          <w:spacing w:val="1"/>
          <w:sz w:val="24"/>
          <w:szCs w:val="24"/>
        </w:rPr>
        <w:t>ч</w:t>
      </w:r>
      <w:r w:rsidRPr="00D93835">
        <w:rPr>
          <w:spacing w:val="-5"/>
          <w:sz w:val="24"/>
          <w:szCs w:val="24"/>
        </w:rPr>
        <w:t>у</w:t>
      </w:r>
      <w:r w:rsidRPr="00D93835">
        <w:rPr>
          <w:spacing w:val="1"/>
          <w:sz w:val="24"/>
          <w:szCs w:val="24"/>
        </w:rPr>
        <w:t>н</w:t>
      </w:r>
      <w:r w:rsidRPr="00D93835">
        <w:rPr>
          <w:spacing w:val="-1"/>
          <w:sz w:val="24"/>
          <w:szCs w:val="24"/>
        </w:rPr>
        <w:t>а</w:t>
      </w:r>
      <w:r w:rsidRPr="00D93835">
        <w:rPr>
          <w:sz w:val="24"/>
          <w:szCs w:val="24"/>
        </w:rPr>
        <w:t>ти</w:t>
      </w:r>
      <w:r w:rsidR="00A560CE">
        <w:rPr>
          <w:sz w:val="24"/>
          <w:szCs w:val="24"/>
        </w:rPr>
        <w:t xml:space="preserve"> </w:t>
      </w:r>
      <w:r w:rsidRPr="00D93835">
        <w:rPr>
          <w:sz w:val="24"/>
          <w:szCs w:val="24"/>
        </w:rPr>
        <w:t>у</w:t>
      </w:r>
      <w:r w:rsidR="00A560CE">
        <w:rPr>
          <w:sz w:val="24"/>
          <w:szCs w:val="24"/>
        </w:rPr>
        <w:t xml:space="preserve"> </w:t>
      </w:r>
      <w:r w:rsidRPr="00D93835">
        <w:rPr>
          <w:spacing w:val="1"/>
          <w:sz w:val="24"/>
          <w:szCs w:val="24"/>
        </w:rPr>
        <w:t>ц</w:t>
      </w:r>
      <w:r w:rsidRPr="00D93835">
        <w:rPr>
          <w:spacing w:val="-1"/>
          <w:sz w:val="24"/>
          <w:szCs w:val="24"/>
        </w:rPr>
        <w:t>е</w:t>
      </w:r>
      <w:r w:rsidRPr="00D93835">
        <w:rPr>
          <w:spacing w:val="3"/>
          <w:sz w:val="24"/>
          <w:szCs w:val="24"/>
        </w:rPr>
        <w:t>н</w:t>
      </w:r>
      <w:r w:rsidRPr="00D93835">
        <w:rPr>
          <w:sz w:val="24"/>
          <w:szCs w:val="24"/>
        </w:rPr>
        <w:t>у</w:t>
      </w:r>
      <w:r w:rsidR="00A560CE">
        <w:rPr>
          <w:sz w:val="24"/>
          <w:szCs w:val="24"/>
        </w:rPr>
        <w:t xml:space="preserve"> </w:t>
      </w:r>
      <w:r w:rsidRPr="00D93835">
        <w:rPr>
          <w:spacing w:val="1"/>
          <w:sz w:val="24"/>
          <w:szCs w:val="24"/>
        </w:rPr>
        <w:t>к</w:t>
      </w:r>
      <w:r w:rsidRPr="00D93835">
        <w:rPr>
          <w:sz w:val="24"/>
          <w:szCs w:val="24"/>
        </w:rPr>
        <w:t>оја је</w:t>
      </w:r>
      <w:r w:rsidR="00A560CE">
        <w:rPr>
          <w:sz w:val="24"/>
          <w:szCs w:val="24"/>
        </w:rPr>
        <w:t xml:space="preserve"> </w:t>
      </w:r>
      <w:r w:rsidRPr="00D93835">
        <w:rPr>
          <w:sz w:val="24"/>
          <w:szCs w:val="24"/>
        </w:rPr>
        <w:t>д</w:t>
      </w:r>
      <w:r w:rsidRPr="00D93835">
        <w:rPr>
          <w:spacing w:val="-1"/>
          <w:sz w:val="24"/>
          <w:szCs w:val="24"/>
        </w:rPr>
        <w:t>а</w:t>
      </w:r>
      <w:r w:rsidRPr="00D93835">
        <w:rPr>
          <w:sz w:val="24"/>
          <w:szCs w:val="24"/>
        </w:rPr>
        <w:t>та</w:t>
      </w:r>
      <w:r w:rsidR="00A560CE">
        <w:rPr>
          <w:sz w:val="24"/>
          <w:szCs w:val="24"/>
        </w:rPr>
        <w:t xml:space="preserve"> </w:t>
      </w:r>
      <w:r w:rsidRPr="00D93835">
        <w:rPr>
          <w:sz w:val="24"/>
          <w:szCs w:val="24"/>
        </w:rPr>
        <w:t>у</w:t>
      </w:r>
      <w:r w:rsidR="00A560CE">
        <w:rPr>
          <w:sz w:val="24"/>
          <w:szCs w:val="24"/>
        </w:rPr>
        <w:t xml:space="preserve"> </w:t>
      </w:r>
      <w:r w:rsidRPr="00D93835">
        <w:rPr>
          <w:sz w:val="24"/>
          <w:szCs w:val="24"/>
        </w:rPr>
        <w:t>об</w:t>
      </w:r>
      <w:r w:rsidRPr="00D93835">
        <w:rPr>
          <w:spacing w:val="2"/>
          <w:sz w:val="24"/>
          <w:szCs w:val="24"/>
        </w:rPr>
        <w:t>р</w:t>
      </w:r>
      <w:r w:rsidRPr="00D93835">
        <w:rPr>
          <w:spacing w:val="-1"/>
          <w:sz w:val="24"/>
          <w:szCs w:val="24"/>
        </w:rPr>
        <w:t>а</w:t>
      </w:r>
      <w:r w:rsidRPr="00D93835">
        <w:rPr>
          <w:spacing w:val="1"/>
          <w:sz w:val="24"/>
          <w:szCs w:val="24"/>
        </w:rPr>
        <w:t>с</w:t>
      </w:r>
      <w:r w:rsidRPr="00D93835">
        <w:rPr>
          <w:spacing w:val="3"/>
          <w:sz w:val="24"/>
          <w:szCs w:val="24"/>
        </w:rPr>
        <w:t>ц</w:t>
      </w:r>
      <w:r w:rsidRPr="00D93835">
        <w:rPr>
          <w:sz w:val="24"/>
          <w:szCs w:val="24"/>
        </w:rPr>
        <w:t>у</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 Ц</w:t>
      </w:r>
      <w:r w:rsidRPr="00D93835">
        <w:rPr>
          <w:spacing w:val="-1"/>
          <w:sz w:val="24"/>
          <w:szCs w:val="24"/>
        </w:rPr>
        <w:t>е</w:t>
      </w:r>
      <w:r w:rsidRPr="00D93835">
        <w:rPr>
          <w:spacing w:val="4"/>
          <w:sz w:val="24"/>
          <w:szCs w:val="24"/>
        </w:rPr>
        <w:t>н</w:t>
      </w:r>
      <w:r w:rsidRPr="00D93835">
        <w:rPr>
          <w:sz w:val="24"/>
          <w:szCs w:val="24"/>
        </w:rPr>
        <w:t>у</w:t>
      </w:r>
      <w:r w:rsidR="00A560CE">
        <w:rPr>
          <w:sz w:val="24"/>
          <w:szCs w:val="24"/>
        </w:rPr>
        <w:t xml:space="preserve"> </w:t>
      </w:r>
      <w:r w:rsidRPr="00D93835">
        <w:rPr>
          <w:sz w:val="24"/>
          <w:szCs w:val="24"/>
        </w:rPr>
        <w:t>је потр</w:t>
      </w:r>
      <w:r w:rsidRPr="00D93835">
        <w:rPr>
          <w:spacing w:val="-1"/>
          <w:sz w:val="24"/>
          <w:szCs w:val="24"/>
        </w:rPr>
        <w:t>е</w:t>
      </w:r>
      <w:r w:rsidRPr="00D93835">
        <w:rPr>
          <w:sz w:val="24"/>
          <w:szCs w:val="24"/>
        </w:rPr>
        <w:t>б</w:t>
      </w:r>
      <w:r w:rsidRPr="00D93835">
        <w:rPr>
          <w:spacing w:val="1"/>
          <w:sz w:val="24"/>
          <w:szCs w:val="24"/>
        </w:rPr>
        <w:t>н</w:t>
      </w:r>
      <w:r w:rsidRPr="00D93835">
        <w:rPr>
          <w:sz w:val="24"/>
          <w:szCs w:val="24"/>
        </w:rPr>
        <w:t xml:space="preserve">о </w:t>
      </w:r>
      <w:r w:rsidRPr="00D93835">
        <w:rPr>
          <w:spacing w:val="1"/>
          <w:sz w:val="24"/>
          <w:szCs w:val="24"/>
        </w:rPr>
        <w:t>из</w:t>
      </w:r>
      <w:r w:rsidRPr="00D93835">
        <w:rPr>
          <w:sz w:val="24"/>
          <w:szCs w:val="24"/>
        </w:rPr>
        <w:t>р</w:t>
      </w:r>
      <w:r w:rsidRPr="00D93835">
        <w:rPr>
          <w:spacing w:val="-1"/>
          <w:sz w:val="24"/>
          <w:szCs w:val="24"/>
        </w:rPr>
        <w:t>аз</w:t>
      </w:r>
      <w:r w:rsidRPr="00D93835">
        <w:rPr>
          <w:spacing w:val="1"/>
          <w:sz w:val="24"/>
          <w:szCs w:val="24"/>
        </w:rPr>
        <w:t>и</w:t>
      </w:r>
      <w:r w:rsidRPr="00D93835">
        <w:rPr>
          <w:sz w:val="24"/>
          <w:szCs w:val="24"/>
        </w:rPr>
        <w:t>ти</w:t>
      </w:r>
      <w:r w:rsidR="00A560CE">
        <w:rPr>
          <w:sz w:val="24"/>
          <w:szCs w:val="24"/>
        </w:rPr>
        <w:t xml:space="preserve"> </w:t>
      </w:r>
      <w:r w:rsidRPr="00D93835">
        <w:rPr>
          <w:spacing w:val="3"/>
          <w:sz w:val="24"/>
          <w:szCs w:val="24"/>
        </w:rPr>
        <w:t>н</w:t>
      </w:r>
      <w:r w:rsidRPr="00D93835">
        <w:rPr>
          <w:spacing w:val="-5"/>
          <w:sz w:val="24"/>
          <w:szCs w:val="24"/>
        </w:rPr>
        <w:t>у</w:t>
      </w:r>
      <w:r w:rsidRPr="00D93835">
        <w:rPr>
          <w:spacing w:val="-1"/>
          <w:sz w:val="24"/>
          <w:szCs w:val="24"/>
        </w:rPr>
        <w:t>ме</w:t>
      </w:r>
      <w:r w:rsidRPr="00D93835">
        <w:rPr>
          <w:sz w:val="24"/>
          <w:szCs w:val="24"/>
        </w:rPr>
        <w:t>р</w:t>
      </w:r>
      <w:r w:rsidRPr="00D93835">
        <w:rPr>
          <w:spacing w:val="1"/>
          <w:sz w:val="24"/>
          <w:szCs w:val="24"/>
        </w:rPr>
        <w:t>и</w:t>
      </w:r>
      <w:r w:rsidRPr="00D93835">
        <w:rPr>
          <w:spacing w:val="-1"/>
          <w:sz w:val="24"/>
          <w:szCs w:val="24"/>
        </w:rPr>
        <w:t>ч</w:t>
      </w:r>
      <w:r w:rsidRPr="00D93835">
        <w:rPr>
          <w:spacing w:val="1"/>
          <w:sz w:val="24"/>
          <w:szCs w:val="24"/>
        </w:rPr>
        <w:t>к</w:t>
      </w:r>
      <w:r w:rsidRPr="00D93835">
        <w:rPr>
          <w:sz w:val="24"/>
          <w:szCs w:val="24"/>
        </w:rPr>
        <w:t>и.</w:t>
      </w:r>
    </w:p>
    <w:p w:rsidR="00E55CF2" w:rsidRPr="00D93835" w:rsidRDefault="007A0096" w:rsidP="000036C0">
      <w:pPr>
        <w:numPr>
          <w:ilvl w:val="0"/>
          <w:numId w:val="12"/>
        </w:numPr>
        <w:ind w:right="20"/>
        <w:jc w:val="both"/>
        <w:rPr>
          <w:sz w:val="24"/>
          <w:szCs w:val="24"/>
        </w:rPr>
      </w:pPr>
      <w:r w:rsidRPr="00D93835">
        <w:rPr>
          <w:sz w:val="24"/>
          <w:szCs w:val="24"/>
        </w:rPr>
        <w:t>Ев</w:t>
      </w:r>
      <w:r w:rsidRPr="00D93835">
        <w:rPr>
          <w:spacing w:val="-2"/>
          <w:sz w:val="24"/>
          <w:szCs w:val="24"/>
        </w:rPr>
        <w:t>е</w:t>
      </w:r>
      <w:r w:rsidRPr="00D93835">
        <w:rPr>
          <w:spacing w:val="1"/>
          <w:sz w:val="24"/>
          <w:szCs w:val="24"/>
        </w:rPr>
        <w:t>н</w:t>
      </w:r>
      <w:r w:rsidRPr="00D93835">
        <w:rPr>
          <w:spacing w:val="3"/>
          <w:sz w:val="24"/>
          <w:szCs w:val="24"/>
        </w:rPr>
        <w:t>т</w:t>
      </w:r>
      <w:r w:rsidRPr="00D93835">
        <w:rPr>
          <w:spacing w:val="-5"/>
          <w:sz w:val="24"/>
          <w:szCs w:val="24"/>
        </w:rPr>
        <w:t>у</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е</w:t>
      </w:r>
      <w:r w:rsidR="00A560CE">
        <w:rPr>
          <w:sz w:val="24"/>
          <w:szCs w:val="24"/>
        </w:rPr>
        <w:t xml:space="preserve"> </w:t>
      </w:r>
      <w:r w:rsidRPr="00D93835">
        <w:rPr>
          <w:spacing w:val="2"/>
          <w:sz w:val="24"/>
          <w:szCs w:val="24"/>
        </w:rPr>
        <w:t>р</w:t>
      </w:r>
      <w:r w:rsidRPr="00D93835">
        <w:rPr>
          <w:spacing w:val="-1"/>
          <w:sz w:val="24"/>
          <w:szCs w:val="24"/>
        </w:rPr>
        <w:t>а</w:t>
      </w:r>
      <w:r w:rsidRPr="00D93835">
        <w:rPr>
          <w:spacing w:val="4"/>
          <w:sz w:val="24"/>
          <w:szCs w:val="24"/>
        </w:rPr>
        <w:t>ч</w:t>
      </w:r>
      <w:r w:rsidRPr="00D93835">
        <w:rPr>
          <w:spacing w:val="-7"/>
          <w:sz w:val="24"/>
          <w:szCs w:val="24"/>
        </w:rPr>
        <w:t>у</w:t>
      </w:r>
      <w:r w:rsidRPr="00D93835">
        <w:rPr>
          <w:spacing w:val="3"/>
          <w:sz w:val="24"/>
          <w:szCs w:val="24"/>
        </w:rPr>
        <w:t>н</w:t>
      </w:r>
      <w:r w:rsidRPr="00D93835">
        <w:rPr>
          <w:spacing w:val="-1"/>
          <w:sz w:val="24"/>
          <w:szCs w:val="24"/>
        </w:rPr>
        <w:t>с</w:t>
      </w:r>
      <w:r w:rsidRPr="00D93835">
        <w:rPr>
          <w:spacing w:val="1"/>
          <w:sz w:val="24"/>
          <w:szCs w:val="24"/>
        </w:rPr>
        <w:t>к</w:t>
      </w:r>
      <w:r w:rsidRPr="00D93835">
        <w:rPr>
          <w:sz w:val="24"/>
          <w:szCs w:val="24"/>
        </w:rPr>
        <w:t>е</w:t>
      </w:r>
      <w:r w:rsidR="00A560CE">
        <w:rPr>
          <w:sz w:val="24"/>
          <w:szCs w:val="24"/>
        </w:rPr>
        <w:t xml:space="preserve"> г</w:t>
      </w:r>
      <w:r w:rsidRPr="00D93835">
        <w:rPr>
          <w:spacing w:val="2"/>
          <w:sz w:val="24"/>
          <w:szCs w:val="24"/>
        </w:rPr>
        <w:t>р</w:t>
      </w:r>
      <w:r w:rsidRPr="00D93835">
        <w:rPr>
          <w:spacing w:val="-1"/>
          <w:sz w:val="24"/>
          <w:szCs w:val="24"/>
        </w:rPr>
        <w:t>е</w:t>
      </w:r>
      <w:r w:rsidRPr="00D93835">
        <w:rPr>
          <w:sz w:val="24"/>
          <w:szCs w:val="24"/>
        </w:rPr>
        <w:t>ш</w:t>
      </w:r>
      <w:r w:rsidRPr="00D93835">
        <w:rPr>
          <w:spacing w:val="1"/>
          <w:sz w:val="24"/>
          <w:szCs w:val="24"/>
        </w:rPr>
        <w:t>к</w:t>
      </w:r>
      <w:r w:rsidRPr="00D93835">
        <w:rPr>
          <w:sz w:val="24"/>
          <w:szCs w:val="24"/>
        </w:rPr>
        <w:t>е</w:t>
      </w:r>
      <w:r w:rsidR="00A560CE">
        <w:rPr>
          <w:sz w:val="24"/>
          <w:szCs w:val="24"/>
        </w:rPr>
        <w:t xml:space="preserve"> </w:t>
      </w:r>
      <w:r w:rsidRPr="00D93835">
        <w:rPr>
          <w:sz w:val="24"/>
          <w:szCs w:val="24"/>
        </w:rPr>
        <w:t>б</w:t>
      </w:r>
      <w:r w:rsidRPr="00D93835">
        <w:rPr>
          <w:spacing w:val="1"/>
          <w:sz w:val="24"/>
          <w:szCs w:val="24"/>
        </w:rPr>
        <w:t>и</w:t>
      </w:r>
      <w:r w:rsidRPr="00D93835">
        <w:rPr>
          <w:sz w:val="24"/>
          <w:szCs w:val="24"/>
        </w:rPr>
        <w:t>ће</w:t>
      </w:r>
      <w:r w:rsidR="00A560CE">
        <w:rPr>
          <w:sz w:val="24"/>
          <w:szCs w:val="24"/>
        </w:rPr>
        <w:t xml:space="preserve"> </w:t>
      </w:r>
      <w:r w:rsidRPr="00D93835">
        <w:rPr>
          <w:spacing w:val="1"/>
          <w:sz w:val="24"/>
          <w:szCs w:val="24"/>
        </w:rPr>
        <w:t>и</w:t>
      </w:r>
      <w:r w:rsidRPr="00D93835">
        <w:rPr>
          <w:spacing w:val="-1"/>
          <w:sz w:val="24"/>
          <w:szCs w:val="24"/>
        </w:rPr>
        <w:t>с</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 xml:space="preserve">вљене </w:t>
      </w:r>
      <w:r w:rsidRPr="00D93835">
        <w:rPr>
          <w:spacing w:val="-5"/>
          <w:sz w:val="24"/>
          <w:szCs w:val="24"/>
        </w:rPr>
        <w:t>у</w:t>
      </w:r>
      <w:r w:rsidRPr="00D93835">
        <w:rPr>
          <w:sz w:val="24"/>
          <w:szCs w:val="24"/>
        </w:rPr>
        <w:t>з</w:t>
      </w:r>
      <w:r w:rsidR="00A560CE">
        <w:rPr>
          <w:sz w:val="24"/>
          <w:szCs w:val="24"/>
        </w:rPr>
        <w:t xml:space="preserve"> </w:t>
      </w:r>
      <w:r w:rsidRPr="00D93835">
        <w:rPr>
          <w:spacing w:val="-1"/>
          <w:sz w:val="24"/>
          <w:szCs w:val="24"/>
        </w:rPr>
        <w:t>са</w:t>
      </w:r>
      <w:r w:rsidRPr="00D93835">
        <w:rPr>
          <w:sz w:val="24"/>
          <w:szCs w:val="24"/>
        </w:rPr>
        <w:t>г</w:t>
      </w:r>
      <w:r w:rsidRPr="00D93835">
        <w:rPr>
          <w:spacing w:val="2"/>
          <w:sz w:val="24"/>
          <w:szCs w:val="24"/>
        </w:rPr>
        <w:t>л</w:t>
      </w:r>
      <w:r w:rsidRPr="00D93835">
        <w:rPr>
          <w:spacing w:val="-1"/>
          <w:sz w:val="24"/>
          <w:szCs w:val="24"/>
        </w:rPr>
        <w:t>ас</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 xml:space="preserve">т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ђача</w:t>
      </w:r>
      <w:r w:rsidRPr="00D93835">
        <w:rPr>
          <w:spacing w:val="1"/>
          <w:sz w:val="24"/>
          <w:szCs w:val="24"/>
        </w:rPr>
        <w:t xml:space="preserve"> н</w:t>
      </w:r>
      <w:r w:rsidRPr="00D93835">
        <w:rPr>
          <w:sz w:val="24"/>
          <w:szCs w:val="24"/>
        </w:rPr>
        <w:t>а</w:t>
      </w:r>
      <w:r w:rsidR="00A560CE">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A560CE">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дв</w:t>
      </w:r>
      <w:r w:rsidRPr="00D93835">
        <w:rPr>
          <w:spacing w:val="1"/>
          <w:sz w:val="24"/>
          <w:szCs w:val="24"/>
        </w:rPr>
        <w:t>и</w:t>
      </w:r>
      <w:r w:rsidRPr="00D93835">
        <w:rPr>
          <w:sz w:val="24"/>
          <w:szCs w:val="24"/>
        </w:rPr>
        <w:t>ђ</w:t>
      </w:r>
      <w:r w:rsidRPr="00D93835">
        <w:rPr>
          <w:spacing w:val="-2"/>
          <w:sz w:val="24"/>
          <w:szCs w:val="24"/>
        </w:rPr>
        <w:t>е</w:t>
      </w:r>
      <w:r w:rsidRPr="00D93835">
        <w:rPr>
          <w:sz w:val="24"/>
          <w:szCs w:val="24"/>
        </w:rPr>
        <w:t>н</w:t>
      </w:r>
      <w:r w:rsidR="00EC7FB3">
        <w:rPr>
          <w:sz w:val="24"/>
          <w:szCs w:val="24"/>
          <w:lang w:val="en-US"/>
        </w:rPr>
        <w:t xml:space="preserve"> </w:t>
      </w:r>
      <w:r w:rsidRPr="00D93835">
        <w:rPr>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ом</w:t>
      </w:r>
      <w:r w:rsidR="00EC7FB3">
        <w:rPr>
          <w:sz w:val="24"/>
          <w:szCs w:val="24"/>
          <w:lang w:val="en-US"/>
        </w:rPr>
        <w:t xml:space="preserve"> </w:t>
      </w:r>
      <w:r w:rsidRPr="00D93835">
        <w:rPr>
          <w:sz w:val="24"/>
          <w:szCs w:val="24"/>
        </w:rPr>
        <w:t>о ја</w:t>
      </w:r>
      <w:r w:rsidRPr="00D93835">
        <w:rPr>
          <w:spacing w:val="-1"/>
          <w:sz w:val="24"/>
          <w:szCs w:val="24"/>
        </w:rPr>
        <w:t>в</w:t>
      </w:r>
      <w:r w:rsidRPr="00D93835">
        <w:rPr>
          <w:spacing w:val="1"/>
          <w:sz w:val="24"/>
          <w:szCs w:val="24"/>
        </w:rPr>
        <w:t>ни</w:t>
      </w:r>
      <w:r w:rsidRPr="00D93835">
        <w:rPr>
          <w:sz w:val="24"/>
          <w:szCs w:val="24"/>
        </w:rPr>
        <w:t>м</w:t>
      </w:r>
      <w:r w:rsidR="00A560CE">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ма</w:t>
      </w:r>
      <w:r w:rsidRPr="00D93835">
        <w:rPr>
          <w:sz w:val="24"/>
          <w:szCs w:val="24"/>
        </w:rPr>
        <w:t>.</w:t>
      </w:r>
    </w:p>
    <w:p w:rsidR="00E55CF2" w:rsidRPr="00D93835" w:rsidRDefault="007A0096" w:rsidP="000036C0">
      <w:pPr>
        <w:numPr>
          <w:ilvl w:val="0"/>
          <w:numId w:val="12"/>
        </w:numPr>
        <w:ind w:right="290"/>
        <w:jc w:val="both"/>
        <w:rPr>
          <w:sz w:val="24"/>
          <w:szCs w:val="24"/>
        </w:rPr>
      </w:pPr>
      <w:r w:rsidRPr="00D93835">
        <w:rPr>
          <w:sz w:val="24"/>
          <w:szCs w:val="24"/>
        </w:rPr>
        <w:t>Ако</w:t>
      </w:r>
      <w:r w:rsidR="00A560CE">
        <w:rPr>
          <w:sz w:val="24"/>
          <w:szCs w:val="24"/>
        </w:rPr>
        <w:t xml:space="preserve"> </w:t>
      </w:r>
      <w:r w:rsidRPr="00D93835">
        <w:rPr>
          <w:sz w:val="24"/>
          <w:szCs w:val="24"/>
        </w:rPr>
        <w:t>је</w:t>
      </w:r>
      <w:r w:rsidR="00A560CE">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ди</w:t>
      </w:r>
      <w:r w:rsidR="00A560CE">
        <w:rPr>
          <w:sz w:val="24"/>
          <w:szCs w:val="24"/>
        </w:rPr>
        <w:t xml:space="preserve"> </w:t>
      </w:r>
      <w:r w:rsidRPr="00D93835">
        <w:rPr>
          <w:spacing w:val="1"/>
          <w:sz w:val="24"/>
          <w:szCs w:val="24"/>
        </w:rPr>
        <w:t>и</w:t>
      </w:r>
      <w:r w:rsidRPr="00D93835">
        <w:rPr>
          <w:spacing w:val="-1"/>
          <w:sz w:val="24"/>
          <w:szCs w:val="24"/>
        </w:rPr>
        <w:t>с</w:t>
      </w:r>
      <w:r w:rsidRPr="00D93835">
        <w:rPr>
          <w:spacing w:val="1"/>
          <w:sz w:val="24"/>
          <w:szCs w:val="24"/>
        </w:rPr>
        <w:t>к</w:t>
      </w:r>
      <w:r w:rsidRPr="00D93835">
        <w:rPr>
          <w:spacing w:val="-1"/>
          <w:sz w:val="24"/>
          <w:szCs w:val="24"/>
        </w:rPr>
        <w:t>а</w:t>
      </w:r>
      <w:r w:rsidRPr="00D93835">
        <w:rPr>
          <w:spacing w:val="3"/>
          <w:sz w:val="24"/>
          <w:szCs w:val="24"/>
        </w:rPr>
        <w:t>з</w:t>
      </w:r>
      <w:r w:rsidRPr="00D93835">
        <w:rPr>
          <w:spacing w:val="1"/>
          <w:sz w:val="24"/>
          <w:szCs w:val="24"/>
        </w:rPr>
        <w:t>ан</w:t>
      </w:r>
      <w:r w:rsidRPr="00D93835">
        <w:rPr>
          <w:sz w:val="24"/>
          <w:szCs w:val="24"/>
        </w:rPr>
        <w:t>а</w:t>
      </w:r>
      <w:r w:rsidR="00A560CE">
        <w:rPr>
          <w:sz w:val="24"/>
          <w:szCs w:val="24"/>
        </w:rPr>
        <w:t xml:space="preserve"> </w:t>
      </w:r>
      <w:r w:rsidRPr="00D93835">
        <w:rPr>
          <w:spacing w:val="1"/>
          <w:sz w:val="24"/>
          <w:szCs w:val="24"/>
        </w:rPr>
        <w:t>не</w:t>
      </w:r>
      <w:r w:rsidRPr="00D93835">
        <w:rPr>
          <w:spacing w:val="-5"/>
          <w:sz w:val="24"/>
          <w:szCs w:val="24"/>
        </w:rPr>
        <w:t>у</w:t>
      </w:r>
      <w:r w:rsidRPr="00D93835">
        <w:rPr>
          <w:sz w:val="24"/>
          <w:szCs w:val="24"/>
        </w:rPr>
        <w:t>об</w:t>
      </w:r>
      <w:r w:rsidRPr="00D93835">
        <w:rPr>
          <w:spacing w:val="1"/>
          <w:sz w:val="24"/>
          <w:szCs w:val="24"/>
        </w:rPr>
        <w:t>и</w:t>
      </w:r>
      <w:r w:rsidRPr="00D93835">
        <w:rPr>
          <w:spacing w:val="-1"/>
          <w:sz w:val="24"/>
          <w:szCs w:val="24"/>
        </w:rPr>
        <w:t>ча</w:t>
      </w:r>
      <w:r w:rsidRPr="00D93835">
        <w:rPr>
          <w:spacing w:val="3"/>
          <w:sz w:val="24"/>
          <w:szCs w:val="24"/>
        </w:rPr>
        <w:t>ј</w:t>
      </w:r>
      <w:r w:rsidRPr="00D93835">
        <w:rPr>
          <w:spacing w:val="-1"/>
          <w:sz w:val="24"/>
          <w:szCs w:val="24"/>
        </w:rPr>
        <w:t>е</w:t>
      </w:r>
      <w:r w:rsidRPr="00D93835">
        <w:rPr>
          <w:spacing w:val="1"/>
          <w:sz w:val="24"/>
          <w:szCs w:val="24"/>
        </w:rPr>
        <w:t>н</w:t>
      </w:r>
      <w:r w:rsidRPr="00D93835">
        <w:rPr>
          <w:sz w:val="24"/>
          <w:szCs w:val="24"/>
        </w:rPr>
        <w:t>о</w:t>
      </w:r>
      <w:r w:rsidR="00A560CE">
        <w:rPr>
          <w:sz w:val="24"/>
          <w:szCs w:val="24"/>
        </w:rPr>
        <w:t xml:space="preserve"> </w:t>
      </w:r>
      <w:r w:rsidRPr="00D93835">
        <w:rPr>
          <w:spacing w:val="1"/>
          <w:sz w:val="24"/>
          <w:szCs w:val="24"/>
        </w:rPr>
        <w:t>ни</w:t>
      </w:r>
      <w:r w:rsidRPr="00D93835">
        <w:rPr>
          <w:spacing w:val="-1"/>
          <w:sz w:val="24"/>
          <w:szCs w:val="24"/>
        </w:rPr>
        <w:t>с</w:t>
      </w:r>
      <w:r w:rsidRPr="00D93835">
        <w:rPr>
          <w:spacing w:val="1"/>
          <w:sz w:val="24"/>
          <w:szCs w:val="24"/>
        </w:rPr>
        <w:t>к</w:t>
      </w:r>
      <w:r w:rsidRPr="00D93835">
        <w:rPr>
          <w:sz w:val="24"/>
          <w:szCs w:val="24"/>
        </w:rPr>
        <w:t>а</w:t>
      </w:r>
      <w:r w:rsidR="00A560CE">
        <w:rPr>
          <w:sz w:val="24"/>
          <w:szCs w:val="24"/>
        </w:rPr>
        <w:t xml:space="preserve"> </w:t>
      </w:r>
      <w:r w:rsidRPr="00D93835">
        <w:rPr>
          <w:spacing w:val="1"/>
          <w:sz w:val="24"/>
          <w:szCs w:val="24"/>
        </w:rPr>
        <w:t>ц</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A560CE">
        <w:rPr>
          <w:sz w:val="24"/>
          <w:szCs w:val="24"/>
        </w:rPr>
        <w:t xml:space="preserve"> </w:t>
      </w:r>
      <w:r w:rsidRPr="00D93835">
        <w:rPr>
          <w:sz w:val="24"/>
          <w:szCs w:val="24"/>
        </w:rPr>
        <w:t>ће</w:t>
      </w:r>
      <w:r w:rsidR="00A560CE">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пи</w:t>
      </w:r>
      <w:r w:rsidRPr="00D93835">
        <w:rPr>
          <w:sz w:val="24"/>
          <w:szCs w:val="24"/>
        </w:rPr>
        <w:t>ти</w:t>
      </w:r>
      <w:r w:rsidR="00A560CE">
        <w:rPr>
          <w:sz w:val="24"/>
          <w:szCs w:val="24"/>
        </w:rPr>
        <w:t xml:space="preserve"> </w:t>
      </w:r>
      <w:r w:rsidRPr="00D93835">
        <w:rPr>
          <w:sz w:val="24"/>
          <w:szCs w:val="24"/>
        </w:rPr>
        <w:t>у</w:t>
      </w:r>
      <w:r w:rsidR="00A560CE">
        <w:rPr>
          <w:sz w:val="24"/>
          <w:szCs w:val="24"/>
        </w:rPr>
        <w:t xml:space="preserve">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2"/>
          <w:sz w:val="24"/>
          <w:szCs w:val="24"/>
        </w:rPr>
        <w:t>д</w:t>
      </w:r>
      <w:r w:rsidRPr="00D93835">
        <w:rPr>
          <w:sz w:val="24"/>
          <w:szCs w:val="24"/>
        </w:rPr>
        <w:t>у</w:t>
      </w:r>
      <w:r w:rsidR="00A560CE">
        <w:rPr>
          <w:sz w:val="24"/>
          <w:szCs w:val="24"/>
        </w:rPr>
        <w:t xml:space="preserve"> </w:t>
      </w:r>
      <w:r w:rsidRPr="00D93835">
        <w:rPr>
          <w:spacing w:val="1"/>
          <w:sz w:val="24"/>
          <w:szCs w:val="24"/>
        </w:rPr>
        <w:t>с</w:t>
      </w:r>
      <w:r w:rsidRPr="00D93835">
        <w:rPr>
          <w:sz w:val="24"/>
          <w:szCs w:val="24"/>
        </w:rPr>
        <w:t xml:space="preserve">а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ом</w:t>
      </w:r>
      <w:r w:rsidR="00A560CE">
        <w:rPr>
          <w:sz w:val="24"/>
          <w:szCs w:val="24"/>
        </w:rPr>
        <w:t xml:space="preserve"> </w:t>
      </w:r>
      <w:r w:rsidRPr="00D93835">
        <w:rPr>
          <w:sz w:val="24"/>
          <w:szCs w:val="24"/>
        </w:rPr>
        <w:t>92. З</w:t>
      </w:r>
      <w:r w:rsidRPr="00D93835">
        <w:rPr>
          <w:spacing w:val="3"/>
          <w:sz w:val="24"/>
          <w:szCs w:val="24"/>
        </w:rPr>
        <w:t>Ј</w:t>
      </w:r>
      <w:r w:rsidRPr="00D93835">
        <w:rPr>
          <w:sz w:val="24"/>
          <w:szCs w:val="24"/>
        </w:rPr>
        <w:t>Н.</w:t>
      </w:r>
    </w:p>
    <w:p w:rsidR="00172858" w:rsidRPr="00D93835" w:rsidRDefault="00172858" w:rsidP="00777195">
      <w:pPr>
        <w:ind w:left="119" w:right="290" w:firstLine="180"/>
        <w:jc w:val="both"/>
        <w:rPr>
          <w:sz w:val="24"/>
          <w:szCs w:val="24"/>
        </w:rPr>
      </w:pP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pacing w:val="-3"/>
          <w:sz w:val="24"/>
          <w:szCs w:val="24"/>
        </w:rPr>
        <w:t>Р</w:t>
      </w:r>
      <w:r w:rsidRPr="00D93835">
        <w:rPr>
          <w:b/>
          <w:color w:val="1F487C"/>
          <w:sz w:val="24"/>
          <w:szCs w:val="24"/>
        </w:rPr>
        <w:t>ОК</w:t>
      </w:r>
      <w:r w:rsidR="00A560CE">
        <w:rPr>
          <w:b/>
          <w:color w:val="1F487C"/>
          <w:sz w:val="24"/>
          <w:szCs w:val="24"/>
        </w:rPr>
        <w:t xml:space="preserve"> </w:t>
      </w:r>
      <w:r w:rsidRPr="00D93835">
        <w:rPr>
          <w:b/>
          <w:color w:val="1F487C"/>
          <w:sz w:val="24"/>
          <w:szCs w:val="24"/>
        </w:rPr>
        <w:t>ВА</w:t>
      </w:r>
      <w:r w:rsidRPr="00D93835">
        <w:rPr>
          <w:b/>
          <w:color w:val="1F487C"/>
          <w:spacing w:val="2"/>
          <w:sz w:val="24"/>
          <w:szCs w:val="24"/>
        </w:rPr>
        <w:t>Ж</w:t>
      </w:r>
      <w:r w:rsidRPr="00D93835">
        <w:rPr>
          <w:b/>
          <w:color w:val="1F487C"/>
          <w:sz w:val="24"/>
          <w:szCs w:val="24"/>
        </w:rPr>
        <w:t xml:space="preserve">ЕЊЕ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w:t>
      </w:r>
      <w:r w:rsidRPr="00D93835">
        <w:rPr>
          <w:b/>
          <w:color w:val="1F487C"/>
          <w:spacing w:val="-1"/>
          <w:sz w:val="24"/>
          <w:szCs w:val="24"/>
        </w:rPr>
        <w:t>У</w:t>
      </w:r>
      <w:r w:rsidRPr="00D93835">
        <w:rPr>
          <w:b/>
          <w:color w:val="1F487C"/>
          <w:sz w:val="24"/>
          <w:szCs w:val="24"/>
        </w:rPr>
        <w:t>ДЕ</w:t>
      </w:r>
    </w:p>
    <w:p w:rsidR="00E55CF2" w:rsidRPr="00D93835" w:rsidRDefault="00E55CF2" w:rsidP="00777195">
      <w:pPr>
        <w:spacing w:before="11"/>
        <w:rPr>
          <w:sz w:val="24"/>
          <w:szCs w:val="24"/>
        </w:rPr>
      </w:pPr>
    </w:p>
    <w:p w:rsidR="00E55CF2" w:rsidRPr="00D93835" w:rsidRDefault="007A0096" w:rsidP="000036C0">
      <w:pPr>
        <w:numPr>
          <w:ilvl w:val="0"/>
          <w:numId w:val="12"/>
        </w:numPr>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A560CE">
        <w:rPr>
          <w:sz w:val="24"/>
          <w:szCs w:val="24"/>
        </w:rPr>
        <w:t xml:space="preserve"> </w:t>
      </w:r>
      <w:r w:rsidRPr="00D93835">
        <w:rPr>
          <w:spacing w:val="-1"/>
          <w:sz w:val="24"/>
          <w:szCs w:val="24"/>
        </w:rPr>
        <w:t>с</w:t>
      </w:r>
      <w:r w:rsidRPr="00D93835">
        <w:rPr>
          <w:sz w:val="24"/>
          <w:szCs w:val="24"/>
        </w:rPr>
        <w:t>е</w:t>
      </w:r>
      <w:r w:rsidR="00A560CE">
        <w:rPr>
          <w:sz w:val="24"/>
          <w:szCs w:val="24"/>
        </w:rPr>
        <w:t xml:space="preserve"> </w:t>
      </w:r>
      <w:r w:rsidRPr="00D93835">
        <w:rPr>
          <w:sz w:val="24"/>
          <w:szCs w:val="24"/>
        </w:rPr>
        <w:t>о</w:t>
      </w:r>
      <w:r w:rsidRPr="00D93835">
        <w:rPr>
          <w:spacing w:val="2"/>
          <w:sz w:val="24"/>
          <w:szCs w:val="24"/>
        </w:rPr>
        <w:t>б</w:t>
      </w:r>
      <w:r w:rsidRPr="00D93835">
        <w:rPr>
          <w:spacing w:val="-1"/>
          <w:sz w:val="24"/>
          <w:szCs w:val="24"/>
        </w:rPr>
        <w:t>а</w:t>
      </w:r>
      <w:r w:rsidRPr="00D93835">
        <w:rPr>
          <w:sz w:val="24"/>
          <w:szCs w:val="24"/>
        </w:rPr>
        <w:t>в</w:t>
      </w:r>
      <w:r w:rsidRPr="00D93835">
        <w:rPr>
          <w:spacing w:val="-1"/>
          <w:sz w:val="24"/>
          <w:szCs w:val="24"/>
        </w:rPr>
        <w:t>е</w:t>
      </w:r>
      <w:r w:rsidRPr="00D93835">
        <w:rPr>
          <w:spacing w:val="6"/>
          <w:sz w:val="24"/>
          <w:szCs w:val="24"/>
        </w:rPr>
        <w:t>з</w:t>
      </w:r>
      <w:r w:rsidRPr="00D93835">
        <w:rPr>
          <w:spacing w:val="-7"/>
          <w:sz w:val="24"/>
          <w:szCs w:val="24"/>
        </w:rPr>
        <w:t>у</w:t>
      </w:r>
      <w:r w:rsidRPr="00D93835">
        <w:rPr>
          <w:spacing w:val="3"/>
          <w:sz w:val="24"/>
          <w:szCs w:val="24"/>
        </w:rPr>
        <w:t>ј</w:t>
      </w:r>
      <w:r w:rsidRPr="00D93835">
        <w:rPr>
          <w:sz w:val="24"/>
          <w:szCs w:val="24"/>
        </w:rPr>
        <w:t>е</w:t>
      </w:r>
      <w:r w:rsidR="00A560CE">
        <w:rPr>
          <w:sz w:val="24"/>
          <w:szCs w:val="24"/>
        </w:rPr>
        <w:t xml:space="preserve"> </w:t>
      </w:r>
      <w:r w:rsidRPr="00D93835">
        <w:rPr>
          <w:spacing w:val="2"/>
          <w:sz w:val="24"/>
          <w:szCs w:val="24"/>
        </w:rPr>
        <w:t>д</w:t>
      </w:r>
      <w:r w:rsidRPr="00D93835">
        <w:rPr>
          <w:sz w:val="24"/>
          <w:szCs w:val="24"/>
        </w:rPr>
        <w:t>а</w:t>
      </w:r>
      <w:r w:rsidR="00A560CE">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ди</w:t>
      </w:r>
      <w:r w:rsidR="00A560CE">
        <w:rPr>
          <w:sz w:val="24"/>
          <w:szCs w:val="24"/>
        </w:rPr>
        <w:t xml:space="preserve">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де</w:t>
      </w:r>
      <w:r w:rsidR="00A560CE">
        <w:rPr>
          <w:sz w:val="24"/>
          <w:szCs w:val="24"/>
        </w:rPr>
        <w:t xml:space="preserve"> </w:t>
      </w:r>
      <w:r w:rsidRPr="00D93835">
        <w:rPr>
          <w:sz w:val="24"/>
          <w:szCs w:val="24"/>
        </w:rPr>
        <w:t>рок</w:t>
      </w:r>
      <w:r w:rsidR="00A560CE">
        <w:rPr>
          <w:sz w:val="24"/>
          <w:szCs w:val="24"/>
        </w:rPr>
        <w:t xml:space="preserve"> </w:t>
      </w:r>
      <w:r w:rsidRPr="00D93835">
        <w:rPr>
          <w:spacing w:val="2"/>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њ</w:t>
      </w:r>
      <w:r w:rsidRPr="00D93835">
        <w:rPr>
          <w:sz w:val="24"/>
          <w:szCs w:val="24"/>
        </w:rPr>
        <w:t>а</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1"/>
          <w:sz w:val="24"/>
          <w:szCs w:val="24"/>
        </w:rPr>
        <w:t>у</w:t>
      </w:r>
      <w:r w:rsidRPr="00D93835">
        <w:rPr>
          <w:spacing w:val="2"/>
          <w:sz w:val="24"/>
          <w:szCs w:val="24"/>
        </w:rPr>
        <w:t>д</w:t>
      </w:r>
      <w:r w:rsidRPr="00D93835">
        <w:rPr>
          <w:spacing w:val="-1"/>
          <w:sz w:val="24"/>
          <w:szCs w:val="24"/>
        </w:rPr>
        <w:t>е</w:t>
      </w:r>
      <w:r w:rsidRPr="00D93835">
        <w:rPr>
          <w:sz w:val="24"/>
          <w:szCs w:val="24"/>
        </w:rPr>
        <w:t>,</w:t>
      </w:r>
      <w:r w:rsidRPr="00D93835">
        <w:rPr>
          <w:spacing w:val="1"/>
          <w:sz w:val="24"/>
          <w:szCs w:val="24"/>
        </w:rPr>
        <w:t>к</w:t>
      </w:r>
      <w:r w:rsidRPr="00D93835">
        <w:rPr>
          <w:sz w:val="24"/>
          <w:szCs w:val="24"/>
        </w:rPr>
        <w:t>оји</w:t>
      </w:r>
      <w:r w:rsidR="00A560CE">
        <w:rPr>
          <w:sz w:val="24"/>
          <w:szCs w:val="24"/>
        </w:rPr>
        <w:t xml:space="preserve"> </w:t>
      </w:r>
      <w:r w:rsidRPr="00D93835">
        <w:rPr>
          <w:spacing w:val="1"/>
          <w:sz w:val="24"/>
          <w:szCs w:val="24"/>
        </w:rPr>
        <w:t>н</w:t>
      </w:r>
      <w:r w:rsidRPr="00D93835">
        <w:rPr>
          <w:sz w:val="24"/>
          <w:szCs w:val="24"/>
        </w:rPr>
        <w:t>е</w:t>
      </w:r>
      <w:r w:rsidR="00A560CE">
        <w:rPr>
          <w:sz w:val="24"/>
          <w:szCs w:val="24"/>
        </w:rPr>
        <w:t xml:space="preserve"> </w:t>
      </w:r>
      <w:r w:rsidRPr="00D93835">
        <w:rPr>
          <w:spacing w:val="-1"/>
          <w:sz w:val="24"/>
          <w:szCs w:val="24"/>
        </w:rPr>
        <w:t>м</w:t>
      </w:r>
      <w:r w:rsidRPr="00D93835">
        <w:rPr>
          <w:sz w:val="24"/>
          <w:szCs w:val="24"/>
        </w:rPr>
        <w:t>оже</w:t>
      </w:r>
      <w:r w:rsidR="00A560CE">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A560CE">
        <w:rPr>
          <w:sz w:val="24"/>
          <w:szCs w:val="24"/>
        </w:rPr>
        <w:t xml:space="preserve"> </w:t>
      </w:r>
      <w:r w:rsidRPr="00D93835">
        <w:rPr>
          <w:spacing w:val="1"/>
          <w:sz w:val="24"/>
          <w:szCs w:val="24"/>
        </w:rPr>
        <w:t>к</w:t>
      </w:r>
      <w:r w:rsidRPr="00D93835">
        <w:rPr>
          <w:sz w:val="24"/>
          <w:szCs w:val="24"/>
        </w:rPr>
        <w:t>р</w:t>
      </w:r>
      <w:r w:rsidRPr="00D93835">
        <w:rPr>
          <w:spacing w:val="-1"/>
          <w:sz w:val="24"/>
          <w:szCs w:val="24"/>
        </w:rPr>
        <w:t>а</w:t>
      </w:r>
      <w:r w:rsidRPr="00D93835">
        <w:rPr>
          <w:sz w:val="24"/>
          <w:szCs w:val="24"/>
        </w:rPr>
        <w:t>ћи</w:t>
      </w:r>
      <w:r w:rsidR="00A560CE">
        <w:rPr>
          <w:sz w:val="24"/>
          <w:szCs w:val="24"/>
        </w:rPr>
        <w:t xml:space="preserve"> </w:t>
      </w:r>
      <w:r w:rsidRPr="00D93835">
        <w:rPr>
          <w:spacing w:val="-2"/>
          <w:sz w:val="24"/>
          <w:szCs w:val="24"/>
        </w:rPr>
        <w:t>о</w:t>
      </w:r>
      <w:r w:rsidRPr="00D93835">
        <w:rPr>
          <w:sz w:val="24"/>
          <w:szCs w:val="24"/>
        </w:rPr>
        <w:t>д</w:t>
      </w:r>
      <w:r w:rsidR="00A560CE">
        <w:rPr>
          <w:sz w:val="24"/>
          <w:szCs w:val="24"/>
        </w:rPr>
        <w:t xml:space="preserve"> </w:t>
      </w:r>
      <w:r w:rsidRPr="00F46943">
        <w:rPr>
          <w:sz w:val="24"/>
          <w:szCs w:val="24"/>
        </w:rPr>
        <w:t>30 (тр</w:t>
      </w:r>
      <w:r w:rsidRPr="00F46943">
        <w:rPr>
          <w:spacing w:val="1"/>
          <w:sz w:val="24"/>
          <w:szCs w:val="24"/>
        </w:rPr>
        <w:t>и</w:t>
      </w:r>
      <w:r w:rsidRPr="00F46943">
        <w:rPr>
          <w:sz w:val="24"/>
          <w:szCs w:val="24"/>
        </w:rPr>
        <w:t>д</w:t>
      </w:r>
      <w:r w:rsidRPr="00F46943">
        <w:rPr>
          <w:spacing w:val="-1"/>
          <w:sz w:val="24"/>
          <w:szCs w:val="24"/>
        </w:rPr>
        <w:t>есе</w:t>
      </w:r>
      <w:r w:rsidRPr="00F46943">
        <w:rPr>
          <w:sz w:val="24"/>
          <w:szCs w:val="24"/>
        </w:rPr>
        <w:t>т) д</w:t>
      </w:r>
      <w:r w:rsidRPr="00F46943">
        <w:rPr>
          <w:spacing w:val="-1"/>
          <w:sz w:val="24"/>
          <w:szCs w:val="24"/>
        </w:rPr>
        <w:t>а</w:t>
      </w:r>
      <w:r w:rsidRPr="00F46943">
        <w:rPr>
          <w:spacing w:val="1"/>
          <w:sz w:val="24"/>
          <w:szCs w:val="24"/>
        </w:rPr>
        <w:t>н</w:t>
      </w:r>
      <w:r w:rsidRPr="00F46943">
        <w:rPr>
          <w:sz w:val="24"/>
          <w:szCs w:val="24"/>
        </w:rPr>
        <w:t>а</w:t>
      </w:r>
      <w:r w:rsidR="00A560CE">
        <w:rPr>
          <w:sz w:val="24"/>
          <w:szCs w:val="24"/>
        </w:rPr>
        <w:t xml:space="preserve"> </w:t>
      </w:r>
      <w:r w:rsidRPr="00F46943">
        <w:rPr>
          <w:sz w:val="24"/>
          <w:szCs w:val="24"/>
        </w:rPr>
        <w:t xml:space="preserve">од </w:t>
      </w:r>
      <w:r w:rsidRPr="00F46943">
        <w:rPr>
          <w:spacing w:val="3"/>
          <w:sz w:val="24"/>
          <w:szCs w:val="24"/>
        </w:rPr>
        <w:t>д</w:t>
      </w:r>
      <w:r w:rsidRPr="00F46943">
        <w:rPr>
          <w:spacing w:val="-1"/>
          <w:sz w:val="24"/>
          <w:szCs w:val="24"/>
        </w:rPr>
        <w:t>а</w:t>
      </w:r>
      <w:r w:rsidRPr="00F46943">
        <w:rPr>
          <w:spacing w:val="1"/>
          <w:sz w:val="24"/>
          <w:szCs w:val="24"/>
        </w:rPr>
        <w:t>н</w:t>
      </w:r>
      <w:r w:rsidRPr="00F46943">
        <w:rPr>
          <w:sz w:val="24"/>
          <w:szCs w:val="24"/>
        </w:rPr>
        <w:t>а</w:t>
      </w:r>
      <w:r w:rsidR="00A560CE">
        <w:rPr>
          <w:sz w:val="24"/>
          <w:szCs w:val="24"/>
        </w:rPr>
        <w:t xml:space="preserve"> </w:t>
      </w:r>
      <w:r w:rsidRPr="00F46943">
        <w:rPr>
          <w:sz w:val="24"/>
          <w:szCs w:val="24"/>
        </w:rPr>
        <w:t>отв</w:t>
      </w:r>
      <w:r w:rsidRPr="00F46943">
        <w:rPr>
          <w:spacing w:val="-1"/>
          <w:sz w:val="24"/>
          <w:szCs w:val="24"/>
        </w:rPr>
        <w:t>а</w:t>
      </w:r>
      <w:r w:rsidRPr="00F46943">
        <w:rPr>
          <w:sz w:val="24"/>
          <w:szCs w:val="24"/>
        </w:rPr>
        <w:t>р</w:t>
      </w:r>
      <w:r w:rsidRPr="00F46943">
        <w:rPr>
          <w:spacing w:val="-1"/>
          <w:sz w:val="24"/>
          <w:szCs w:val="24"/>
        </w:rPr>
        <w:t>а</w:t>
      </w:r>
      <w:r w:rsidRPr="00F46943">
        <w:rPr>
          <w:spacing w:val="1"/>
          <w:sz w:val="24"/>
          <w:szCs w:val="24"/>
        </w:rPr>
        <w:t>њ</w:t>
      </w:r>
      <w:r w:rsidRPr="00F46943">
        <w:rPr>
          <w:sz w:val="24"/>
          <w:szCs w:val="24"/>
        </w:rPr>
        <w:t>а</w:t>
      </w:r>
      <w:r w:rsidR="00A560CE">
        <w:rPr>
          <w:sz w:val="24"/>
          <w:szCs w:val="24"/>
        </w:rPr>
        <w:t xml:space="preserve"> </w:t>
      </w:r>
      <w:r w:rsidRPr="00F46943">
        <w:rPr>
          <w:spacing w:val="1"/>
          <w:sz w:val="24"/>
          <w:szCs w:val="24"/>
        </w:rPr>
        <w:t>п</w:t>
      </w:r>
      <w:r w:rsidRPr="00F46943">
        <w:rPr>
          <w:sz w:val="24"/>
          <w:szCs w:val="24"/>
        </w:rPr>
        <w:t>о</w:t>
      </w:r>
      <w:r w:rsidRPr="00F46943">
        <w:rPr>
          <w:spacing w:val="3"/>
          <w:sz w:val="24"/>
          <w:szCs w:val="24"/>
        </w:rPr>
        <w:t>н</w:t>
      </w:r>
      <w:r w:rsidRPr="00F46943">
        <w:rPr>
          <w:spacing w:val="-5"/>
          <w:sz w:val="24"/>
          <w:szCs w:val="24"/>
        </w:rPr>
        <w:t>у</w:t>
      </w:r>
      <w:r w:rsidRPr="00F46943">
        <w:rPr>
          <w:sz w:val="24"/>
          <w:szCs w:val="24"/>
        </w:rPr>
        <w:t>д</w:t>
      </w:r>
      <w:r w:rsidRPr="00F46943">
        <w:rPr>
          <w:spacing w:val="-1"/>
          <w:sz w:val="24"/>
          <w:szCs w:val="24"/>
        </w:rPr>
        <w:t>е</w:t>
      </w:r>
      <w:r w:rsidRPr="00F46943">
        <w:rPr>
          <w:sz w:val="24"/>
          <w:szCs w:val="24"/>
        </w:rPr>
        <w:t>.</w:t>
      </w:r>
    </w:p>
    <w:p w:rsidR="00E55CF2" w:rsidRPr="00D93835" w:rsidRDefault="007A0096" w:rsidP="000036C0">
      <w:pPr>
        <w:numPr>
          <w:ilvl w:val="0"/>
          <w:numId w:val="12"/>
        </w:numPr>
        <w:ind w:right="334"/>
        <w:jc w:val="both"/>
        <w:rPr>
          <w:sz w:val="24"/>
          <w:szCs w:val="24"/>
        </w:rPr>
      </w:pPr>
      <w:r w:rsidRPr="00D93835">
        <w:rPr>
          <w:sz w:val="24"/>
          <w:szCs w:val="24"/>
        </w:rPr>
        <w:t>У</w:t>
      </w:r>
      <w:r w:rsidR="00A560CE">
        <w:rPr>
          <w:sz w:val="24"/>
          <w:szCs w:val="24"/>
        </w:rPr>
        <w:t xml:space="preserve"> </w:t>
      </w:r>
      <w:r w:rsidRPr="00D93835">
        <w:rPr>
          <w:spacing w:val="-1"/>
          <w:sz w:val="24"/>
          <w:szCs w:val="24"/>
        </w:rPr>
        <w:t>с</w:t>
      </w:r>
      <w:r w:rsidRPr="00D93835">
        <w:rPr>
          <w:spacing w:val="2"/>
          <w:sz w:val="24"/>
          <w:szCs w:val="24"/>
        </w:rPr>
        <w:t>л</w:t>
      </w:r>
      <w:r w:rsidRPr="00D93835">
        <w:rPr>
          <w:spacing w:val="-5"/>
          <w:sz w:val="24"/>
          <w:szCs w:val="24"/>
        </w:rPr>
        <w:t>у</w:t>
      </w:r>
      <w:r w:rsidRPr="00D93835">
        <w:rPr>
          <w:spacing w:val="1"/>
          <w:sz w:val="24"/>
          <w:szCs w:val="24"/>
        </w:rPr>
        <w:t>ч</w:t>
      </w:r>
      <w:r w:rsidRPr="00D93835">
        <w:rPr>
          <w:spacing w:val="-1"/>
          <w:sz w:val="24"/>
          <w:szCs w:val="24"/>
        </w:rPr>
        <w:t>а</w:t>
      </w:r>
      <w:r w:rsidRPr="00D93835">
        <w:rPr>
          <w:spacing w:val="5"/>
          <w:sz w:val="24"/>
          <w:szCs w:val="24"/>
        </w:rPr>
        <w:t>ј</w:t>
      </w:r>
      <w:r w:rsidRPr="00D93835">
        <w:rPr>
          <w:sz w:val="24"/>
          <w:szCs w:val="24"/>
        </w:rPr>
        <w:t>у</w:t>
      </w:r>
      <w:r w:rsidR="00A560CE">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A560CE">
        <w:rPr>
          <w:sz w:val="24"/>
          <w:szCs w:val="24"/>
        </w:rPr>
        <w:t xml:space="preserve"> </w:t>
      </w:r>
      <w:r w:rsidRPr="00D93835">
        <w:rPr>
          <w:sz w:val="24"/>
          <w:szCs w:val="24"/>
        </w:rPr>
        <w:t>ро</w:t>
      </w:r>
      <w:r w:rsidRPr="00D93835">
        <w:rPr>
          <w:spacing w:val="3"/>
          <w:sz w:val="24"/>
          <w:szCs w:val="24"/>
        </w:rPr>
        <w:t>к</w:t>
      </w:r>
      <w:r w:rsidRPr="00D93835">
        <w:rPr>
          <w:sz w:val="24"/>
          <w:szCs w:val="24"/>
        </w:rPr>
        <w:t>а</w:t>
      </w:r>
      <w:r w:rsidR="00A560CE">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ња</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2"/>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A560CE">
        <w:rPr>
          <w:sz w:val="24"/>
          <w:szCs w:val="24"/>
        </w:rPr>
        <w:t xml:space="preserve"> </w:t>
      </w:r>
      <w:r w:rsidRPr="00D93835">
        <w:rPr>
          <w:sz w:val="24"/>
          <w:szCs w:val="24"/>
        </w:rPr>
        <w:t>ћ</w:t>
      </w:r>
      <w:r w:rsidR="00A560CE">
        <w:rPr>
          <w:sz w:val="24"/>
          <w:szCs w:val="24"/>
        </w:rPr>
        <w:t xml:space="preserve">е </w:t>
      </w:r>
      <w:r w:rsidRPr="00D93835">
        <w:rPr>
          <w:sz w:val="24"/>
          <w:szCs w:val="24"/>
        </w:rPr>
        <w:t>у</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ом</w:t>
      </w:r>
      <w:r w:rsidR="00A560CE">
        <w:rPr>
          <w:sz w:val="24"/>
          <w:szCs w:val="24"/>
        </w:rPr>
        <w:t xml:space="preserve"> </w:t>
      </w:r>
      <w:r w:rsidRPr="00D93835">
        <w:rPr>
          <w:spacing w:val="2"/>
          <w:sz w:val="24"/>
          <w:szCs w:val="24"/>
        </w:rPr>
        <w:t>о</w:t>
      </w:r>
      <w:r w:rsidRPr="00D93835">
        <w:rPr>
          <w:sz w:val="24"/>
          <w:szCs w:val="24"/>
        </w:rPr>
        <w:t>бл</w:t>
      </w:r>
      <w:r w:rsidRPr="00D93835">
        <w:rPr>
          <w:spacing w:val="1"/>
          <w:sz w:val="24"/>
          <w:szCs w:val="24"/>
        </w:rPr>
        <w:t>и</w:t>
      </w:r>
      <w:r w:rsidRPr="00D93835">
        <w:rPr>
          <w:spacing w:val="3"/>
          <w:sz w:val="24"/>
          <w:szCs w:val="24"/>
        </w:rPr>
        <w:t>к</w:t>
      </w:r>
      <w:r w:rsidRPr="00D93835">
        <w:rPr>
          <w:sz w:val="24"/>
          <w:szCs w:val="24"/>
        </w:rPr>
        <w:t xml:space="preserve">у </w:t>
      </w:r>
      <w:r w:rsidRPr="00D93835">
        <w:rPr>
          <w:spacing w:val="1"/>
          <w:sz w:val="24"/>
          <w:szCs w:val="24"/>
        </w:rPr>
        <w:t>з</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ж</w:t>
      </w:r>
      <w:r w:rsidRPr="00D93835">
        <w:rPr>
          <w:spacing w:val="4"/>
          <w:sz w:val="24"/>
          <w:szCs w:val="24"/>
        </w:rPr>
        <w:t>и</w:t>
      </w:r>
      <w:r w:rsidRPr="00D93835">
        <w:rPr>
          <w:spacing w:val="1"/>
          <w:sz w:val="24"/>
          <w:szCs w:val="24"/>
        </w:rPr>
        <w:t>т</w:t>
      </w:r>
      <w:r w:rsidRPr="00D93835">
        <w:rPr>
          <w:sz w:val="24"/>
          <w:szCs w:val="24"/>
        </w:rPr>
        <w:t>и</w:t>
      </w:r>
      <w:r w:rsidR="00A560CE">
        <w:rPr>
          <w:sz w:val="24"/>
          <w:szCs w:val="24"/>
        </w:rPr>
        <w:t xml:space="preserve"> </w:t>
      </w:r>
      <w:r w:rsidRPr="00D93835">
        <w:rPr>
          <w:sz w:val="24"/>
          <w:szCs w:val="24"/>
        </w:rPr>
        <w:t xml:space="preserve">од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A560CE">
        <w:rPr>
          <w:sz w:val="24"/>
          <w:szCs w:val="24"/>
        </w:rPr>
        <w:t xml:space="preserve"> </w:t>
      </w:r>
      <w:r w:rsidRPr="00D93835">
        <w:rPr>
          <w:spacing w:val="1"/>
          <w:sz w:val="24"/>
          <w:szCs w:val="24"/>
        </w:rPr>
        <w:t>п</w:t>
      </w:r>
      <w:r w:rsidRPr="00D93835">
        <w:rPr>
          <w:sz w:val="24"/>
          <w:szCs w:val="24"/>
        </w:rPr>
        <w:t>ро</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е</w:t>
      </w:r>
      <w:r w:rsidRPr="00D93835">
        <w:rPr>
          <w:sz w:val="24"/>
          <w:szCs w:val="24"/>
        </w:rPr>
        <w:t>ње</w:t>
      </w:r>
      <w:r w:rsidR="00A560CE">
        <w:rPr>
          <w:sz w:val="24"/>
          <w:szCs w:val="24"/>
        </w:rPr>
        <w:t xml:space="preserve"> </w:t>
      </w:r>
      <w:r w:rsidRPr="00D93835">
        <w:rPr>
          <w:spacing w:val="2"/>
          <w:sz w:val="24"/>
          <w:szCs w:val="24"/>
        </w:rPr>
        <w:t>р</w:t>
      </w:r>
      <w:r w:rsidRPr="00D93835">
        <w:rPr>
          <w:sz w:val="24"/>
          <w:szCs w:val="24"/>
        </w:rPr>
        <w:t>о</w:t>
      </w:r>
      <w:r w:rsidRPr="00D93835">
        <w:rPr>
          <w:spacing w:val="1"/>
          <w:sz w:val="24"/>
          <w:szCs w:val="24"/>
        </w:rPr>
        <w:t>к</w:t>
      </w:r>
      <w:r w:rsidRPr="00D93835">
        <w:rPr>
          <w:sz w:val="24"/>
          <w:szCs w:val="24"/>
        </w:rPr>
        <w:t>а</w:t>
      </w:r>
      <w:r w:rsidR="00A560CE">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њ</w:t>
      </w:r>
      <w:r w:rsidRPr="00D93835">
        <w:rPr>
          <w:sz w:val="24"/>
          <w:szCs w:val="24"/>
        </w:rPr>
        <w:t>а</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Default="007A0096" w:rsidP="000036C0">
      <w:pPr>
        <w:numPr>
          <w:ilvl w:val="0"/>
          <w:numId w:val="12"/>
        </w:numPr>
        <w:ind w:right="344"/>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 xml:space="preserve"> к</w:t>
      </w:r>
      <w:r w:rsidRPr="00D93835">
        <w:rPr>
          <w:sz w:val="24"/>
          <w:szCs w:val="24"/>
        </w:rPr>
        <w:t>оји</w:t>
      </w:r>
      <w:r w:rsidR="00A560CE">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pacing w:val="-2"/>
          <w:sz w:val="24"/>
          <w:szCs w:val="24"/>
        </w:rPr>
        <w:t>т</w:t>
      </w:r>
      <w:r w:rsidRPr="00D93835">
        <w:rPr>
          <w:sz w:val="24"/>
          <w:szCs w:val="24"/>
        </w:rPr>
        <w:t>и</w:t>
      </w:r>
      <w:r w:rsidR="00A560CE">
        <w:rPr>
          <w:sz w:val="24"/>
          <w:szCs w:val="24"/>
        </w:rPr>
        <w:t xml:space="preserve"> </w:t>
      </w:r>
      <w:r w:rsidRPr="00D93835">
        <w:rPr>
          <w:spacing w:val="1"/>
          <w:sz w:val="24"/>
          <w:szCs w:val="24"/>
        </w:rPr>
        <w:t>з</w:t>
      </w:r>
      <w:r w:rsidRPr="00D93835">
        <w:rPr>
          <w:spacing w:val="-1"/>
          <w:sz w:val="24"/>
          <w:szCs w:val="24"/>
        </w:rPr>
        <w:t>а</w:t>
      </w:r>
      <w:r w:rsidR="00192909">
        <w:rPr>
          <w:sz w:val="24"/>
          <w:szCs w:val="24"/>
        </w:rPr>
        <w:t>хтев</w:t>
      </w:r>
      <w:r w:rsidR="00A560CE">
        <w:rPr>
          <w:spacing w:val="1"/>
          <w:sz w:val="24"/>
          <w:szCs w:val="24"/>
        </w:rPr>
        <w:t xml:space="preserve"> з</w:t>
      </w:r>
      <w:r w:rsidR="00192909">
        <w:rPr>
          <w:sz w:val="24"/>
          <w:szCs w:val="24"/>
        </w:rPr>
        <w:t>а</w:t>
      </w:r>
      <w:r w:rsidR="00A560CE">
        <w:rPr>
          <w:sz w:val="24"/>
          <w:szCs w:val="24"/>
        </w:rPr>
        <w:t xml:space="preserve"> </w:t>
      </w:r>
      <w:r w:rsidRPr="00D93835">
        <w:rPr>
          <w:spacing w:val="1"/>
          <w:sz w:val="24"/>
          <w:szCs w:val="24"/>
        </w:rPr>
        <w:t>п</w:t>
      </w:r>
      <w:r w:rsidRPr="00D93835">
        <w:rPr>
          <w:sz w:val="24"/>
          <w:szCs w:val="24"/>
        </w:rPr>
        <w:t>ро</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е</w:t>
      </w:r>
      <w:r w:rsidRPr="00D93835">
        <w:rPr>
          <w:spacing w:val="1"/>
          <w:sz w:val="24"/>
          <w:szCs w:val="24"/>
        </w:rPr>
        <w:t>њ</w:t>
      </w:r>
      <w:r w:rsidR="00192909">
        <w:rPr>
          <w:sz w:val="24"/>
          <w:szCs w:val="24"/>
        </w:rPr>
        <w:t>е</w:t>
      </w:r>
      <w:r w:rsidRPr="00D93835">
        <w:rPr>
          <w:sz w:val="24"/>
          <w:szCs w:val="24"/>
        </w:rPr>
        <w:t xml:space="preserve"> ро</w:t>
      </w:r>
      <w:r w:rsidRPr="00D93835">
        <w:rPr>
          <w:spacing w:val="1"/>
          <w:sz w:val="24"/>
          <w:szCs w:val="24"/>
        </w:rPr>
        <w:t>к</w:t>
      </w:r>
      <w:r w:rsidR="00192909">
        <w:rPr>
          <w:sz w:val="24"/>
          <w:szCs w:val="24"/>
        </w:rPr>
        <w:t>а</w:t>
      </w:r>
      <w:r w:rsidRPr="00D93835">
        <w:rPr>
          <w:sz w:val="24"/>
          <w:szCs w:val="24"/>
        </w:rPr>
        <w:t xml:space="preserve"> в</w:t>
      </w:r>
      <w:r w:rsidRPr="00D93835">
        <w:rPr>
          <w:spacing w:val="-1"/>
          <w:sz w:val="24"/>
          <w:szCs w:val="24"/>
        </w:rPr>
        <w:t>а</w:t>
      </w:r>
      <w:r w:rsidRPr="00D93835">
        <w:rPr>
          <w:spacing w:val="2"/>
          <w:sz w:val="24"/>
          <w:szCs w:val="24"/>
        </w:rPr>
        <w:t>ж</w:t>
      </w:r>
      <w:r w:rsidRPr="00D93835">
        <w:rPr>
          <w:spacing w:val="-1"/>
          <w:sz w:val="24"/>
          <w:szCs w:val="24"/>
        </w:rPr>
        <w:t>е</w:t>
      </w:r>
      <w:r w:rsidRPr="00D93835">
        <w:rPr>
          <w:sz w:val="24"/>
          <w:szCs w:val="24"/>
        </w:rPr>
        <w:t>ња</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00192909">
        <w:rPr>
          <w:sz w:val="24"/>
          <w:szCs w:val="24"/>
        </w:rPr>
        <w:t>е</w:t>
      </w:r>
      <w:r w:rsidRPr="00D93835">
        <w:rPr>
          <w:spacing w:val="1"/>
          <w:sz w:val="24"/>
          <w:szCs w:val="24"/>
        </w:rPr>
        <w:t>н</w:t>
      </w:r>
      <w:r w:rsidRPr="00D93835">
        <w:rPr>
          <w:sz w:val="24"/>
          <w:szCs w:val="24"/>
        </w:rPr>
        <w:t xml:space="preserve">е </w:t>
      </w:r>
      <w:r w:rsidRPr="00D93835">
        <w:rPr>
          <w:spacing w:val="-1"/>
          <w:sz w:val="24"/>
          <w:szCs w:val="24"/>
        </w:rPr>
        <w:t>м</w:t>
      </w:r>
      <w:r w:rsidRPr="00D93835">
        <w:rPr>
          <w:sz w:val="24"/>
          <w:szCs w:val="24"/>
        </w:rPr>
        <w:t>оже</w:t>
      </w:r>
      <w:r w:rsidR="00A560CE">
        <w:rPr>
          <w:sz w:val="24"/>
          <w:szCs w:val="24"/>
        </w:rPr>
        <w:t xml:space="preserve"> </w:t>
      </w:r>
      <w:r w:rsidRPr="00D93835">
        <w:rPr>
          <w:spacing w:val="-1"/>
          <w:sz w:val="24"/>
          <w:szCs w:val="24"/>
        </w:rPr>
        <w:t>м</w:t>
      </w:r>
      <w:r w:rsidRPr="00D93835">
        <w:rPr>
          <w:spacing w:val="1"/>
          <w:sz w:val="24"/>
          <w:szCs w:val="24"/>
        </w:rPr>
        <w:t>е</w:t>
      </w:r>
      <w:r w:rsidRPr="00D93835">
        <w:rPr>
          <w:sz w:val="24"/>
          <w:szCs w:val="24"/>
        </w:rPr>
        <w:t>њ</w:t>
      </w:r>
      <w:r w:rsidRPr="00D93835">
        <w:rPr>
          <w:spacing w:val="-2"/>
          <w:sz w:val="24"/>
          <w:szCs w:val="24"/>
        </w:rPr>
        <w:t>а</w:t>
      </w:r>
      <w:r w:rsidRPr="00D93835">
        <w:rPr>
          <w:sz w:val="24"/>
          <w:szCs w:val="24"/>
        </w:rPr>
        <w:t xml:space="preserve">ти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5"/>
          <w:sz w:val="24"/>
          <w:szCs w:val="24"/>
        </w:rPr>
        <w:t>д</w:t>
      </w:r>
      <w:r w:rsidRPr="00D93835">
        <w:rPr>
          <w:spacing w:val="-5"/>
          <w:sz w:val="24"/>
          <w:szCs w:val="24"/>
        </w:rPr>
        <w:t>у</w:t>
      </w:r>
      <w:r w:rsidRPr="00D93835">
        <w:rPr>
          <w:sz w:val="24"/>
          <w:szCs w:val="24"/>
        </w:rPr>
        <w:t>.</w:t>
      </w:r>
    </w:p>
    <w:p w:rsidR="003267B8" w:rsidRPr="00192909" w:rsidRDefault="003267B8" w:rsidP="003267B8">
      <w:pPr>
        <w:ind w:right="344"/>
        <w:jc w:val="both"/>
        <w:rPr>
          <w:color w:val="FF0000"/>
          <w:sz w:val="24"/>
          <w:szCs w:val="24"/>
        </w:rPr>
      </w:pPr>
    </w:p>
    <w:p w:rsidR="003267B8" w:rsidRPr="00F95198" w:rsidRDefault="003267B8" w:rsidP="003267B8">
      <w:pPr>
        <w:numPr>
          <w:ilvl w:val="0"/>
          <w:numId w:val="13"/>
        </w:numPr>
        <w:ind w:left="1080" w:right="344" w:firstLine="0"/>
        <w:jc w:val="both"/>
        <w:rPr>
          <w:sz w:val="24"/>
          <w:szCs w:val="24"/>
        </w:rPr>
      </w:pPr>
      <w:r w:rsidRPr="008614D7">
        <w:rPr>
          <w:sz w:val="24"/>
          <w:szCs w:val="24"/>
        </w:rPr>
        <w:t>ОСТАЛИ ЗАХТЕВ</w:t>
      </w:r>
      <w:r w:rsidR="00F46943" w:rsidRPr="008614D7">
        <w:rPr>
          <w:sz w:val="24"/>
          <w:szCs w:val="24"/>
        </w:rPr>
        <w:t>И</w:t>
      </w:r>
    </w:p>
    <w:p w:rsidR="00F95198" w:rsidRPr="00F042C5" w:rsidRDefault="00F95198" w:rsidP="00F9519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узорака нам</w:t>
      </w:r>
      <w:r w:rsidR="00F46943" w:rsidRPr="00F042C5">
        <w:rPr>
          <w:sz w:val="24"/>
          <w:szCs w:val="24"/>
        </w:rPr>
        <w:t>и</w:t>
      </w:r>
      <w:r w:rsidRPr="00F042C5">
        <w:rPr>
          <w:sz w:val="24"/>
          <w:szCs w:val="24"/>
        </w:rPr>
        <w:t>рница се узимају из М</w:t>
      </w:r>
      <w:r w:rsidRPr="00F042C5">
        <w:rPr>
          <w:sz w:val="24"/>
          <w:szCs w:val="24"/>
          <w:lang w:val="sr-Latn-CS"/>
        </w:rPr>
        <w:t>лечн</w:t>
      </w:r>
      <w:r w:rsidRPr="00F042C5">
        <w:rPr>
          <w:sz w:val="24"/>
          <w:szCs w:val="24"/>
        </w:rPr>
        <w:t>е</w:t>
      </w:r>
      <w:r w:rsidR="00A560CE">
        <w:rPr>
          <w:sz w:val="24"/>
          <w:szCs w:val="24"/>
        </w:rPr>
        <w:t xml:space="preserve"> </w:t>
      </w:r>
      <w:r w:rsidRPr="00F042C5">
        <w:rPr>
          <w:sz w:val="24"/>
          <w:szCs w:val="24"/>
        </w:rPr>
        <w:t>кухиње у објекту у ул</w:t>
      </w:r>
      <w:r w:rsidR="00636704" w:rsidRPr="00F042C5">
        <w:rPr>
          <w:sz w:val="24"/>
          <w:szCs w:val="24"/>
        </w:rPr>
        <w:t>. Звечанска бр. 7 и то 2 узорка н</w:t>
      </w:r>
      <w:r w:rsidR="00C34A94" w:rsidRPr="00F042C5">
        <w:rPr>
          <w:sz w:val="24"/>
          <w:szCs w:val="24"/>
        </w:rPr>
        <w:t>а тромесечном нивоу</w:t>
      </w:r>
      <w:r w:rsidR="00F95198">
        <w:rPr>
          <w:sz w:val="24"/>
          <w:szCs w:val="24"/>
        </w:rPr>
        <w:t xml:space="preserve"> (укупно 8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узорака нам</w:t>
      </w:r>
      <w:r w:rsidR="00F46943" w:rsidRPr="00F042C5">
        <w:rPr>
          <w:sz w:val="24"/>
          <w:szCs w:val="24"/>
        </w:rPr>
        <w:t>и</w:t>
      </w:r>
      <w:r w:rsidRPr="00F042C5">
        <w:rPr>
          <w:sz w:val="24"/>
          <w:szCs w:val="24"/>
        </w:rPr>
        <w:t xml:space="preserve">рница се узимају из Централне кухиње у објекту у ул. Браће Јерковић бр. 119 и то 3 </w:t>
      </w:r>
      <w:r w:rsidR="00F042C5" w:rsidRPr="00F042C5">
        <w:rPr>
          <w:sz w:val="24"/>
          <w:szCs w:val="24"/>
        </w:rPr>
        <w:t xml:space="preserve">узорка </w:t>
      </w:r>
      <w:r w:rsidR="00636704" w:rsidRPr="00F042C5">
        <w:rPr>
          <w:sz w:val="24"/>
          <w:szCs w:val="24"/>
        </w:rPr>
        <w:t xml:space="preserve">на </w:t>
      </w:r>
      <w:r w:rsidR="00C34A94" w:rsidRPr="00F042C5">
        <w:rPr>
          <w:sz w:val="24"/>
          <w:szCs w:val="24"/>
        </w:rPr>
        <w:t>тромесечном нивоу</w:t>
      </w:r>
      <w:r w:rsidR="00F95198">
        <w:rPr>
          <w:sz w:val="24"/>
          <w:szCs w:val="24"/>
        </w:rPr>
        <w:t xml:space="preserve"> (укупно 12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брисева се узимају из М</w:t>
      </w:r>
      <w:r w:rsidRPr="00F042C5">
        <w:rPr>
          <w:sz w:val="24"/>
          <w:szCs w:val="24"/>
          <w:lang w:val="sr-Latn-CS"/>
        </w:rPr>
        <w:t>лечн</w:t>
      </w:r>
      <w:r w:rsidRPr="00F042C5">
        <w:rPr>
          <w:sz w:val="24"/>
          <w:szCs w:val="24"/>
        </w:rPr>
        <w:t>е</w:t>
      </w:r>
      <w:r w:rsidR="00A560CE">
        <w:rPr>
          <w:sz w:val="24"/>
          <w:szCs w:val="24"/>
        </w:rPr>
        <w:t xml:space="preserve"> </w:t>
      </w:r>
      <w:r w:rsidRPr="00F042C5">
        <w:rPr>
          <w:sz w:val="24"/>
          <w:szCs w:val="24"/>
        </w:rPr>
        <w:t xml:space="preserve">кухиње у објекту у ул. </w:t>
      </w:r>
      <w:r w:rsidR="00C34A94" w:rsidRPr="00F042C5">
        <w:rPr>
          <w:sz w:val="24"/>
          <w:szCs w:val="24"/>
        </w:rPr>
        <w:t>Звечанска бр. 7 и то 15 брисева на тромесечном нивоу</w:t>
      </w:r>
      <w:r w:rsidR="00F95198">
        <w:rPr>
          <w:sz w:val="24"/>
          <w:szCs w:val="24"/>
        </w:rPr>
        <w:t xml:space="preserve"> (укупно 60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брисева се се узимају из Централне кухиње у објекту у у</w:t>
      </w:r>
      <w:r w:rsidR="008614D7" w:rsidRPr="00F042C5">
        <w:rPr>
          <w:sz w:val="24"/>
          <w:szCs w:val="24"/>
        </w:rPr>
        <w:t xml:space="preserve">л. Браће Јерковић бр. 119 и то </w:t>
      </w:r>
      <w:r w:rsidR="00C34A94" w:rsidRPr="00F042C5">
        <w:rPr>
          <w:sz w:val="24"/>
          <w:szCs w:val="24"/>
        </w:rPr>
        <w:t>20 брисева  на тромесечном нивоу</w:t>
      </w:r>
      <w:r w:rsidR="00F95198">
        <w:rPr>
          <w:sz w:val="24"/>
          <w:szCs w:val="24"/>
        </w:rPr>
        <w:t xml:space="preserve"> (укупно 80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w:t>
      </w:r>
      <w:r w:rsidR="00C34A94" w:rsidRPr="00F042C5">
        <w:rPr>
          <w:sz w:val="24"/>
          <w:szCs w:val="24"/>
        </w:rPr>
        <w:t xml:space="preserve"> Микробиолошке анализе брисева се се узимају из Дистрибутивне кухиње у објекту у ул. Косте Главнића бр. 14 и то 5 брисева  на тромесечном нивоу</w:t>
      </w:r>
      <w:r w:rsidR="00F95198">
        <w:rPr>
          <w:sz w:val="24"/>
          <w:szCs w:val="24"/>
        </w:rPr>
        <w:t xml:space="preserve"> (укупно 20 у току 12 месеци)</w:t>
      </w:r>
    </w:p>
    <w:p w:rsidR="003267B8" w:rsidRPr="00F042C5" w:rsidRDefault="003267B8" w:rsidP="003267B8">
      <w:pPr>
        <w:ind w:left="1080" w:right="344"/>
        <w:jc w:val="both"/>
        <w:rPr>
          <w:sz w:val="24"/>
          <w:szCs w:val="24"/>
        </w:rPr>
      </w:pPr>
    </w:p>
    <w:p w:rsidR="003267B8" w:rsidRPr="00A37760" w:rsidRDefault="00C34A94" w:rsidP="00C34A94">
      <w:pPr>
        <w:numPr>
          <w:ilvl w:val="0"/>
          <w:numId w:val="18"/>
        </w:numPr>
        <w:ind w:right="344"/>
        <w:jc w:val="both"/>
        <w:rPr>
          <w:sz w:val="24"/>
          <w:szCs w:val="24"/>
        </w:rPr>
      </w:pPr>
      <w:r w:rsidRPr="00F042C5">
        <w:rPr>
          <w:sz w:val="24"/>
          <w:szCs w:val="24"/>
        </w:rPr>
        <w:t>Микробиолошке анализе брисева се се узимају из Дистрибутивне кухиње у објекту у ул. Устаничка бр. 19 и то 5 брисева  на тромесечном нивоу</w:t>
      </w:r>
      <w:r w:rsidR="00A37760">
        <w:rPr>
          <w:sz w:val="24"/>
          <w:szCs w:val="24"/>
        </w:rPr>
        <w:t xml:space="preserve"> (укупно 20 у току 12 месеци)</w:t>
      </w:r>
    </w:p>
    <w:p w:rsidR="00A37760" w:rsidRPr="00F042C5" w:rsidRDefault="00A37760" w:rsidP="00A37760">
      <w:pPr>
        <w:ind w:left="1380" w:right="344"/>
        <w:jc w:val="both"/>
        <w:rPr>
          <w:sz w:val="24"/>
          <w:szCs w:val="24"/>
        </w:rPr>
      </w:pPr>
    </w:p>
    <w:p w:rsidR="00D720EE" w:rsidRPr="00F95198" w:rsidRDefault="00C34A94" w:rsidP="00F95198">
      <w:pPr>
        <w:numPr>
          <w:ilvl w:val="0"/>
          <w:numId w:val="18"/>
        </w:numPr>
        <w:spacing w:before="19"/>
        <w:rPr>
          <w:sz w:val="24"/>
          <w:szCs w:val="24"/>
        </w:rPr>
      </w:pPr>
      <w:r w:rsidRPr="00F042C5">
        <w:rPr>
          <w:sz w:val="24"/>
          <w:szCs w:val="24"/>
        </w:rPr>
        <w:t xml:space="preserve"> Микробиолошке анализе брисева се се узимају из  Дистрибутивне кухиња у објекту у ул. Звечанска бр. 52 и то 5 брисева  на тромесечном нивоу</w:t>
      </w:r>
      <w:r w:rsidR="00A37760">
        <w:rPr>
          <w:sz w:val="24"/>
          <w:szCs w:val="24"/>
        </w:rPr>
        <w:t xml:space="preserve"> (укупно 20 у току 12 месеци)</w:t>
      </w:r>
    </w:p>
    <w:p w:rsidR="00F95198" w:rsidRPr="00F95198" w:rsidRDefault="00F95198" w:rsidP="00A37760">
      <w:pPr>
        <w:spacing w:before="19"/>
        <w:ind w:left="1380"/>
        <w:rPr>
          <w:sz w:val="24"/>
          <w:szCs w:val="24"/>
        </w:rPr>
      </w:pPr>
    </w:p>
    <w:p w:rsidR="00C34A94" w:rsidRPr="00F042C5" w:rsidRDefault="00C34A94" w:rsidP="00C34A94">
      <w:pPr>
        <w:numPr>
          <w:ilvl w:val="0"/>
          <w:numId w:val="18"/>
        </w:numPr>
        <w:spacing w:before="19"/>
        <w:rPr>
          <w:sz w:val="24"/>
          <w:szCs w:val="24"/>
        </w:rPr>
      </w:pPr>
      <w:r w:rsidRPr="00F042C5">
        <w:rPr>
          <w:sz w:val="24"/>
          <w:szCs w:val="24"/>
        </w:rPr>
        <w:t>Микробиолошке анализе брисева се се узимају из  Дистрибутивне кухиње у објекту у ул. Радослава Грујића бр. 17 и то 5 брисева  на тромесечном нивоу</w:t>
      </w:r>
      <w:r w:rsidR="00A37760">
        <w:rPr>
          <w:sz w:val="24"/>
          <w:szCs w:val="24"/>
        </w:rPr>
        <w:t xml:space="preserve"> (укупно 20 у току 12 месеци)</w:t>
      </w:r>
    </w:p>
    <w:p w:rsidR="00C34A94" w:rsidRPr="00F042C5" w:rsidRDefault="00C34A94" w:rsidP="00C34A94">
      <w:pPr>
        <w:ind w:left="1440"/>
        <w:rPr>
          <w:sz w:val="24"/>
          <w:szCs w:val="24"/>
        </w:rPr>
      </w:pPr>
    </w:p>
    <w:p w:rsidR="00E55CF2" w:rsidRPr="00F042C5" w:rsidRDefault="007A0096" w:rsidP="000036C0">
      <w:pPr>
        <w:numPr>
          <w:ilvl w:val="1"/>
          <w:numId w:val="12"/>
        </w:numPr>
        <w:rPr>
          <w:sz w:val="24"/>
          <w:szCs w:val="24"/>
        </w:rPr>
      </w:pPr>
      <w:r w:rsidRPr="00F042C5">
        <w:rPr>
          <w:b/>
          <w:sz w:val="24"/>
          <w:szCs w:val="24"/>
        </w:rPr>
        <w:t>П</w:t>
      </w:r>
      <w:r w:rsidRPr="00F042C5">
        <w:rPr>
          <w:b/>
          <w:spacing w:val="1"/>
          <w:sz w:val="24"/>
          <w:szCs w:val="24"/>
        </w:rPr>
        <w:t>О</w:t>
      </w:r>
      <w:r w:rsidRPr="00F042C5">
        <w:rPr>
          <w:b/>
          <w:sz w:val="24"/>
          <w:szCs w:val="24"/>
        </w:rPr>
        <w:t>ВЕ</w:t>
      </w:r>
      <w:r w:rsidRPr="00F042C5">
        <w:rPr>
          <w:b/>
          <w:spacing w:val="-3"/>
          <w:sz w:val="24"/>
          <w:szCs w:val="24"/>
        </w:rPr>
        <w:t>Р</w:t>
      </w:r>
      <w:r w:rsidR="00F46943" w:rsidRPr="00F042C5">
        <w:rPr>
          <w:b/>
          <w:sz w:val="24"/>
          <w:szCs w:val="24"/>
        </w:rPr>
        <w:t>Љ</w:t>
      </w:r>
      <w:r w:rsidRPr="00F042C5">
        <w:rPr>
          <w:b/>
          <w:sz w:val="24"/>
          <w:szCs w:val="24"/>
        </w:rPr>
        <w:t>ИВОСТ П</w:t>
      </w:r>
      <w:r w:rsidRPr="00F042C5">
        <w:rPr>
          <w:b/>
          <w:spacing w:val="1"/>
          <w:sz w:val="24"/>
          <w:szCs w:val="24"/>
        </w:rPr>
        <w:t>О</w:t>
      </w:r>
      <w:r w:rsidRPr="00F042C5">
        <w:rPr>
          <w:b/>
          <w:sz w:val="24"/>
          <w:szCs w:val="24"/>
        </w:rPr>
        <w:t>ДАТАКА</w:t>
      </w:r>
    </w:p>
    <w:p w:rsidR="00E55CF2" w:rsidRPr="00F042C5" w:rsidRDefault="00E55CF2" w:rsidP="00777195">
      <w:pPr>
        <w:spacing w:before="11"/>
        <w:rPr>
          <w:sz w:val="24"/>
          <w:szCs w:val="24"/>
        </w:rPr>
      </w:pPr>
    </w:p>
    <w:p w:rsidR="00E55CF2" w:rsidRPr="00D93835" w:rsidRDefault="007A0096" w:rsidP="000036C0">
      <w:pPr>
        <w:numPr>
          <w:ilvl w:val="0"/>
          <w:numId w:val="12"/>
        </w:numPr>
        <w:ind w:right="340"/>
        <w:jc w:val="both"/>
        <w:rPr>
          <w:sz w:val="24"/>
          <w:szCs w:val="24"/>
        </w:rPr>
      </w:pPr>
      <w:r w:rsidRPr="00D93835">
        <w:rPr>
          <w:sz w:val="24"/>
          <w:szCs w:val="24"/>
        </w:rPr>
        <w:t>Св</w:t>
      </w:r>
      <w:r w:rsidRPr="00D93835">
        <w:rPr>
          <w:spacing w:val="-1"/>
          <w:sz w:val="24"/>
          <w:szCs w:val="24"/>
        </w:rPr>
        <w:t>а</w:t>
      </w:r>
      <w:r w:rsidRPr="00D93835">
        <w:rPr>
          <w:spacing w:val="3"/>
          <w:sz w:val="24"/>
          <w:szCs w:val="24"/>
        </w:rPr>
        <w:t>к</w:t>
      </w:r>
      <w:r w:rsidRPr="00D93835">
        <w:rPr>
          <w:sz w:val="24"/>
          <w:szCs w:val="24"/>
        </w:rPr>
        <w:t>у</w:t>
      </w:r>
      <w:r w:rsidR="00A560CE">
        <w:rPr>
          <w:sz w:val="24"/>
          <w:szCs w:val="24"/>
        </w:rPr>
        <w:t xml:space="preserve">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ни</w:t>
      </w:r>
      <w:r w:rsidRPr="00D93835">
        <w:rPr>
          <w:spacing w:val="3"/>
          <w:sz w:val="24"/>
          <w:szCs w:val="24"/>
        </w:rPr>
        <w:t>ц</w:t>
      </w:r>
      <w:r w:rsidRPr="00D93835">
        <w:rPr>
          <w:sz w:val="24"/>
          <w:szCs w:val="24"/>
        </w:rPr>
        <w:t>у</w:t>
      </w:r>
      <w:r w:rsidR="00A560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w:t>
      </w:r>
      <w:r w:rsidRPr="00D93835">
        <w:rPr>
          <w:spacing w:val="1"/>
          <w:sz w:val="24"/>
          <w:szCs w:val="24"/>
        </w:rPr>
        <w:t>к</w:t>
      </w:r>
      <w:r w:rsidRPr="00D93835">
        <w:rPr>
          <w:sz w:val="24"/>
          <w:szCs w:val="24"/>
        </w:rPr>
        <w:t>оја</w:t>
      </w:r>
      <w:r w:rsidR="00A560CE">
        <w:rPr>
          <w:sz w:val="24"/>
          <w:szCs w:val="24"/>
        </w:rPr>
        <w:t xml:space="preserve"> </w:t>
      </w:r>
      <w:r w:rsidRPr="00D93835">
        <w:rPr>
          <w:spacing w:val="-1"/>
          <w:sz w:val="24"/>
          <w:szCs w:val="24"/>
        </w:rPr>
        <w:t>са</w:t>
      </w:r>
      <w:r w:rsidRPr="00D93835">
        <w:rPr>
          <w:sz w:val="24"/>
          <w:szCs w:val="24"/>
        </w:rPr>
        <w:t>држи</w:t>
      </w:r>
      <w:r w:rsidR="00A560CE">
        <w:rPr>
          <w:sz w:val="24"/>
          <w:szCs w:val="24"/>
        </w:rPr>
        <w:t xml:space="preserve"> </w:t>
      </w:r>
      <w:r w:rsidRPr="00D93835">
        <w:rPr>
          <w:spacing w:val="1"/>
          <w:sz w:val="24"/>
          <w:szCs w:val="24"/>
        </w:rPr>
        <w:t>п</w:t>
      </w:r>
      <w:r w:rsidRPr="00D93835">
        <w:rPr>
          <w:sz w:val="24"/>
          <w:szCs w:val="24"/>
        </w:rPr>
        <w:t>од</w:t>
      </w:r>
      <w:r w:rsidRPr="00D93835">
        <w:rPr>
          <w:spacing w:val="-1"/>
          <w:sz w:val="24"/>
          <w:szCs w:val="24"/>
        </w:rPr>
        <w:t>а</w:t>
      </w:r>
      <w:r w:rsidRPr="00D93835">
        <w:rPr>
          <w:sz w:val="24"/>
          <w:szCs w:val="24"/>
        </w:rPr>
        <w:t>т</w:t>
      </w:r>
      <w:r w:rsidRPr="00D93835">
        <w:rPr>
          <w:spacing w:val="-1"/>
          <w:sz w:val="24"/>
          <w:szCs w:val="24"/>
        </w:rPr>
        <w:t>к</w:t>
      </w:r>
      <w:r w:rsidRPr="00D93835">
        <w:rPr>
          <w:sz w:val="24"/>
          <w:szCs w:val="24"/>
        </w:rPr>
        <w:t>е</w:t>
      </w:r>
      <w:r w:rsidR="00A560CE">
        <w:rPr>
          <w:sz w:val="24"/>
          <w:szCs w:val="24"/>
        </w:rPr>
        <w:t xml:space="preserve"> </w:t>
      </w:r>
      <w:r w:rsidRPr="00D93835">
        <w:rPr>
          <w:spacing w:val="1"/>
          <w:sz w:val="24"/>
          <w:szCs w:val="24"/>
        </w:rPr>
        <w:t>к</w:t>
      </w:r>
      <w:r w:rsidRPr="00D93835">
        <w:rPr>
          <w:spacing w:val="5"/>
          <w:sz w:val="24"/>
          <w:szCs w:val="24"/>
        </w:rPr>
        <w:t>о</w:t>
      </w:r>
      <w:r w:rsidRPr="00D93835">
        <w:rPr>
          <w:sz w:val="24"/>
          <w:szCs w:val="24"/>
        </w:rPr>
        <w:t>ји</w:t>
      </w:r>
      <w:r w:rsidR="00A560CE">
        <w:rPr>
          <w:sz w:val="24"/>
          <w:szCs w:val="24"/>
        </w:rPr>
        <w:t xml:space="preserve"> </w:t>
      </w:r>
      <w:r w:rsidRPr="00D93835">
        <w:rPr>
          <w:spacing w:val="1"/>
          <w:sz w:val="24"/>
          <w:szCs w:val="24"/>
        </w:rPr>
        <w:t>с</w:t>
      </w:r>
      <w:r w:rsidRPr="00D93835">
        <w:rPr>
          <w:sz w:val="24"/>
          <w:szCs w:val="24"/>
        </w:rPr>
        <w:t xml:space="preserve">у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рљ</w:t>
      </w:r>
      <w:r w:rsidRPr="00D93835">
        <w:rPr>
          <w:spacing w:val="1"/>
          <w:sz w:val="24"/>
          <w:szCs w:val="24"/>
        </w:rPr>
        <w:t>и</w:t>
      </w:r>
      <w:r w:rsidRPr="00D93835">
        <w:rPr>
          <w:sz w:val="24"/>
          <w:szCs w:val="24"/>
        </w:rPr>
        <w:t>ви,о</w:t>
      </w:r>
      <w:r w:rsidRPr="00D93835">
        <w:rPr>
          <w:spacing w:val="1"/>
          <w:sz w:val="24"/>
          <w:szCs w:val="24"/>
        </w:rPr>
        <w:t>зн</w:t>
      </w:r>
      <w:r w:rsidRPr="00D93835">
        <w:rPr>
          <w:spacing w:val="-1"/>
          <w:sz w:val="24"/>
          <w:szCs w:val="24"/>
        </w:rPr>
        <w:t>ач</w:t>
      </w:r>
      <w:r w:rsidRPr="00D93835">
        <w:rPr>
          <w:spacing w:val="1"/>
          <w:sz w:val="24"/>
          <w:szCs w:val="24"/>
        </w:rPr>
        <w:t>и</w:t>
      </w:r>
      <w:r w:rsidRPr="00D93835">
        <w:rPr>
          <w:spacing w:val="-2"/>
          <w:sz w:val="24"/>
          <w:szCs w:val="24"/>
        </w:rPr>
        <w:t>т</w:t>
      </w:r>
      <w:r w:rsidRPr="00D93835">
        <w:rPr>
          <w:sz w:val="24"/>
          <w:szCs w:val="24"/>
        </w:rPr>
        <w:t>и</w:t>
      </w:r>
      <w:r w:rsidR="00A560CE">
        <w:rPr>
          <w:sz w:val="24"/>
          <w:szCs w:val="24"/>
        </w:rPr>
        <w:t xml:space="preserve"> </w:t>
      </w:r>
      <w:r w:rsidRPr="00D93835">
        <w:rPr>
          <w:sz w:val="24"/>
          <w:szCs w:val="24"/>
        </w:rPr>
        <w:t>у гор</w:t>
      </w:r>
      <w:r w:rsidRPr="00D93835">
        <w:rPr>
          <w:spacing w:val="1"/>
          <w:sz w:val="24"/>
          <w:szCs w:val="24"/>
        </w:rPr>
        <w:t>њ</w:t>
      </w:r>
      <w:r w:rsidRPr="00D93835">
        <w:rPr>
          <w:spacing w:val="-1"/>
          <w:sz w:val="24"/>
          <w:szCs w:val="24"/>
        </w:rPr>
        <w:t>е</w:t>
      </w:r>
      <w:r w:rsidRPr="00D93835">
        <w:rPr>
          <w:sz w:val="24"/>
          <w:szCs w:val="24"/>
        </w:rPr>
        <w:t>м д</w:t>
      </w:r>
      <w:r w:rsidRPr="00D93835">
        <w:rPr>
          <w:spacing w:val="-1"/>
          <w:sz w:val="24"/>
          <w:szCs w:val="24"/>
        </w:rPr>
        <w:t>ес</w:t>
      </w:r>
      <w:r w:rsidRPr="00D93835">
        <w:rPr>
          <w:spacing w:val="1"/>
          <w:sz w:val="24"/>
          <w:szCs w:val="24"/>
        </w:rPr>
        <w:t>н</w:t>
      </w:r>
      <w:r w:rsidRPr="00D93835">
        <w:rPr>
          <w:sz w:val="24"/>
          <w:szCs w:val="24"/>
        </w:rPr>
        <w:t>ом</w:t>
      </w:r>
      <w:r w:rsidR="00A560CE">
        <w:rPr>
          <w:sz w:val="24"/>
          <w:szCs w:val="24"/>
        </w:rPr>
        <w:t xml:space="preserve"> </w:t>
      </w:r>
      <w:r w:rsidRPr="00D93835">
        <w:rPr>
          <w:spacing w:val="-5"/>
          <w:sz w:val="24"/>
          <w:szCs w:val="24"/>
        </w:rPr>
        <w:t>у</w:t>
      </w:r>
      <w:r w:rsidRPr="00D93835">
        <w:rPr>
          <w:sz w:val="24"/>
          <w:szCs w:val="24"/>
        </w:rPr>
        <w:t>г</w:t>
      </w:r>
      <w:r w:rsidRPr="00D93835">
        <w:rPr>
          <w:spacing w:val="5"/>
          <w:sz w:val="24"/>
          <w:szCs w:val="24"/>
        </w:rPr>
        <w:t>л</w:t>
      </w:r>
      <w:r w:rsidRPr="00D93835">
        <w:rPr>
          <w:sz w:val="24"/>
          <w:szCs w:val="24"/>
        </w:rPr>
        <w:t>у</w:t>
      </w:r>
      <w:r w:rsidR="00A560CE">
        <w:rPr>
          <w:sz w:val="24"/>
          <w:szCs w:val="24"/>
        </w:rPr>
        <w:t xml:space="preserve"> </w:t>
      </w:r>
      <w:r w:rsidRPr="00D93835">
        <w:rPr>
          <w:sz w:val="24"/>
          <w:szCs w:val="24"/>
        </w:rPr>
        <w:t>о</w:t>
      </w:r>
      <w:r w:rsidRPr="00D93835">
        <w:rPr>
          <w:spacing w:val="1"/>
          <w:sz w:val="24"/>
          <w:szCs w:val="24"/>
        </w:rPr>
        <w:t>зн</w:t>
      </w:r>
      <w:r w:rsidRPr="00D93835">
        <w:rPr>
          <w:spacing w:val="-1"/>
          <w:sz w:val="24"/>
          <w:szCs w:val="24"/>
        </w:rPr>
        <w:t>а</w:t>
      </w:r>
      <w:r w:rsidRPr="00D93835">
        <w:rPr>
          <w:spacing w:val="1"/>
          <w:sz w:val="24"/>
          <w:szCs w:val="24"/>
        </w:rPr>
        <w:t>к</w:t>
      </w:r>
      <w:r w:rsidRPr="00D93835">
        <w:rPr>
          <w:sz w:val="24"/>
          <w:szCs w:val="24"/>
        </w:rPr>
        <w:t>ом,</w:t>
      </w:r>
      <w:r w:rsidRPr="00D93835">
        <w:rPr>
          <w:spacing w:val="2"/>
          <w:sz w:val="24"/>
          <w:szCs w:val="24"/>
        </w:rPr>
        <w:t>,</w:t>
      </w:r>
      <w:r w:rsidRPr="00D93835">
        <w:rPr>
          <w:sz w:val="24"/>
          <w:szCs w:val="24"/>
        </w:rPr>
        <w:t>П</w:t>
      </w:r>
      <w:r w:rsidRPr="00D93835">
        <w:rPr>
          <w:spacing w:val="-1"/>
          <w:sz w:val="24"/>
          <w:szCs w:val="24"/>
        </w:rPr>
        <w:t>О</w:t>
      </w:r>
      <w:r w:rsidRPr="00D93835">
        <w:rPr>
          <w:spacing w:val="-2"/>
          <w:sz w:val="24"/>
          <w:szCs w:val="24"/>
        </w:rPr>
        <w:t>В</w:t>
      </w:r>
      <w:r w:rsidRPr="00D93835">
        <w:rPr>
          <w:sz w:val="24"/>
          <w:szCs w:val="24"/>
        </w:rPr>
        <w:t>ЕРЉ</w:t>
      </w:r>
      <w:r w:rsidRPr="00D93835">
        <w:rPr>
          <w:spacing w:val="2"/>
          <w:sz w:val="24"/>
          <w:szCs w:val="24"/>
        </w:rPr>
        <w:t>И</w:t>
      </w:r>
      <w:r w:rsidRPr="00D93835">
        <w:rPr>
          <w:spacing w:val="-2"/>
          <w:sz w:val="24"/>
          <w:szCs w:val="24"/>
        </w:rPr>
        <w:t>В</w:t>
      </w:r>
      <w:r w:rsidRPr="00D93835">
        <w:rPr>
          <w:spacing w:val="2"/>
          <w:sz w:val="24"/>
          <w:szCs w:val="24"/>
        </w:rPr>
        <w:t>О</w:t>
      </w:r>
      <w:r w:rsidRPr="00D93835">
        <w:rPr>
          <w:spacing w:val="-1"/>
          <w:sz w:val="24"/>
          <w:szCs w:val="24"/>
        </w:rPr>
        <w:t>”</w:t>
      </w:r>
      <w:r w:rsidRPr="00D93835">
        <w:rPr>
          <w:sz w:val="24"/>
          <w:szCs w:val="24"/>
        </w:rPr>
        <w:t>.</w:t>
      </w:r>
    </w:p>
    <w:p w:rsidR="00E55CF2" w:rsidRPr="00D93835" w:rsidRDefault="007A0096" w:rsidP="000036C0">
      <w:pPr>
        <w:numPr>
          <w:ilvl w:val="0"/>
          <w:numId w:val="12"/>
        </w:numPr>
        <w:ind w:right="345"/>
        <w:jc w:val="both"/>
        <w:rPr>
          <w:sz w:val="24"/>
          <w:szCs w:val="24"/>
        </w:rPr>
      </w:pPr>
      <w:r w:rsidRPr="00D93835">
        <w:rPr>
          <w:sz w:val="24"/>
          <w:szCs w:val="24"/>
        </w:rPr>
        <w:t>Н</w:t>
      </w:r>
      <w:r w:rsidRPr="00D93835">
        <w:rPr>
          <w:spacing w:val="-1"/>
          <w:sz w:val="24"/>
          <w:szCs w:val="24"/>
        </w:rPr>
        <w:t>е</w:t>
      </w:r>
      <w:r w:rsidRPr="00D93835">
        <w:rPr>
          <w:sz w:val="24"/>
          <w:szCs w:val="24"/>
        </w:rPr>
        <w:t>ће</w:t>
      </w:r>
      <w:r w:rsidR="00A560CE">
        <w:rPr>
          <w:sz w:val="24"/>
          <w:szCs w:val="24"/>
        </w:rPr>
        <w:t xml:space="preserve"> </w:t>
      </w:r>
      <w:r w:rsidRPr="00D93835">
        <w:rPr>
          <w:spacing w:val="-1"/>
          <w:sz w:val="24"/>
          <w:szCs w:val="24"/>
        </w:rPr>
        <w:t>с</w:t>
      </w:r>
      <w:r w:rsidRPr="00D93835">
        <w:rPr>
          <w:sz w:val="24"/>
          <w:szCs w:val="24"/>
        </w:rPr>
        <w:t>е</w:t>
      </w:r>
      <w:r w:rsidR="00A560CE">
        <w:rPr>
          <w:sz w:val="24"/>
          <w:szCs w:val="24"/>
        </w:rPr>
        <w:t xml:space="preserve"> </w:t>
      </w:r>
      <w:r w:rsidRPr="00D93835">
        <w:rPr>
          <w:spacing w:val="-1"/>
          <w:sz w:val="24"/>
          <w:szCs w:val="24"/>
        </w:rPr>
        <w:t>с</w:t>
      </w:r>
      <w:r w:rsidRPr="00D93835">
        <w:rPr>
          <w:spacing w:val="1"/>
          <w:sz w:val="24"/>
          <w:szCs w:val="24"/>
        </w:rPr>
        <w:t>м</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ти</w:t>
      </w:r>
      <w:r w:rsidR="00A560CE">
        <w:rPr>
          <w:sz w:val="24"/>
          <w:szCs w:val="24"/>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рљ</w:t>
      </w:r>
      <w:r w:rsidRPr="00D93835">
        <w:rPr>
          <w:spacing w:val="1"/>
          <w:sz w:val="24"/>
          <w:szCs w:val="24"/>
        </w:rPr>
        <w:t>и</w:t>
      </w:r>
      <w:r w:rsidRPr="00D93835">
        <w:rPr>
          <w:sz w:val="24"/>
          <w:szCs w:val="24"/>
        </w:rPr>
        <w:t>вом</w:t>
      </w:r>
      <w:r w:rsidRPr="00D93835">
        <w:rPr>
          <w:spacing w:val="1"/>
          <w:sz w:val="24"/>
          <w:szCs w:val="24"/>
        </w:rPr>
        <w:t xml:space="preserve"> ц</w:t>
      </w:r>
      <w:r w:rsidRPr="00D93835">
        <w:rPr>
          <w:spacing w:val="-1"/>
          <w:sz w:val="24"/>
          <w:szCs w:val="24"/>
        </w:rPr>
        <w:t>е</w:t>
      </w:r>
      <w:r w:rsidRPr="00D93835">
        <w:rPr>
          <w:spacing w:val="1"/>
          <w:sz w:val="24"/>
          <w:szCs w:val="24"/>
        </w:rPr>
        <w:t>н</w:t>
      </w:r>
      <w:r w:rsidRPr="00D93835">
        <w:rPr>
          <w:sz w:val="24"/>
          <w:szCs w:val="24"/>
        </w:rPr>
        <w:t>а</w:t>
      </w:r>
      <w:r w:rsidR="00DB5C6D">
        <w:rPr>
          <w:sz w:val="24"/>
          <w:szCs w:val="24"/>
        </w:rPr>
        <w:t xml:space="preserve"> </w:t>
      </w:r>
      <w:r w:rsidRPr="00D93835">
        <w:rPr>
          <w:sz w:val="24"/>
          <w:szCs w:val="24"/>
        </w:rPr>
        <w:t>и</w:t>
      </w:r>
      <w:r w:rsidR="00DB5C6D">
        <w:rPr>
          <w:sz w:val="24"/>
          <w:szCs w:val="24"/>
        </w:rPr>
        <w:t xml:space="preserve"> </w:t>
      </w:r>
      <w:r w:rsidRPr="00D93835">
        <w:rPr>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ли</w:t>
      </w:r>
      <w:r w:rsidR="00DB5C6D">
        <w:rPr>
          <w:sz w:val="24"/>
          <w:szCs w:val="24"/>
        </w:rPr>
        <w:t xml:space="preserve"> </w:t>
      </w:r>
      <w:r w:rsidRPr="00D93835">
        <w:rPr>
          <w:spacing w:val="1"/>
          <w:sz w:val="24"/>
          <w:szCs w:val="24"/>
        </w:rPr>
        <w:t>п</w:t>
      </w:r>
      <w:r w:rsidRPr="00D93835">
        <w:rPr>
          <w:sz w:val="24"/>
          <w:szCs w:val="24"/>
        </w:rPr>
        <w:t>од</w:t>
      </w:r>
      <w:r w:rsidRPr="00D93835">
        <w:rPr>
          <w:spacing w:val="-1"/>
          <w:sz w:val="24"/>
          <w:szCs w:val="24"/>
        </w:rPr>
        <w:t>а</w:t>
      </w:r>
      <w:r w:rsidRPr="00D93835">
        <w:rPr>
          <w:spacing w:val="1"/>
          <w:sz w:val="24"/>
          <w:szCs w:val="24"/>
        </w:rPr>
        <w:t>ц</w:t>
      </w:r>
      <w:r w:rsidRPr="00D93835">
        <w:rPr>
          <w:sz w:val="24"/>
          <w:szCs w:val="24"/>
        </w:rPr>
        <w:t>и</w:t>
      </w:r>
      <w:r w:rsidR="00DB5C6D">
        <w:rPr>
          <w:sz w:val="24"/>
          <w:szCs w:val="24"/>
        </w:rPr>
        <w:t xml:space="preserve"> </w:t>
      </w:r>
      <w:r w:rsidRPr="00D93835">
        <w:rPr>
          <w:spacing w:val="1"/>
          <w:sz w:val="24"/>
          <w:szCs w:val="24"/>
        </w:rPr>
        <w:t>и</w:t>
      </w:r>
      <w:r w:rsidRPr="00D93835">
        <w:rPr>
          <w:sz w:val="24"/>
          <w:szCs w:val="24"/>
        </w:rPr>
        <w:t>з</w:t>
      </w:r>
      <w:r w:rsidR="00DB5C6D">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w:t>
      </w:r>
      <w:r w:rsidRPr="00D93835">
        <w:rPr>
          <w:spacing w:val="1"/>
          <w:sz w:val="24"/>
          <w:szCs w:val="24"/>
        </w:rPr>
        <w:t>к</w:t>
      </w:r>
      <w:r w:rsidRPr="00D93835">
        <w:rPr>
          <w:spacing w:val="2"/>
          <w:sz w:val="24"/>
          <w:szCs w:val="24"/>
        </w:rPr>
        <w:t>о</w:t>
      </w:r>
      <w:r w:rsidRPr="00D93835">
        <w:rPr>
          <w:sz w:val="24"/>
          <w:szCs w:val="24"/>
        </w:rPr>
        <w:t>ји</w:t>
      </w:r>
      <w:r w:rsidR="00DB5C6D">
        <w:rPr>
          <w:sz w:val="24"/>
          <w:szCs w:val="24"/>
        </w:rPr>
        <w:t xml:space="preserve"> </w:t>
      </w:r>
      <w:r w:rsidRPr="00D93835">
        <w:rPr>
          <w:spacing w:val="1"/>
          <w:sz w:val="24"/>
          <w:szCs w:val="24"/>
        </w:rPr>
        <w:t>с</w:t>
      </w:r>
      <w:r w:rsidRPr="00D93835">
        <w:rPr>
          <w:sz w:val="24"/>
          <w:szCs w:val="24"/>
        </w:rPr>
        <w:t>у од</w:t>
      </w:r>
      <w:r w:rsidR="00DB5C6D">
        <w:rPr>
          <w:sz w:val="24"/>
          <w:szCs w:val="24"/>
        </w:rPr>
        <w:t xml:space="preserve"> </w:t>
      </w:r>
      <w:r w:rsidRPr="00D93835">
        <w:rPr>
          <w:spacing w:val="1"/>
          <w:sz w:val="24"/>
          <w:szCs w:val="24"/>
        </w:rPr>
        <w:t>зн</w:t>
      </w:r>
      <w:r w:rsidRPr="00D93835">
        <w:rPr>
          <w:spacing w:val="-1"/>
          <w:sz w:val="24"/>
          <w:szCs w:val="24"/>
        </w:rPr>
        <w:t>ача</w:t>
      </w:r>
      <w:r w:rsidRPr="00D93835">
        <w:rPr>
          <w:sz w:val="24"/>
          <w:szCs w:val="24"/>
        </w:rPr>
        <w:t>ја</w:t>
      </w:r>
      <w:r w:rsidR="00DB5C6D">
        <w:rPr>
          <w:sz w:val="24"/>
          <w:szCs w:val="24"/>
        </w:rPr>
        <w:t xml:space="preserve"> </w:t>
      </w:r>
      <w:r w:rsidRPr="00D93835">
        <w:rPr>
          <w:spacing w:val="1"/>
          <w:sz w:val="24"/>
          <w:szCs w:val="24"/>
        </w:rPr>
        <w:t>з</w:t>
      </w:r>
      <w:r w:rsidRPr="00D93835">
        <w:rPr>
          <w:sz w:val="24"/>
          <w:szCs w:val="24"/>
        </w:rPr>
        <w:t xml:space="preserve">а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ме</w:t>
      </w:r>
      <w:r w:rsidRPr="00D93835">
        <w:rPr>
          <w:spacing w:val="3"/>
          <w:sz w:val="24"/>
          <w:szCs w:val="24"/>
        </w:rPr>
        <w:t>н</w:t>
      </w:r>
      <w:r w:rsidRPr="00D93835">
        <w:rPr>
          <w:sz w:val="24"/>
          <w:szCs w:val="24"/>
        </w:rPr>
        <w:t>у</w:t>
      </w:r>
      <w:r w:rsidR="00DB5C6D">
        <w:rPr>
          <w:sz w:val="24"/>
          <w:szCs w:val="24"/>
        </w:rPr>
        <w:t xml:space="preserve"> </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та</w:t>
      </w:r>
      <w:r w:rsidR="00DB5C6D">
        <w:rPr>
          <w:sz w:val="24"/>
          <w:szCs w:val="24"/>
        </w:rPr>
        <w:t xml:space="preserve"> </w:t>
      </w:r>
      <w:r w:rsidRPr="00D93835">
        <w:rPr>
          <w:spacing w:val="1"/>
          <w:sz w:val="24"/>
          <w:szCs w:val="24"/>
        </w:rPr>
        <w:t>к</w:t>
      </w:r>
      <w:r w:rsidRPr="00D93835">
        <w:rPr>
          <w:sz w:val="24"/>
          <w:szCs w:val="24"/>
        </w:rPr>
        <w:t>р</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pacing w:val="3"/>
          <w:sz w:val="24"/>
          <w:szCs w:val="24"/>
        </w:rPr>
        <w:t>ј</w:t>
      </w:r>
      <w:r w:rsidRPr="00D93835">
        <w:rPr>
          <w:spacing w:val="-5"/>
          <w:sz w:val="24"/>
          <w:szCs w:val="24"/>
        </w:rPr>
        <w:t>у</w:t>
      </w:r>
      <w:r w:rsidRPr="00D93835">
        <w:rPr>
          <w:spacing w:val="-1"/>
          <w:sz w:val="24"/>
          <w:szCs w:val="24"/>
        </w:rPr>
        <w:t>м</w:t>
      </w:r>
      <w:r w:rsidRPr="00D93835">
        <w:rPr>
          <w:sz w:val="24"/>
          <w:szCs w:val="24"/>
        </w:rPr>
        <w:t>а</w:t>
      </w:r>
      <w:r w:rsidR="00DB5C6D">
        <w:rPr>
          <w:sz w:val="24"/>
          <w:szCs w:val="24"/>
        </w:rPr>
        <w:t xml:space="preserve"> </w:t>
      </w:r>
      <w:r w:rsidRPr="00D93835">
        <w:rPr>
          <w:sz w:val="24"/>
          <w:szCs w:val="24"/>
        </w:rPr>
        <w:t>и</w:t>
      </w:r>
      <w:r w:rsidR="00DB5C6D">
        <w:rPr>
          <w:sz w:val="24"/>
          <w:szCs w:val="24"/>
        </w:rPr>
        <w:t xml:space="preserve"> </w:t>
      </w:r>
      <w:r w:rsidRPr="00D93835">
        <w:rPr>
          <w:sz w:val="24"/>
          <w:szCs w:val="24"/>
        </w:rPr>
        <w:t>р</w:t>
      </w:r>
      <w:r w:rsidRPr="00D93835">
        <w:rPr>
          <w:spacing w:val="-1"/>
          <w:sz w:val="24"/>
          <w:szCs w:val="24"/>
        </w:rPr>
        <w:t>а</w:t>
      </w:r>
      <w:r w:rsidRPr="00D93835">
        <w:rPr>
          <w:spacing w:val="1"/>
          <w:sz w:val="24"/>
          <w:szCs w:val="24"/>
        </w:rPr>
        <w:t>н</w:t>
      </w:r>
      <w:r w:rsidRPr="00D93835">
        <w:rPr>
          <w:sz w:val="24"/>
          <w:szCs w:val="24"/>
        </w:rPr>
        <w:t>г</w:t>
      </w:r>
      <w:r w:rsidRPr="00D93835">
        <w:rPr>
          <w:spacing w:val="1"/>
          <w:sz w:val="24"/>
          <w:szCs w:val="24"/>
        </w:rPr>
        <w:t>и</w:t>
      </w:r>
      <w:r w:rsidRPr="00D93835">
        <w:rPr>
          <w:sz w:val="24"/>
          <w:szCs w:val="24"/>
        </w:rPr>
        <w:t>р</w:t>
      </w:r>
      <w:r w:rsidRPr="00D93835">
        <w:rPr>
          <w:spacing w:val="-1"/>
          <w:sz w:val="24"/>
          <w:szCs w:val="24"/>
        </w:rPr>
        <w:t>а</w:t>
      </w:r>
      <w:r w:rsidRPr="00D93835">
        <w:rPr>
          <w:sz w:val="24"/>
          <w:szCs w:val="24"/>
        </w:rPr>
        <w:t>ње</w:t>
      </w:r>
      <w:r w:rsidR="00DB5C6D">
        <w:rPr>
          <w:sz w:val="24"/>
          <w:szCs w:val="24"/>
        </w:rPr>
        <w:t xml:space="preserve"> </w:t>
      </w:r>
      <w:r w:rsidRPr="00D93835">
        <w:rPr>
          <w:spacing w:val="3"/>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 xml:space="preserve">, </w:t>
      </w:r>
      <w:r w:rsidRPr="00D93835">
        <w:rPr>
          <w:spacing w:val="1"/>
          <w:sz w:val="24"/>
          <w:szCs w:val="24"/>
        </w:rPr>
        <w:t>с</w:t>
      </w:r>
      <w:r w:rsidRPr="00D93835">
        <w:rPr>
          <w:spacing w:val="-1"/>
          <w:sz w:val="24"/>
          <w:szCs w:val="24"/>
        </w:rPr>
        <w:t>а</w:t>
      </w:r>
      <w:r w:rsidRPr="00D93835">
        <w:rPr>
          <w:sz w:val="24"/>
          <w:szCs w:val="24"/>
        </w:rPr>
        <w:t>гл</w:t>
      </w:r>
      <w:r w:rsidRPr="00D93835">
        <w:rPr>
          <w:spacing w:val="-1"/>
          <w:sz w:val="24"/>
          <w:szCs w:val="24"/>
        </w:rPr>
        <w:t>ас</w:t>
      </w:r>
      <w:r w:rsidRPr="00D93835">
        <w:rPr>
          <w:spacing w:val="1"/>
          <w:sz w:val="24"/>
          <w:szCs w:val="24"/>
        </w:rPr>
        <w:t>н</w:t>
      </w:r>
      <w:r w:rsidRPr="00D93835">
        <w:rPr>
          <w:sz w:val="24"/>
          <w:szCs w:val="24"/>
        </w:rPr>
        <w:t xml:space="preserve">о </w:t>
      </w:r>
      <w:r w:rsidRPr="00D93835">
        <w:rPr>
          <w:spacing w:val="-1"/>
          <w:sz w:val="24"/>
          <w:szCs w:val="24"/>
        </w:rPr>
        <w:t>ч</w:t>
      </w:r>
      <w:r w:rsidRPr="00D93835">
        <w:rPr>
          <w:sz w:val="24"/>
          <w:szCs w:val="24"/>
        </w:rPr>
        <w:t>л</w:t>
      </w:r>
      <w:r w:rsidRPr="00D93835">
        <w:rPr>
          <w:spacing w:val="-1"/>
          <w:sz w:val="24"/>
          <w:szCs w:val="24"/>
        </w:rPr>
        <w:t>а</w:t>
      </w:r>
      <w:r w:rsidRPr="00D93835">
        <w:rPr>
          <w:spacing w:val="6"/>
          <w:sz w:val="24"/>
          <w:szCs w:val="24"/>
        </w:rPr>
        <w:t>н</w:t>
      </w:r>
      <w:r w:rsidRPr="00D93835">
        <w:rPr>
          <w:sz w:val="24"/>
          <w:szCs w:val="24"/>
        </w:rPr>
        <w:t>у</w:t>
      </w:r>
      <w:r w:rsidR="00DB5C6D">
        <w:rPr>
          <w:sz w:val="24"/>
          <w:szCs w:val="24"/>
        </w:rPr>
        <w:t xml:space="preserve"> </w:t>
      </w:r>
      <w:r w:rsidRPr="00D93835">
        <w:rPr>
          <w:spacing w:val="2"/>
          <w:sz w:val="24"/>
          <w:szCs w:val="24"/>
        </w:rPr>
        <w:t>1</w:t>
      </w:r>
      <w:r w:rsidRPr="00D93835">
        <w:rPr>
          <w:sz w:val="24"/>
          <w:szCs w:val="24"/>
        </w:rPr>
        <w:t xml:space="preserve">4.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 xml:space="preserve">в 2. </w:t>
      </w:r>
      <w:r w:rsidRPr="00D93835">
        <w:rPr>
          <w:spacing w:val="-1"/>
          <w:sz w:val="24"/>
          <w:szCs w:val="24"/>
        </w:rPr>
        <w:t>З</w:t>
      </w:r>
      <w:r w:rsidRPr="00D93835">
        <w:rPr>
          <w:spacing w:val="2"/>
          <w:sz w:val="24"/>
          <w:szCs w:val="24"/>
        </w:rPr>
        <w:t>Ј</w:t>
      </w:r>
      <w:r w:rsidRPr="00D93835">
        <w:rPr>
          <w:sz w:val="24"/>
          <w:szCs w:val="24"/>
        </w:rPr>
        <w:t>Н.</w:t>
      </w:r>
    </w:p>
    <w:p w:rsidR="00E55CF2" w:rsidRPr="00D93835" w:rsidRDefault="00E55CF2" w:rsidP="00777195">
      <w:pPr>
        <w:spacing w:before="1"/>
        <w:rPr>
          <w:sz w:val="24"/>
          <w:szCs w:val="24"/>
        </w:rPr>
      </w:pPr>
    </w:p>
    <w:p w:rsidR="00E55CF2" w:rsidRPr="00D93835" w:rsidRDefault="007A0096" w:rsidP="000036C0">
      <w:pPr>
        <w:numPr>
          <w:ilvl w:val="1"/>
          <w:numId w:val="12"/>
        </w:numPr>
        <w:ind w:right="335"/>
        <w:rPr>
          <w:sz w:val="24"/>
          <w:szCs w:val="24"/>
        </w:rPr>
      </w:pPr>
      <w:r w:rsidRPr="00D93835">
        <w:rPr>
          <w:b/>
          <w:color w:val="1F487C"/>
          <w:sz w:val="24"/>
          <w:szCs w:val="24"/>
        </w:rPr>
        <w:t>Д</w:t>
      </w:r>
      <w:r w:rsidRPr="00D93835">
        <w:rPr>
          <w:b/>
          <w:color w:val="1F487C"/>
          <w:spacing w:val="1"/>
          <w:sz w:val="24"/>
          <w:szCs w:val="24"/>
        </w:rPr>
        <w:t>О</w:t>
      </w:r>
      <w:r w:rsidRPr="00D93835">
        <w:rPr>
          <w:b/>
          <w:color w:val="1F487C"/>
          <w:sz w:val="24"/>
          <w:szCs w:val="24"/>
        </w:rPr>
        <w:t>ДА</w:t>
      </w:r>
      <w:r w:rsidRPr="00D93835">
        <w:rPr>
          <w:b/>
          <w:color w:val="1F487C"/>
          <w:spacing w:val="1"/>
          <w:sz w:val="24"/>
          <w:szCs w:val="24"/>
        </w:rPr>
        <w:t>Т</w:t>
      </w:r>
      <w:r w:rsidRPr="00D93835">
        <w:rPr>
          <w:b/>
          <w:color w:val="1F487C"/>
          <w:sz w:val="24"/>
          <w:szCs w:val="24"/>
        </w:rPr>
        <w:t>НЕ</w:t>
      </w:r>
      <w:r w:rsidR="00DB5C6D">
        <w:rPr>
          <w:b/>
          <w:color w:val="1F487C"/>
          <w:sz w:val="24"/>
          <w:szCs w:val="24"/>
        </w:rPr>
        <w:t xml:space="preserve"> </w:t>
      </w:r>
      <w:r w:rsidRPr="00D93835">
        <w:rPr>
          <w:b/>
          <w:color w:val="1F487C"/>
          <w:sz w:val="24"/>
          <w:szCs w:val="24"/>
        </w:rPr>
        <w:t>И</w:t>
      </w:r>
      <w:r w:rsidRPr="00D93835">
        <w:rPr>
          <w:b/>
          <w:color w:val="1F487C"/>
          <w:spacing w:val="1"/>
          <w:sz w:val="24"/>
          <w:szCs w:val="24"/>
        </w:rPr>
        <w:t>Н</w:t>
      </w:r>
      <w:r w:rsidRPr="00D93835">
        <w:rPr>
          <w:b/>
          <w:color w:val="1F487C"/>
          <w:spacing w:val="-2"/>
          <w:sz w:val="24"/>
          <w:szCs w:val="24"/>
        </w:rPr>
        <w:t>Ф</w:t>
      </w:r>
      <w:r w:rsidRPr="00D93835">
        <w:rPr>
          <w:b/>
          <w:color w:val="1F487C"/>
          <w:sz w:val="24"/>
          <w:szCs w:val="24"/>
        </w:rPr>
        <w:t>О</w:t>
      </w:r>
      <w:r w:rsidRPr="00D93835">
        <w:rPr>
          <w:b/>
          <w:color w:val="1F487C"/>
          <w:spacing w:val="-2"/>
          <w:sz w:val="24"/>
          <w:szCs w:val="24"/>
        </w:rPr>
        <w:t>Р</w:t>
      </w:r>
      <w:r w:rsidRPr="00D93835">
        <w:rPr>
          <w:b/>
          <w:color w:val="1F487C"/>
          <w:spacing w:val="-1"/>
          <w:sz w:val="24"/>
          <w:szCs w:val="24"/>
        </w:rPr>
        <w:t>М</w:t>
      </w:r>
      <w:r w:rsidRPr="00D93835">
        <w:rPr>
          <w:b/>
          <w:color w:val="1F487C"/>
          <w:sz w:val="24"/>
          <w:szCs w:val="24"/>
        </w:rPr>
        <w:t>АЦ</w:t>
      </w:r>
      <w:r w:rsidRPr="00D93835">
        <w:rPr>
          <w:b/>
          <w:color w:val="1F487C"/>
          <w:spacing w:val="2"/>
          <w:sz w:val="24"/>
          <w:szCs w:val="24"/>
        </w:rPr>
        <w:t>И</w:t>
      </w:r>
      <w:r w:rsidRPr="00D93835">
        <w:rPr>
          <w:b/>
          <w:color w:val="1F487C"/>
          <w:sz w:val="24"/>
          <w:szCs w:val="24"/>
        </w:rPr>
        <w:t>ЈЕ</w:t>
      </w:r>
      <w:r w:rsidR="00DB5C6D">
        <w:rPr>
          <w:b/>
          <w:color w:val="1F487C"/>
          <w:sz w:val="24"/>
          <w:szCs w:val="24"/>
        </w:rPr>
        <w:t xml:space="preserve"> </w:t>
      </w:r>
      <w:r w:rsidRPr="00D93835">
        <w:rPr>
          <w:b/>
          <w:color w:val="1F487C"/>
          <w:sz w:val="24"/>
          <w:szCs w:val="24"/>
        </w:rPr>
        <w:t>И</w:t>
      </w:r>
      <w:r w:rsidR="00DB5C6D">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Ј</w:t>
      </w:r>
      <w:r w:rsidRPr="00D93835">
        <w:rPr>
          <w:b/>
          <w:color w:val="1F487C"/>
          <w:spacing w:val="2"/>
          <w:sz w:val="24"/>
          <w:szCs w:val="24"/>
        </w:rPr>
        <w:t>А</w:t>
      </w:r>
      <w:r w:rsidRPr="00D93835">
        <w:rPr>
          <w:b/>
          <w:color w:val="1F487C"/>
          <w:sz w:val="24"/>
          <w:szCs w:val="24"/>
        </w:rPr>
        <w:t>ШЊЕЊА</w:t>
      </w:r>
      <w:r w:rsidR="00DB5C6D">
        <w:rPr>
          <w:b/>
          <w:color w:val="1F487C"/>
          <w:sz w:val="24"/>
          <w:szCs w:val="24"/>
        </w:rPr>
        <w:t xml:space="preserve"> </w:t>
      </w:r>
      <w:r w:rsidRPr="00D93835">
        <w:rPr>
          <w:b/>
          <w:color w:val="1F487C"/>
          <w:sz w:val="24"/>
          <w:szCs w:val="24"/>
        </w:rPr>
        <w:t>У</w:t>
      </w:r>
      <w:r w:rsidR="00DB5C6D">
        <w:rPr>
          <w:b/>
          <w:color w:val="1F487C"/>
          <w:sz w:val="24"/>
          <w:szCs w:val="24"/>
        </w:rPr>
        <w:t xml:space="preserve"> </w:t>
      </w:r>
      <w:r w:rsidRPr="00D93835">
        <w:rPr>
          <w:b/>
          <w:color w:val="1F487C"/>
          <w:sz w:val="24"/>
          <w:szCs w:val="24"/>
        </w:rPr>
        <w:t>ВЕЗИ</w:t>
      </w:r>
      <w:r w:rsidR="00DB5C6D">
        <w:rPr>
          <w:b/>
          <w:color w:val="1F487C"/>
          <w:sz w:val="24"/>
          <w:szCs w:val="24"/>
        </w:rPr>
        <w:t xml:space="preserve"> </w:t>
      </w:r>
      <w:r w:rsidRPr="00D93835">
        <w:rPr>
          <w:b/>
          <w:color w:val="1F487C"/>
          <w:sz w:val="24"/>
          <w:szCs w:val="24"/>
        </w:rPr>
        <w:t>СА</w:t>
      </w:r>
      <w:r w:rsidR="00DB5C6D">
        <w:rPr>
          <w:b/>
          <w:color w:val="1F487C"/>
          <w:sz w:val="24"/>
          <w:szCs w:val="24"/>
        </w:rPr>
        <w:t xml:space="preserve"> </w:t>
      </w:r>
      <w:r w:rsidRPr="00D93835">
        <w:rPr>
          <w:b/>
          <w:color w:val="1F487C"/>
          <w:sz w:val="24"/>
          <w:szCs w:val="24"/>
        </w:rPr>
        <w:t>П</w:t>
      </w:r>
      <w:r w:rsidRPr="00D93835">
        <w:rPr>
          <w:b/>
          <w:color w:val="1F487C"/>
          <w:spacing w:val="-2"/>
          <w:sz w:val="24"/>
          <w:szCs w:val="24"/>
        </w:rPr>
        <w:t>Р</w:t>
      </w:r>
      <w:r w:rsidRPr="00D93835">
        <w:rPr>
          <w:b/>
          <w:color w:val="1F487C"/>
          <w:sz w:val="24"/>
          <w:szCs w:val="24"/>
        </w:rPr>
        <w:t>И</w:t>
      </w:r>
      <w:r w:rsidRPr="00D93835">
        <w:rPr>
          <w:b/>
          <w:color w:val="1F487C"/>
          <w:spacing w:val="3"/>
          <w:sz w:val="24"/>
          <w:szCs w:val="24"/>
        </w:rPr>
        <w:t>П</w:t>
      </w:r>
      <w:r w:rsidRPr="00D93835">
        <w:rPr>
          <w:b/>
          <w:color w:val="1F487C"/>
          <w:spacing w:val="-3"/>
          <w:sz w:val="24"/>
          <w:szCs w:val="24"/>
        </w:rPr>
        <w:t>Р</w:t>
      </w:r>
      <w:r w:rsidRPr="00D93835">
        <w:rPr>
          <w:b/>
          <w:color w:val="1F487C"/>
          <w:sz w:val="24"/>
          <w:szCs w:val="24"/>
        </w:rPr>
        <w:t>Е</w:t>
      </w:r>
      <w:r w:rsidRPr="00D93835">
        <w:rPr>
          <w:b/>
          <w:color w:val="1F487C"/>
          <w:spacing w:val="-1"/>
          <w:sz w:val="24"/>
          <w:szCs w:val="24"/>
        </w:rPr>
        <w:t>М</w:t>
      </w:r>
      <w:r w:rsidRPr="00D93835">
        <w:rPr>
          <w:b/>
          <w:color w:val="1F487C"/>
          <w:sz w:val="24"/>
          <w:szCs w:val="24"/>
        </w:rPr>
        <w:t>А</w:t>
      </w:r>
      <w:r w:rsidRPr="00D93835">
        <w:rPr>
          <w:b/>
          <w:color w:val="1F487C"/>
          <w:spacing w:val="-1"/>
          <w:sz w:val="24"/>
          <w:szCs w:val="24"/>
        </w:rPr>
        <w:t>Њ</w:t>
      </w:r>
      <w:r w:rsidRPr="00D93835">
        <w:rPr>
          <w:b/>
          <w:color w:val="1F487C"/>
          <w:spacing w:val="3"/>
          <w:sz w:val="24"/>
          <w:szCs w:val="24"/>
        </w:rPr>
        <w:t>Е</w:t>
      </w:r>
      <w:r w:rsidRPr="00D93835">
        <w:rPr>
          <w:b/>
          <w:color w:val="1F487C"/>
          <w:sz w:val="24"/>
          <w:szCs w:val="24"/>
        </w:rPr>
        <w:t>М П</w:t>
      </w:r>
      <w:r w:rsidRPr="00D93835">
        <w:rPr>
          <w:b/>
          <w:color w:val="1F487C"/>
          <w:spacing w:val="1"/>
          <w:sz w:val="24"/>
          <w:szCs w:val="24"/>
        </w:rPr>
        <w:t>О</w:t>
      </w:r>
      <w:r w:rsidRPr="00D93835">
        <w:rPr>
          <w:b/>
          <w:color w:val="1F487C"/>
          <w:sz w:val="24"/>
          <w:szCs w:val="24"/>
        </w:rPr>
        <w:t>НУДА</w:t>
      </w:r>
    </w:p>
    <w:p w:rsidR="00E55CF2" w:rsidRPr="00D93835" w:rsidRDefault="00E55CF2" w:rsidP="00777195">
      <w:pPr>
        <w:spacing w:before="11"/>
        <w:rPr>
          <w:sz w:val="24"/>
          <w:szCs w:val="24"/>
        </w:rPr>
      </w:pPr>
    </w:p>
    <w:p w:rsidR="00E55CF2" w:rsidRPr="00D93835" w:rsidRDefault="007A0096" w:rsidP="000036C0">
      <w:pPr>
        <w:numPr>
          <w:ilvl w:val="0"/>
          <w:numId w:val="12"/>
        </w:numPr>
        <w:ind w:right="341"/>
        <w:jc w:val="both"/>
        <w:rPr>
          <w:sz w:val="24"/>
          <w:szCs w:val="24"/>
        </w:rPr>
      </w:pPr>
      <w:r w:rsidRPr="00D93835">
        <w:rPr>
          <w:sz w:val="24"/>
          <w:szCs w:val="24"/>
        </w:rPr>
        <w:t>Ако</w:t>
      </w:r>
      <w:r w:rsidR="00DB5C6D">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цу ро</w:t>
      </w:r>
      <w:r w:rsidRPr="00D93835">
        <w:rPr>
          <w:spacing w:val="6"/>
          <w:sz w:val="24"/>
          <w:szCs w:val="24"/>
        </w:rPr>
        <w:t>к</w:t>
      </w:r>
      <w:r w:rsidRPr="00D93835">
        <w:rPr>
          <w:sz w:val="24"/>
          <w:szCs w:val="24"/>
        </w:rPr>
        <w:t xml:space="preserve">у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дв</w:t>
      </w:r>
      <w:r w:rsidRPr="00D93835">
        <w:rPr>
          <w:spacing w:val="1"/>
          <w:sz w:val="24"/>
          <w:szCs w:val="24"/>
        </w:rPr>
        <w:t>и</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ом</w:t>
      </w:r>
      <w:r w:rsidR="00DB5C6D">
        <w:rPr>
          <w:sz w:val="24"/>
          <w:szCs w:val="24"/>
        </w:rPr>
        <w:t xml:space="preserve"> </w:t>
      </w:r>
      <w:r w:rsidRPr="00D93835">
        <w:rPr>
          <w:spacing w:val="1"/>
          <w:sz w:val="24"/>
          <w:szCs w:val="24"/>
        </w:rPr>
        <w:t>з</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2"/>
          <w:sz w:val="24"/>
          <w:szCs w:val="24"/>
        </w:rPr>
        <w:t>о</w:t>
      </w:r>
      <w:r w:rsidRPr="00D93835">
        <w:rPr>
          <w:sz w:val="24"/>
          <w:szCs w:val="24"/>
        </w:rPr>
        <w:t>ш</w:t>
      </w:r>
      <w:r w:rsidRPr="00D93835">
        <w:rPr>
          <w:spacing w:val="-1"/>
          <w:sz w:val="24"/>
          <w:szCs w:val="24"/>
        </w:rPr>
        <w:t>е</w:t>
      </w:r>
      <w:r w:rsidRPr="00D93835">
        <w:rPr>
          <w:sz w:val="24"/>
          <w:szCs w:val="24"/>
        </w:rPr>
        <w:t>ње</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DB5C6D">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н</w:t>
      </w:r>
      <w:r w:rsidRPr="00D93835">
        <w:rPr>
          <w:sz w:val="24"/>
          <w:szCs w:val="24"/>
        </w:rPr>
        <w:t>и</w:t>
      </w:r>
      <w:r w:rsidR="00DB5C6D">
        <w:rPr>
          <w:sz w:val="24"/>
          <w:szCs w:val="24"/>
        </w:rPr>
        <w:t xml:space="preserve"> </w:t>
      </w:r>
      <w:r w:rsidRPr="00D93835">
        <w:rPr>
          <w:spacing w:val="-1"/>
          <w:sz w:val="24"/>
          <w:szCs w:val="24"/>
        </w:rPr>
        <w:t>и</w:t>
      </w:r>
      <w:r w:rsidRPr="00D93835">
        <w:rPr>
          <w:sz w:val="24"/>
          <w:szCs w:val="24"/>
        </w:rPr>
        <w:t>ли</w:t>
      </w:r>
      <w:r w:rsidR="00DB5C6D">
        <w:rPr>
          <w:sz w:val="24"/>
          <w:szCs w:val="24"/>
        </w:rPr>
        <w:t xml:space="preserve"> </w:t>
      </w:r>
      <w:r w:rsidRPr="00D93835">
        <w:rPr>
          <w:sz w:val="24"/>
          <w:szCs w:val="24"/>
        </w:rPr>
        <w:t>до</w:t>
      </w:r>
      <w:r w:rsidRPr="00D93835">
        <w:rPr>
          <w:spacing w:val="4"/>
          <w:sz w:val="24"/>
          <w:szCs w:val="24"/>
        </w:rPr>
        <w:t>п</w:t>
      </w:r>
      <w:r w:rsidRPr="00D93835">
        <w:rPr>
          <w:spacing w:val="-7"/>
          <w:sz w:val="24"/>
          <w:szCs w:val="24"/>
        </w:rPr>
        <w:t>у</w:t>
      </w:r>
      <w:r w:rsidRPr="00D93835">
        <w:rPr>
          <w:spacing w:val="1"/>
          <w:sz w:val="24"/>
          <w:szCs w:val="24"/>
        </w:rPr>
        <w:t>н</w:t>
      </w:r>
      <w:r w:rsidRPr="00D93835">
        <w:rPr>
          <w:sz w:val="24"/>
          <w:szCs w:val="24"/>
        </w:rPr>
        <w:t>и</w:t>
      </w:r>
      <w:r w:rsidR="00DB5C6D">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pacing w:val="2"/>
          <w:sz w:val="24"/>
          <w:szCs w:val="24"/>
        </w:rPr>
        <w:t>р</w:t>
      </w:r>
      <w:r w:rsidRPr="00D93835">
        <w:rPr>
          <w:spacing w:val="-1"/>
          <w:sz w:val="24"/>
          <w:szCs w:val="24"/>
        </w:rPr>
        <w:t>с</w:t>
      </w:r>
      <w:r w:rsidRPr="00D93835">
        <w:rPr>
          <w:spacing w:val="3"/>
          <w:sz w:val="24"/>
          <w:szCs w:val="24"/>
        </w:rPr>
        <w:t>н</w:t>
      </w:r>
      <w:r w:rsidRPr="00D93835">
        <w:rPr>
          <w:sz w:val="24"/>
          <w:szCs w:val="24"/>
        </w:rPr>
        <w:t>у 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pacing w:val="3"/>
          <w:sz w:val="24"/>
          <w:szCs w:val="24"/>
        </w:rPr>
        <w:t>ј</w:t>
      </w:r>
      <w:r w:rsidRPr="00D93835">
        <w:rPr>
          <w:spacing w:val="-5"/>
          <w:sz w:val="24"/>
          <w:szCs w:val="24"/>
        </w:rPr>
        <w:t>у</w:t>
      </w:r>
      <w:r w:rsidRPr="00D93835">
        <w:rPr>
          <w:sz w:val="24"/>
          <w:szCs w:val="24"/>
        </w:rPr>
        <w:t>,</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DB5C6D">
        <w:rPr>
          <w:sz w:val="24"/>
          <w:szCs w:val="24"/>
        </w:rPr>
        <w:t xml:space="preserve"> </w:t>
      </w:r>
      <w:r w:rsidRPr="00D93835">
        <w:rPr>
          <w:sz w:val="24"/>
          <w:szCs w:val="24"/>
        </w:rPr>
        <w:t>је</w:t>
      </w:r>
      <w:r w:rsidR="00DB5C6D">
        <w:rPr>
          <w:sz w:val="24"/>
          <w:szCs w:val="24"/>
        </w:rPr>
        <w:t xml:space="preserve"> </w:t>
      </w:r>
      <w:r w:rsidRPr="00D93835">
        <w:rPr>
          <w:sz w:val="24"/>
          <w:szCs w:val="24"/>
        </w:rPr>
        <w:t>да</w:t>
      </w:r>
      <w:r w:rsidR="00DB5C6D">
        <w:rPr>
          <w:sz w:val="24"/>
          <w:szCs w:val="24"/>
        </w:rPr>
        <w:t xml:space="preserve"> </w:t>
      </w:r>
      <w:r w:rsidRPr="00D93835">
        <w:rPr>
          <w:sz w:val="24"/>
          <w:szCs w:val="24"/>
        </w:rPr>
        <w:t>б</w:t>
      </w:r>
      <w:r w:rsidRPr="00D93835">
        <w:rPr>
          <w:spacing w:val="-1"/>
          <w:sz w:val="24"/>
          <w:szCs w:val="24"/>
        </w:rPr>
        <w:t>е</w:t>
      </w:r>
      <w:r w:rsidRPr="00D93835">
        <w:rPr>
          <w:sz w:val="24"/>
          <w:szCs w:val="24"/>
        </w:rPr>
        <w:t>зодлаг</w:t>
      </w:r>
      <w:r w:rsidRPr="00D93835">
        <w:rPr>
          <w:spacing w:val="-1"/>
          <w:sz w:val="24"/>
          <w:szCs w:val="24"/>
        </w:rPr>
        <w:t>а</w:t>
      </w:r>
      <w:r w:rsidRPr="00D93835">
        <w:rPr>
          <w:sz w:val="24"/>
          <w:szCs w:val="24"/>
        </w:rPr>
        <w:t>ња</w:t>
      </w:r>
      <w:r w:rsidR="00DB5C6D">
        <w:rPr>
          <w:sz w:val="24"/>
          <w:szCs w:val="24"/>
        </w:rPr>
        <w:t xml:space="preserve"> </w:t>
      </w:r>
      <w:r w:rsidRPr="00D93835">
        <w:rPr>
          <w:spacing w:val="1"/>
          <w:sz w:val="24"/>
          <w:szCs w:val="24"/>
        </w:rPr>
        <w:t>и</w:t>
      </w:r>
      <w:r w:rsidRPr="00D93835">
        <w:rPr>
          <w:spacing w:val="-1"/>
          <w:sz w:val="24"/>
          <w:szCs w:val="24"/>
        </w:rPr>
        <w:t>зме</w:t>
      </w:r>
      <w:r w:rsidRPr="00D93835">
        <w:rPr>
          <w:spacing w:val="1"/>
          <w:sz w:val="24"/>
          <w:szCs w:val="24"/>
        </w:rPr>
        <w:t>н</w:t>
      </w:r>
      <w:r w:rsidRPr="00D93835">
        <w:rPr>
          <w:sz w:val="24"/>
          <w:szCs w:val="24"/>
        </w:rPr>
        <w:t>е</w:t>
      </w:r>
      <w:r w:rsidR="00DB5C6D">
        <w:rPr>
          <w:sz w:val="24"/>
          <w:szCs w:val="24"/>
        </w:rPr>
        <w:t xml:space="preserve"> </w:t>
      </w:r>
      <w:r w:rsidRPr="00D93835">
        <w:rPr>
          <w:spacing w:val="1"/>
          <w:sz w:val="24"/>
          <w:szCs w:val="24"/>
        </w:rPr>
        <w:t>и</w:t>
      </w:r>
      <w:r w:rsidRPr="00D93835">
        <w:rPr>
          <w:sz w:val="24"/>
          <w:szCs w:val="24"/>
        </w:rPr>
        <w:t>ли</w:t>
      </w:r>
      <w:r w:rsidR="00DB5C6D">
        <w:rPr>
          <w:sz w:val="24"/>
          <w:szCs w:val="24"/>
        </w:rPr>
        <w:t xml:space="preserve"> </w:t>
      </w:r>
      <w:r w:rsidRPr="00D93835">
        <w:rPr>
          <w:sz w:val="24"/>
          <w:szCs w:val="24"/>
        </w:rPr>
        <w:t>д</w:t>
      </w:r>
      <w:r w:rsidRPr="00D93835">
        <w:rPr>
          <w:spacing w:val="-2"/>
          <w:sz w:val="24"/>
          <w:szCs w:val="24"/>
        </w:rPr>
        <w:t>о</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е</w:t>
      </w:r>
      <w:r w:rsidR="00DB5C6D">
        <w:rPr>
          <w:sz w:val="24"/>
          <w:szCs w:val="24"/>
        </w:rPr>
        <w:t xml:space="preserve"> </w:t>
      </w:r>
      <w:r w:rsidRPr="00D93835">
        <w:rPr>
          <w:sz w:val="24"/>
          <w:szCs w:val="24"/>
        </w:rPr>
        <w:t>обја</w:t>
      </w:r>
      <w:r w:rsidRPr="00D93835">
        <w:rPr>
          <w:spacing w:val="1"/>
          <w:sz w:val="24"/>
          <w:szCs w:val="24"/>
        </w:rPr>
        <w:t>в</w:t>
      </w:r>
      <w:r w:rsidRPr="00D93835">
        <w:rPr>
          <w:sz w:val="24"/>
          <w:szCs w:val="24"/>
        </w:rPr>
        <w:t>и</w:t>
      </w:r>
      <w:r w:rsidR="00DB5C6D">
        <w:rPr>
          <w:sz w:val="24"/>
          <w:szCs w:val="24"/>
        </w:rPr>
        <w:t xml:space="preserve"> </w:t>
      </w:r>
      <w:r w:rsidRPr="00D93835">
        <w:rPr>
          <w:spacing w:val="1"/>
          <w:sz w:val="24"/>
          <w:szCs w:val="24"/>
        </w:rPr>
        <w:t>н</w:t>
      </w:r>
      <w:r w:rsidRPr="00D93835">
        <w:rPr>
          <w:sz w:val="24"/>
          <w:szCs w:val="24"/>
        </w:rPr>
        <w:t>а</w:t>
      </w:r>
      <w:r w:rsidR="00DB5C6D">
        <w:rPr>
          <w:sz w:val="24"/>
          <w:szCs w:val="24"/>
        </w:rPr>
        <w:t xml:space="preserve"> </w:t>
      </w:r>
      <w:r w:rsidRPr="00D93835">
        <w:rPr>
          <w:sz w:val="24"/>
          <w:szCs w:val="24"/>
        </w:rPr>
        <w:t>Порта</w:t>
      </w:r>
      <w:r w:rsidRPr="00D93835">
        <w:rPr>
          <w:spacing w:val="2"/>
          <w:sz w:val="24"/>
          <w:szCs w:val="24"/>
        </w:rPr>
        <w:t>л</w:t>
      </w:r>
      <w:r w:rsidR="00DB5C6D">
        <w:rPr>
          <w:sz w:val="24"/>
          <w:szCs w:val="24"/>
        </w:rPr>
        <w:t xml:space="preserve">у </w:t>
      </w:r>
      <w:r w:rsidRPr="00D93835">
        <w:rPr>
          <w:sz w:val="24"/>
          <w:szCs w:val="24"/>
        </w:rPr>
        <w:t>ја</w:t>
      </w:r>
      <w:r w:rsidRPr="00D93835">
        <w:rPr>
          <w:spacing w:val="-1"/>
          <w:sz w:val="24"/>
          <w:szCs w:val="24"/>
        </w:rPr>
        <w:t>в</w:t>
      </w:r>
      <w:r w:rsidRPr="00D93835">
        <w:rPr>
          <w:spacing w:val="1"/>
          <w:sz w:val="24"/>
          <w:szCs w:val="24"/>
        </w:rPr>
        <w:t>н</w:t>
      </w:r>
      <w:r w:rsidRPr="00D93835">
        <w:rPr>
          <w:spacing w:val="-1"/>
          <w:sz w:val="24"/>
          <w:szCs w:val="24"/>
        </w:rPr>
        <w:t>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DB5C6D">
        <w:rPr>
          <w:sz w:val="24"/>
          <w:szCs w:val="24"/>
        </w:rPr>
        <w:t xml:space="preserve"> </w:t>
      </w:r>
      <w:r w:rsidRPr="00D93835">
        <w:rPr>
          <w:sz w:val="24"/>
          <w:szCs w:val="24"/>
        </w:rPr>
        <w:t>и</w:t>
      </w:r>
      <w:r w:rsidRPr="00D93835">
        <w:rPr>
          <w:spacing w:val="1"/>
          <w:sz w:val="24"/>
          <w:szCs w:val="24"/>
        </w:rPr>
        <w:t xml:space="preserve"> н</w:t>
      </w:r>
      <w:r w:rsidRPr="00D93835">
        <w:rPr>
          <w:sz w:val="24"/>
          <w:szCs w:val="24"/>
        </w:rPr>
        <w:t>а</w:t>
      </w:r>
      <w:r w:rsidRPr="00D93835">
        <w:rPr>
          <w:spacing w:val="-1"/>
          <w:sz w:val="24"/>
          <w:szCs w:val="24"/>
        </w:rPr>
        <w:t xml:space="preserve"> с</w:t>
      </w:r>
      <w:r w:rsidRPr="00D93835">
        <w:rPr>
          <w:sz w:val="24"/>
          <w:szCs w:val="24"/>
        </w:rPr>
        <w:t xml:space="preserve">војој </w:t>
      </w:r>
      <w:r w:rsidRPr="00D93835">
        <w:rPr>
          <w:spacing w:val="-1"/>
          <w:sz w:val="24"/>
          <w:szCs w:val="24"/>
        </w:rPr>
        <w:t>и</w:t>
      </w:r>
      <w:r w:rsidRPr="00D93835">
        <w:rPr>
          <w:spacing w:val="1"/>
          <w:sz w:val="24"/>
          <w:szCs w:val="24"/>
        </w:rPr>
        <w:t>н</w:t>
      </w:r>
      <w:r w:rsidRPr="00D93835">
        <w:rPr>
          <w:spacing w:val="-2"/>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ници</w:t>
      </w:r>
      <w:r w:rsidRPr="00D93835">
        <w:rPr>
          <w:sz w:val="24"/>
          <w:szCs w:val="24"/>
        </w:rPr>
        <w:t>.</w:t>
      </w:r>
    </w:p>
    <w:p w:rsidR="00E55CF2" w:rsidRPr="00D93835" w:rsidRDefault="007A0096" w:rsidP="000036C0">
      <w:pPr>
        <w:numPr>
          <w:ilvl w:val="0"/>
          <w:numId w:val="12"/>
        </w:numPr>
        <w:ind w:right="338"/>
        <w:jc w:val="both"/>
        <w:rPr>
          <w:sz w:val="24"/>
          <w:szCs w:val="24"/>
        </w:rPr>
      </w:pPr>
      <w:r w:rsidRPr="00D93835">
        <w:rPr>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pacing w:val="1"/>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о</w:t>
      </w:r>
      <w:r w:rsidR="00EC7FB3">
        <w:rPr>
          <w:sz w:val="24"/>
          <w:szCs w:val="24"/>
          <w:lang w:val="en-US"/>
        </w:rPr>
        <w:t xml:space="preserve"> </w:t>
      </w:r>
      <w:r w:rsidRPr="00D93835">
        <w:rPr>
          <w:sz w:val="24"/>
          <w:szCs w:val="24"/>
        </w:rPr>
        <w:t>л</w:t>
      </w:r>
      <w:r w:rsidRPr="00D93835">
        <w:rPr>
          <w:spacing w:val="1"/>
          <w:sz w:val="24"/>
          <w:szCs w:val="24"/>
        </w:rPr>
        <w:t>иц</w:t>
      </w:r>
      <w:r w:rsidRPr="00D93835">
        <w:rPr>
          <w:sz w:val="24"/>
          <w:szCs w:val="24"/>
        </w:rPr>
        <w:t>е</w:t>
      </w:r>
      <w:r w:rsidR="00EC7FB3">
        <w:rPr>
          <w:sz w:val="24"/>
          <w:szCs w:val="24"/>
          <w:lang w:val="en-US"/>
        </w:rPr>
        <w:t xml:space="preserve"> </w:t>
      </w:r>
      <w:r w:rsidRPr="00D93835">
        <w:rPr>
          <w:spacing w:val="-1"/>
          <w:sz w:val="24"/>
          <w:szCs w:val="24"/>
        </w:rPr>
        <w:t>м</w:t>
      </w:r>
      <w:r w:rsidRPr="00D93835">
        <w:rPr>
          <w:sz w:val="24"/>
          <w:szCs w:val="24"/>
        </w:rPr>
        <w:t>ож</w:t>
      </w:r>
      <w:r w:rsidRPr="00D93835">
        <w:rPr>
          <w:spacing w:val="-1"/>
          <w:sz w:val="24"/>
          <w:szCs w:val="24"/>
        </w:rPr>
        <w:t>е</w:t>
      </w:r>
      <w:r w:rsidRPr="00D93835">
        <w:rPr>
          <w:sz w:val="24"/>
          <w:szCs w:val="24"/>
        </w:rPr>
        <w:t xml:space="preserve">,у </w:t>
      </w:r>
      <w:r w:rsidRPr="00D93835">
        <w:rPr>
          <w:b/>
          <w:spacing w:val="1"/>
          <w:sz w:val="24"/>
          <w:szCs w:val="24"/>
        </w:rPr>
        <w:t>пи</w:t>
      </w:r>
      <w:r w:rsidRPr="00D93835">
        <w:rPr>
          <w:b/>
          <w:spacing w:val="-1"/>
          <w:sz w:val="24"/>
          <w:szCs w:val="24"/>
        </w:rPr>
        <w:t>с</w:t>
      </w:r>
      <w:r w:rsidRPr="00D93835">
        <w:rPr>
          <w:b/>
          <w:sz w:val="24"/>
          <w:szCs w:val="24"/>
        </w:rPr>
        <w:t>а</w:t>
      </w:r>
      <w:r w:rsidRPr="00D93835">
        <w:rPr>
          <w:b/>
          <w:spacing w:val="1"/>
          <w:sz w:val="24"/>
          <w:szCs w:val="24"/>
        </w:rPr>
        <w:t>н</w:t>
      </w:r>
      <w:r w:rsidRPr="00D93835">
        <w:rPr>
          <w:b/>
          <w:sz w:val="24"/>
          <w:szCs w:val="24"/>
        </w:rPr>
        <w:t>ом</w:t>
      </w:r>
      <w:r w:rsidR="00EC7FB3">
        <w:rPr>
          <w:b/>
          <w:sz w:val="24"/>
          <w:szCs w:val="24"/>
          <w:lang w:val="en-US"/>
        </w:rPr>
        <w:t xml:space="preserve"> </w:t>
      </w:r>
      <w:r w:rsidRPr="00D93835">
        <w:rPr>
          <w:b/>
          <w:sz w:val="24"/>
          <w:szCs w:val="24"/>
        </w:rPr>
        <w:t>обли</w:t>
      </w:r>
      <w:r w:rsidRPr="00D93835">
        <w:rPr>
          <w:b/>
          <w:spacing w:val="1"/>
          <w:sz w:val="24"/>
          <w:szCs w:val="24"/>
        </w:rPr>
        <w:t>к</w:t>
      </w:r>
      <w:r w:rsidRPr="00D93835">
        <w:rPr>
          <w:b/>
          <w:sz w:val="24"/>
          <w:szCs w:val="24"/>
        </w:rPr>
        <w:t>у</w:t>
      </w:r>
      <w:r w:rsidR="00EC7FB3">
        <w:rPr>
          <w:b/>
          <w:sz w:val="24"/>
          <w:szCs w:val="24"/>
          <w:lang w:val="en-US"/>
        </w:rPr>
        <w:t xml:space="preserve"> </w:t>
      </w:r>
      <w:r w:rsidRPr="00D93835">
        <w:rPr>
          <w:sz w:val="24"/>
          <w:szCs w:val="24"/>
        </w:rPr>
        <w:t>тр</w:t>
      </w:r>
      <w:r w:rsidRPr="00D93835">
        <w:rPr>
          <w:spacing w:val="-1"/>
          <w:sz w:val="24"/>
          <w:szCs w:val="24"/>
        </w:rPr>
        <w:t>а</w:t>
      </w:r>
      <w:r w:rsidRPr="00D93835">
        <w:rPr>
          <w:sz w:val="24"/>
          <w:szCs w:val="24"/>
        </w:rPr>
        <w:t>ж</w:t>
      </w:r>
      <w:r w:rsidRPr="00D93835">
        <w:rPr>
          <w:spacing w:val="1"/>
          <w:sz w:val="24"/>
          <w:szCs w:val="24"/>
        </w:rPr>
        <w:t>и</w:t>
      </w:r>
      <w:r w:rsidRPr="00D93835">
        <w:rPr>
          <w:sz w:val="24"/>
          <w:szCs w:val="24"/>
        </w:rPr>
        <w:t>ти</w:t>
      </w:r>
      <w:r w:rsidR="00EC7FB3">
        <w:rPr>
          <w:sz w:val="24"/>
          <w:szCs w:val="24"/>
          <w:lang w:val="en-US"/>
        </w:rPr>
        <w:t xml:space="preserve"> </w:t>
      </w:r>
      <w:r w:rsidRPr="00D93835">
        <w:rPr>
          <w:sz w:val="24"/>
          <w:szCs w:val="24"/>
        </w:rPr>
        <w:t>од</w:t>
      </w:r>
      <w:r w:rsidRPr="00D93835">
        <w:rPr>
          <w:spacing w:val="1"/>
          <w:sz w:val="24"/>
          <w:szCs w:val="24"/>
        </w:rPr>
        <w:t xml:space="preserve"> 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EC7FB3">
        <w:rPr>
          <w:sz w:val="24"/>
          <w:szCs w:val="24"/>
          <w:lang w:val="en-US"/>
        </w:rPr>
        <w:t xml:space="preserve"> </w:t>
      </w:r>
      <w:r w:rsidRPr="00D93835">
        <w:rPr>
          <w:sz w:val="24"/>
          <w:szCs w:val="24"/>
        </w:rPr>
        <w:t>додат</w:t>
      </w:r>
      <w:r w:rsidRPr="00D93835">
        <w:rPr>
          <w:spacing w:val="1"/>
          <w:sz w:val="24"/>
          <w:szCs w:val="24"/>
        </w:rPr>
        <w:t>н</w:t>
      </w:r>
      <w:r w:rsidRPr="00D93835">
        <w:rPr>
          <w:sz w:val="24"/>
          <w:szCs w:val="24"/>
        </w:rPr>
        <w:t xml:space="preserve">е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је</w:t>
      </w:r>
      <w:r w:rsidR="00DB5C6D">
        <w:rPr>
          <w:sz w:val="24"/>
          <w:szCs w:val="24"/>
        </w:rPr>
        <w:t xml:space="preserve"> </w:t>
      </w:r>
      <w:r w:rsidRPr="00D93835">
        <w:rPr>
          <w:spacing w:val="1"/>
          <w:sz w:val="24"/>
          <w:szCs w:val="24"/>
        </w:rPr>
        <w:t>и</w:t>
      </w:r>
      <w:r w:rsidRPr="00D93835">
        <w:rPr>
          <w:sz w:val="24"/>
          <w:szCs w:val="24"/>
        </w:rPr>
        <w:t>ли</w:t>
      </w:r>
      <w:r w:rsidR="00DB5C6D">
        <w:rPr>
          <w:sz w:val="24"/>
          <w:szCs w:val="24"/>
        </w:rPr>
        <w:t xml:space="preserve"> </w:t>
      </w:r>
      <w:r w:rsidRPr="00D93835">
        <w:rPr>
          <w:spacing w:val="1"/>
          <w:sz w:val="24"/>
          <w:szCs w:val="24"/>
        </w:rPr>
        <w:t>п</w:t>
      </w:r>
      <w:r w:rsidRPr="00D93835">
        <w:rPr>
          <w:sz w:val="24"/>
          <w:szCs w:val="24"/>
        </w:rPr>
        <w:t>ој</w:t>
      </w:r>
      <w:r w:rsidRPr="00D93835">
        <w:rPr>
          <w:spacing w:val="-3"/>
          <w:sz w:val="24"/>
          <w:szCs w:val="24"/>
        </w:rPr>
        <w:t>а</w:t>
      </w:r>
      <w:r w:rsidRPr="00D93835">
        <w:rPr>
          <w:sz w:val="24"/>
          <w:szCs w:val="24"/>
        </w:rPr>
        <w:t>ш</w:t>
      </w:r>
      <w:r w:rsidRPr="00D93835">
        <w:rPr>
          <w:spacing w:val="-1"/>
          <w:sz w:val="24"/>
          <w:szCs w:val="24"/>
        </w:rPr>
        <w:t>ње</w:t>
      </w:r>
      <w:r w:rsidRPr="00D93835">
        <w:rPr>
          <w:sz w:val="24"/>
          <w:szCs w:val="24"/>
        </w:rPr>
        <w:t>ња</w:t>
      </w:r>
      <w:r w:rsidR="00DB5C6D">
        <w:rPr>
          <w:sz w:val="24"/>
          <w:szCs w:val="24"/>
        </w:rPr>
        <w:t xml:space="preserve"> </w:t>
      </w:r>
      <w:r w:rsidRPr="00D93835">
        <w:rPr>
          <w:sz w:val="24"/>
          <w:szCs w:val="24"/>
        </w:rPr>
        <w:t xml:space="preserve">у </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DB5C6D">
        <w:rPr>
          <w:sz w:val="24"/>
          <w:szCs w:val="24"/>
        </w:rPr>
        <w:t xml:space="preserve"> </w:t>
      </w:r>
      <w:r w:rsidRPr="00D93835">
        <w:rPr>
          <w:spacing w:val="-1"/>
          <w:sz w:val="24"/>
          <w:szCs w:val="24"/>
        </w:rPr>
        <w:t>с</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п</w:t>
      </w:r>
      <w:r w:rsidRPr="00D93835">
        <w:rPr>
          <w:sz w:val="24"/>
          <w:szCs w:val="24"/>
        </w:rPr>
        <w:t>р</w:t>
      </w:r>
      <w:r w:rsidRPr="00D93835">
        <w:rPr>
          <w:spacing w:val="-1"/>
          <w:sz w:val="24"/>
          <w:szCs w:val="24"/>
        </w:rPr>
        <w:t>ема</w:t>
      </w:r>
      <w:r w:rsidRPr="00D93835">
        <w:rPr>
          <w:spacing w:val="1"/>
          <w:sz w:val="24"/>
          <w:szCs w:val="24"/>
        </w:rPr>
        <w:t>њ</w:t>
      </w:r>
      <w:r w:rsidRPr="00D93835">
        <w:rPr>
          <w:spacing w:val="-1"/>
          <w:sz w:val="24"/>
          <w:szCs w:val="24"/>
        </w:rPr>
        <w:t>е</w:t>
      </w:r>
      <w:r w:rsidRPr="00D93835">
        <w:rPr>
          <w:sz w:val="24"/>
          <w:szCs w:val="24"/>
        </w:rPr>
        <w:t>м</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ка</w:t>
      </w:r>
      <w:r w:rsidRPr="00D93835">
        <w:rPr>
          <w:spacing w:val="-1"/>
          <w:sz w:val="24"/>
          <w:szCs w:val="24"/>
        </w:rPr>
        <w:t>с</w:t>
      </w:r>
      <w:r w:rsidRPr="00D93835">
        <w:rPr>
          <w:spacing w:val="1"/>
          <w:sz w:val="24"/>
          <w:szCs w:val="24"/>
        </w:rPr>
        <w:t>ни</w:t>
      </w:r>
      <w:r w:rsidRPr="00D93835">
        <w:rPr>
          <w:sz w:val="24"/>
          <w:szCs w:val="24"/>
        </w:rPr>
        <w:t>је</w:t>
      </w:r>
      <w:r w:rsidR="00DB5C6D">
        <w:rPr>
          <w:sz w:val="24"/>
          <w:szCs w:val="24"/>
        </w:rPr>
        <w:t xml:space="preserve"> </w:t>
      </w:r>
      <w:r w:rsidRPr="00D93835">
        <w:rPr>
          <w:sz w:val="24"/>
          <w:szCs w:val="24"/>
        </w:rPr>
        <w:t>5(пет)</w:t>
      </w:r>
      <w:r w:rsidR="00DB5C6D">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 xml:space="preserve">ре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DB5C6D">
        <w:rPr>
          <w:sz w:val="24"/>
          <w:szCs w:val="24"/>
        </w:rPr>
        <w:t xml:space="preserve"> </w:t>
      </w:r>
      <w:r w:rsidRPr="00D93835">
        <w:rPr>
          <w:sz w:val="24"/>
          <w:szCs w:val="24"/>
        </w:rPr>
        <w:t>ро</w:t>
      </w:r>
      <w:r w:rsidRPr="00D93835">
        <w:rPr>
          <w:spacing w:val="1"/>
          <w:sz w:val="24"/>
          <w:szCs w:val="24"/>
        </w:rPr>
        <w:t>к</w:t>
      </w:r>
      <w:r w:rsidRPr="00D93835">
        <w:rPr>
          <w:sz w:val="24"/>
          <w:szCs w:val="24"/>
        </w:rPr>
        <w:t>а</w:t>
      </w:r>
      <w:r w:rsidR="00DB5C6D">
        <w:rPr>
          <w:sz w:val="24"/>
          <w:szCs w:val="24"/>
        </w:rPr>
        <w:t xml:space="preserve"> </w:t>
      </w:r>
      <w:r w:rsidRPr="00D93835">
        <w:rPr>
          <w:spacing w:val="1"/>
          <w:sz w:val="24"/>
          <w:szCs w:val="24"/>
        </w:rPr>
        <w:t>з</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3"/>
          <w:sz w:val="24"/>
          <w:szCs w:val="24"/>
        </w:rPr>
        <w:t>е</w:t>
      </w:r>
      <w:r w:rsidRPr="00D93835">
        <w:rPr>
          <w:sz w:val="24"/>
          <w:szCs w:val="24"/>
        </w:rPr>
        <w:t>ње</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Pr="00D93835" w:rsidRDefault="007A0096" w:rsidP="000036C0">
      <w:pPr>
        <w:numPr>
          <w:ilvl w:val="0"/>
          <w:numId w:val="12"/>
        </w:numPr>
        <w:spacing w:before="29"/>
        <w:ind w:right="116"/>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B5C6D">
        <w:rPr>
          <w:sz w:val="24"/>
          <w:szCs w:val="24"/>
        </w:rPr>
        <w:t xml:space="preserve"> </w:t>
      </w:r>
      <w:r w:rsidRPr="00D93835">
        <w:rPr>
          <w:sz w:val="24"/>
          <w:szCs w:val="24"/>
        </w:rPr>
        <w:t>је</w:t>
      </w:r>
      <w:r w:rsidR="00DB5C6D">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Pr="00D93835">
        <w:rPr>
          <w:spacing w:val="2"/>
          <w:sz w:val="24"/>
          <w:szCs w:val="24"/>
        </w:rPr>
        <w:t xml:space="preserve"> д</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ом л</w:t>
      </w:r>
      <w:r w:rsidRPr="00D93835">
        <w:rPr>
          <w:spacing w:val="1"/>
          <w:sz w:val="24"/>
          <w:szCs w:val="24"/>
        </w:rPr>
        <w:t>иц</w:t>
      </w:r>
      <w:r w:rsidRPr="00D93835">
        <w:rPr>
          <w:sz w:val="24"/>
          <w:szCs w:val="24"/>
        </w:rPr>
        <w:t>у</w:t>
      </w:r>
      <w:r w:rsidR="00DB5C6D">
        <w:rPr>
          <w:sz w:val="24"/>
          <w:szCs w:val="24"/>
        </w:rPr>
        <w:t xml:space="preserve"> </w:t>
      </w:r>
      <w:r w:rsidRPr="00D93835">
        <w:rPr>
          <w:sz w:val="24"/>
          <w:szCs w:val="24"/>
        </w:rPr>
        <w:t>у</w:t>
      </w:r>
      <w:r w:rsidR="00DB5C6D">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DB5C6D">
        <w:rPr>
          <w:sz w:val="24"/>
          <w:szCs w:val="24"/>
        </w:rPr>
        <w:t xml:space="preserve"> </w:t>
      </w:r>
      <w:r w:rsidRPr="00D93835">
        <w:rPr>
          <w:sz w:val="24"/>
          <w:szCs w:val="24"/>
        </w:rPr>
        <w:t>од</w:t>
      </w:r>
      <w:r w:rsidR="00DB5C6D">
        <w:rPr>
          <w:sz w:val="24"/>
          <w:szCs w:val="24"/>
        </w:rPr>
        <w:t xml:space="preserve"> </w:t>
      </w:r>
      <w:r w:rsidRPr="00D93835">
        <w:rPr>
          <w:sz w:val="24"/>
          <w:szCs w:val="24"/>
        </w:rPr>
        <w:t>3(тр</w:t>
      </w:r>
      <w:r w:rsidRPr="00D93835">
        <w:rPr>
          <w:spacing w:val="1"/>
          <w:sz w:val="24"/>
          <w:szCs w:val="24"/>
        </w:rPr>
        <w:t>и</w:t>
      </w:r>
      <w:r w:rsidRPr="00D93835">
        <w:rPr>
          <w:sz w:val="24"/>
          <w:szCs w:val="24"/>
        </w:rPr>
        <w:t>) д</w:t>
      </w:r>
      <w:r w:rsidRPr="00D93835">
        <w:rPr>
          <w:spacing w:val="1"/>
          <w:sz w:val="24"/>
          <w:szCs w:val="24"/>
        </w:rPr>
        <w:t>ан</w:t>
      </w:r>
      <w:r w:rsidRPr="00D93835">
        <w:rPr>
          <w:sz w:val="24"/>
          <w:szCs w:val="24"/>
        </w:rPr>
        <w:t>а</w:t>
      </w:r>
      <w:r w:rsidR="00DB5C6D">
        <w:rPr>
          <w:sz w:val="24"/>
          <w:szCs w:val="24"/>
        </w:rPr>
        <w:t xml:space="preserve"> </w:t>
      </w:r>
      <w:r w:rsidRPr="00D93835">
        <w:rPr>
          <w:sz w:val="24"/>
          <w:szCs w:val="24"/>
        </w:rPr>
        <w:t>од</w:t>
      </w:r>
      <w:r w:rsidR="00DB5C6D">
        <w:rPr>
          <w:sz w:val="24"/>
          <w:szCs w:val="24"/>
        </w:rPr>
        <w:t xml:space="preserve"> </w:t>
      </w:r>
      <w:r w:rsidRPr="00D93835">
        <w:rPr>
          <w:sz w:val="24"/>
          <w:szCs w:val="24"/>
        </w:rPr>
        <w:t>д</w:t>
      </w:r>
      <w:r w:rsidRPr="00D93835">
        <w:rPr>
          <w:spacing w:val="-1"/>
          <w:sz w:val="24"/>
          <w:szCs w:val="24"/>
        </w:rPr>
        <w:t>а</w:t>
      </w:r>
      <w:r w:rsidRPr="00D93835">
        <w:rPr>
          <w:spacing w:val="2"/>
          <w:sz w:val="24"/>
          <w:szCs w:val="24"/>
        </w:rPr>
        <w:t>н</w:t>
      </w:r>
      <w:r w:rsidRPr="00D93835">
        <w:rPr>
          <w:sz w:val="24"/>
          <w:szCs w:val="24"/>
        </w:rPr>
        <w:t xml:space="preserve">а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је</w:t>
      </w:r>
      <w:r w:rsidRPr="00D93835">
        <w:rPr>
          <w:spacing w:val="-1"/>
          <w:sz w:val="24"/>
          <w:szCs w:val="24"/>
        </w:rPr>
        <w:t>м</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z w:val="24"/>
          <w:szCs w:val="24"/>
        </w:rPr>
        <w:t>,</w:t>
      </w:r>
      <w:r w:rsidRPr="00D93835">
        <w:rPr>
          <w:spacing w:val="1"/>
          <w:sz w:val="24"/>
          <w:szCs w:val="24"/>
        </w:rPr>
        <w:t>п</w:t>
      </w:r>
      <w:r w:rsidRPr="00D93835">
        <w:rPr>
          <w:sz w:val="24"/>
          <w:szCs w:val="24"/>
        </w:rPr>
        <w:t>ош</w:t>
      </w:r>
      <w:r w:rsidRPr="00D93835">
        <w:rPr>
          <w:spacing w:val="-1"/>
          <w:sz w:val="24"/>
          <w:szCs w:val="24"/>
        </w:rPr>
        <w:t>а</w:t>
      </w:r>
      <w:r w:rsidRPr="00D93835">
        <w:rPr>
          <w:sz w:val="24"/>
          <w:szCs w:val="24"/>
        </w:rPr>
        <w:t>ље</w:t>
      </w:r>
      <w:r w:rsidR="00DB5C6D">
        <w:rPr>
          <w:sz w:val="24"/>
          <w:szCs w:val="24"/>
        </w:rPr>
        <w:t xml:space="preserve"> </w:t>
      </w:r>
      <w:r w:rsidRPr="00D93835">
        <w:rPr>
          <w:sz w:val="24"/>
          <w:szCs w:val="24"/>
        </w:rPr>
        <w:t>одго</w:t>
      </w:r>
      <w:r w:rsidRPr="00D93835">
        <w:rPr>
          <w:spacing w:val="-3"/>
          <w:sz w:val="24"/>
          <w:szCs w:val="24"/>
        </w:rPr>
        <w:t>в</w:t>
      </w:r>
      <w:r w:rsidRPr="00D93835">
        <w:rPr>
          <w:sz w:val="24"/>
          <w:szCs w:val="24"/>
        </w:rPr>
        <w:t>ору</w:t>
      </w:r>
      <w:r w:rsidR="00DB5C6D">
        <w:rPr>
          <w:sz w:val="24"/>
          <w:szCs w:val="24"/>
        </w:rPr>
        <w:t xml:space="preserve"> </w:t>
      </w:r>
      <w:r w:rsidRPr="00D93835">
        <w:rPr>
          <w:b/>
          <w:spacing w:val="1"/>
          <w:sz w:val="24"/>
          <w:szCs w:val="24"/>
        </w:rPr>
        <w:t>пи</w:t>
      </w:r>
      <w:r w:rsidRPr="00D93835">
        <w:rPr>
          <w:b/>
          <w:spacing w:val="-1"/>
          <w:sz w:val="24"/>
          <w:szCs w:val="24"/>
        </w:rPr>
        <w:t>с</w:t>
      </w:r>
      <w:r w:rsidRPr="00D93835">
        <w:rPr>
          <w:b/>
          <w:sz w:val="24"/>
          <w:szCs w:val="24"/>
        </w:rPr>
        <w:t>а</w:t>
      </w:r>
      <w:r w:rsidRPr="00D93835">
        <w:rPr>
          <w:b/>
          <w:spacing w:val="1"/>
          <w:sz w:val="24"/>
          <w:szCs w:val="24"/>
        </w:rPr>
        <w:t>н</w:t>
      </w:r>
      <w:r w:rsidRPr="00D93835">
        <w:rPr>
          <w:b/>
          <w:sz w:val="24"/>
          <w:szCs w:val="24"/>
        </w:rPr>
        <w:t>ом</w:t>
      </w:r>
      <w:r w:rsidR="00DB5C6D">
        <w:rPr>
          <w:b/>
          <w:sz w:val="24"/>
          <w:szCs w:val="24"/>
        </w:rPr>
        <w:t xml:space="preserve"> </w:t>
      </w:r>
      <w:r w:rsidRPr="00D93835">
        <w:rPr>
          <w:b/>
          <w:sz w:val="24"/>
          <w:szCs w:val="24"/>
        </w:rPr>
        <w:t>обли</w:t>
      </w:r>
      <w:r w:rsidRPr="00D93835">
        <w:rPr>
          <w:b/>
          <w:spacing w:val="1"/>
          <w:sz w:val="24"/>
          <w:szCs w:val="24"/>
        </w:rPr>
        <w:t>к</w:t>
      </w:r>
      <w:r w:rsidRPr="00D93835">
        <w:rPr>
          <w:b/>
          <w:sz w:val="24"/>
          <w:szCs w:val="24"/>
        </w:rPr>
        <w:t>у</w:t>
      </w:r>
      <w:r w:rsidR="00DB5C6D">
        <w:rPr>
          <w:b/>
          <w:sz w:val="24"/>
          <w:szCs w:val="24"/>
        </w:rPr>
        <w:t xml:space="preserve"> </w:t>
      </w:r>
      <w:r w:rsidRPr="00D93835">
        <w:rPr>
          <w:sz w:val="24"/>
          <w:szCs w:val="24"/>
        </w:rPr>
        <w:t>и</w:t>
      </w:r>
      <w:r w:rsidR="00DB5C6D">
        <w:rPr>
          <w:sz w:val="24"/>
          <w:szCs w:val="24"/>
        </w:rPr>
        <w:t xml:space="preserve"> </w:t>
      </w:r>
      <w:r w:rsidRPr="00D93835">
        <w:rPr>
          <w:sz w:val="24"/>
          <w:szCs w:val="24"/>
        </w:rPr>
        <w:t>да</w:t>
      </w:r>
      <w:r w:rsidR="00DB5C6D">
        <w:rPr>
          <w:sz w:val="24"/>
          <w:szCs w:val="24"/>
        </w:rPr>
        <w:t xml:space="preserve"> </w:t>
      </w:r>
      <w:r w:rsidRPr="00D93835">
        <w:rPr>
          <w:spacing w:val="1"/>
          <w:sz w:val="24"/>
          <w:szCs w:val="24"/>
        </w:rPr>
        <w:t>и</w:t>
      </w:r>
      <w:r w:rsidRPr="00D93835">
        <w:rPr>
          <w:spacing w:val="-1"/>
          <w:sz w:val="24"/>
          <w:szCs w:val="24"/>
        </w:rPr>
        <w:t>с</w:t>
      </w:r>
      <w:r w:rsidRPr="00D93835">
        <w:rPr>
          <w:sz w:val="24"/>
          <w:szCs w:val="24"/>
        </w:rPr>
        <w:t>товр</w:t>
      </w:r>
      <w:r w:rsidRPr="00D93835">
        <w:rPr>
          <w:spacing w:val="-1"/>
          <w:sz w:val="24"/>
          <w:szCs w:val="24"/>
        </w:rPr>
        <w:t>еме</w:t>
      </w:r>
      <w:r w:rsidRPr="00D93835">
        <w:rPr>
          <w:spacing w:val="1"/>
          <w:sz w:val="24"/>
          <w:szCs w:val="24"/>
        </w:rPr>
        <w:t>н</w:t>
      </w:r>
      <w:r w:rsidRPr="00D93835">
        <w:rPr>
          <w:sz w:val="24"/>
          <w:szCs w:val="24"/>
        </w:rPr>
        <w:t>о</w:t>
      </w:r>
      <w:r w:rsidR="00DB5C6D">
        <w:rPr>
          <w:sz w:val="24"/>
          <w:szCs w:val="24"/>
        </w:rPr>
        <w:t xml:space="preserve"> </w:t>
      </w:r>
      <w:r w:rsidRPr="00D93835">
        <w:rPr>
          <w:spacing w:val="3"/>
          <w:sz w:val="24"/>
          <w:szCs w:val="24"/>
        </w:rPr>
        <w:t>т</w:t>
      </w:r>
      <w:r w:rsidRPr="00D93835">
        <w:rPr>
          <w:sz w:val="24"/>
          <w:szCs w:val="24"/>
        </w:rPr>
        <w:t xml:space="preserve">у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ци</w:t>
      </w:r>
      <w:r w:rsidRPr="00D93835">
        <w:rPr>
          <w:spacing w:val="3"/>
          <w:sz w:val="24"/>
          <w:szCs w:val="24"/>
        </w:rPr>
        <w:t>ј</w:t>
      </w:r>
      <w:r w:rsidRPr="00D93835">
        <w:rPr>
          <w:sz w:val="24"/>
          <w:szCs w:val="24"/>
        </w:rPr>
        <w:t>у обја</w:t>
      </w:r>
      <w:r w:rsidRPr="00D93835">
        <w:rPr>
          <w:spacing w:val="-1"/>
          <w:sz w:val="24"/>
          <w:szCs w:val="24"/>
        </w:rPr>
        <w:t>в</w:t>
      </w:r>
      <w:r w:rsidRPr="00D93835">
        <w:rPr>
          <w:sz w:val="24"/>
          <w:szCs w:val="24"/>
        </w:rPr>
        <w:t>и</w:t>
      </w:r>
      <w:r w:rsidR="00DB5C6D">
        <w:rPr>
          <w:sz w:val="24"/>
          <w:szCs w:val="24"/>
        </w:rPr>
        <w:t xml:space="preserve"> </w:t>
      </w:r>
      <w:r w:rsidRPr="00D93835">
        <w:rPr>
          <w:spacing w:val="1"/>
          <w:sz w:val="24"/>
          <w:szCs w:val="24"/>
        </w:rPr>
        <w:t>н</w:t>
      </w:r>
      <w:r w:rsidRPr="00D93835">
        <w:rPr>
          <w:sz w:val="24"/>
          <w:szCs w:val="24"/>
        </w:rPr>
        <w:t>а Порта</w:t>
      </w:r>
      <w:r w:rsidRPr="00D93835">
        <w:rPr>
          <w:spacing w:val="2"/>
          <w:sz w:val="24"/>
          <w:szCs w:val="24"/>
        </w:rPr>
        <w:t>л</w:t>
      </w:r>
      <w:r w:rsidRPr="00D93835">
        <w:rPr>
          <w:sz w:val="24"/>
          <w:szCs w:val="24"/>
        </w:rPr>
        <w:t>у</w:t>
      </w:r>
      <w:r w:rsidR="00DB5C6D">
        <w:rPr>
          <w:sz w:val="24"/>
          <w:szCs w:val="24"/>
        </w:rPr>
        <w:t xml:space="preserve"> </w:t>
      </w:r>
      <w:r w:rsidRPr="00D93835">
        <w:rPr>
          <w:sz w:val="24"/>
          <w:szCs w:val="24"/>
        </w:rPr>
        <w:t>ј</w:t>
      </w:r>
      <w:r w:rsidRPr="00D93835">
        <w:rPr>
          <w:spacing w:val="2"/>
          <w:sz w:val="24"/>
          <w:szCs w:val="24"/>
        </w:rPr>
        <w:t>а</w:t>
      </w:r>
      <w:r w:rsidRPr="00D93835">
        <w:rPr>
          <w:sz w:val="24"/>
          <w:szCs w:val="24"/>
        </w:rPr>
        <w:t>вн</w:t>
      </w:r>
      <w:r w:rsidRPr="00D93835">
        <w:rPr>
          <w:spacing w:val="1"/>
          <w:sz w:val="24"/>
          <w:szCs w:val="24"/>
        </w:rPr>
        <w:t>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вкии</w:t>
      </w:r>
      <w:r w:rsidRPr="00D93835">
        <w:rPr>
          <w:spacing w:val="1"/>
          <w:sz w:val="24"/>
          <w:szCs w:val="24"/>
        </w:rPr>
        <w:t xml:space="preserve"> н</w:t>
      </w:r>
      <w:r w:rsidRPr="00D93835">
        <w:rPr>
          <w:sz w:val="24"/>
          <w:szCs w:val="24"/>
        </w:rPr>
        <w:t>а</w:t>
      </w:r>
      <w:r w:rsidRPr="00D93835">
        <w:rPr>
          <w:spacing w:val="-1"/>
          <w:sz w:val="24"/>
          <w:szCs w:val="24"/>
        </w:rPr>
        <w:t xml:space="preserve"> с</w:t>
      </w:r>
      <w:r w:rsidRPr="00D93835">
        <w:rPr>
          <w:sz w:val="24"/>
          <w:szCs w:val="24"/>
        </w:rPr>
        <w:t xml:space="preserve">војој </w:t>
      </w:r>
      <w:r w:rsidRPr="00D93835">
        <w:rPr>
          <w:spacing w:val="-1"/>
          <w:sz w:val="24"/>
          <w:szCs w:val="24"/>
        </w:rPr>
        <w:t>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3"/>
          <w:sz w:val="24"/>
          <w:szCs w:val="24"/>
        </w:rPr>
        <w:t>с</w:t>
      </w:r>
      <w:r w:rsidRPr="00D93835">
        <w:rPr>
          <w:sz w:val="24"/>
          <w:szCs w:val="24"/>
        </w:rPr>
        <w:t>тр</w:t>
      </w:r>
      <w:r w:rsidRPr="00D93835">
        <w:rPr>
          <w:spacing w:val="-1"/>
          <w:sz w:val="24"/>
          <w:szCs w:val="24"/>
        </w:rPr>
        <w:t>а</w:t>
      </w:r>
      <w:r w:rsidRPr="00D93835">
        <w:rPr>
          <w:spacing w:val="1"/>
          <w:sz w:val="24"/>
          <w:szCs w:val="24"/>
        </w:rPr>
        <w:t>ни</w:t>
      </w:r>
      <w:r w:rsidRPr="00D93835">
        <w:rPr>
          <w:spacing w:val="-1"/>
          <w:sz w:val="24"/>
          <w:szCs w:val="24"/>
        </w:rPr>
        <w:t>ц</w:t>
      </w:r>
      <w:r w:rsidRPr="00D93835">
        <w:rPr>
          <w:spacing w:val="1"/>
          <w:sz w:val="24"/>
          <w:szCs w:val="24"/>
        </w:rPr>
        <w:t>и</w:t>
      </w:r>
      <w:r w:rsidRPr="00D93835">
        <w:rPr>
          <w:sz w:val="24"/>
          <w:szCs w:val="24"/>
        </w:rPr>
        <w:t>.</w:t>
      </w:r>
    </w:p>
    <w:p w:rsidR="00E55CF2" w:rsidRPr="00D93835" w:rsidRDefault="007A0096" w:rsidP="000036C0">
      <w:pPr>
        <w:numPr>
          <w:ilvl w:val="0"/>
          <w:numId w:val="12"/>
        </w:numPr>
        <w:ind w:right="115"/>
        <w:jc w:val="both"/>
        <w:rPr>
          <w:sz w:val="24"/>
          <w:szCs w:val="24"/>
        </w:rPr>
      </w:pPr>
      <w:r w:rsidRPr="00D93835">
        <w:rPr>
          <w:sz w:val="24"/>
          <w:szCs w:val="24"/>
        </w:rPr>
        <w:t>Ко</w:t>
      </w:r>
      <w:r w:rsidRPr="00D93835">
        <w:rPr>
          <w:spacing w:val="1"/>
          <w:sz w:val="24"/>
          <w:szCs w:val="24"/>
        </w:rPr>
        <w:t>м</w:t>
      </w:r>
      <w:r w:rsidRPr="00D93835">
        <w:rPr>
          <w:spacing w:val="-5"/>
          <w:sz w:val="24"/>
          <w:szCs w:val="24"/>
        </w:rPr>
        <w:t>у</w:t>
      </w:r>
      <w:r w:rsidRPr="00D93835">
        <w:rPr>
          <w:spacing w:val="1"/>
          <w:sz w:val="24"/>
          <w:szCs w:val="24"/>
        </w:rPr>
        <w:t>ник</w:t>
      </w:r>
      <w:r w:rsidRPr="00D93835">
        <w:rPr>
          <w:spacing w:val="-1"/>
          <w:sz w:val="24"/>
          <w:szCs w:val="24"/>
        </w:rPr>
        <w:t>а</w:t>
      </w:r>
      <w:r w:rsidRPr="00D93835">
        <w:rPr>
          <w:spacing w:val="1"/>
          <w:sz w:val="24"/>
          <w:szCs w:val="24"/>
        </w:rPr>
        <w:t>ци</w:t>
      </w:r>
      <w:r w:rsidRPr="00D93835">
        <w:rPr>
          <w:sz w:val="24"/>
          <w:szCs w:val="24"/>
        </w:rPr>
        <w:t>ја</w:t>
      </w:r>
      <w:r w:rsidR="00DB5C6D">
        <w:rPr>
          <w:sz w:val="24"/>
          <w:szCs w:val="24"/>
        </w:rPr>
        <w:t xml:space="preserve"> </w:t>
      </w:r>
      <w:r w:rsidRPr="00D93835">
        <w:rPr>
          <w:sz w:val="24"/>
          <w:szCs w:val="24"/>
        </w:rPr>
        <w:t>у</w:t>
      </w:r>
      <w:r w:rsidR="00DB5C6D">
        <w:rPr>
          <w:sz w:val="24"/>
          <w:szCs w:val="24"/>
        </w:rPr>
        <w:t xml:space="preserve"> </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DB5C6D">
        <w:rPr>
          <w:sz w:val="24"/>
          <w:szCs w:val="24"/>
        </w:rPr>
        <w:t xml:space="preserve"> </w:t>
      </w:r>
      <w:r w:rsidRPr="00D93835">
        <w:rPr>
          <w:spacing w:val="1"/>
          <w:sz w:val="24"/>
          <w:szCs w:val="24"/>
        </w:rPr>
        <w:t>с</w:t>
      </w:r>
      <w:r w:rsidRPr="00D93835">
        <w:rPr>
          <w:sz w:val="24"/>
          <w:szCs w:val="24"/>
        </w:rPr>
        <w:t>а</w:t>
      </w:r>
      <w:r w:rsidR="00DB5C6D">
        <w:rPr>
          <w:sz w:val="24"/>
          <w:szCs w:val="24"/>
        </w:rPr>
        <w:t xml:space="preserve"> </w:t>
      </w:r>
      <w:r w:rsidRPr="00D93835">
        <w:rPr>
          <w:sz w:val="24"/>
          <w:szCs w:val="24"/>
        </w:rPr>
        <w:t>додат</w:t>
      </w:r>
      <w:r w:rsidRPr="00D93835">
        <w:rPr>
          <w:spacing w:val="1"/>
          <w:sz w:val="24"/>
          <w:szCs w:val="24"/>
        </w:rPr>
        <w:t>ни</w:t>
      </w:r>
      <w:r w:rsidRPr="00D93835">
        <w:rPr>
          <w:sz w:val="24"/>
          <w:szCs w:val="24"/>
        </w:rPr>
        <w:t>м</w:t>
      </w:r>
      <w:r w:rsidR="00DB5C6D">
        <w:rPr>
          <w:sz w:val="24"/>
          <w:szCs w:val="24"/>
        </w:rPr>
        <w:t xml:space="preserve">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ја</w:t>
      </w:r>
      <w:r w:rsidRPr="00D93835">
        <w:rPr>
          <w:spacing w:val="-1"/>
          <w:sz w:val="24"/>
          <w:szCs w:val="24"/>
        </w:rPr>
        <w:t>ма</w:t>
      </w:r>
      <w:r w:rsidRPr="00D93835">
        <w:rPr>
          <w:sz w:val="24"/>
          <w:szCs w:val="24"/>
        </w:rPr>
        <w:t>,</w:t>
      </w:r>
      <w:r w:rsidRPr="00D93835">
        <w:rPr>
          <w:spacing w:val="1"/>
          <w:sz w:val="24"/>
          <w:szCs w:val="24"/>
        </w:rPr>
        <w:t>п</w:t>
      </w:r>
      <w:r w:rsidRPr="00D93835">
        <w:rPr>
          <w:sz w:val="24"/>
          <w:szCs w:val="24"/>
        </w:rPr>
        <w:t>ојаш</w:t>
      </w:r>
      <w:r w:rsidRPr="00D93835">
        <w:rPr>
          <w:spacing w:val="1"/>
          <w:sz w:val="24"/>
          <w:szCs w:val="24"/>
        </w:rPr>
        <w:t>њ</w:t>
      </w:r>
      <w:r w:rsidRPr="00D93835">
        <w:rPr>
          <w:spacing w:val="-1"/>
          <w:sz w:val="24"/>
          <w:szCs w:val="24"/>
        </w:rPr>
        <w:t>е</w:t>
      </w:r>
      <w:r w:rsidRPr="00D93835">
        <w:rPr>
          <w:sz w:val="24"/>
          <w:szCs w:val="24"/>
        </w:rPr>
        <w:t>њима</w:t>
      </w:r>
      <w:r w:rsidR="00DB5C6D">
        <w:rPr>
          <w:sz w:val="24"/>
          <w:szCs w:val="24"/>
        </w:rPr>
        <w:t xml:space="preserve"> </w:t>
      </w:r>
      <w:r w:rsidRPr="00D93835">
        <w:rPr>
          <w:sz w:val="24"/>
          <w:szCs w:val="24"/>
        </w:rPr>
        <w:t>и</w:t>
      </w:r>
      <w:r w:rsidR="00DB5C6D">
        <w:rPr>
          <w:sz w:val="24"/>
          <w:szCs w:val="24"/>
        </w:rPr>
        <w:t xml:space="preserve"> </w:t>
      </w:r>
      <w:r w:rsidRPr="00D93835">
        <w:rPr>
          <w:spacing w:val="2"/>
          <w:sz w:val="24"/>
          <w:szCs w:val="24"/>
        </w:rPr>
        <w:t>о</w:t>
      </w:r>
      <w:r w:rsidRPr="00D93835">
        <w:rPr>
          <w:sz w:val="24"/>
          <w:szCs w:val="24"/>
        </w:rPr>
        <w:t>дговор</w:t>
      </w:r>
      <w:r w:rsidRPr="00D93835">
        <w:rPr>
          <w:spacing w:val="1"/>
          <w:sz w:val="24"/>
          <w:szCs w:val="24"/>
        </w:rPr>
        <w:t>и</w:t>
      </w:r>
      <w:r w:rsidRPr="00D93835">
        <w:rPr>
          <w:spacing w:val="-1"/>
          <w:sz w:val="24"/>
          <w:szCs w:val="24"/>
        </w:rPr>
        <w:t>м</w:t>
      </w:r>
      <w:r w:rsidRPr="00D93835">
        <w:rPr>
          <w:sz w:val="24"/>
          <w:szCs w:val="24"/>
        </w:rPr>
        <w:t>а</w:t>
      </w:r>
      <w:r w:rsidR="00DB5C6D">
        <w:rPr>
          <w:sz w:val="24"/>
          <w:szCs w:val="24"/>
        </w:rPr>
        <w:t xml:space="preserve"> </w:t>
      </w:r>
      <w:r w:rsidRPr="00D93835">
        <w:rPr>
          <w:sz w:val="24"/>
          <w:szCs w:val="24"/>
        </w:rPr>
        <w:t>врши</w:t>
      </w:r>
      <w:r w:rsidR="00DB5C6D">
        <w:rPr>
          <w:sz w:val="24"/>
          <w:szCs w:val="24"/>
        </w:rPr>
        <w:t xml:space="preserve"> </w:t>
      </w:r>
      <w:r w:rsidRPr="00D93835">
        <w:rPr>
          <w:spacing w:val="1"/>
          <w:sz w:val="24"/>
          <w:szCs w:val="24"/>
        </w:rPr>
        <w:t>с</w:t>
      </w:r>
      <w:r w:rsidRPr="00D93835">
        <w:rPr>
          <w:sz w:val="24"/>
          <w:szCs w:val="24"/>
        </w:rPr>
        <w:t xml:space="preserve">е </w:t>
      </w:r>
      <w:r w:rsidRPr="00D93835">
        <w:rPr>
          <w:spacing w:val="1"/>
          <w:sz w:val="24"/>
          <w:szCs w:val="24"/>
        </w:rPr>
        <w:t>н</w:t>
      </w:r>
      <w:r w:rsidRPr="00D93835">
        <w:rPr>
          <w:sz w:val="24"/>
          <w:szCs w:val="24"/>
        </w:rPr>
        <w:t>а</w:t>
      </w:r>
      <w:r w:rsidR="00DB5C6D">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DB5C6D">
        <w:rPr>
          <w:sz w:val="24"/>
          <w:szCs w:val="24"/>
        </w:rPr>
        <w:t xml:space="preserve"> </w:t>
      </w:r>
      <w:r w:rsidRPr="00D93835">
        <w:rPr>
          <w:sz w:val="24"/>
          <w:szCs w:val="24"/>
        </w:rPr>
        <w:t>одр</w:t>
      </w:r>
      <w:r w:rsidRPr="00D93835">
        <w:rPr>
          <w:spacing w:val="-1"/>
          <w:sz w:val="24"/>
          <w:szCs w:val="24"/>
        </w:rPr>
        <w:t>е</w:t>
      </w:r>
      <w:r w:rsidRPr="00D93835">
        <w:rPr>
          <w:sz w:val="24"/>
          <w:szCs w:val="24"/>
        </w:rPr>
        <w:t>ђ</w:t>
      </w:r>
      <w:r w:rsidRPr="00D93835">
        <w:rPr>
          <w:spacing w:val="-2"/>
          <w:sz w:val="24"/>
          <w:szCs w:val="24"/>
        </w:rPr>
        <w:t>е</w:t>
      </w:r>
      <w:r w:rsidRPr="00D93835">
        <w:rPr>
          <w:sz w:val="24"/>
          <w:szCs w:val="24"/>
        </w:rPr>
        <w:t>н</w:t>
      </w:r>
      <w:r w:rsidR="00DB5C6D">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2"/>
          <w:sz w:val="24"/>
          <w:szCs w:val="24"/>
        </w:rPr>
        <w:t>н</w:t>
      </w:r>
      <w:r w:rsidRPr="00D93835">
        <w:rPr>
          <w:sz w:val="24"/>
          <w:szCs w:val="24"/>
        </w:rPr>
        <w:t>ом</w:t>
      </w:r>
      <w:r w:rsidR="00DB5C6D">
        <w:rPr>
          <w:sz w:val="24"/>
          <w:szCs w:val="24"/>
        </w:rPr>
        <w:t xml:space="preserve"> </w:t>
      </w:r>
      <w:r w:rsidRPr="00D93835">
        <w:rPr>
          <w:sz w:val="24"/>
          <w:szCs w:val="24"/>
        </w:rPr>
        <w:t>20.З</w:t>
      </w:r>
      <w:r w:rsidRPr="00D93835">
        <w:rPr>
          <w:spacing w:val="2"/>
          <w:sz w:val="24"/>
          <w:szCs w:val="24"/>
        </w:rPr>
        <w:t>Ј</w:t>
      </w:r>
      <w:r w:rsidRPr="00D93835">
        <w:rPr>
          <w:sz w:val="24"/>
          <w:szCs w:val="24"/>
        </w:rPr>
        <w:t>Н.</w:t>
      </w:r>
    </w:p>
    <w:p w:rsidR="00E55CF2" w:rsidRPr="00D93835" w:rsidRDefault="007A0096" w:rsidP="000036C0">
      <w:pPr>
        <w:numPr>
          <w:ilvl w:val="0"/>
          <w:numId w:val="12"/>
        </w:numPr>
        <w:ind w:right="114"/>
        <w:jc w:val="both"/>
        <w:rPr>
          <w:sz w:val="24"/>
          <w:szCs w:val="24"/>
        </w:rPr>
      </w:pPr>
      <w:r w:rsidRPr="00D93835">
        <w:rPr>
          <w:sz w:val="24"/>
          <w:szCs w:val="24"/>
        </w:rPr>
        <w:t>Ако</w:t>
      </w:r>
      <w:r w:rsidR="00DB5C6D">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B5C6D">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н</w:t>
      </w:r>
      <w:r w:rsidRPr="00D93835">
        <w:rPr>
          <w:sz w:val="24"/>
          <w:szCs w:val="24"/>
        </w:rPr>
        <w:t xml:space="preserve">и </w:t>
      </w:r>
      <w:r w:rsidRPr="00D93835">
        <w:rPr>
          <w:spacing w:val="1"/>
          <w:sz w:val="24"/>
          <w:szCs w:val="24"/>
        </w:rPr>
        <w:t>и</w:t>
      </w:r>
      <w:r w:rsidRPr="00D93835">
        <w:rPr>
          <w:sz w:val="24"/>
          <w:szCs w:val="24"/>
        </w:rPr>
        <w:t>ли</w:t>
      </w:r>
      <w:r w:rsidR="00DB5C6D">
        <w:rPr>
          <w:sz w:val="24"/>
          <w:szCs w:val="24"/>
        </w:rPr>
        <w:t xml:space="preserve"> </w:t>
      </w:r>
      <w:r w:rsidRPr="00D93835">
        <w:rPr>
          <w:sz w:val="24"/>
          <w:szCs w:val="24"/>
        </w:rPr>
        <w:t>д</w:t>
      </w:r>
      <w:r w:rsidRPr="00D93835">
        <w:rPr>
          <w:spacing w:val="-2"/>
          <w:sz w:val="24"/>
          <w:szCs w:val="24"/>
        </w:rPr>
        <w:t>о</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и</w:t>
      </w:r>
      <w:r w:rsidR="00DB5C6D">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3"/>
          <w:sz w:val="24"/>
          <w:szCs w:val="24"/>
        </w:rPr>
        <w:t>н</w:t>
      </w:r>
      <w:r w:rsidRPr="00D93835">
        <w:rPr>
          <w:sz w:val="24"/>
          <w:szCs w:val="24"/>
        </w:rPr>
        <w:t>у</w:t>
      </w:r>
      <w:r w:rsidR="00DB5C6D">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pacing w:val="3"/>
          <w:sz w:val="24"/>
          <w:szCs w:val="24"/>
        </w:rPr>
        <w:t>ј</w:t>
      </w:r>
      <w:r w:rsidRPr="00D93835">
        <w:rPr>
          <w:sz w:val="24"/>
          <w:szCs w:val="24"/>
        </w:rPr>
        <w:t>у</w:t>
      </w:r>
      <w:r w:rsidR="00DB5C6D">
        <w:rPr>
          <w:sz w:val="24"/>
          <w:szCs w:val="24"/>
        </w:rPr>
        <w:t xml:space="preserve"> </w:t>
      </w:r>
      <w:r w:rsidRPr="00D93835">
        <w:rPr>
          <w:sz w:val="24"/>
          <w:szCs w:val="24"/>
        </w:rPr>
        <w:t>8(</w:t>
      </w:r>
      <w:r w:rsidRPr="00D93835">
        <w:rPr>
          <w:spacing w:val="2"/>
          <w:sz w:val="24"/>
          <w:szCs w:val="24"/>
        </w:rPr>
        <w:t>о</w:t>
      </w:r>
      <w:r w:rsidRPr="00D93835">
        <w:rPr>
          <w:spacing w:val="-1"/>
          <w:sz w:val="24"/>
          <w:szCs w:val="24"/>
        </w:rPr>
        <w:t>са</w:t>
      </w:r>
      <w:r w:rsidRPr="00D93835">
        <w:rPr>
          <w:spacing w:val="2"/>
          <w:sz w:val="24"/>
          <w:szCs w:val="24"/>
        </w:rPr>
        <w:t>м</w:t>
      </w:r>
      <w:r w:rsidRPr="00D93835">
        <w:rPr>
          <w:sz w:val="24"/>
          <w:szCs w:val="24"/>
        </w:rPr>
        <w:t>)</w:t>
      </w:r>
      <w:r w:rsidR="00DB5C6D">
        <w:rPr>
          <w:sz w:val="24"/>
          <w:szCs w:val="24"/>
        </w:rPr>
        <w:t xml:space="preserve"> </w:t>
      </w:r>
      <w:r w:rsidRPr="00D93835">
        <w:rPr>
          <w:spacing w:val="1"/>
          <w:sz w:val="24"/>
          <w:szCs w:val="24"/>
        </w:rPr>
        <w:t>и</w:t>
      </w:r>
      <w:r w:rsidRPr="00D93835">
        <w:rPr>
          <w:sz w:val="24"/>
          <w:szCs w:val="24"/>
        </w:rPr>
        <w:t>ли</w:t>
      </w:r>
      <w:r w:rsidR="00DB5C6D">
        <w:rPr>
          <w:sz w:val="24"/>
          <w:szCs w:val="24"/>
        </w:rPr>
        <w:t xml:space="preserve"> </w:t>
      </w:r>
      <w:r w:rsidRPr="00D93835">
        <w:rPr>
          <w:spacing w:val="-1"/>
          <w:sz w:val="24"/>
          <w:szCs w:val="24"/>
        </w:rPr>
        <w:t>ма</w:t>
      </w:r>
      <w:r w:rsidRPr="00D93835">
        <w:rPr>
          <w:sz w:val="24"/>
          <w:szCs w:val="24"/>
        </w:rPr>
        <w:t>ње</w:t>
      </w:r>
      <w:r w:rsidR="00DB5C6D">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 xml:space="preserve">ре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DB5C6D">
        <w:rPr>
          <w:sz w:val="24"/>
          <w:szCs w:val="24"/>
        </w:rPr>
        <w:t xml:space="preserve"> </w:t>
      </w:r>
      <w:r w:rsidRPr="00D93835">
        <w:rPr>
          <w:sz w:val="24"/>
          <w:szCs w:val="24"/>
        </w:rPr>
        <w:t>ро</w:t>
      </w:r>
      <w:r w:rsidRPr="00D93835">
        <w:rPr>
          <w:spacing w:val="1"/>
          <w:sz w:val="24"/>
          <w:szCs w:val="24"/>
        </w:rPr>
        <w:t>к</w:t>
      </w:r>
      <w:r w:rsidRPr="00D93835">
        <w:rPr>
          <w:sz w:val="24"/>
          <w:szCs w:val="24"/>
        </w:rPr>
        <w:t>а</w:t>
      </w:r>
      <w:r w:rsidRPr="00D93835">
        <w:rPr>
          <w:spacing w:val="1"/>
          <w:sz w:val="24"/>
          <w:szCs w:val="24"/>
        </w:rPr>
        <w:t xml:space="preserve"> з</w:t>
      </w:r>
      <w:r w:rsidRPr="00D93835">
        <w:rPr>
          <w:sz w:val="24"/>
          <w:szCs w:val="24"/>
        </w:rPr>
        <w:t>а</w:t>
      </w:r>
      <w:r w:rsidRPr="00D93835">
        <w:rPr>
          <w:spacing w:val="1"/>
          <w:sz w:val="24"/>
          <w:szCs w:val="24"/>
        </w:rPr>
        <w:t xml:space="preserve"> п</w:t>
      </w:r>
      <w:r w:rsidRPr="00D93835">
        <w:rPr>
          <w:sz w:val="24"/>
          <w:szCs w:val="24"/>
        </w:rPr>
        <w:t>од</w:t>
      </w:r>
      <w:r w:rsidRPr="00D93835">
        <w:rPr>
          <w:spacing w:val="1"/>
          <w:sz w:val="24"/>
          <w:szCs w:val="24"/>
        </w:rPr>
        <w:t>н</w:t>
      </w:r>
      <w:r w:rsidRPr="00D93835">
        <w:rPr>
          <w:sz w:val="24"/>
          <w:szCs w:val="24"/>
        </w:rPr>
        <w:t>ош</w:t>
      </w:r>
      <w:r w:rsidRPr="00D93835">
        <w:rPr>
          <w:spacing w:val="-3"/>
          <w:sz w:val="24"/>
          <w:szCs w:val="24"/>
        </w:rPr>
        <w:t>е</w:t>
      </w:r>
      <w:r w:rsidRPr="00D93835">
        <w:rPr>
          <w:sz w:val="24"/>
          <w:szCs w:val="24"/>
        </w:rPr>
        <w:t xml:space="preserve">ње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DB5C6D">
        <w:rPr>
          <w:sz w:val="24"/>
          <w:szCs w:val="24"/>
        </w:rPr>
        <w:t xml:space="preserve"> </w:t>
      </w:r>
      <w:r w:rsidRPr="00D93835">
        <w:rPr>
          <w:sz w:val="24"/>
          <w:szCs w:val="24"/>
        </w:rPr>
        <w:t>је</w:t>
      </w:r>
      <w:r w:rsidR="00DB5C6D">
        <w:rPr>
          <w:sz w:val="24"/>
          <w:szCs w:val="24"/>
        </w:rPr>
        <w:t xml:space="preserve"> </w:t>
      </w:r>
      <w:r w:rsidRPr="00D93835">
        <w:rPr>
          <w:sz w:val="24"/>
          <w:szCs w:val="24"/>
        </w:rPr>
        <w:t>да</w:t>
      </w:r>
      <w:r w:rsidR="00DB5C6D">
        <w:rPr>
          <w:sz w:val="24"/>
          <w:szCs w:val="24"/>
        </w:rPr>
        <w:t xml:space="preserve"> </w:t>
      </w:r>
      <w:r w:rsidRPr="00D93835">
        <w:rPr>
          <w:spacing w:val="1"/>
          <w:sz w:val="24"/>
          <w:szCs w:val="24"/>
        </w:rPr>
        <w:t>п</w:t>
      </w:r>
      <w:r w:rsidRPr="00D93835">
        <w:rPr>
          <w:sz w:val="24"/>
          <w:szCs w:val="24"/>
        </w:rPr>
        <w:t>ро</w:t>
      </w:r>
      <w:r w:rsidRPr="00D93835">
        <w:rPr>
          <w:spacing w:val="2"/>
          <w:sz w:val="24"/>
          <w:szCs w:val="24"/>
        </w:rPr>
        <w:t>д</w:t>
      </w:r>
      <w:r w:rsidRPr="00D93835">
        <w:rPr>
          <w:spacing w:val="-5"/>
          <w:sz w:val="24"/>
          <w:szCs w:val="24"/>
        </w:rPr>
        <w:t>у</w:t>
      </w:r>
      <w:r w:rsidRPr="00D93835">
        <w:rPr>
          <w:sz w:val="24"/>
          <w:szCs w:val="24"/>
        </w:rPr>
        <w:t>жи</w:t>
      </w:r>
      <w:r w:rsidR="00DB5C6D">
        <w:rPr>
          <w:sz w:val="24"/>
          <w:szCs w:val="24"/>
        </w:rPr>
        <w:t xml:space="preserve"> </w:t>
      </w:r>
      <w:r w:rsidRPr="00D93835">
        <w:rPr>
          <w:sz w:val="24"/>
          <w:szCs w:val="24"/>
        </w:rPr>
        <w:t>рок</w:t>
      </w:r>
      <w:r w:rsidR="00DB5C6D">
        <w:rPr>
          <w:sz w:val="24"/>
          <w:szCs w:val="24"/>
        </w:rPr>
        <w:t xml:space="preserve"> </w:t>
      </w:r>
      <w:r w:rsidRPr="00D93835">
        <w:rPr>
          <w:spacing w:val="1"/>
          <w:sz w:val="24"/>
          <w:szCs w:val="24"/>
        </w:rPr>
        <w:t>з</w:t>
      </w:r>
      <w:r w:rsidRPr="00D93835">
        <w:rPr>
          <w:sz w:val="24"/>
          <w:szCs w:val="24"/>
        </w:rPr>
        <w:t>а</w:t>
      </w:r>
      <w:r w:rsidRPr="00D93835">
        <w:rPr>
          <w:spacing w:val="1"/>
          <w:sz w:val="24"/>
          <w:szCs w:val="24"/>
        </w:rPr>
        <w:t xml:space="preserve"> п</w:t>
      </w:r>
      <w:r w:rsidRPr="00D93835">
        <w:rPr>
          <w:sz w:val="24"/>
          <w:szCs w:val="24"/>
        </w:rPr>
        <w:t>о</w:t>
      </w:r>
      <w:r w:rsidRPr="00D93835">
        <w:rPr>
          <w:spacing w:val="-2"/>
          <w:sz w:val="24"/>
          <w:szCs w:val="24"/>
        </w:rPr>
        <w:t>д</w:t>
      </w:r>
      <w:r w:rsidRPr="00D93835">
        <w:rPr>
          <w:spacing w:val="1"/>
          <w:sz w:val="24"/>
          <w:szCs w:val="24"/>
        </w:rPr>
        <w:t>н</w:t>
      </w:r>
      <w:r w:rsidRPr="00D93835">
        <w:rPr>
          <w:spacing w:val="-2"/>
          <w:sz w:val="24"/>
          <w:szCs w:val="24"/>
        </w:rPr>
        <w:t>о</w:t>
      </w:r>
      <w:r w:rsidRPr="00D93835">
        <w:rPr>
          <w:sz w:val="24"/>
          <w:szCs w:val="24"/>
        </w:rPr>
        <w:t>ш</w:t>
      </w:r>
      <w:r w:rsidRPr="00D93835">
        <w:rPr>
          <w:spacing w:val="-1"/>
          <w:sz w:val="24"/>
          <w:szCs w:val="24"/>
        </w:rPr>
        <w:t>е</w:t>
      </w:r>
      <w:r w:rsidRPr="00D93835">
        <w:rPr>
          <w:sz w:val="24"/>
          <w:szCs w:val="24"/>
        </w:rPr>
        <w:t xml:space="preserve">ње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DB5C6D">
        <w:rPr>
          <w:sz w:val="24"/>
          <w:szCs w:val="24"/>
        </w:rPr>
        <w:t xml:space="preserve"> </w:t>
      </w:r>
      <w:r w:rsidRPr="00D93835">
        <w:rPr>
          <w:sz w:val="24"/>
          <w:szCs w:val="24"/>
        </w:rPr>
        <w:t>и</w:t>
      </w:r>
      <w:r w:rsidR="00DB5C6D">
        <w:rPr>
          <w:sz w:val="24"/>
          <w:szCs w:val="24"/>
        </w:rPr>
        <w:t xml:space="preserve"> </w:t>
      </w:r>
      <w:r w:rsidRPr="00D93835">
        <w:rPr>
          <w:sz w:val="24"/>
          <w:szCs w:val="24"/>
        </w:rPr>
        <w:t>обја</w:t>
      </w:r>
      <w:r w:rsidRPr="00D93835">
        <w:rPr>
          <w:spacing w:val="-1"/>
          <w:sz w:val="24"/>
          <w:szCs w:val="24"/>
        </w:rPr>
        <w:t>в</w:t>
      </w:r>
      <w:r w:rsidRPr="00D93835">
        <w:rPr>
          <w:sz w:val="24"/>
          <w:szCs w:val="24"/>
        </w:rPr>
        <w:t>и об</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е</w:t>
      </w:r>
      <w:r w:rsidRPr="00D93835">
        <w:rPr>
          <w:spacing w:val="1"/>
          <w:sz w:val="24"/>
          <w:szCs w:val="24"/>
        </w:rPr>
        <w:t>њ</w:t>
      </w:r>
      <w:r w:rsidRPr="00D93835">
        <w:rPr>
          <w:sz w:val="24"/>
          <w:szCs w:val="24"/>
        </w:rPr>
        <w:t>е</w:t>
      </w:r>
      <w:r w:rsidR="00DB5C6D">
        <w:rPr>
          <w:sz w:val="24"/>
          <w:szCs w:val="24"/>
        </w:rPr>
        <w:t xml:space="preserve"> </w:t>
      </w:r>
      <w:r w:rsidRPr="00D93835">
        <w:rPr>
          <w:sz w:val="24"/>
          <w:szCs w:val="24"/>
        </w:rPr>
        <w:t>о</w:t>
      </w:r>
      <w:r w:rsidR="00DB5C6D">
        <w:rPr>
          <w:sz w:val="24"/>
          <w:szCs w:val="24"/>
        </w:rPr>
        <w:t xml:space="preserve"> </w:t>
      </w:r>
      <w:r w:rsidRPr="00D93835">
        <w:rPr>
          <w:spacing w:val="1"/>
          <w:sz w:val="24"/>
          <w:szCs w:val="24"/>
        </w:rPr>
        <w:t>п</w:t>
      </w:r>
      <w:r w:rsidRPr="00D93835">
        <w:rPr>
          <w:sz w:val="24"/>
          <w:szCs w:val="24"/>
        </w:rPr>
        <w:t>ро</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е</w:t>
      </w:r>
      <w:r w:rsidRPr="00D93835">
        <w:rPr>
          <w:spacing w:val="4"/>
          <w:sz w:val="24"/>
          <w:szCs w:val="24"/>
        </w:rPr>
        <w:t>њ</w:t>
      </w:r>
      <w:r w:rsidRPr="00D93835">
        <w:rPr>
          <w:sz w:val="24"/>
          <w:szCs w:val="24"/>
        </w:rPr>
        <w:t>у</w:t>
      </w:r>
      <w:r w:rsidR="00DB5C6D">
        <w:rPr>
          <w:sz w:val="24"/>
          <w:szCs w:val="24"/>
        </w:rPr>
        <w:t xml:space="preserve"> </w:t>
      </w:r>
      <w:r w:rsidRPr="00D93835">
        <w:rPr>
          <w:sz w:val="24"/>
          <w:szCs w:val="24"/>
        </w:rPr>
        <w:t>ро</w:t>
      </w:r>
      <w:r w:rsidRPr="00D93835">
        <w:rPr>
          <w:spacing w:val="1"/>
          <w:sz w:val="24"/>
          <w:szCs w:val="24"/>
        </w:rPr>
        <w:t>к</w:t>
      </w:r>
      <w:r w:rsidRPr="00D93835">
        <w:rPr>
          <w:sz w:val="24"/>
          <w:szCs w:val="24"/>
        </w:rPr>
        <w:t>а</w:t>
      </w:r>
      <w:r w:rsidR="00DB5C6D">
        <w:rPr>
          <w:sz w:val="24"/>
          <w:szCs w:val="24"/>
        </w:rPr>
        <w:t xml:space="preserve"> </w:t>
      </w:r>
      <w:r w:rsidRPr="00D93835">
        <w:rPr>
          <w:spacing w:val="1"/>
          <w:sz w:val="24"/>
          <w:szCs w:val="24"/>
        </w:rPr>
        <w:t>з</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DB5C6D">
        <w:rPr>
          <w:sz w:val="24"/>
          <w:szCs w:val="24"/>
        </w:rPr>
        <w:t xml:space="preserve"> </w:t>
      </w:r>
      <w:r w:rsidRPr="00D93835">
        <w:rPr>
          <w:spacing w:val="1"/>
          <w:sz w:val="24"/>
          <w:szCs w:val="24"/>
        </w:rPr>
        <w:t>н</w:t>
      </w:r>
      <w:r w:rsidRPr="00D93835">
        <w:rPr>
          <w:sz w:val="24"/>
          <w:szCs w:val="24"/>
        </w:rPr>
        <w:t>а</w:t>
      </w:r>
      <w:r w:rsidR="00DB5C6D">
        <w:rPr>
          <w:sz w:val="24"/>
          <w:szCs w:val="24"/>
        </w:rPr>
        <w:t xml:space="preserve"> </w:t>
      </w:r>
      <w:r w:rsidRPr="00D93835">
        <w:rPr>
          <w:sz w:val="24"/>
          <w:szCs w:val="24"/>
        </w:rPr>
        <w:t>Порта</w:t>
      </w:r>
      <w:r w:rsidRPr="00D93835">
        <w:rPr>
          <w:spacing w:val="4"/>
          <w:sz w:val="24"/>
          <w:szCs w:val="24"/>
        </w:rPr>
        <w:t>л</w:t>
      </w:r>
      <w:r w:rsidRPr="00D93835">
        <w:rPr>
          <w:sz w:val="24"/>
          <w:szCs w:val="24"/>
        </w:rPr>
        <w:t>у</w:t>
      </w:r>
      <w:r w:rsidR="00DB5C6D">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pacing w:val="-1"/>
          <w:sz w:val="24"/>
          <w:szCs w:val="24"/>
        </w:rPr>
        <w:t>и</w:t>
      </w:r>
      <w:r w:rsidRPr="00D93835">
        <w:rPr>
          <w:sz w:val="24"/>
          <w:szCs w:val="24"/>
        </w:rPr>
        <w:t>х</w:t>
      </w:r>
      <w:r w:rsidR="00DB5C6D">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FE02BF">
        <w:rPr>
          <w:sz w:val="24"/>
          <w:szCs w:val="24"/>
        </w:rPr>
        <w:t>.</w:t>
      </w:r>
    </w:p>
    <w:p w:rsidR="00E55CF2" w:rsidRPr="00D93835" w:rsidRDefault="007A0096" w:rsidP="000036C0">
      <w:pPr>
        <w:numPr>
          <w:ilvl w:val="0"/>
          <w:numId w:val="12"/>
        </w:numPr>
        <w:ind w:right="120"/>
        <w:jc w:val="both"/>
        <w:rPr>
          <w:sz w:val="24"/>
          <w:szCs w:val="24"/>
        </w:rPr>
      </w:pPr>
      <w:r w:rsidRPr="00D93835">
        <w:rPr>
          <w:sz w:val="24"/>
          <w:szCs w:val="24"/>
        </w:rPr>
        <w:t>По</w:t>
      </w:r>
      <w:r w:rsidR="00DB5C6D">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3"/>
          <w:sz w:val="24"/>
          <w:szCs w:val="24"/>
        </w:rPr>
        <w:t>к</w:t>
      </w:r>
      <w:r w:rsidRPr="00D93835">
        <w:rPr>
          <w:sz w:val="24"/>
          <w:szCs w:val="24"/>
        </w:rPr>
        <w:t>у ро</w:t>
      </w:r>
      <w:r w:rsidRPr="00D93835">
        <w:rPr>
          <w:spacing w:val="1"/>
          <w:sz w:val="24"/>
          <w:szCs w:val="24"/>
        </w:rPr>
        <w:t>к</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дв</w:t>
      </w:r>
      <w:r w:rsidRPr="00D93835">
        <w:rPr>
          <w:spacing w:val="1"/>
          <w:sz w:val="24"/>
          <w:szCs w:val="24"/>
        </w:rPr>
        <w:t>и</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ог</w:t>
      </w:r>
      <w:r w:rsidR="00DB5C6D">
        <w:rPr>
          <w:sz w:val="24"/>
          <w:szCs w:val="24"/>
        </w:rPr>
        <w:t xml:space="preserve"> </w:t>
      </w:r>
      <w:r w:rsidRPr="00D93835">
        <w:rPr>
          <w:spacing w:val="1"/>
          <w:sz w:val="24"/>
          <w:szCs w:val="24"/>
        </w:rPr>
        <w:t>з</w:t>
      </w:r>
      <w:r w:rsidRPr="00D93835">
        <w:rPr>
          <w:sz w:val="24"/>
          <w:szCs w:val="24"/>
        </w:rPr>
        <w:t>а</w:t>
      </w:r>
      <w:r w:rsidR="00DB5C6D">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DB5C6D">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а</w:t>
      </w:r>
      <w:r w:rsidR="00DB5C6D">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B5C6D">
        <w:rPr>
          <w:sz w:val="24"/>
          <w:szCs w:val="24"/>
        </w:rPr>
        <w:t xml:space="preserve"> </w:t>
      </w:r>
      <w:r w:rsidRPr="00D93835">
        <w:rPr>
          <w:spacing w:val="1"/>
          <w:sz w:val="24"/>
          <w:szCs w:val="24"/>
        </w:rPr>
        <w:t>н</w:t>
      </w:r>
      <w:r w:rsidRPr="00D93835">
        <w:rPr>
          <w:sz w:val="24"/>
          <w:szCs w:val="24"/>
        </w:rPr>
        <w:t>е</w:t>
      </w:r>
      <w:r w:rsidR="00DB5C6D">
        <w:rPr>
          <w:sz w:val="24"/>
          <w:szCs w:val="24"/>
        </w:rPr>
        <w:t xml:space="preserve"> </w:t>
      </w:r>
      <w:r w:rsidRPr="00D93835">
        <w:rPr>
          <w:spacing w:val="-1"/>
          <w:sz w:val="24"/>
          <w:szCs w:val="24"/>
        </w:rPr>
        <w:t>м</w:t>
      </w:r>
      <w:r w:rsidRPr="00D93835">
        <w:rPr>
          <w:sz w:val="24"/>
          <w:szCs w:val="24"/>
        </w:rPr>
        <w:t>оже</w:t>
      </w:r>
      <w:r w:rsidR="00DB5C6D">
        <w:rPr>
          <w:sz w:val="24"/>
          <w:szCs w:val="24"/>
        </w:rPr>
        <w:t xml:space="preserve"> </w:t>
      </w:r>
      <w:r w:rsidRPr="00D93835">
        <w:rPr>
          <w:sz w:val="24"/>
          <w:szCs w:val="24"/>
        </w:rPr>
        <w:t>да</w:t>
      </w:r>
      <w:r w:rsidR="00DB5C6D">
        <w:rPr>
          <w:sz w:val="24"/>
          <w:szCs w:val="24"/>
        </w:rPr>
        <w:t xml:space="preserve"> </w:t>
      </w:r>
      <w:r w:rsidRPr="00D93835">
        <w:rPr>
          <w:spacing w:val="-1"/>
          <w:sz w:val="24"/>
          <w:szCs w:val="24"/>
        </w:rPr>
        <w:t>ме</w:t>
      </w:r>
      <w:r w:rsidRPr="00D93835">
        <w:rPr>
          <w:spacing w:val="1"/>
          <w:sz w:val="24"/>
          <w:szCs w:val="24"/>
        </w:rPr>
        <w:t>њ</w:t>
      </w:r>
      <w:r w:rsidRPr="00D93835">
        <w:rPr>
          <w:sz w:val="24"/>
          <w:szCs w:val="24"/>
        </w:rPr>
        <w:t>а</w:t>
      </w:r>
      <w:r w:rsidR="00DB5C6D">
        <w:rPr>
          <w:sz w:val="24"/>
          <w:szCs w:val="24"/>
        </w:rPr>
        <w:t xml:space="preserve"> </w:t>
      </w:r>
      <w:r w:rsidRPr="00D93835">
        <w:rPr>
          <w:spacing w:val="1"/>
          <w:sz w:val="24"/>
          <w:szCs w:val="24"/>
        </w:rPr>
        <w:t>ни</w:t>
      </w:r>
      <w:r w:rsidRPr="00D93835">
        <w:rPr>
          <w:sz w:val="24"/>
          <w:szCs w:val="24"/>
        </w:rPr>
        <w:t>ти</w:t>
      </w:r>
      <w:r w:rsidR="00DB5C6D">
        <w:rPr>
          <w:sz w:val="24"/>
          <w:szCs w:val="24"/>
        </w:rPr>
        <w:t xml:space="preserve"> </w:t>
      </w:r>
      <w:r w:rsidRPr="00D93835">
        <w:rPr>
          <w:sz w:val="24"/>
          <w:szCs w:val="24"/>
        </w:rPr>
        <w:t>да до</w:t>
      </w:r>
      <w:r w:rsidRPr="00D93835">
        <w:rPr>
          <w:spacing w:val="4"/>
          <w:sz w:val="24"/>
          <w:szCs w:val="24"/>
        </w:rPr>
        <w:t>п</w:t>
      </w:r>
      <w:r w:rsidRPr="00D93835">
        <w:rPr>
          <w:spacing w:val="-5"/>
          <w:sz w:val="24"/>
          <w:szCs w:val="24"/>
        </w:rPr>
        <w:t>у</w:t>
      </w:r>
      <w:r w:rsidRPr="00D93835">
        <w:rPr>
          <w:spacing w:val="4"/>
          <w:sz w:val="24"/>
          <w:szCs w:val="24"/>
        </w:rPr>
        <w:t>њ</w:t>
      </w:r>
      <w:r w:rsidRPr="00D93835">
        <w:rPr>
          <w:spacing w:val="-5"/>
          <w:sz w:val="24"/>
          <w:szCs w:val="24"/>
        </w:rPr>
        <w:t>у</w:t>
      </w:r>
      <w:r w:rsidRPr="00D93835">
        <w:rPr>
          <w:sz w:val="24"/>
          <w:szCs w:val="24"/>
        </w:rPr>
        <w:t>је ко</w:t>
      </w:r>
      <w:r w:rsidRPr="00D93835">
        <w:rPr>
          <w:spacing w:val="1"/>
          <w:sz w:val="24"/>
          <w:szCs w:val="24"/>
        </w:rPr>
        <w:t>н</w:t>
      </w:r>
      <w:r w:rsidRPr="00D93835">
        <w:rPr>
          <w:spacing w:val="3"/>
          <w:sz w:val="24"/>
          <w:szCs w:val="24"/>
        </w:rPr>
        <w:t>к</w:t>
      </w:r>
      <w:r w:rsidRPr="00D93835">
        <w:rPr>
          <w:spacing w:val="-5"/>
          <w:sz w:val="24"/>
          <w:szCs w:val="24"/>
        </w:rPr>
        <w:t>у</w:t>
      </w:r>
      <w:r w:rsidRPr="00D93835">
        <w:rPr>
          <w:sz w:val="24"/>
          <w:szCs w:val="24"/>
        </w:rPr>
        <w:t>р</w:t>
      </w:r>
      <w:r w:rsidRPr="00D93835">
        <w:rPr>
          <w:spacing w:val="-1"/>
          <w:sz w:val="24"/>
          <w:szCs w:val="24"/>
        </w:rPr>
        <w:t>с</w:t>
      </w:r>
      <w:r w:rsidRPr="00D93835">
        <w:rPr>
          <w:spacing w:val="6"/>
          <w:sz w:val="24"/>
          <w:szCs w:val="24"/>
        </w:rPr>
        <w:t>н</w:t>
      </w:r>
      <w:r w:rsidRPr="00D93835">
        <w:rPr>
          <w:sz w:val="24"/>
          <w:szCs w:val="24"/>
        </w:rPr>
        <w:t>у</w:t>
      </w:r>
      <w:r w:rsidR="00DB5C6D">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pacing w:val="3"/>
          <w:sz w:val="24"/>
          <w:szCs w:val="24"/>
        </w:rPr>
        <w:t>ј</w:t>
      </w:r>
      <w:r w:rsidRPr="00D93835">
        <w:rPr>
          <w:spacing w:val="-5"/>
          <w:sz w:val="24"/>
          <w:szCs w:val="24"/>
        </w:rPr>
        <w:t>у</w:t>
      </w:r>
      <w:r w:rsidRPr="00D93835">
        <w:rPr>
          <w:sz w:val="24"/>
          <w:szCs w:val="24"/>
        </w:rPr>
        <w:t>.</w:t>
      </w:r>
    </w:p>
    <w:p w:rsidR="00E55CF2" w:rsidRPr="00D93835" w:rsidRDefault="00E55CF2" w:rsidP="00777195">
      <w:pPr>
        <w:rPr>
          <w:sz w:val="24"/>
          <w:szCs w:val="24"/>
        </w:rPr>
      </w:pPr>
    </w:p>
    <w:p w:rsidR="00E55CF2" w:rsidRPr="00D93835" w:rsidRDefault="007A0096" w:rsidP="000036C0">
      <w:pPr>
        <w:numPr>
          <w:ilvl w:val="1"/>
          <w:numId w:val="12"/>
        </w:numPr>
        <w:ind w:right="113"/>
        <w:rPr>
          <w:sz w:val="24"/>
          <w:szCs w:val="24"/>
        </w:rPr>
      </w:pPr>
      <w:r w:rsidRPr="00D93835">
        <w:rPr>
          <w:b/>
          <w:color w:val="1F487C"/>
          <w:sz w:val="24"/>
          <w:szCs w:val="24"/>
        </w:rPr>
        <w:t>Д</w:t>
      </w:r>
      <w:r w:rsidRPr="00D93835">
        <w:rPr>
          <w:b/>
          <w:color w:val="1F487C"/>
          <w:spacing w:val="1"/>
          <w:sz w:val="24"/>
          <w:szCs w:val="24"/>
        </w:rPr>
        <w:t>О</w:t>
      </w:r>
      <w:r w:rsidRPr="00D93835">
        <w:rPr>
          <w:b/>
          <w:color w:val="1F487C"/>
          <w:sz w:val="24"/>
          <w:szCs w:val="24"/>
        </w:rPr>
        <w:t>ДАТНА</w:t>
      </w:r>
      <w:r w:rsidR="00DB5C6D">
        <w:rPr>
          <w:b/>
          <w:color w:val="1F487C"/>
          <w:sz w:val="24"/>
          <w:szCs w:val="24"/>
        </w:rPr>
        <w:t xml:space="preserve"> </w:t>
      </w:r>
      <w:r w:rsidRPr="00D93835">
        <w:rPr>
          <w:b/>
          <w:color w:val="1F487C"/>
          <w:sz w:val="24"/>
          <w:szCs w:val="24"/>
        </w:rPr>
        <w:t>О</w:t>
      </w:r>
      <w:r w:rsidRPr="00D93835">
        <w:rPr>
          <w:b/>
          <w:color w:val="1F487C"/>
          <w:spacing w:val="2"/>
          <w:sz w:val="24"/>
          <w:szCs w:val="24"/>
        </w:rPr>
        <w:t>Б</w:t>
      </w:r>
      <w:r w:rsidRPr="00D93835">
        <w:rPr>
          <w:b/>
          <w:color w:val="1F487C"/>
          <w:sz w:val="24"/>
          <w:szCs w:val="24"/>
        </w:rPr>
        <w:t>Ј</w:t>
      </w:r>
      <w:r w:rsidRPr="00D93835">
        <w:rPr>
          <w:b/>
          <w:color w:val="1F487C"/>
          <w:spacing w:val="-3"/>
          <w:sz w:val="24"/>
          <w:szCs w:val="24"/>
        </w:rPr>
        <w:t>А</w:t>
      </w:r>
      <w:r w:rsidRPr="00D93835">
        <w:rPr>
          <w:b/>
          <w:color w:val="1F487C"/>
          <w:sz w:val="24"/>
          <w:szCs w:val="24"/>
        </w:rPr>
        <w:t>ШЊЕЊ</w:t>
      </w:r>
      <w:r w:rsidRPr="00D93835">
        <w:rPr>
          <w:b/>
          <w:color w:val="1F487C"/>
          <w:spacing w:val="1"/>
          <w:sz w:val="24"/>
          <w:szCs w:val="24"/>
        </w:rPr>
        <w:t>А</w:t>
      </w:r>
      <w:r w:rsidRPr="00D93835">
        <w:rPr>
          <w:b/>
          <w:color w:val="1F487C"/>
          <w:sz w:val="24"/>
          <w:szCs w:val="24"/>
        </w:rPr>
        <w:t>,</w:t>
      </w:r>
      <w:r w:rsidRPr="00D93835">
        <w:rPr>
          <w:b/>
          <w:color w:val="1F487C"/>
          <w:spacing w:val="1"/>
          <w:sz w:val="24"/>
          <w:szCs w:val="24"/>
        </w:rPr>
        <w:t>К</w:t>
      </w:r>
      <w:r w:rsidRPr="00D93835">
        <w:rPr>
          <w:b/>
          <w:color w:val="1F487C"/>
          <w:sz w:val="24"/>
          <w:szCs w:val="24"/>
        </w:rPr>
        <w:t>О</w:t>
      </w:r>
      <w:r w:rsidRPr="00D93835">
        <w:rPr>
          <w:b/>
          <w:color w:val="1F487C"/>
          <w:spacing w:val="1"/>
          <w:sz w:val="24"/>
          <w:szCs w:val="24"/>
        </w:rPr>
        <w:t>Н</w:t>
      </w:r>
      <w:r w:rsidRPr="00D93835">
        <w:rPr>
          <w:b/>
          <w:color w:val="1F487C"/>
          <w:sz w:val="24"/>
          <w:szCs w:val="24"/>
        </w:rPr>
        <w:t>Т</w:t>
      </w:r>
      <w:r w:rsidRPr="00D93835">
        <w:rPr>
          <w:b/>
          <w:color w:val="1F487C"/>
          <w:spacing w:val="-3"/>
          <w:sz w:val="24"/>
          <w:szCs w:val="24"/>
        </w:rPr>
        <w:t>Р</w:t>
      </w:r>
      <w:r w:rsidRPr="00D93835">
        <w:rPr>
          <w:b/>
          <w:color w:val="1F487C"/>
          <w:sz w:val="24"/>
          <w:szCs w:val="24"/>
        </w:rPr>
        <w:t>О</w:t>
      </w:r>
      <w:r w:rsidRPr="00D93835">
        <w:rPr>
          <w:b/>
          <w:color w:val="1F487C"/>
          <w:spacing w:val="1"/>
          <w:sz w:val="24"/>
          <w:szCs w:val="24"/>
        </w:rPr>
        <w:t>Л</w:t>
      </w:r>
      <w:r w:rsidRPr="00D93835">
        <w:rPr>
          <w:b/>
          <w:color w:val="1F487C"/>
          <w:sz w:val="24"/>
          <w:szCs w:val="24"/>
        </w:rPr>
        <w:t>А</w:t>
      </w:r>
      <w:r w:rsidR="00DB5C6D">
        <w:rPr>
          <w:b/>
          <w:color w:val="1F487C"/>
          <w:sz w:val="24"/>
          <w:szCs w:val="24"/>
        </w:rPr>
        <w:t xml:space="preserve"> </w:t>
      </w:r>
      <w:r w:rsidRPr="00D93835">
        <w:rPr>
          <w:b/>
          <w:color w:val="1F487C"/>
          <w:sz w:val="24"/>
          <w:szCs w:val="24"/>
        </w:rPr>
        <w:t>И</w:t>
      </w:r>
      <w:r w:rsidR="00DB5C6D">
        <w:rPr>
          <w:b/>
          <w:color w:val="1F487C"/>
          <w:sz w:val="24"/>
          <w:szCs w:val="24"/>
        </w:rPr>
        <w:t xml:space="preserve"> </w:t>
      </w:r>
      <w:r w:rsidRPr="00D93835">
        <w:rPr>
          <w:b/>
          <w:color w:val="1F487C"/>
          <w:sz w:val="24"/>
          <w:szCs w:val="24"/>
        </w:rPr>
        <w:t>Д</w:t>
      </w:r>
      <w:r w:rsidRPr="00D93835">
        <w:rPr>
          <w:b/>
          <w:color w:val="1F487C"/>
          <w:spacing w:val="1"/>
          <w:sz w:val="24"/>
          <w:szCs w:val="24"/>
        </w:rPr>
        <w:t>О</w:t>
      </w:r>
      <w:r w:rsidRPr="00D93835">
        <w:rPr>
          <w:b/>
          <w:color w:val="1F487C"/>
          <w:sz w:val="24"/>
          <w:szCs w:val="24"/>
        </w:rPr>
        <w:t>ПУШТ</w:t>
      </w:r>
      <w:r w:rsidRPr="00D93835">
        <w:rPr>
          <w:b/>
          <w:color w:val="1F487C"/>
          <w:spacing w:val="1"/>
          <w:sz w:val="24"/>
          <w:szCs w:val="24"/>
        </w:rPr>
        <w:t>Е</w:t>
      </w:r>
      <w:r w:rsidRPr="00D93835">
        <w:rPr>
          <w:b/>
          <w:color w:val="1F487C"/>
          <w:sz w:val="24"/>
          <w:szCs w:val="24"/>
        </w:rPr>
        <w:t>НЕ</w:t>
      </w:r>
      <w:r w:rsidR="00DB5C6D">
        <w:rPr>
          <w:b/>
          <w:color w:val="1F487C"/>
          <w:sz w:val="24"/>
          <w:szCs w:val="24"/>
        </w:rPr>
        <w:t xml:space="preserve"> </w:t>
      </w:r>
      <w:r w:rsidRPr="00D93835">
        <w:rPr>
          <w:b/>
          <w:color w:val="1F487C"/>
          <w:spacing w:val="-2"/>
          <w:sz w:val="24"/>
          <w:szCs w:val="24"/>
        </w:rPr>
        <w:t>И</w:t>
      </w:r>
      <w:r w:rsidRPr="00D93835">
        <w:rPr>
          <w:b/>
          <w:color w:val="1F487C"/>
          <w:sz w:val="24"/>
          <w:szCs w:val="24"/>
        </w:rPr>
        <w:t>СПРАВ</w:t>
      </w:r>
      <w:r w:rsidRPr="00D93835">
        <w:rPr>
          <w:b/>
          <w:color w:val="1F487C"/>
          <w:spacing w:val="1"/>
          <w:sz w:val="24"/>
          <w:szCs w:val="24"/>
        </w:rPr>
        <w:t>К</w:t>
      </w:r>
      <w:r w:rsidRPr="00D93835">
        <w:rPr>
          <w:b/>
          <w:color w:val="1F487C"/>
          <w:sz w:val="24"/>
          <w:szCs w:val="24"/>
        </w:rPr>
        <w:t>Е</w:t>
      </w:r>
      <w:r w:rsidR="00DB5C6D">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С</w:t>
      </w:r>
      <w:r w:rsidRPr="00D93835">
        <w:rPr>
          <w:b/>
          <w:color w:val="1F487C"/>
          <w:spacing w:val="-2"/>
          <w:sz w:val="24"/>
          <w:szCs w:val="24"/>
        </w:rPr>
        <w:t>Л</w:t>
      </w:r>
      <w:r w:rsidRPr="00D93835">
        <w:rPr>
          <w:b/>
          <w:color w:val="1F487C"/>
          <w:sz w:val="24"/>
          <w:szCs w:val="24"/>
        </w:rPr>
        <w:t>Е О</w:t>
      </w:r>
      <w:r w:rsidRPr="00D93835">
        <w:rPr>
          <w:b/>
          <w:color w:val="1F487C"/>
          <w:spacing w:val="1"/>
          <w:sz w:val="24"/>
          <w:szCs w:val="24"/>
        </w:rPr>
        <w:t>Т</w:t>
      </w:r>
      <w:r w:rsidRPr="00D93835">
        <w:rPr>
          <w:b/>
          <w:color w:val="1F487C"/>
          <w:sz w:val="24"/>
          <w:szCs w:val="24"/>
        </w:rPr>
        <w:t>ВА</w:t>
      </w:r>
      <w:r w:rsidRPr="00D93835">
        <w:rPr>
          <w:b/>
          <w:color w:val="1F487C"/>
          <w:spacing w:val="-3"/>
          <w:sz w:val="24"/>
          <w:szCs w:val="24"/>
        </w:rPr>
        <w:t>Р</w:t>
      </w:r>
      <w:r w:rsidRPr="00D93835">
        <w:rPr>
          <w:b/>
          <w:color w:val="1F487C"/>
          <w:sz w:val="24"/>
          <w:szCs w:val="24"/>
        </w:rPr>
        <w:t>А</w:t>
      </w:r>
      <w:r w:rsidRPr="00D93835">
        <w:rPr>
          <w:b/>
          <w:color w:val="1F487C"/>
          <w:spacing w:val="-1"/>
          <w:sz w:val="24"/>
          <w:szCs w:val="24"/>
        </w:rPr>
        <w:t>Њ</w:t>
      </w:r>
      <w:r w:rsidRPr="00D93835">
        <w:rPr>
          <w:b/>
          <w:color w:val="1F487C"/>
          <w:sz w:val="24"/>
          <w:szCs w:val="24"/>
        </w:rPr>
        <w:t>А ПО</w:t>
      </w:r>
      <w:r w:rsidRPr="00D93835">
        <w:rPr>
          <w:b/>
          <w:color w:val="1F487C"/>
          <w:spacing w:val="1"/>
          <w:sz w:val="24"/>
          <w:szCs w:val="24"/>
        </w:rPr>
        <w:t>Н</w:t>
      </w:r>
      <w:r w:rsidRPr="00D93835">
        <w:rPr>
          <w:b/>
          <w:color w:val="1F487C"/>
          <w:spacing w:val="-1"/>
          <w:sz w:val="24"/>
          <w:szCs w:val="24"/>
        </w:rPr>
        <w:t>У</w:t>
      </w:r>
      <w:r w:rsidRPr="00D93835">
        <w:rPr>
          <w:b/>
          <w:color w:val="1F487C"/>
          <w:spacing w:val="3"/>
          <w:sz w:val="24"/>
          <w:szCs w:val="24"/>
        </w:rPr>
        <w:t>Д</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ind w:right="117"/>
        <w:jc w:val="both"/>
        <w:rPr>
          <w:sz w:val="24"/>
          <w:szCs w:val="24"/>
        </w:rPr>
      </w:pPr>
      <w:r w:rsidRPr="00D93835">
        <w:rPr>
          <w:sz w:val="24"/>
          <w:szCs w:val="24"/>
        </w:rPr>
        <w:lastRenderedPageBreak/>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B5C6D">
        <w:rPr>
          <w:sz w:val="24"/>
          <w:szCs w:val="24"/>
        </w:rPr>
        <w:t xml:space="preserve"> </w:t>
      </w:r>
      <w:r w:rsidRPr="00D93835">
        <w:rPr>
          <w:spacing w:val="-1"/>
          <w:sz w:val="24"/>
          <w:szCs w:val="24"/>
        </w:rPr>
        <w:t>м</w:t>
      </w:r>
      <w:r w:rsidRPr="00D93835">
        <w:rPr>
          <w:sz w:val="24"/>
          <w:szCs w:val="24"/>
        </w:rPr>
        <w:t>оже</w:t>
      </w:r>
      <w:r w:rsidR="00DB5C6D">
        <w:rPr>
          <w:sz w:val="24"/>
          <w:szCs w:val="24"/>
        </w:rPr>
        <w:t xml:space="preserve"> </w:t>
      </w:r>
      <w:r w:rsidRPr="00D93835">
        <w:rPr>
          <w:sz w:val="24"/>
          <w:szCs w:val="24"/>
        </w:rPr>
        <w:t>да</w:t>
      </w:r>
      <w:r w:rsidR="00DB5C6D">
        <w:rPr>
          <w:sz w:val="24"/>
          <w:szCs w:val="24"/>
        </w:rPr>
        <w:t xml:space="preserve"> </w:t>
      </w:r>
      <w:r w:rsidRPr="00D93835">
        <w:rPr>
          <w:spacing w:val="1"/>
          <w:sz w:val="24"/>
          <w:szCs w:val="24"/>
        </w:rPr>
        <w:t>за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ва</w:t>
      </w:r>
      <w:r w:rsidR="00DB5C6D">
        <w:rPr>
          <w:sz w:val="24"/>
          <w:szCs w:val="24"/>
        </w:rPr>
        <w:t xml:space="preserve"> </w:t>
      </w:r>
      <w:r w:rsidRPr="00D93835">
        <w:rPr>
          <w:sz w:val="24"/>
          <w:szCs w:val="24"/>
        </w:rPr>
        <w:t>од</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r w:rsidR="00DB5C6D">
        <w:rPr>
          <w:sz w:val="24"/>
          <w:szCs w:val="24"/>
        </w:rPr>
        <w:t xml:space="preserve"> </w:t>
      </w:r>
      <w:r w:rsidRPr="00D93835">
        <w:rPr>
          <w:sz w:val="24"/>
          <w:szCs w:val="24"/>
        </w:rPr>
        <w:t>до</w:t>
      </w:r>
      <w:r w:rsidRPr="00D93835">
        <w:rPr>
          <w:spacing w:val="3"/>
          <w:sz w:val="24"/>
          <w:szCs w:val="24"/>
        </w:rPr>
        <w:t>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а</w:t>
      </w:r>
      <w:r w:rsidR="00DB5C6D">
        <w:rPr>
          <w:sz w:val="24"/>
          <w:szCs w:val="24"/>
        </w:rPr>
        <w:t xml:space="preserve"> </w:t>
      </w:r>
      <w:r w:rsidRPr="00D93835">
        <w:rPr>
          <w:sz w:val="24"/>
          <w:szCs w:val="24"/>
        </w:rPr>
        <w:t>објаш</w:t>
      </w:r>
      <w:r w:rsidRPr="00D93835">
        <w:rPr>
          <w:spacing w:val="-1"/>
          <w:sz w:val="24"/>
          <w:szCs w:val="24"/>
        </w:rPr>
        <w:t>ње</w:t>
      </w:r>
      <w:r w:rsidRPr="00D93835">
        <w:rPr>
          <w:sz w:val="24"/>
          <w:szCs w:val="24"/>
        </w:rPr>
        <w:t>ња</w:t>
      </w:r>
      <w:r w:rsidR="00DB5C6D">
        <w:rPr>
          <w:sz w:val="24"/>
          <w:szCs w:val="24"/>
        </w:rPr>
        <w:t xml:space="preserve">  </w:t>
      </w:r>
      <w:r w:rsidRPr="00D93835">
        <w:rPr>
          <w:spacing w:val="1"/>
          <w:sz w:val="24"/>
          <w:szCs w:val="24"/>
        </w:rPr>
        <w:t>к</w:t>
      </w:r>
      <w:r w:rsidRPr="00D93835">
        <w:rPr>
          <w:sz w:val="24"/>
          <w:szCs w:val="24"/>
        </w:rPr>
        <w:t>оја</w:t>
      </w:r>
      <w:r w:rsidR="00DB5C6D">
        <w:rPr>
          <w:sz w:val="24"/>
          <w:szCs w:val="24"/>
        </w:rPr>
        <w:t xml:space="preserve"> </w:t>
      </w:r>
      <w:r w:rsidRPr="00D93835">
        <w:rPr>
          <w:sz w:val="24"/>
          <w:szCs w:val="24"/>
        </w:rPr>
        <w:t>ће</w:t>
      </w:r>
      <w:r w:rsidRPr="00D93835">
        <w:rPr>
          <w:spacing w:val="4"/>
          <w:sz w:val="24"/>
          <w:szCs w:val="24"/>
        </w:rPr>
        <w:t xml:space="preserve"> м</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м</w:t>
      </w:r>
      <w:r w:rsidRPr="00D93835">
        <w:rPr>
          <w:sz w:val="24"/>
          <w:szCs w:val="24"/>
        </w:rPr>
        <w:t>оћи</w:t>
      </w:r>
      <w:r w:rsidR="00DB5C6D">
        <w:rPr>
          <w:sz w:val="24"/>
          <w:szCs w:val="24"/>
        </w:rPr>
        <w:t xml:space="preserve"> </w:t>
      </w:r>
      <w:r w:rsidRPr="00D93835">
        <w:rPr>
          <w:spacing w:val="1"/>
          <w:sz w:val="24"/>
          <w:szCs w:val="24"/>
        </w:rPr>
        <w:t>п</w:t>
      </w:r>
      <w:r w:rsidRPr="00D93835">
        <w:rPr>
          <w:sz w:val="24"/>
          <w:szCs w:val="24"/>
        </w:rPr>
        <w:t xml:space="preserve">ри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гл</w:t>
      </w:r>
      <w:r w:rsidRPr="00D93835">
        <w:rPr>
          <w:spacing w:val="-1"/>
          <w:sz w:val="24"/>
          <w:szCs w:val="24"/>
        </w:rPr>
        <w:t>е</w:t>
      </w:r>
      <w:r w:rsidRPr="00D93835">
        <w:rPr>
          <w:spacing w:val="2"/>
          <w:sz w:val="24"/>
          <w:szCs w:val="24"/>
        </w:rPr>
        <w:t>д</w:t>
      </w:r>
      <w:r w:rsidRPr="00D93835">
        <w:rPr>
          <w:spacing w:val="-5"/>
          <w:sz w:val="24"/>
          <w:szCs w:val="24"/>
        </w:rPr>
        <w:t>у</w:t>
      </w:r>
      <w:r w:rsidRPr="00D93835">
        <w:rPr>
          <w:sz w:val="24"/>
          <w:szCs w:val="24"/>
        </w:rPr>
        <w:t>,вр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ов</w:t>
      </w:r>
      <w:r w:rsidRPr="00D93835">
        <w:rPr>
          <w:spacing w:val="-1"/>
          <w:sz w:val="24"/>
          <w:szCs w:val="24"/>
        </w:rPr>
        <w:t>а</w:t>
      </w:r>
      <w:r w:rsidRPr="00D93835">
        <w:rPr>
          <w:spacing w:val="4"/>
          <w:sz w:val="24"/>
          <w:szCs w:val="24"/>
        </w:rPr>
        <w:t>њ</w:t>
      </w:r>
      <w:r w:rsidR="00192909">
        <w:rPr>
          <w:sz w:val="24"/>
          <w:szCs w:val="24"/>
        </w:rPr>
        <w:t>у</w:t>
      </w:r>
      <w:r w:rsidRPr="00D93835">
        <w:rPr>
          <w:sz w:val="24"/>
          <w:szCs w:val="24"/>
        </w:rPr>
        <w:t xml:space="preserve"> и</w:t>
      </w:r>
      <w:r w:rsidR="00DB5C6D">
        <w:rPr>
          <w:sz w:val="24"/>
          <w:szCs w:val="24"/>
        </w:rPr>
        <w:t xml:space="preserve"> </w:t>
      </w:r>
      <w:r w:rsidRPr="00D93835">
        <w:rPr>
          <w:spacing w:val="-7"/>
          <w:sz w:val="24"/>
          <w:szCs w:val="24"/>
        </w:rPr>
        <w:t>у</w:t>
      </w:r>
      <w:r w:rsidRPr="00D93835">
        <w:rPr>
          <w:spacing w:val="1"/>
          <w:sz w:val="24"/>
          <w:szCs w:val="24"/>
        </w:rPr>
        <w:t>п</w:t>
      </w:r>
      <w:r w:rsidRPr="00D93835">
        <w:rPr>
          <w:sz w:val="24"/>
          <w:szCs w:val="24"/>
        </w:rPr>
        <w:t>о</w:t>
      </w:r>
      <w:r w:rsidRPr="00D93835">
        <w:rPr>
          <w:spacing w:val="2"/>
          <w:sz w:val="24"/>
          <w:szCs w:val="24"/>
        </w:rPr>
        <w:t>р</w:t>
      </w:r>
      <w:r w:rsidRPr="00D93835">
        <w:rPr>
          <w:spacing w:val="-1"/>
          <w:sz w:val="24"/>
          <w:szCs w:val="24"/>
        </w:rPr>
        <w:t>е</w:t>
      </w:r>
      <w:r w:rsidRPr="00D93835">
        <w:rPr>
          <w:sz w:val="24"/>
          <w:szCs w:val="24"/>
        </w:rPr>
        <w:t>ђив</w:t>
      </w:r>
      <w:r w:rsidRPr="00D93835">
        <w:rPr>
          <w:spacing w:val="-1"/>
          <w:sz w:val="24"/>
          <w:szCs w:val="24"/>
        </w:rPr>
        <w:t>а</w:t>
      </w:r>
      <w:r w:rsidRPr="00D93835">
        <w:rPr>
          <w:spacing w:val="4"/>
          <w:sz w:val="24"/>
          <w:szCs w:val="24"/>
        </w:rPr>
        <w:t>њ</w:t>
      </w:r>
      <w:r w:rsidRPr="00D93835">
        <w:rPr>
          <w:sz w:val="24"/>
          <w:szCs w:val="24"/>
        </w:rPr>
        <w:t>у</w:t>
      </w:r>
      <w:r w:rsidR="00DB5C6D">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5"/>
          <w:sz w:val="24"/>
          <w:szCs w:val="24"/>
        </w:rPr>
        <w:t>у</w:t>
      </w:r>
      <w:r w:rsidRPr="00D93835">
        <w:rPr>
          <w:sz w:val="24"/>
          <w:szCs w:val="24"/>
        </w:rPr>
        <w:t>д</w:t>
      </w:r>
      <w:r w:rsidRPr="00D93835">
        <w:rPr>
          <w:spacing w:val="1"/>
          <w:sz w:val="24"/>
          <w:szCs w:val="24"/>
        </w:rPr>
        <w:t>а</w:t>
      </w:r>
      <w:r w:rsidR="00192909">
        <w:rPr>
          <w:sz w:val="24"/>
          <w:szCs w:val="24"/>
        </w:rPr>
        <w:t>,</w:t>
      </w:r>
      <w:r w:rsidRPr="00D93835">
        <w:rPr>
          <w:sz w:val="24"/>
          <w:szCs w:val="24"/>
        </w:rPr>
        <w:t xml:space="preserve"> а</w:t>
      </w:r>
      <w:r w:rsidR="00DB5C6D">
        <w:rPr>
          <w:sz w:val="24"/>
          <w:szCs w:val="24"/>
        </w:rPr>
        <w:t xml:space="preserve"> </w:t>
      </w:r>
      <w:r w:rsidRPr="00D93835">
        <w:rPr>
          <w:spacing w:val="-1"/>
          <w:sz w:val="24"/>
          <w:szCs w:val="24"/>
        </w:rPr>
        <w:t>м</w:t>
      </w:r>
      <w:r w:rsidRPr="00D93835">
        <w:rPr>
          <w:sz w:val="24"/>
          <w:szCs w:val="24"/>
        </w:rPr>
        <w:t>о</w:t>
      </w:r>
      <w:r w:rsidRPr="00D93835">
        <w:rPr>
          <w:spacing w:val="2"/>
          <w:sz w:val="24"/>
          <w:szCs w:val="24"/>
        </w:rPr>
        <w:t>ж</w:t>
      </w:r>
      <w:r w:rsidRPr="00D93835">
        <w:rPr>
          <w:sz w:val="24"/>
          <w:szCs w:val="24"/>
        </w:rPr>
        <w:t>е</w:t>
      </w:r>
      <w:r w:rsidR="00DB5C6D">
        <w:rPr>
          <w:sz w:val="24"/>
          <w:szCs w:val="24"/>
        </w:rPr>
        <w:t xml:space="preserve"> </w:t>
      </w:r>
      <w:r w:rsidRPr="00D93835">
        <w:rPr>
          <w:sz w:val="24"/>
          <w:szCs w:val="24"/>
        </w:rPr>
        <w:t>да</w:t>
      </w:r>
      <w:r w:rsidR="00DB5C6D">
        <w:rPr>
          <w:sz w:val="24"/>
          <w:szCs w:val="24"/>
        </w:rPr>
        <w:t xml:space="preserve"> </w:t>
      </w:r>
      <w:r w:rsidR="00192909">
        <w:rPr>
          <w:sz w:val="24"/>
          <w:szCs w:val="24"/>
        </w:rPr>
        <w:t>врши</w:t>
      </w:r>
      <w:r w:rsidRPr="00D93835">
        <w:rPr>
          <w:sz w:val="24"/>
          <w:szCs w:val="24"/>
        </w:rPr>
        <w:t xml:space="preserve"> и</w:t>
      </w:r>
      <w:r w:rsidRPr="00D93835">
        <w:rPr>
          <w:spacing w:val="1"/>
          <w:sz w:val="24"/>
          <w:szCs w:val="24"/>
        </w:rPr>
        <w:t xml:space="preserve"> к</w:t>
      </w:r>
      <w:r w:rsidRPr="00D93835">
        <w:rPr>
          <w:sz w:val="24"/>
          <w:szCs w:val="24"/>
        </w:rPr>
        <w:t>о</w:t>
      </w:r>
      <w:r w:rsidRPr="00D93835">
        <w:rPr>
          <w:spacing w:val="1"/>
          <w:sz w:val="24"/>
          <w:szCs w:val="24"/>
        </w:rPr>
        <w:t>н</w:t>
      </w:r>
      <w:r w:rsidRPr="00D93835">
        <w:rPr>
          <w:sz w:val="24"/>
          <w:szCs w:val="24"/>
        </w:rPr>
        <w:t>тро</w:t>
      </w:r>
      <w:r w:rsidRPr="00D93835">
        <w:rPr>
          <w:spacing w:val="2"/>
          <w:sz w:val="24"/>
          <w:szCs w:val="24"/>
        </w:rPr>
        <w:t>л</w:t>
      </w:r>
      <w:r w:rsidRPr="00D93835">
        <w:rPr>
          <w:sz w:val="24"/>
          <w:szCs w:val="24"/>
        </w:rPr>
        <w:t>у</w:t>
      </w:r>
      <w:r w:rsidRPr="00D93835">
        <w:rPr>
          <w:spacing w:val="4"/>
          <w:sz w:val="24"/>
          <w:szCs w:val="24"/>
        </w:rPr>
        <w:t>(</w:t>
      </w:r>
      <w:r w:rsidRPr="00D93835">
        <w:rPr>
          <w:spacing w:val="-5"/>
          <w:sz w:val="24"/>
          <w:szCs w:val="24"/>
        </w:rPr>
        <w:t>у</w:t>
      </w:r>
      <w:r w:rsidRPr="00D93835">
        <w:rPr>
          <w:sz w:val="24"/>
          <w:szCs w:val="24"/>
        </w:rPr>
        <w:t>вид)</w:t>
      </w:r>
      <w:r w:rsidRPr="00D93835">
        <w:rPr>
          <w:spacing w:val="1"/>
          <w:sz w:val="24"/>
          <w:szCs w:val="24"/>
        </w:rPr>
        <w:t>к</w:t>
      </w:r>
      <w:r w:rsidRPr="00D93835">
        <w:rPr>
          <w:sz w:val="24"/>
          <w:szCs w:val="24"/>
        </w:rPr>
        <w:t xml:space="preserve">од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DB5C6D">
        <w:rPr>
          <w:sz w:val="24"/>
          <w:szCs w:val="24"/>
        </w:rPr>
        <w:t xml:space="preserve"> </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 xml:space="preserve">о </w:t>
      </w:r>
      <w:r w:rsidRPr="00D93835">
        <w:rPr>
          <w:spacing w:val="-1"/>
          <w:sz w:val="24"/>
          <w:szCs w:val="24"/>
        </w:rPr>
        <w:t>ње</w:t>
      </w:r>
      <w:r w:rsidRPr="00D93835">
        <w:rPr>
          <w:sz w:val="24"/>
          <w:szCs w:val="24"/>
        </w:rPr>
        <w:t>г</w:t>
      </w:r>
      <w:r w:rsidRPr="00D93835">
        <w:rPr>
          <w:spacing w:val="2"/>
          <w:sz w:val="24"/>
          <w:szCs w:val="24"/>
        </w:rPr>
        <w:t>о</w:t>
      </w:r>
      <w:r w:rsidRPr="00D93835">
        <w:rPr>
          <w:sz w:val="24"/>
          <w:szCs w:val="24"/>
        </w:rPr>
        <w:t>вог под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p>
    <w:p w:rsidR="00E55CF2" w:rsidRPr="00D93835" w:rsidRDefault="007A0096" w:rsidP="000036C0">
      <w:pPr>
        <w:numPr>
          <w:ilvl w:val="0"/>
          <w:numId w:val="12"/>
        </w:numPr>
        <w:ind w:right="119"/>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B5C6D">
        <w:rPr>
          <w:sz w:val="24"/>
          <w:szCs w:val="24"/>
        </w:rPr>
        <w:t xml:space="preserve"> </w:t>
      </w:r>
      <w:r w:rsidRPr="00D93835">
        <w:rPr>
          <w:spacing w:val="1"/>
          <w:sz w:val="24"/>
          <w:szCs w:val="24"/>
        </w:rPr>
        <w:t>н</w:t>
      </w:r>
      <w:r w:rsidRPr="00D93835">
        <w:rPr>
          <w:sz w:val="24"/>
          <w:szCs w:val="24"/>
        </w:rPr>
        <w:t>е</w:t>
      </w:r>
      <w:r w:rsidR="00DB5C6D">
        <w:rPr>
          <w:sz w:val="24"/>
          <w:szCs w:val="24"/>
        </w:rPr>
        <w:t xml:space="preserve"> </w:t>
      </w:r>
      <w:r w:rsidRPr="00D93835">
        <w:rPr>
          <w:spacing w:val="-1"/>
          <w:sz w:val="24"/>
          <w:szCs w:val="24"/>
        </w:rPr>
        <w:t>м</w:t>
      </w:r>
      <w:r w:rsidRPr="00D93835">
        <w:rPr>
          <w:sz w:val="24"/>
          <w:szCs w:val="24"/>
        </w:rPr>
        <w:t>оже</w:t>
      </w:r>
      <w:r w:rsidR="00DB5C6D">
        <w:rPr>
          <w:sz w:val="24"/>
          <w:szCs w:val="24"/>
        </w:rPr>
        <w:t xml:space="preserve"> </w:t>
      </w:r>
      <w:r w:rsidRPr="00D93835">
        <w:rPr>
          <w:sz w:val="24"/>
          <w:szCs w:val="24"/>
        </w:rPr>
        <w:t>да</w:t>
      </w:r>
      <w:r w:rsidR="00DB5C6D">
        <w:rPr>
          <w:sz w:val="24"/>
          <w:szCs w:val="24"/>
        </w:rPr>
        <w:t xml:space="preserve">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z w:val="24"/>
          <w:szCs w:val="24"/>
        </w:rPr>
        <w:t>,до</w:t>
      </w:r>
      <w:r w:rsidRPr="00D93835">
        <w:rPr>
          <w:spacing w:val="1"/>
          <w:sz w:val="24"/>
          <w:szCs w:val="24"/>
        </w:rPr>
        <w:t>з</w:t>
      </w:r>
      <w:r w:rsidRPr="00D93835">
        <w:rPr>
          <w:sz w:val="24"/>
          <w:szCs w:val="24"/>
        </w:rPr>
        <w:t>воли</w:t>
      </w:r>
      <w:r w:rsidR="00DB5C6D">
        <w:rPr>
          <w:sz w:val="24"/>
          <w:szCs w:val="24"/>
        </w:rPr>
        <w:t xml:space="preserve"> </w:t>
      </w:r>
      <w:r w:rsidRPr="00D93835">
        <w:rPr>
          <w:spacing w:val="1"/>
          <w:sz w:val="24"/>
          <w:szCs w:val="24"/>
        </w:rPr>
        <w:t>и</w:t>
      </w:r>
      <w:r w:rsidRPr="00D93835">
        <w:rPr>
          <w:spacing w:val="-2"/>
          <w:sz w:val="24"/>
          <w:szCs w:val="24"/>
        </w:rPr>
        <w:t>л</w:t>
      </w:r>
      <w:r w:rsidRPr="00D93835">
        <w:rPr>
          <w:sz w:val="24"/>
          <w:szCs w:val="24"/>
        </w:rPr>
        <w:t>и</w:t>
      </w:r>
      <w:r w:rsidR="00DB5C6D">
        <w:rPr>
          <w:spacing w:val="1"/>
          <w:sz w:val="24"/>
          <w:szCs w:val="24"/>
        </w:rPr>
        <w:t xml:space="preserve"> п</w:t>
      </w:r>
      <w:r w:rsidRPr="00D93835">
        <w:rPr>
          <w:spacing w:val="-2"/>
          <w:sz w:val="24"/>
          <w:szCs w:val="24"/>
        </w:rPr>
        <w:t>о</w:t>
      </w:r>
      <w:r w:rsidRPr="00D93835">
        <w:rPr>
          <w:spacing w:val="3"/>
          <w:sz w:val="24"/>
          <w:szCs w:val="24"/>
        </w:rPr>
        <w:t>н</w:t>
      </w:r>
      <w:r w:rsidRPr="00D93835">
        <w:rPr>
          <w:spacing w:val="-7"/>
          <w:sz w:val="24"/>
          <w:szCs w:val="24"/>
        </w:rPr>
        <w:t>у</w:t>
      </w:r>
      <w:r w:rsidRPr="00D93835">
        <w:rPr>
          <w:sz w:val="24"/>
          <w:szCs w:val="24"/>
        </w:rPr>
        <w:t>ди</w:t>
      </w:r>
      <w:r w:rsidR="00DB5C6D">
        <w:rPr>
          <w:sz w:val="24"/>
          <w:szCs w:val="24"/>
        </w:rPr>
        <w:t xml:space="preserve"> </w:t>
      </w:r>
      <w:r w:rsidRPr="00D93835">
        <w:rPr>
          <w:spacing w:val="1"/>
          <w:sz w:val="24"/>
          <w:szCs w:val="24"/>
        </w:rPr>
        <w:t>п</w:t>
      </w:r>
      <w:r w:rsidRPr="00D93835">
        <w:rPr>
          <w:sz w:val="24"/>
          <w:szCs w:val="24"/>
        </w:rPr>
        <w:t>ро</w:t>
      </w:r>
      <w:r w:rsidRPr="00D93835">
        <w:rPr>
          <w:spacing w:val="-1"/>
          <w:sz w:val="24"/>
          <w:szCs w:val="24"/>
        </w:rPr>
        <w:t>ме</w:t>
      </w:r>
      <w:r w:rsidRPr="00D93835">
        <w:rPr>
          <w:spacing w:val="6"/>
          <w:sz w:val="24"/>
          <w:szCs w:val="24"/>
        </w:rPr>
        <w:t>н</w:t>
      </w:r>
      <w:r w:rsidRPr="00D93835">
        <w:rPr>
          <w:sz w:val="24"/>
          <w:szCs w:val="24"/>
        </w:rPr>
        <w:t xml:space="preserve">у </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та</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де</w:t>
      </w:r>
      <w:r w:rsidRPr="00D93835">
        <w:rPr>
          <w:spacing w:val="1"/>
          <w:sz w:val="24"/>
          <w:szCs w:val="24"/>
        </w:rPr>
        <w:t xml:space="preserve"> к</w:t>
      </w:r>
      <w:r w:rsidRPr="00D93835">
        <w:rPr>
          <w:sz w:val="24"/>
          <w:szCs w:val="24"/>
        </w:rPr>
        <w:t>оји</w:t>
      </w:r>
      <w:r w:rsidRPr="00D93835">
        <w:rPr>
          <w:spacing w:val="4"/>
          <w:sz w:val="24"/>
          <w:szCs w:val="24"/>
        </w:rPr>
        <w:t xml:space="preserve"> с</w:t>
      </w:r>
      <w:r w:rsidRPr="00D93835">
        <w:rPr>
          <w:sz w:val="24"/>
          <w:szCs w:val="24"/>
        </w:rPr>
        <w:t xml:space="preserve">уод </w:t>
      </w:r>
      <w:r w:rsidRPr="00D93835">
        <w:rPr>
          <w:spacing w:val="1"/>
          <w:sz w:val="24"/>
          <w:szCs w:val="24"/>
        </w:rPr>
        <w:t>зн</w:t>
      </w:r>
      <w:r w:rsidRPr="00D93835">
        <w:rPr>
          <w:spacing w:val="-1"/>
          <w:sz w:val="24"/>
          <w:szCs w:val="24"/>
        </w:rPr>
        <w:t>ача</w:t>
      </w:r>
      <w:r w:rsidRPr="00D93835">
        <w:rPr>
          <w:sz w:val="24"/>
          <w:szCs w:val="24"/>
        </w:rPr>
        <w:t>ја</w:t>
      </w:r>
      <w:r w:rsidR="00DB5C6D">
        <w:rPr>
          <w:sz w:val="24"/>
          <w:szCs w:val="24"/>
        </w:rPr>
        <w:t xml:space="preserve"> </w:t>
      </w:r>
      <w:r w:rsidRPr="00D93835">
        <w:rPr>
          <w:spacing w:val="1"/>
          <w:sz w:val="24"/>
          <w:szCs w:val="24"/>
        </w:rPr>
        <w:t>з</w:t>
      </w:r>
      <w:r w:rsidRPr="00D93835">
        <w:rPr>
          <w:sz w:val="24"/>
          <w:szCs w:val="24"/>
        </w:rPr>
        <w:t>а</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ме</w:t>
      </w:r>
      <w:r w:rsidRPr="00D93835">
        <w:rPr>
          <w:spacing w:val="3"/>
          <w:sz w:val="24"/>
          <w:szCs w:val="24"/>
        </w:rPr>
        <w:t>н</w:t>
      </w:r>
      <w:r w:rsidRPr="00D93835">
        <w:rPr>
          <w:sz w:val="24"/>
          <w:szCs w:val="24"/>
        </w:rPr>
        <w:t xml:space="preserve">у </w:t>
      </w:r>
      <w:r w:rsidRPr="00D93835">
        <w:rPr>
          <w:spacing w:val="1"/>
          <w:sz w:val="24"/>
          <w:szCs w:val="24"/>
        </w:rPr>
        <w:t>к</w:t>
      </w:r>
      <w:r w:rsidRPr="00D93835">
        <w:rPr>
          <w:sz w:val="24"/>
          <w:szCs w:val="24"/>
        </w:rPr>
        <w:t>р</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pacing w:val="3"/>
          <w:sz w:val="24"/>
          <w:szCs w:val="24"/>
        </w:rPr>
        <w:t>ј</w:t>
      </w:r>
      <w:r w:rsidRPr="00D93835">
        <w:rPr>
          <w:spacing w:val="-5"/>
          <w:sz w:val="24"/>
          <w:szCs w:val="24"/>
        </w:rPr>
        <w:t>у</w:t>
      </w:r>
      <w:r w:rsidRPr="00D93835">
        <w:rPr>
          <w:spacing w:val="-1"/>
          <w:sz w:val="24"/>
          <w:szCs w:val="24"/>
        </w:rPr>
        <w:t>м</w:t>
      </w:r>
      <w:r w:rsidRPr="00D93835">
        <w:rPr>
          <w:sz w:val="24"/>
          <w:szCs w:val="24"/>
        </w:rPr>
        <w:t>а</w:t>
      </w:r>
      <w:r w:rsidR="00DB5C6D">
        <w:rPr>
          <w:sz w:val="24"/>
          <w:szCs w:val="24"/>
        </w:rPr>
        <w:t xml:space="preserve"> </w:t>
      </w:r>
      <w:r w:rsidRPr="00D93835">
        <w:rPr>
          <w:spacing w:val="1"/>
          <w:sz w:val="24"/>
          <w:szCs w:val="24"/>
        </w:rPr>
        <w:t>з</w:t>
      </w:r>
      <w:r w:rsidRPr="00D93835">
        <w:rPr>
          <w:sz w:val="24"/>
          <w:szCs w:val="24"/>
        </w:rPr>
        <w:t>а</w:t>
      </w:r>
      <w:r w:rsidR="00DB5C6D">
        <w:rPr>
          <w:sz w:val="24"/>
          <w:szCs w:val="24"/>
        </w:rPr>
        <w:t xml:space="preserve"> </w:t>
      </w:r>
      <w:r w:rsidRPr="00D93835">
        <w:rPr>
          <w:sz w:val="24"/>
          <w:szCs w:val="24"/>
        </w:rPr>
        <w:t>доде</w:t>
      </w:r>
      <w:r w:rsidRPr="00D93835">
        <w:rPr>
          <w:spacing w:val="2"/>
          <w:sz w:val="24"/>
          <w:szCs w:val="24"/>
        </w:rPr>
        <w:t>л</w:t>
      </w:r>
      <w:r w:rsidRPr="00D93835">
        <w:rPr>
          <w:sz w:val="24"/>
          <w:szCs w:val="24"/>
        </w:rPr>
        <w:t>у</w:t>
      </w:r>
      <w:r w:rsidR="00DB5C6D">
        <w:rPr>
          <w:sz w:val="24"/>
          <w:szCs w:val="24"/>
        </w:rPr>
        <w:t xml:space="preserve">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вор</w:t>
      </w:r>
      <w:r w:rsidRPr="00D93835">
        <w:rPr>
          <w:spacing w:val="-1"/>
          <w:sz w:val="24"/>
          <w:szCs w:val="24"/>
        </w:rPr>
        <w:t>а</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DB5C6D">
        <w:rPr>
          <w:sz w:val="24"/>
          <w:szCs w:val="24"/>
        </w:rPr>
        <w:t xml:space="preserve"> </w:t>
      </w:r>
      <w:r w:rsidRPr="00D93835">
        <w:rPr>
          <w:spacing w:val="1"/>
          <w:sz w:val="24"/>
          <w:szCs w:val="24"/>
        </w:rPr>
        <w:t>п</w:t>
      </w:r>
      <w:r w:rsidRPr="00D93835">
        <w:rPr>
          <w:sz w:val="24"/>
          <w:szCs w:val="24"/>
        </w:rPr>
        <w:t>ро</w:t>
      </w:r>
      <w:r w:rsidRPr="00D93835">
        <w:rPr>
          <w:spacing w:val="-1"/>
          <w:sz w:val="24"/>
          <w:szCs w:val="24"/>
        </w:rPr>
        <w:t>ме</w:t>
      </w:r>
      <w:r w:rsidRPr="00D93835">
        <w:rPr>
          <w:spacing w:val="3"/>
          <w:sz w:val="24"/>
          <w:szCs w:val="24"/>
        </w:rPr>
        <w:t>н</w:t>
      </w:r>
      <w:r w:rsidRPr="00D93835">
        <w:rPr>
          <w:sz w:val="24"/>
          <w:szCs w:val="24"/>
        </w:rPr>
        <w:t>у</w:t>
      </w:r>
      <w:r w:rsidR="00DB5C6D">
        <w:rPr>
          <w:sz w:val="24"/>
          <w:szCs w:val="24"/>
        </w:rPr>
        <w:t xml:space="preserve"> </w:t>
      </w:r>
      <w:r w:rsidRPr="00D93835">
        <w:rPr>
          <w:spacing w:val="1"/>
          <w:sz w:val="24"/>
          <w:szCs w:val="24"/>
        </w:rPr>
        <w:t>к</w:t>
      </w:r>
      <w:r w:rsidRPr="00D93835">
        <w:rPr>
          <w:sz w:val="24"/>
          <w:szCs w:val="24"/>
        </w:rPr>
        <w:t>ојом</w:t>
      </w:r>
      <w:r w:rsidR="00DB5C6D">
        <w:rPr>
          <w:sz w:val="24"/>
          <w:szCs w:val="24"/>
        </w:rPr>
        <w:t xml:space="preserve"> </w:t>
      </w:r>
      <w:r w:rsidRPr="00D93835">
        <w:rPr>
          <w:spacing w:val="-2"/>
          <w:sz w:val="24"/>
          <w:szCs w:val="24"/>
        </w:rPr>
        <w:t>б</w:t>
      </w:r>
      <w:r w:rsidRPr="00D93835">
        <w:rPr>
          <w:sz w:val="24"/>
          <w:szCs w:val="24"/>
        </w:rPr>
        <w:t>и</w:t>
      </w:r>
      <w:r w:rsidR="00DB5C6D">
        <w:rPr>
          <w:sz w:val="24"/>
          <w:szCs w:val="24"/>
        </w:rPr>
        <w:t xml:space="preserve"> </w:t>
      </w:r>
      <w:r w:rsidRPr="00D93835">
        <w:rPr>
          <w:spacing w:val="-1"/>
          <w:sz w:val="24"/>
          <w:szCs w:val="24"/>
        </w:rPr>
        <w:t>с</w:t>
      </w:r>
      <w:r w:rsidRPr="00D93835">
        <w:rPr>
          <w:sz w:val="24"/>
          <w:szCs w:val="24"/>
        </w:rPr>
        <w:t>е</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 xml:space="preserve">да </w:t>
      </w:r>
      <w:r w:rsidRPr="00D93835">
        <w:rPr>
          <w:spacing w:val="1"/>
          <w:sz w:val="24"/>
          <w:szCs w:val="24"/>
        </w:rPr>
        <w:t>к</w:t>
      </w:r>
      <w:r w:rsidRPr="00D93835">
        <w:rPr>
          <w:sz w:val="24"/>
          <w:szCs w:val="24"/>
        </w:rPr>
        <w:t>оја</w:t>
      </w:r>
      <w:r w:rsidR="00DB5C6D">
        <w:rPr>
          <w:sz w:val="24"/>
          <w:szCs w:val="24"/>
        </w:rPr>
        <w:t xml:space="preserve"> </w:t>
      </w:r>
      <w:r w:rsidRPr="00D93835">
        <w:rPr>
          <w:sz w:val="24"/>
          <w:szCs w:val="24"/>
        </w:rPr>
        <w:t>je</w:t>
      </w:r>
      <w:r w:rsidRPr="00D93835">
        <w:rPr>
          <w:spacing w:val="1"/>
          <w:sz w:val="24"/>
          <w:szCs w:val="24"/>
        </w:rPr>
        <w:t xml:space="preserve"> н</w:t>
      </w:r>
      <w:r w:rsidRPr="00D93835">
        <w:rPr>
          <w:spacing w:val="-1"/>
          <w:sz w:val="24"/>
          <w:szCs w:val="24"/>
        </w:rPr>
        <w:t>е</w:t>
      </w:r>
      <w:r w:rsidRPr="00D93835">
        <w:rPr>
          <w:sz w:val="24"/>
          <w:szCs w:val="24"/>
        </w:rPr>
        <w:t>одгов</w:t>
      </w:r>
      <w:r w:rsidRPr="00D93835">
        <w:rPr>
          <w:spacing w:val="-1"/>
          <w:sz w:val="24"/>
          <w:szCs w:val="24"/>
        </w:rPr>
        <w:t>а</w:t>
      </w:r>
      <w:r w:rsidRPr="00D93835">
        <w:rPr>
          <w:sz w:val="24"/>
          <w:szCs w:val="24"/>
        </w:rPr>
        <w:t>р</w:t>
      </w:r>
      <w:r w:rsidRPr="00D93835">
        <w:rPr>
          <w:spacing w:val="-1"/>
          <w:sz w:val="24"/>
          <w:szCs w:val="24"/>
        </w:rPr>
        <w:t>а</w:t>
      </w:r>
      <w:r w:rsidRPr="00D93835">
        <w:rPr>
          <w:spacing w:val="5"/>
          <w:sz w:val="24"/>
          <w:szCs w:val="24"/>
        </w:rPr>
        <w:t>ј</w:t>
      </w:r>
      <w:r w:rsidRPr="00D93835">
        <w:rPr>
          <w:spacing w:val="-5"/>
          <w:sz w:val="24"/>
          <w:szCs w:val="24"/>
        </w:rPr>
        <w:t>у</w:t>
      </w:r>
      <w:r w:rsidRPr="00D93835">
        <w:rPr>
          <w:sz w:val="24"/>
          <w:szCs w:val="24"/>
        </w:rPr>
        <w:t>ћа</w:t>
      </w:r>
      <w:r w:rsidR="00DB5C6D">
        <w:rPr>
          <w:sz w:val="24"/>
          <w:szCs w:val="24"/>
        </w:rPr>
        <w:t xml:space="preserve"> </w:t>
      </w:r>
      <w:r w:rsidRPr="00D93835">
        <w:rPr>
          <w:spacing w:val="1"/>
          <w:sz w:val="24"/>
          <w:szCs w:val="24"/>
        </w:rPr>
        <w:t>и</w:t>
      </w:r>
      <w:r w:rsidRPr="00D93835">
        <w:rPr>
          <w:sz w:val="24"/>
          <w:szCs w:val="24"/>
        </w:rPr>
        <w:t xml:space="preserve">ли </w:t>
      </w:r>
      <w:r w:rsidRPr="00D93835">
        <w:rPr>
          <w:spacing w:val="1"/>
          <w:sz w:val="24"/>
          <w:szCs w:val="24"/>
        </w:rPr>
        <w:t>н</w:t>
      </w:r>
      <w:r w:rsidRPr="00D93835">
        <w:rPr>
          <w:spacing w:val="-1"/>
          <w:sz w:val="24"/>
          <w:szCs w:val="24"/>
        </w:rPr>
        <w:t>е</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w:t>
      </w:r>
      <w:r w:rsidRPr="00D93835">
        <w:rPr>
          <w:spacing w:val="-2"/>
          <w:sz w:val="24"/>
          <w:szCs w:val="24"/>
        </w:rPr>
        <w:t>љ</w:t>
      </w:r>
      <w:r w:rsidRPr="00D93835">
        <w:rPr>
          <w:spacing w:val="1"/>
          <w:sz w:val="24"/>
          <w:szCs w:val="24"/>
        </w:rPr>
        <w:t>и</w:t>
      </w:r>
      <w:r w:rsidRPr="00D93835">
        <w:rPr>
          <w:sz w:val="24"/>
          <w:szCs w:val="24"/>
        </w:rPr>
        <w:t>ва</w:t>
      </w:r>
      <w:r w:rsidR="00DB5C6D">
        <w:rPr>
          <w:sz w:val="24"/>
          <w:szCs w:val="24"/>
        </w:rPr>
        <w:t xml:space="preserve"> </w:t>
      </w:r>
      <w:r w:rsidRPr="00D93835">
        <w:rPr>
          <w:spacing w:val="-5"/>
          <w:sz w:val="24"/>
          <w:szCs w:val="24"/>
        </w:rPr>
        <w:t>у</w:t>
      </w:r>
      <w:r w:rsidRPr="00D93835">
        <w:rPr>
          <w:spacing w:val="-1"/>
          <w:sz w:val="24"/>
          <w:szCs w:val="24"/>
        </w:rPr>
        <w:t>ч</w:t>
      </w:r>
      <w:r w:rsidRPr="00D93835">
        <w:rPr>
          <w:spacing w:val="3"/>
          <w:sz w:val="24"/>
          <w:szCs w:val="24"/>
        </w:rPr>
        <w:t>и</w:t>
      </w:r>
      <w:r w:rsidRPr="00D93835">
        <w:rPr>
          <w:spacing w:val="1"/>
          <w:sz w:val="24"/>
          <w:szCs w:val="24"/>
        </w:rPr>
        <w:t>ни</w:t>
      </w:r>
      <w:r w:rsidRPr="00D93835">
        <w:rPr>
          <w:sz w:val="24"/>
          <w:szCs w:val="24"/>
        </w:rPr>
        <w:t>ла</w:t>
      </w:r>
      <w:r w:rsidR="00DB5C6D">
        <w:rPr>
          <w:sz w:val="24"/>
          <w:szCs w:val="24"/>
        </w:rPr>
        <w:t xml:space="preserve"> </w:t>
      </w:r>
      <w:r w:rsidRPr="00D93835">
        <w:rPr>
          <w:sz w:val="24"/>
          <w:szCs w:val="24"/>
        </w:rPr>
        <w:t>одгов</w:t>
      </w:r>
      <w:r w:rsidRPr="00D93835">
        <w:rPr>
          <w:spacing w:val="-1"/>
          <w:sz w:val="24"/>
          <w:szCs w:val="24"/>
        </w:rPr>
        <w:t>а</w:t>
      </w:r>
      <w:r w:rsidRPr="00D93835">
        <w:rPr>
          <w:sz w:val="24"/>
          <w:szCs w:val="24"/>
        </w:rPr>
        <w:t>р</w:t>
      </w:r>
      <w:r w:rsidRPr="00D93835">
        <w:rPr>
          <w:spacing w:val="-1"/>
          <w:sz w:val="24"/>
          <w:szCs w:val="24"/>
        </w:rPr>
        <w:t>а</w:t>
      </w:r>
      <w:r w:rsidRPr="00D93835">
        <w:rPr>
          <w:spacing w:val="3"/>
          <w:sz w:val="24"/>
          <w:szCs w:val="24"/>
        </w:rPr>
        <w:t>ј</w:t>
      </w:r>
      <w:r w:rsidRPr="00D93835">
        <w:rPr>
          <w:spacing w:val="-5"/>
          <w:sz w:val="24"/>
          <w:szCs w:val="24"/>
        </w:rPr>
        <w:t>у</w:t>
      </w:r>
      <w:r w:rsidRPr="00D93835">
        <w:rPr>
          <w:sz w:val="24"/>
          <w:szCs w:val="24"/>
        </w:rPr>
        <w:t>ћо</w:t>
      </w:r>
      <w:r w:rsidRPr="00D93835">
        <w:rPr>
          <w:spacing w:val="-1"/>
          <w:sz w:val="24"/>
          <w:szCs w:val="24"/>
        </w:rPr>
        <w:t>м</w:t>
      </w:r>
      <w:r w:rsidRPr="00D93835">
        <w:rPr>
          <w:sz w:val="24"/>
          <w:szCs w:val="24"/>
        </w:rPr>
        <w:t>,о</w:t>
      </w:r>
      <w:r w:rsidRPr="00D93835">
        <w:rPr>
          <w:spacing w:val="2"/>
          <w:sz w:val="24"/>
          <w:szCs w:val="24"/>
        </w:rPr>
        <w:t>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DB5C6D">
        <w:rPr>
          <w:sz w:val="24"/>
          <w:szCs w:val="24"/>
        </w:rPr>
        <w:t xml:space="preserve"> </w:t>
      </w:r>
      <w:r w:rsidRPr="00D93835">
        <w:rPr>
          <w:spacing w:val="1"/>
          <w:sz w:val="24"/>
          <w:szCs w:val="24"/>
        </w:rPr>
        <w:t>п</w:t>
      </w:r>
      <w:r w:rsidRPr="00D93835">
        <w:rPr>
          <w:spacing w:val="-2"/>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тљ</w:t>
      </w:r>
      <w:r w:rsidRPr="00D93835">
        <w:rPr>
          <w:spacing w:val="1"/>
          <w:sz w:val="24"/>
          <w:szCs w:val="24"/>
        </w:rPr>
        <w:t>и</w:t>
      </w:r>
      <w:r w:rsidRPr="00D93835">
        <w:rPr>
          <w:sz w:val="24"/>
          <w:szCs w:val="24"/>
        </w:rPr>
        <w:t>во</w:t>
      </w:r>
      <w:r w:rsidRPr="00D93835">
        <w:rPr>
          <w:spacing w:val="-1"/>
          <w:sz w:val="24"/>
          <w:szCs w:val="24"/>
        </w:rPr>
        <w:t>м</w:t>
      </w:r>
      <w:r w:rsidRPr="00D93835">
        <w:rPr>
          <w:sz w:val="24"/>
          <w:szCs w:val="24"/>
        </w:rPr>
        <w:t>, о</w:t>
      </w:r>
      <w:r w:rsidRPr="00D93835">
        <w:rPr>
          <w:spacing w:val="-1"/>
          <w:sz w:val="24"/>
          <w:szCs w:val="24"/>
        </w:rPr>
        <w:t>с</w:t>
      </w:r>
      <w:r w:rsidRPr="00D93835">
        <w:rPr>
          <w:spacing w:val="1"/>
          <w:sz w:val="24"/>
          <w:szCs w:val="24"/>
        </w:rPr>
        <w:t>и</w:t>
      </w:r>
      <w:r w:rsidRPr="00D93835">
        <w:rPr>
          <w:sz w:val="24"/>
          <w:szCs w:val="24"/>
        </w:rPr>
        <w:t>м</w:t>
      </w:r>
      <w:r w:rsidRPr="00D93835">
        <w:rPr>
          <w:spacing w:val="-1"/>
          <w:sz w:val="24"/>
          <w:szCs w:val="24"/>
        </w:rPr>
        <w:t xml:space="preserve"> а</w:t>
      </w:r>
      <w:r w:rsidRPr="00D93835">
        <w:rPr>
          <w:spacing w:val="1"/>
          <w:sz w:val="24"/>
          <w:szCs w:val="24"/>
        </w:rPr>
        <w:t>к</w:t>
      </w:r>
      <w:r w:rsidRPr="00D93835">
        <w:rPr>
          <w:sz w:val="24"/>
          <w:szCs w:val="24"/>
        </w:rPr>
        <w:t>о д</w:t>
      </w:r>
      <w:r w:rsidRPr="00D93835">
        <w:rPr>
          <w:spacing w:val="2"/>
          <w:sz w:val="24"/>
          <w:szCs w:val="24"/>
        </w:rPr>
        <w:t>р</w:t>
      </w:r>
      <w:r w:rsidRPr="00D93835">
        <w:rPr>
          <w:spacing w:val="-5"/>
          <w:sz w:val="24"/>
          <w:szCs w:val="24"/>
        </w:rPr>
        <w:t>у</w:t>
      </w:r>
      <w:r w:rsidRPr="00D93835">
        <w:rPr>
          <w:sz w:val="24"/>
          <w:szCs w:val="24"/>
        </w:rPr>
        <w:t>г</w:t>
      </w:r>
      <w:r w:rsidRPr="00D93835">
        <w:rPr>
          <w:spacing w:val="1"/>
          <w:sz w:val="24"/>
          <w:szCs w:val="24"/>
        </w:rPr>
        <w:t>а</w:t>
      </w:r>
      <w:r w:rsidRPr="00D93835">
        <w:rPr>
          <w:spacing w:val="-1"/>
          <w:sz w:val="24"/>
          <w:szCs w:val="24"/>
        </w:rPr>
        <w:t>ч</w:t>
      </w:r>
      <w:r w:rsidRPr="00D93835">
        <w:rPr>
          <w:spacing w:val="1"/>
          <w:sz w:val="24"/>
          <w:szCs w:val="24"/>
        </w:rPr>
        <w:t>и</w:t>
      </w:r>
      <w:r w:rsidRPr="00D93835">
        <w:rPr>
          <w:sz w:val="24"/>
          <w:szCs w:val="24"/>
        </w:rPr>
        <w:t>је не</w:t>
      </w:r>
      <w:r w:rsidRPr="00D93835">
        <w:rPr>
          <w:spacing w:val="1"/>
          <w:sz w:val="24"/>
          <w:szCs w:val="24"/>
        </w:rPr>
        <w:t>п</w:t>
      </w:r>
      <w:r w:rsidRPr="00D93835">
        <w:rPr>
          <w:sz w:val="24"/>
          <w:szCs w:val="24"/>
        </w:rPr>
        <w:t>ро</w:t>
      </w:r>
      <w:r w:rsidRPr="00D93835">
        <w:rPr>
          <w:spacing w:val="1"/>
          <w:sz w:val="24"/>
          <w:szCs w:val="24"/>
        </w:rPr>
        <w:t>из</w:t>
      </w:r>
      <w:r w:rsidRPr="00D93835">
        <w:rPr>
          <w:spacing w:val="-1"/>
          <w:sz w:val="24"/>
          <w:szCs w:val="24"/>
        </w:rPr>
        <w:t>и</w:t>
      </w:r>
      <w:r w:rsidRPr="00D93835">
        <w:rPr>
          <w:sz w:val="24"/>
          <w:szCs w:val="24"/>
        </w:rPr>
        <w:t>л</w:t>
      </w:r>
      <w:r w:rsidRPr="00D93835">
        <w:rPr>
          <w:spacing w:val="-1"/>
          <w:sz w:val="24"/>
          <w:szCs w:val="24"/>
        </w:rPr>
        <w:t>а</w:t>
      </w:r>
      <w:r w:rsidRPr="00D93835">
        <w:rPr>
          <w:spacing w:val="1"/>
          <w:sz w:val="24"/>
          <w:szCs w:val="24"/>
        </w:rPr>
        <w:t>з</w:t>
      </w:r>
      <w:r w:rsidRPr="00D93835">
        <w:rPr>
          <w:sz w:val="24"/>
          <w:szCs w:val="24"/>
        </w:rPr>
        <w:t>и</w:t>
      </w:r>
      <w:r w:rsidR="00DB5C6D">
        <w:rPr>
          <w:sz w:val="24"/>
          <w:szCs w:val="24"/>
        </w:rPr>
        <w:t xml:space="preserve"> </w:t>
      </w:r>
      <w:r w:rsidRPr="00D93835">
        <w:rPr>
          <w:spacing w:val="1"/>
          <w:sz w:val="24"/>
          <w:szCs w:val="24"/>
        </w:rPr>
        <w:t>и</w:t>
      </w:r>
      <w:r w:rsidRPr="00D93835">
        <w:rPr>
          <w:sz w:val="24"/>
          <w:szCs w:val="24"/>
        </w:rPr>
        <w:t>з</w:t>
      </w:r>
      <w:r w:rsidR="00DB5C6D">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роде</w:t>
      </w:r>
      <w:r w:rsidRPr="00D93835">
        <w:rPr>
          <w:spacing w:val="-1"/>
          <w:sz w:val="24"/>
          <w:szCs w:val="24"/>
        </w:rPr>
        <w:t xml:space="preserve"> 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пк</w:t>
      </w:r>
      <w:r w:rsidRPr="00D93835">
        <w:rPr>
          <w:sz w:val="24"/>
          <w:szCs w:val="24"/>
        </w:rPr>
        <w:t>а</w:t>
      </w:r>
      <w:r w:rsidR="00DB5C6D">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DB5C6D">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p>
    <w:p w:rsidR="00E55CF2" w:rsidRPr="00D93835" w:rsidRDefault="007A0096" w:rsidP="000036C0">
      <w:pPr>
        <w:numPr>
          <w:ilvl w:val="0"/>
          <w:numId w:val="12"/>
        </w:numPr>
        <w:ind w:right="118"/>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B5C6D">
        <w:rPr>
          <w:sz w:val="24"/>
          <w:szCs w:val="24"/>
        </w:rPr>
        <w:t xml:space="preserve"> </w:t>
      </w:r>
      <w:r w:rsidRPr="00D93835">
        <w:rPr>
          <w:spacing w:val="-1"/>
          <w:sz w:val="24"/>
          <w:szCs w:val="24"/>
        </w:rPr>
        <w:t>м</w:t>
      </w:r>
      <w:r w:rsidRPr="00D93835">
        <w:rPr>
          <w:sz w:val="24"/>
          <w:szCs w:val="24"/>
        </w:rPr>
        <w:t>ож</w:t>
      </w:r>
      <w:r w:rsidRPr="00D93835">
        <w:rPr>
          <w:spacing w:val="-1"/>
          <w:sz w:val="24"/>
          <w:szCs w:val="24"/>
        </w:rPr>
        <w:t>е</w:t>
      </w:r>
      <w:r w:rsidRPr="00D93835">
        <w:rPr>
          <w:sz w:val="24"/>
          <w:szCs w:val="24"/>
        </w:rPr>
        <w:t>,</w:t>
      </w:r>
      <w:r w:rsidRPr="00D93835">
        <w:rPr>
          <w:spacing w:val="-7"/>
          <w:sz w:val="24"/>
          <w:szCs w:val="24"/>
        </w:rPr>
        <w:t>у</w:t>
      </w:r>
      <w:r w:rsidRPr="00D93835">
        <w:rPr>
          <w:sz w:val="24"/>
          <w:szCs w:val="24"/>
        </w:rPr>
        <w:t>з</w:t>
      </w:r>
      <w:r w:rsidR="00DB5C6D">
        <w:rPr>
          <w:sz w:val="24"/>
          <w:szCs w:val="24"/>
        </w:rPr>
        <w:t xml:space="preserve"> </w:t>
      </w:r>
      <w:r w:rsidRPr="00D93835">
        <w:rPr>
          <w:spacing w:val="-1"/>
          <w:sz w:val="24"/>
          <w:szCs w:val="24"/>
        </w:rPr>
        <w:t>са</w:t>
      </w:r>
      <w:r w:rsidRPr="00D93835">
        <w:rPr>
          <w:sz w:val="24"/>
          <w:szCs w:val="24"/>
        </w:rPr>
        <w:t>гл</w:t>
      </w:r>
      <w:r w:rsidRPr="00D93835">
        <w:rPr>
          <w:spacing w:val="-1"/>
          <w:sz w:val="24"/>
          <w:szCs w:val="24"/>
        </w:rPr>
        <w:t>ас</w:t>
      </w:r>
      <w:r w:rsidRPr="00D93835">
        <w:rPr>
          <w:spacing w:val="1"/>
          <w:sz w:val="24"/>
          <w:szCs w:val="24"/>
        </w:rPr>
        <w:t>н</w:t>
      </w:r>
      <w:r w:rsidRPr="00D93835">
        <w:rPr>
          <w:spacing w:val="2"/>
          <w:sz w:val="24"/>
          <w:szCs w:val="24"/>
        </w:rPr>
        <w:t>о</w:t>
      </w:r>
      <w:r w:rsidRPr="00D93835">
        <w:rPr>
          <w:spacing w:val="-1"/>
          <w:sz w:val="24"/>
          <w:szCs w:val="24"/>
        </w:rPr>
        <w:t>с</w:t>
      </w:r>
      <w:r w:rsidRPr="00D93835">
        <w:rPr>
          <w:sz w:val="24"/>
          <w:szCs w:val="24"/>
        </w:rPr>
        <w:t>т</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ача</w:t>
      </w:r>
      <w:r w:rsidRPr="00D93835">
        <w:rPr>
          <w:sz w:val="24"/>
          <w:szCs w:val="24"/>
        </w:rPr>
        <w:t>,</w:t>
      </w:r>
      <w:r w:rsidR="00192909">
        <w:rPr>
          <w:sz w:val="24"/>
          <w:szCs w:val="24"/>
        </w:rPr>
        <w:t>да</w:t>
      </w:r>
      <w:r w:rsidR="00DB5C6D">
        <w:rPr>
          <w:sz w:val="24"/>
          <w:szCs w:val="24"/>
        </w:rPr>
        <w:t xml:space="preserve"> </w:t>
      </w:r>
      <w:r w:rsidRPr="00D93835">
        <w:rPr>
          <w:spacing w:val="1"/>
          <w:sz w:val="24"/>
          <w:szCs w:val="24"/>
        </w:rPr>
        <w:t>из</w:t>
      </w:r>
      <w:r w:rsidRPr="00D93835">
        <w:rPr>
          <w:sz w:val="24"/>
          <w:szCs w:val="24"/>
        </w:rPr>
        <w:t>врши</w:t>
      </w:r>
      <w:r w:rsidRPr="00D93835">
        <w:rPr>
          <w:spacing w:val="1"/>
          <w:sz w:val="24"/>
          <w:szCs w:val="24"/>
        </w:rPr>
        <w:t xml:space="preserve"> и</w:t>
      </w:r>
      <w:r w:rsidRPr="00D93835">
        <w:rPr>
          <w:spacing w:val="-3"/>
          <w:sz w:val="24"/>
          <w:szCs w:val="24"/>
        </w:rPr>
        <w:t>с</w:t>
      </w:r>
      <w:r w:rsidRPr="00D93835">
        <w:rPr>
          <w:spacing w:val="1"/>
          <w:sz w:val="24"/>
          <w:szCs w:val="24"/>
        </w:rPr>
        <w:t>п</w:t>
      </w:r>
      <w:r w:rsidRPr="00D93835">
        <w:rPr>
          <w:sz w:val="24"/>
          <w:szCs w:val="24"/>
        </w:rPr>
        <w:t>р</w:t>
      </w:r>
      <w:r w:rsidRPr="00D93835">
        <w:rPr>
          <w:spacing w:val="-1"/>
          <w:sz w:val="24"/>
          <w:szCs w:val="24"/>
        </w:rPr>
        <w:t>а</w:t>
      </w:r>
      <w:r w:rsidR="00192909">
        <w:rPr>
          <w:sz w:val="24"/>
          <w:szCs w:val="24"/>
        </w:rPr>
        <w:t>вке</w:t>
      </w:r>
      <w:r w:rsidRPr="00D93835">
        <w:rPr>
          <w:sz w:val="24"/>
          <w:szCs w:val="24"/>
        </w:rPr>
        <w:t xml:space="preserve"> р</w:t>
      </w:r>
      <w:r w:rsidRPr="00D93835">
        <w:rPr>
          <w:spacing w:val="-1"/>
          <w:sz w:val="24"/>
          <w:szCs w:val="24"/>
        </w:rPr>
        <w:t>а</w:t>
      </w:r>
      <w:r w:rsidRPr="00D93835">
        <w:rPr>
          <w:spacing w:val="4"/>
          <w:sz w:val="24"/>
          <w:szCs w:val="24"/>
        </w:rPr>
        <w:t>ч</w:t>
      </w:r>
      <w:r w:rsidRPr="00D93835">
        <w:rPr>
          <w:spacing w:val="-7"/>
          <w:sz w:val="24"/>
          <w:szCs w:val="24"/>
        </w:rPr>
        <w:t>у</w:t>
      </w:r>
      <w:r w:rsidRPr="00D93835">
        <w:rPr>
          <w:spacing w:val="3"/>
          <w:sz w:val="24"/>
          <w:szCs w:val="24"/>
        </w:rPr>
        <w:t>н</w:t>
      </w:r>
      <w:r w:rsidRPr="00D93835">
        <w:rPr>
          <w:spacing w:val="-1"/>
          <w:sz w:val="24"/>
          <w:szCs w:val="24"/>
        </w:rPr>
        <w:t>с</w:t>
      </w:r>
      <w:r w:rsidRPr="00D93835">
        <w:rPr>
          <w:spacing w:val="1"/>
          <w:sz w:val="24"/>
          <w:szCs w:val="24"/>
        </w:rPr>
        <w:t>ки</w:t>
      </w:r>
      <w:r w:rsidRPr="00D93835">
        <w:rPr>
          <w:sz w:val="24"/>
          <w:szCs w:val="24"/>
        </w:rPr>
        <w:t>х</w:t>
      </w:r>
      <w:r w:rsidR="00DB5C6D">
        <w:rPr>
          <w:sz w:val="24"/>
          <w:szCs w:val="24"/>
        </w:rPr>
        <w:t xml:space="preserve"> </w:t>
      </w:r>
      <w:r w:rsidRPr="00D93835">
        <w:rPr>
          <w:sz w:val="24"/>
          <w:szCs w:val="24"/>
        </w:rPr>
        <w:t>гр</w:t>
      </w:r>
      <w:r w:rsidRPr="00D93835">
        <w:rPr>
          <w:spacing w:val="-1"/>
          <w:sz w:val="24"/>
          <w:szCs w:val="24"/>
        </w:rPr>
        <w:t>е</w:t>
      </w:r>
      <w:r w:rsidRPr="00D93835">
        <w:rPr>
          <w:sz w:val="24"/>
          <w:szCs w:val="24"/>
        </w:rPr>
        <w:t>ш</w:t>
      </w:r>
      <w:r w:rsidRPr="00D93835">
        <w:rPr>
          <w:spacing w:val="-1"/>
          <w:sz w:val="24"/>
          <w:szCs w:val="24"/>
        </w:rPr>
        <w:t>а</w:t>
      </w:r>
      <w:r w:rsidRPr="00D93835">
        <w:rPr>
          <w:spacing w:val="1"/>
          <w:sz w:val="24"/>
          <w:szCs w:val="24"/>
        </w:rPr>
        <w:t>к</w:t>
      </w:r>
      <w:r w:rsidRPr="00D93835">
        <w:rPr>
          <w:sz w:val="24"/>
          <w:szCs w:val="24"/>
        </w:rPr>
        <w:t xml:space="preserve">а </w:t>
      </w:r>
      <w:r w:rsidRPr="00D93835">
        <w:rPr>
          <w:spacing w:val="-5"/>
          <w:sz w:val="24"/>
          <w:szCs w:val="24"/>
        </w:rPr>
        <w:t>у</w:t>
      </w:r>
      <w:r w:rsidRPr="00D93835">
        <w:rPr>
          <w:spacing w:val="2"/>
          <w:sz w:val="24"/>
          <w:szCs w:val="24"/>
        </w:rPr>
        <w:t>о</w:t>
      </w:r>
      <w:r w:rsidRPr="00D93835">
        <w:rPr>
          <w:spacing w:val="1"/>
          <w:sz w:val="24"/>
          <w:szCs w:val="24"/>
        </w:rPr>
        <w:t>ч</w:t>
      </w:r>
      <w:r w:rsidRPr="00D93835">
        <w:rPr>
          <w:spacing w:val="-1"/>
          <w:sz w:val="24"/>
          <w:szCs w:val="24"/>
        </w:rPr>
        <w:t>е</w:t>
      </w:r>
      <w:r w:rsidRPr="00D93835">
        <w:rPr>
          <w:spacing w:val="1"/>
          <w:sz w:val="24"/>
          <w:szCs w:val="24"/>
        </w:rPr>
        <w:t>ни</w:t>
      </w:r>
      <w:r w:rsidRPr="00D93835">
        <w:rPr>
          <w:sz w:val="24"/>
          <w:szCs w:val="24"/>
        </w:rPr>
        <w:t xml:space="preserve">х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л</w:t>
      </w:r>
      <w:r w:rsidRPr="00D93835">
        <w:rPr>
          <w:spacing w:val="1"/>
          <w:sz w:val="24"/>
          <w:szCs w:val="24"/>
        </w:rPr>
        <w:t>ик</w:t>
      </w:r>
      <w:r w:rsidRPr="00D93835">
        <w:rPr>
          <w:sz w:val="24"/>
          <w:szCs w:val="24"/>
        </w:rPr>
        <w:t>ом</w:t>
      </w:r>
      <w:r w:rsidR="00DB5C6D">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3"/>
          <w:sz w:val="24"/>
          <w:szCs w:val="24"/>
        </w:rPr>
        <w:t>м</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ња</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Pr="00D93835">
        <w:rPr>
          <w:sz w:val="24"/>
          <w:szCs w:val="24"/>
        </w:rPr>
        <w:t>е</w:t>
      </w:r>
      <w:r w:rsidR="00DB5C6D">
        <w:rPr>
          <w:sz w:val="24"/>
          <w:szCs w:val="24"/>
        </w:rPr>
        <w:t xml:space="preserve"> </w:t>
      </w:r>
      <w:r w:rsidRPr="00D93835">
        <w:rPr>
          <w:spacing w:val="1"/>
          <w:sz w:val="24"/>
          <w:szCs w:val="24"/>
        </w:rPr>
        <w:t>п</w:t>
      </w:r>
      <w:r w:rsidRPr="00D93835">
        <w:rPr>
          <w:sz w:val="24"/>
          <w:szCs w:val="24"/>
        </w:rPr>
        <w:t>о о</w:t>
      </w:r>
      <w:r w:rsidRPr="00D93835">
        <w:rPr>
          <w:spacing w:val="1"/>
          <w:sz w:val="24"/>
          <w:szCs w:val="24"/>
        </w:rPr>
        <w:t>к</w:t>
      </w:r>
      <w:r w:rsidRPr="00D93835">
        <w:rPr>
          <w:sz w:val="24"/>
          <w:szCs w:val="24"/>
        </w:rPr>
        <w:t>о</w:t>
      </w:r>
      <w:r w:rsidRPr="00D93835">
        <w:rPr>
          <w:spacing w:val="-1"/>
          <w:sz w:val="24"/>
          <w:szCs w:val="24"/>
        </w:rPr>
        <w:t>нча</w:t>
      </w:r>
      <w:r w:rsidRPr="00D93835">
        <w:rPr>
          <w:spacing w:val="1"/>
          <w:sz w:val="24"/>
          <w:szCs w:val="24"/>
        </w:rPr>
        <w:t>н</w:t>
      </w:r>
      <w:r w:rsidRPr="00D93835">
        <w:rPr>
          <w:sz w:val="24"/>
          <w:szCs w:val="24"/>
        </w:rPr>
        <w:t>ом</w:t>
      </w:r>
      <w:r w:rsidR="00DB5C6D">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w:t>
      </w:r>
      <w:r w:rsidRPr="00D93835">
        <w:rPr>
          <w:spacing w:val="3"/>
          <w:sz w:val="24"/>
          <w:szCs w:val="24"/>
        </w:rPr>
        <w:t>к</w:t>
      </w:r>
      <w:r w:rsidRPr="00D93835">
        <w:rPr>
          <w:sz w:val="24"/>
          <w:szCs w:val="24"/>
        </w:rPr>
        <w:t>у</w:t>
      </w:r>
      <w:r w:rsidR="00DB5C6D">
        <w:rPr>
          <w:sz w:val="24"/>
          <w:szCs w:val="24"/>
        </w:rPr>
        <w:t xml:space="preserve"> </w:t>
      </w:r>
      <w:r w:rsidRPr="00D93835">
        <w:rPr>
          <w:sz w:val="24"/>
          <w:szCs w:val="24"/>
        </w:rPr>
        <w:t>от</w:t>
      </w:r>
      <w:r w:rsidRPr="00D93835">
        <w:rPr>
          <w:spacing w:val="2"/>
          <w:sz w:val="24"/>
          <w:szCs w:val="24"/>
        </w:rPr>
        <w:t>в</w:t>
      </w:r>
      <w:r w:rsidRPr="00D93835">
        <w:rPr>
          <w:spacing w:val="-1"/>
          <w:sz w:val="24"/>
          <w:szCs w:val="24"/>
        </w:rPr>
        <w:t>а</w:t>
      </w:r>
      <w:r w:rsidRPr="00D93835">
        <w:rPr>
          <w:sz w:val="24"/>
          <w:szCs w:val="24"/>
        </w:rPr>
        <w:t>р</w:t>
      </w:r>
      <w:r w:rsidRPr="00D93835">
        <w:rPr>
          <w:spacing w:val="1"/>
          <w:sz w:val="24"/>
          <w:szCs w:val="24"/>
        </w:rPr>
        <w:t>а</w:t>
      </w:r>
      <w:r w:rsidRPr="00D93835">
        <w:rPr>
          <w:sz w:val="24"/>
          <w:szCs w:val="24"/>
        </w:rPr>
        <w:t>ња</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p>
    <w:p w:rsidR="00E55CF2" w:rsidRPr="00D93835" w:rsidRDefault="007A0096" w:rsidP="000036C0">
      <w:pPr>
        <w:numPr>
          <w:ilvl w:val="0"/>
          <w:numId w:val="12"/>
        </w:numPr>
        <w:ind w:right="116"/>
        <w:jc w:val="both"/>
        <w:rPr>
          <w:sz w:val="24"/>
          <w:szCs w:val="24"/>
        </w:rPr>
      </w:pPr>
      <w:r w:rsidRPr="00D93835">
        <w:rPr>
          <w:sz w:val="24"/>
          <w:szCs w:val="24"/>
        </w:rPr>
        <w:t>Ако се</w:t>
      </w:r>
      <w:r w:rsidR="00DB5C6D">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w:t>
      </w:r>
      <w:r w:rsidRPr="00D93835">
        <w:rPr>
          <w:sz w:val="24"/>
          <w:szCs w:val="24"/>
        </w:rPr>
        <w:t>ч</w:t>
      </w:r>
      <w:r w:rsidRPr="00D93835">
        <w:rPr>
          <w:spacing w:val="1"/>
          <w:sz w:val="24"/>
          <w:szCs w:val="24"/>
        </w:rPr>
        <w:t>н</w:t>
      </w:r>
      <w:r w:rsidRPr="00D93835">
        <w:rPr>
          <w:sz w:val="24"/>
          <w:szCs w:val="24"/>
        </w:rPr>
        <w:t>е</w:t>
      </w:r>
      <w:r w:rsidR="00DB5C6D">
        <w:rPr>
          <w:sz w:val="24"/>
          <w:szCs w:val="24"/>
        </w:rPr>
        <w:t xml:space="preserve"> </w:t>
      </w:r>
      <w:r w:rsidRPr="00D93835">
        <w:rPr>
          <w:spacing w:val="-1"/>
          <w:sz w:val="24"/>
          <w:szCs w:val="24"/>
        </w:rPr>
        <w:t>са</w:t>
      </w:r>
      <w:r w:rsidRPr="00D93835">
        <w:rPr>
          <w:sz w:val="24"/>
          <w:szCs w:val="24"/>
        </w:rPr>
        <w:t>г</w:t>
      </w:r>
      <w:r w:rsidRPr="00D93835">
        <w:rPr>
          <w:spacing w:val="2"/>
          <w:sz w:val="24"/>
          <w:szCs w:val="24"/>
        </w:rPr>
        <w:t>л</w:t>
      </w:r>
      <w:r w:rsidRPr="00D93835">
        <w:rPr>
          <w:spacing w:val="-1"/>
          <w:sz w:val="24"/>
          <w:szCs w:val="24"/>
        </w:rPr>
        <w:t>ас</w:t>
      </w:r>
      <w:r w:rsidRPr="00D93835">
        <w:rPr>
          <w:sz w:val="24"/>
          <w:szCs w:val="24"/>
        </w:rPr>
        <w:t>и</w:t>
      </w:r>
      <w:r w:rsidR="00DB5C6D">
        <w:rPr>
          <w:sz w:val="24"/>
          <w:szCs w:val="24"/>
        </w:rPr>
        <w:t xml:space="preserve"> </w:t>
      </w:r>
      <w:r w:rsidRPr="00D93835">
        <w:rPr>
          <w:spacing w:val="-1"/>
          <w:sz w:val="24"/>
          <w:szCs w:val="24"/>
        </w:rPr>
        <w:t>с</w:t>
      </w:r>
      <w:r w:rsidRPr="00D93835">
        <w:rPr>
          <w:sz w:val="24"/>
          <w:szCs w:val="24"/>
        </w:rPr>
        <w:t>а</w:t>
      </w:r>
      <w:r w:rsidRPr="00D93835">
        <w:rPr>
          <w:spacing w:val="1"/>
          <w:sz w:val="24"/>
          <w:szCs w:val="24"/>
        </w:rPr>
        <w:t xml:space="preserve"> и</w:t>
      </w:r>
      <w:r w:rsidRPr="00D93835">
        <w:rPr>
          <w:spacing w:val="-1"/>
          <w:sz w:val="24"/>
          <w:szCs w:val="24"/>
        </w:rPr>
        <w:t>с</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вком р</w:t>
      </w:r>
      <w:r w:rsidRPr="00D93835">
        <w:rPr>
          <w:spacing w:val="-1"/>
          <w:sz w:val="24"/>
          <w:szCs w:val="24"/>
        </w:rPr>
        <w:t>а</w:t>
      </w:r>
      <w:r w:rsidRPr="00D93835">
        <w:rPr>
          <w:spacing w:val="4"/>
          <w:sz w:val="24"/>
          <w:szCs w:val="24"/>
        </w:rPr>
        <w:t>ч</w:t>
      </w:r>
      <w:r w:rsidRPr="00D93835">
        <w:rPr>
          <w:spacing w:val="-5"/>
          <w:sz w:val="24"/>
          <w:szCs w:val="24"/>
        </w:rPr>
        <w:t>у</w:t>
      </w:r>
      <w:r w:rsidRPr="00D93835">
        <w:rPr>
          <w:spacing w:val="3"/>
          <w:sz w:val="24"/>
          <w:szCs w:val="24"/>
        </w:rPr>
        <w:t>н</w:t>
      </w:r>
      <w:r w:rsidRPr="00D93835">
        <w:rPr>
          <w:spacing w:val="-1"/>
          <w:sz w:val="24"/>
          <w:szCs w:val="24"/>
        </w:rPr>
        <w:t>с</w:t>
      </w:r>
      <w:r w:rsidRPr="00D93835">
        <w:rPr>
          <w:spacing w:val="1"/>
          <w:sz w:val="24"/>
          <w:szCs w:val="24"/>
        </w:rPr>
        <w:t>к</w:t>
      </w:r>
      <w:r w:rsidRPr="00D93835">
        <w:rPr>
          <w:spacing w:val="-1"/>
          <w:sz w:val="24"/>
          <w:szCs w:val="24"/>
        </w:rPr>
        <w:t>и</w:t>
      </w:r>
      <w:r w:rsidRPr="00D93835">
        <w:rPr>
          <w:sz w:val="24"/>
          <w:szCs w:val="24"/>
        </w:rPr>
        <w:t>х</w:t>
      </w:r>
      <w:r w:rsidR="00DB5C6D">
        <w:rPr>
          <w:sz w:val="24"/>
          <w:szCs w:val="24"/>
        </w:rPr>
        <w:t xml:space="preserve"> </w:t>
      </w:r>
      <w:r w:rsidRPr="00D93835">
        <w:rPr>
          <w:sz w:val="24"/>
          <w:szCs w:val="24"/>
        </w:rPr>
        <w:t>гр</w:t>
      </w:r>
      <w:r w:rsidRPr="00D93835">
        <w:rPr>
          <w:spacing w:val="-1"/>
          <w:sz w:val="24"/>
          <w:szCs w:val="24"/>
        </w:rPr>
        <w:t>е</w:t>
      </w:r>
      <w:r w:rsidRPr="00D93835">
        <w:rPr>
          <w:sz w:val="24"/>
          <w:szCs w:val="24"/>
        </w:rPr>
        <w:t>ш</w:t>
      </w:r>
      <w:r w:rsidRPr="00D93835">
        <w:rPr>
          <w:spacing w:val="-1"/>
          <w:sz w:val="24"/>
          <w:szCs w:val="24"/>
        </w:rPr>
        <w:t>а</w:t>
      </w:r>
      <w:r w:rsidRPr="00D93835">
        <w:rPr>
          <w:spacing w:val="1"/>
          <w:sz w:val="24"/>
          <w:szCs w:val="24"/>
        </w:rPr>
        <w:t>к</w:t>
      </w:r>
      <w:r w:rsidRPr="00D93835">
        <w:rPr>
          <w:spacing w:val="-1"/>
          <w:sz w:val="24"/>
          <w:szCs w:val="24"/>
        </w:rPr>
        <w:t>а</w:t>
      </w:r>
      <w:r w:rsidRPr="00D93835">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D42047">
        <w:rPr>
          <w:sz w:val="24"/>
          <w:szCs w:val="24"/>
        </w:rPr>
        <w:t xml:space="preserve"> </w:t>
      </w:r>
      <w:r w:rsidRPr="00D93835">
        <w:rPr>
          <w:sz w:val="24"/>
          <w:szCs w:val="24"/>
        </w:rPr>
        <w:t>ће</w:t>
      </w:r>
      <w:r w:rsidR="00D42047">
        <w:rPr>
          <w:sz w:val="24"/>
          <w:szCs w:val="24"/>
        </w:rPr>
        <w:t xml:space="preserve"> њ</w:t>
      </w:r>
      <w:r w:rsidRPr="00D93835">
        <w:rPr>
          <w:spacing w:val="-2"/>
          <w:sz w:val="24"/>
          <w:szCs w:val="24"/>
        </w:rPr>
        <w:t>е</w:t>
      </w:r>
      <w:r w:rsidRPr="00D93835">
        <w:rPr>
          <w:sz w:val="24"/>
          <w:szCs w:val="24"/>
        </w:rPr>
        <w:t>го</w:t>
      </w:r>
      <w:r w:rsidRPr="00D93835">
        <w:rPr>
          <w:spacing w:val="4"/>
          <w:sz w:val="24"/>
          <w:szCs w:val="24"/>
        </w:rPr>
        <w:t>в</w:t>
      </w:r>
      <w:r w:rsidRPr="00D93835">
        <w:rPr>
          <w:sz w:val="24"/>
          <w:szCs w:val="24"/>
        </w:rPr>
        <w:t>у</w:t>
      </w:r>
      <w:r w:rsidR="00D42047">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5"/>
          <w:sz w:val="24"/>
          <w:szCs w:val="24"/>
        </w:rPr>
        <w:t>у</w:t>
      </w:r>
      <w:r w:rsidRPr="00D93835">
        <w:rPr>
          <w:spacing w:val="5"/>
          <w:sz w:val="24"/>
          <w:szCs w:val="24"/>
        </w:rPr>
        <w:t>д</w:t>
      </w:r>
      <w:r w:rsidRPr="00D93835">
        <w:rPr>
          <w:sz w:val="24"/>
          <w:szCs w:val="24"/>
        </w:rPr>
        <w:t>у одб</w:t>
      </w:r>
      <w:r w:rsidRPr="00D93835">
        <w:rPr>
          <w:spacing w:val="1"/>
          <w:sz w:val="24"/>
          <w:szCs w:val="24"/>
        </w:rPr>
        <w:t>и</w:t>
      </w:r>
      <w:r w:rsidRPr="00D93835">
        <w:rPr>
          <w:sz w:val="24"/>
          <w:szCs w:val="24"/>
        </w:rPr>
        <w:t>ти</w:t>
      </w:r>
      <w:r w:rsidR="00D42047">
        <w:rPr>
          <w:sz w:val="24"/>
          <w:szCs w:val="24"/>
        </w:rPr>
        <w:t xml:space="preserve"> </w:t>
      </w:r>
      <w:r w:rsidRPr="00D93835">
        <w:rPr>
          <w:spacing w:val="1"/>
          <w:sz w:val="24"/>
          <w:szCs w:val="24"/>
        </w:rPr>
        <w:t>к</w:t>
      </w:r>
      <w:r w:rsidRPr="00D93835">
        <w:rPr>
          <w:spacing w:val="-1"/>
          <w:sz w:val="24"/>
          <w:szCs w:val="24"/>
        </w:rPr>
        <w:t>а</w:t>
      </w:r>
      <w:r w:rsidRPr="00D93835">
        <w:rPr>
          <w:sz w:val="24"/>
          <w:szCs w:val="24"/>
        </w:rPr>
        <w:t xml:space="preserve">о </w:t>
      </w:r>
      <w:r w:rsidRPr="00D93835">
        <w:rPr>
          <w:spacing w:val="1"/>
          <w:sz w:val="24"/>
          <w:szCs w:val="24"/>
        </w:rPr>
        <w:t>н</w:t>
      </w:r>
      <w:r w:rsidRPr="00D93835">
        <w:rPr>
          <w:spacing w:val="-1"/>
          <w:sz w:val="24"/>
          <w:szCs w:val="24"/>
        </w:rPr>
        <w:t>е</w:t>
      </w:r>
      <w:r w:rsidR="00D42047">
        <w:rPr>
          <w:spacing w:val="-1"/>
          <w:sz w:val="24"/>
          <w:szCs w:val="24"/>
        </w:rPr>
        <w:t xml:space="preserve"> </w:t>
      </w:r>
      <w:r w:rsidRPr="00D93835">
        <w:rPr>
          <w:spacing w:val="1"/>
          <w:sz w:val="24"/>
          <w:szCs w:val="24"/>
        </w:rPr>
        <w:t>п</w:t>
      </w:r>
      <w:r w:rsidRPr="00D93835">
        <w:rPr>
          <w:spacing w:val="-2"/>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w:t>
      </w:r>
      <w:r w:rsidRPr="00D93835">
        <w:rPr>
          <w:spacing w:val="-2"/>
          <w:sz w:val="24"/>
          <w:szCs w:val="24"/>
        </w:rPr>
        <w:t>љ</w:t>
      </w:r>
      <w:r w:rsidRPr="00D93835">
        <w:rPr>
          <w:spacing w:val="1"/>
          <w:sz w:val="24"/>
          <w:szCs w:val="24"/>
        </w:rPr>
        <w:t>и</w:t>
      </w:r>
      <w:r w:rsidRPr="00D93835">
        <w:rPr>
          <w:spacing w:val="2"/>
          <w:sz w:val="24"/>
          <w:szCs w:val="24"/>
        </w:rPr>
        <w:t>в</w:t>
      </w:r>
      <w:r w:rsidRPr="00D93835">
        <w:rPr>
          <w:spacing w:val="-5"/>
          <w:sz w:val="24"/>
          <w:szCs w:val="24"/>
        </w:rPr>
        <w:t>у</w:t>
      </w:r>
      <w:r w:rsidRPr="00D93835">
        <w:rPr>
          <w:sz w:val="24"/>
          <w:szCs w:val="24"/>
        </w:rPr>
        <w:t>.</w:t>
      </w:r>
    </w:p>
    <w:p w:rsidR="00E55CF2" w:rsidRPr="00D93835" w:rsidRDefault="00E55CF2" w:rsidP="00777195">
      <w:pPr>
        <w:spacing w:before="20"/>
        <w:rPr>
          <w:sz w:val="24"/>
          <w:szCs w:val="24"/>
        </w:rPr>
      </w:pPr>
    </w:p>
    <w:p w:rsidR="00CA710B" w:rsidRDefault="00CA710B" w:rsidP="00192909">
      <w:pPr>
        <w:spacing w:before="1"/>
        <w:ind w:left="720"/>
        <w:rPr>
          <w:w w:val="113"/>
          <w:sz w:val="24"/>
          <w:szCs w:val="24"/>
          <w:u w:val="thick" w:color="000000"/>
        </w:rPr>
      </w:pPr>
      <w:r w:rsidRPr="00F46943">
        <w:rPr>
          <w:spacing w:val="1"/>
          <w:sz w:val="24"/>
          <w:szCs w:val="24"/>
          <w:u w:val="thick" w:color="000000"/>
        </w:rPr>
        <w:t>Г</w:t>
      </w:r>
      <w:r w:rsidRPr="00F46943">
        <w:rPr>
          <w:sz w:val="24"/>
          <w:szCs w:val="24"/>
          <w:u w:val="thick" w:color="000000"/>
        </w:rPr>
        <w:t>аранц</w:t>
      </w:r>
      <w:r w:rsidRPr="00F46943">
        <w:rPr>
          <w:spacing w:val="-3"/>
          <w:sz w:val="24"/>
          <w:szCs w:val="24"/>
          <w:u w:val="thick" w:color="000000"/>
        </w:rPr>
        <w:t>и</w:t>
      </w:r>
      <w:r w:rsidRPr="00F46943">
        <w:rPr>
          <w:spacing w:val="1"/>
          <w:sz w:val="24"/>
          <w:szCs w:val="24"/>
          <w:u w:val="thick" w:color="000000"/>
        </w:rPr>
        <w:t>ј</w:t>
      </w:r>
      <w:r w:rsidRPr="00F46943">
        <w:rPr>
          <w:sz w:val="24"/>
          <w:szCs w:val="24"/>
          <w:u w:val="thick" w:color="000000"/>
        </w:rPr>
        <w:t>а</w:t>
      </w:r>
      <w:r w:rsidR="00D42047">
        <w:rPr>
          <w:sz w:val="24"/>
          <w:szCs w:val="24"/>
          <w:u w:val="thick" w:color="000000"/>
        </w:rPr>
        <w:t xml:space="preserve"> </w:t>
      </w:r>
      <w:r w:rsidRPr="00F46943">
        <w:rPr>
          <w:w w:val="99"/>
          <w:sz w:val="24"/>
          <w:szCs w:val="24"/>
          <w:u w:val="thick" w:color="000000"/>
        </w:rPr>
        <w:t>з</w:t>
      </w:r>
      <w:r w:rsidRPr="00F46943">
        <w:rPr>
          <w:w w:val="113"/>
          <w:sz w:val="24"/>
          <w:szCs w:val="24"/>
          <w:u w:val="thick" w:color="000000"/>
        </w:rPr>
        <w:t>а</w:t>
      </w:r>
      <w:r w:rsidR="00D42047">
        <w:rPr>
          <w:w w:val="113"/>
          <w:sz w:val="24"/>
          <w:szCs w:val="24"/>
          <w:u w:val="thick" w:color="000000"/>
        </w:rPr>
        <w:t xml:space="preserve"> </w:t>
      </w:r>
      <w:r w:rsidRPr="00F46943">
        <w:rPr>
          <w:spacing w:val="1"/>
          <w:w w:val="97"/>
          <w:sz w:val="24"/>
          <w:szCs w:val="24"/>
          <w:u w:val="thick" w:color="000000"/>
        </w:rPr>
        <w:t>д</w:t>
      </w:r>
      <w:r w:rsidRPr="00F46943">
        <w:rPr>
          <w:sz w:val="24"/>
          <w:szCs w:val="24"/>
          <w:u w:val="thick" w:color="000000"/>
        </w:rPr>
        <w:t>о</w:t>
      </w:r>
      <w:r w:rsidRPr="00F46943">
        <w:rPr>
          <w:w w:val="98"/>
          <w:sz w:val="24"/>
          <w:szCs w:val="24"/>
          <w:u w:val="thick" w:color="000000"/>
        </w:rPr>
        <w:t>б</w:t>
      </w:r>
      <w:r w:rsidRPr="00F46943">
        <w:rPr>
          <w:sz w:val="24"/>
          <w:szCs w:val="24"/>
          <w:u w:val="thick" w:color="000000"/>
        </w:rPr>
        <w:t>ро</w:t>
      </w:r>
      <w:r w:rsidR="00D42047">
        <w:rPr>
          <w:sz w:val="24"/>
          <w:szCs w:val="24"/>
          <w:u w:val="thick" w:color="000000"/>
        </w:rPr>
        <w:t xml:space="preserve"> </w:t>
      </w:r>
      <w:r w:rsidRPr="00F46943">
        <w:rPr>
          <w:spacing w:val="-3"/>
          <w:w w:val="104"/>
          <w:sz w:val="24"/>
          <w:szCs w:val="24"/>
          <w:u w:val="thick" w:color="000000"/>
        </w:rPr>
        <w:t>и</w:t>
      </w:r>
      <w:r w:rsidRPr="00F46943">
        <w:rPr>
          <w:spacing w:val="-2"/>
          <w:w w:val="99"/>
          <w:sz w:val="24"/>
          <w:szCs w:val="24"/>
          <w:u w:val="thick" w:color="000000"/>
        </w:rPr>
        <w:t>з</w:t>
      </w:r>
      <w:r w:rsidRPr="00F46943">
        <w:rPr>
          <w:w w:val="94"/>
          <w:sz w:val="24"/>
          <w:szCs w:val="24"/>
          <w:u w:val="thick" w:color="000000"/>
        </w:rPr>
        <w:t>в</w:t>
      </w:r>
      <w:r w:rsidRPr="00F46943">
        <w:rPr>
          <w:sz w:val="24"/>
          <w:szCs w:val="24"/>
          <w:u w:val="thick" w:color="000000"/>
        </w:rPr>
        <w:t>р</w:t>
      </w:r>
      <w:r w:rsidRPr="00F46943">
        <w:rPr>
          <w:spacing w:val="1"/>
          <w:w w:val="108"/>
          <w:sz w:val="24"/>
          <w:szCs w:val="24"/>
          <w:u w:val="thick" w:color="000000"/>
        </w:rPr>
        <w:t>ш</w:t>
      </w:r>
      <w:r w:rsidRPr="00F46943">
        <w:rPr>
          <w:spacing w:val="-2"/>
          <w:sz w:val="24"/>
          <w:szCs w:val="24"/>
          <w:u w:val="thick" w:color="000000"/>
        </w:rPr>
        <w:t>е</w:t>
      </w:r>
      <w:r w:rsidRPr="00F46943">
        <w:rPr>
          <w:spacing w:val="1"/>
          <w:w w:val="98"/>
          <w:sz w:val="24"/>
          <w:szCs w:val="24"/>
          <w:u w:val="thick" w:color="000000"/>
        </w:rPr>
        <w:t>њ</w:t>
      </w:r>
      <w:r w:rsidRPr="00F46943">
        <w:rPr>
          <w:sz w:val="24"/>
          <w:szCs w:val="24"/>
          <w:u w:val="thick" w:color="000000"/>
        </w:rPr>
        <w:t>е</w:t>
      </w:r>
      <w:r w:rsidR="00D42047">
        <w:rPr>
          <w:sz w:val="24"/>
          <w:szCs w:val="24"/>
          <w:u w:val="thick" w:color="000000"/>
        </w:rPr>
        <w:t xml:space="preserve"> </w:t>
      </w:r>
      <w:r w:rsidRPr="00F46943">
        <w:rPr>
          <w:w w:val="104"/>
          <w:sz w:val="24"/>
          <w:szCs w:val="24"/>
          <w:u w:val="thick" w:color="000000"/>
        </w:rPr>
        <w:t>п</w:t>
      </w:r>
      <w:r w:rsidRPr="00F46943">
        <w:rPr>
          <w:spacing w:val="-2"/>
          <w:sz w:val="24"/>
          <w:szCs w:val="24"/>
          <w:u w:val="thick" w:color="000000"/>
        </w:rPr>
        <w:t>о</w:t>
      </w:r>
      <w:r w:rsidRPr="00F46943">
        <w:rPr>
          <w:spacing w:val="1"/>
          <w:sz w:val="24"/>
          <w:szCs w:val="24"/>
          <w:u w:val="thick" w:color="000000"/>
        </w:rPr>
        <w:t>с</w:t>
      </w:r>
      <w:r w:rsidRPr="00F46943">
        <w:rPr>
          <w:spacing w:val="-1"/>
          <w:w w:val="103"/>
          <w:sz w:val="24"/>
          <w:szCs w:val="24"/>
          <w:u w:val="thick" w:color="000000"/>
        </w:rPr>
        <w:t>л</w:t>
      </w:r>
      <w:r w:rsidRPr="00F46943">
        <w:rPr>
          <w:w w:val="113"/>
          <w:sz w:val="24"/>
          <w:szCs w:val="24"/>
          <w:u w:val="thick" w:color="000000"/>
        </w:rPr>
        <w:t>а</w:t>
      </w:r>
    </w:p>
    <w:p w:rsidR="00320286" w:rsidRPr="00F46943" w:rsidRDefault="00320286" w:rsidP="00192909">
      <w:pPr>
        <w:spacing w:before="1"/>
        <w:ind w:left="720"/>
        <w:rPr>
          <w:sz w:val="24"/>
          <w:szCs w:val="24"/>
        </w:rPr>
      </w:pPr>
    </w:p>
    <w:p w:rsidR="00CA710B" w:rsidRPr="00F46943" w:rsidRDefault="00CA710B" w:rsidP="000036C0">
      <w:pPr>
        <w:numPr>
          <w:ilvl w:val="0"/>
          <w:numId w:val="12"/>
        </w:numPr>
        <w:jc w:val="both"/>
        <w:rPr>
          <w:sz w:val="24"/>
          <w:szCs w:val="24"/>
        </w:rPr>
      </w:pPr>
      <w:r w:rsidRPr="00F46943">
        <w:rPr>
          <w:sz w:val="24"/>
          <w:szCs w:val="24"/>
        </w:rPr>
        <w:t>Г</w:t>
      </w:r>
      <w:r w:rsidRPr="00F46943">
        <w:rPr>
          <w:spacing w:val="1"/>
          <w:sz w:val="24"/>
          <w:szCs w:val="24"/>
        </w:rPr>
        <w:t>а</w:t>
      </w:r>
      <w:r w:rsidRPr="00F46943">
        <w:rPr>
          <w:sz w:val="24"/>
          <w:szCs w:val="24"/>
        </w:rPr>
        <w:t>ра</w:t>
      </w:r>
      <w:r w:rsidRPr="00F46943">
        <w:rPr>
          <w:spacing w:val="-1"/>
          <w:sz w:val="24"/>
          <w:szCs w:val="24"/>
        </w:rPr>
        <w:t>нц</w:t>
      </w:r>
      <w:r w:rsidRPr="00F46943">
        <w:rPr>
          <w:spacing w:val="-3"/>
          <w:sz w:val="24"/>
          <w:szCs w:val="24"/>
        </w:rPr>
        <w:t>и</w:t>
      </w:r>
      <w:r w:rsidRPr="00F46943">
        <w:rPr>
          <w:spacing w:val="1"/>
          <w:sz w:val="24"/>
          <w:szCs w:val="24"/>
        </w:rPr>
        <w:t>ј</w:t>
      </w:r>
      <w:r w:rsidRPr="00F46943">
        <w:rPr>
          <w:sz w:val="24"/>
          <w:szCs w:val="24"/>
        </w:rPr>
        <w:t>а</w:t>
      </w:r>
      <w:r w:rsidR="00D42047">
        <w:rPr>
          <w:sz w:val="24"/>
          <w:szCs w:val="24"/>
        </w:rPr>
        <w:t xml:space="preserve"> </w:t>
      </w:r>
      <w:r w:rsidRPr="00F46943">
        <w:rPr>
          <w:spacing w:val="-1"/>
          <w:sz w:val="24"/>
          <w:szCs w:val="24"/>
        </w:rPr>
        <w:t>з</w:t>
      </w:r>
      <w:r w:rsidRPr="00F46943">
        <w:rPr>
          <w:sz w:val="24"/>
          <w:szCs w:val="24"/>
        </w:rPr>
        <w:t>а</w:t>
      </w:r>
      <w:r w:rsidR="00D42047">
        <w:rPr>
          <w:sz w:val="24"/>
          <w:szCs w:val="24"/>
        </w:rPr>
        <w:t xml:space="preserve"> </w:t>
      </w:r>
      <w:r w:rsidRPr="00F46943">
        <w:rPr>
          <w:spacing w:val="1"/>
          <w:sz w:val="24"/>
          <w:szCs w:val="24"/>
        </w:rPr>
        <w:t>д</w:t>
      </w:r>
      <w:r w:rsidRPr="00F46943">
        <w:rPr>
          <w:spacing w:val="-2"/>
          <w:sz w:val="24"/>
          <w:szCs w:val="24"/>
        </w:rPr>
        <w:t>о</w:t>
      </w:r>
      <w:r w:rsidRPr="00F46943">
        <w:rPr>
          <w:spacing w:val="1"/>
          <w:sz w:val="24"/>
          <w:szCs w:val="24"/>
        </w:rPr>
        <w:t>б</w:t>
      </w:r>
      <w:r w:rsidRPr="00F46943">
        <w:rPr>
          <w:sz w:val="24"/>
          <w:szCs w:val="24"/>
        </w:rPr>
        <w:t>ро</w:t>
      </w:r>
      <w:r w:rsidR="00D42047">
        <w:rPr>
          <w:sz w:val="24"/>
          <w:szCs w:val="24"/>
        </w:rPr>
        <w:t xml:space="preserve"> </w:t>
      </w:r>
      <w:r w:rsidRPr="00F46943">
        <w:rPr>
          <w:spacing w:val="-1"/>
          <w:sz w:val="24"/>
          <w:szCs w:val="24"/>
        </w:rPr>
        <w:t>изв</w:t>
      </w:r>
      <w:r w:rsidRPr="00F46943">
        <w:rPr>
          <w:spacing w:val="-2"/>
          <w:sz w:val="24"/>
          <w:szCs w:val="24"/>
        </w:rPr>
        <w:t>р</w:t>
      </w:r>
      <w:r w:rsidRPr="00F46943">
        <w:rPr>
          <w:sz w:val="24"/>
          <w:szCs w:val="24"/>
        </w:rPr>
        <w:t>ше</w:t>
      </w:r>
      <w:r w:rsidRPr="00F46943">
        <w:rPr>
          <w:spacing w:val="-1"/>
          <w:sz w:val="24"/>
          <w:szCs w:val="24"/>
        </w:rPr>
        <w:t>њ</w:t>
      </w:r>
      <w:r w:rsidRPr="00F46943">
        <w:rPr>
          <w:sz w:val="24"/>
          <w:szCs w:val="24"/>
        </w:rPr>
        <w:t>е</w:t>
      </w:r>
      <w:r w:rsidR="00D42047">
        <w:rPr>
          <w:sz w:val="24"/>
          <w:szCs w:val="24"/>
        </w:rPr>
        <w:t xml:space="preserve"> </w:t>
      </w:r>
      <w:r w:rsidRPr="00F46943">
        <w:rPr>
          <w:spacing w:val="-1"/>
          <w:sz w:val="24"/>
          <w:szCs w:val="24"/>
        </w:rPr>
        <w:t>п</w:t>
      </w:r>
      <w:r w:rsidRPr="00F46943">
        <w:rPr>
          <w:sz w:val="24"/>
          <w:szCs w:val="24"/>
        </w:rPr>
        <w:t>о</w:t>
      </w:r>
      <w:r w:rsidRPr="00F46943">
        <w:rPr>
          <w:spacing w:val="-2"/>
          <w:sz w:val="24"/>
          <w:szCs w:val="24"/>
        </w:rPr>
        <w:t>с</w:t>
      </w:r>
      <w:r w:rsidRPr="00F46943">
        <w:rPr>
          <w:sz w:val="24"/>
          <w:szCs w:val="24"/>
        </w:rPr>
        <w:t>ла</w:t>
      </w:r>
      <w:r w:rsidR="00D42047">
        <w:rPr>
          <w:sz w:val="24"/>
          <w:szCs w:val="24"/>
        </w:rPr>
        <w:t xml:space="preserve"> </w:t>
      </w:r>
      <w:r w:rsidRPr="00F46943">
        <w:rPr>
          <w:spacing w:val="1"/>
          <w:sz w:val="24"/>
          <w:szCs w:val="24"/>
        </w:rPr>
        <w:t>ј</w:t>
      </w:r>
      <w:r w:rsidRPr="00F46943">
        <w:rPr>
          <w:sz w:val="24"/>
          <w:szCs w:val="24"/>
        </w:rPr>
        <w:t>е</w:t>
      </w:r>
      <w:r w:rsidR="00D42047">
        <w:rPr>
          <w:sz w:val="24"/>
          <w:szCs w:val="24"/>
        </w:rPr>
        <w:t xml:space="preserve"> </w:t>
      </w:r>
      <w:r w:rsidRPr="00F46943">
        <w:rPr>
          <w:spacing w:val="-2"/>
          <w:sz w:val="24"/>
          <w:szCs w:val="24"/>
        </w:rPr>
        <w:t>б</w:t>
      </w:r>
      <w:r w:rsidRPr="00F46943">
        <w:rPr>
          <w:sz w:val="24"/>
          <w:szCs w:val="24"/>
        </w:rPr>
        <w:t>ла</w:t>
      </w:r>
      <w:r w:rsidRPr="00F46943">
        <w:rPr>
          <w:spacing w:val="-1"/>
          <w:sz w:val="24"/>
          <w:szCs w:val="24"/>
        </w:rPr>
        <w:t>н</w:t>
      </w:r>
      <w:r w:rsidRPr="00F46943">
        <w:rPr>
          <w:spacing w:val="1"/>
          <w:sz w:val="24"/>
          <w:szCs w:val="24"/>
        </w:rPr>
        <w:t>к</w:t>
      </w:r>
      <w:r w:rsidRPr="00F46943">
        <w:rPr>
          <w:sz w:val="24"/>
          <w:szCs w:val="24"/>
        </w:rPr>
        <w:t>о</w:t>
      </w:r>
      <w:r w:rsidR="00D42047">
        <w:rPr>
          <w:sz w:val="24"/>
          <w:szCs w:val="24"/>
        </w:rPr>
        <w:t xml:space="preserve"> </w:t>
      </w:r>
      <w:r w:rsidRPr="00F46943">
        <w:rPr>
          <w:sz w:val="24"/>
          <w:szCs w:val="24"/>
        </w:rPr>
        <w:t>с</w:t>
      </w:r>
      <w:r w:rsidRPr="00F46943">
        <w:rPr>
          <w:spacing w:val="-2"/>
          <w:sz w:val="24"/>
          <w:szCs w:val="24"/>
        </w:rPr>
        <w:t>о</w:t>
      </w:r>
      <w:r w:rsidRPr="00F46943">
        <w:rPr>
          <w:sz w:val="24"/>
          <w:szCs w:val="24"/>
        </w:rPr>
        <w:t>ло</w:t>
      </w:r>
      <w:r w:rsidR="00D42047">
        <w:rPr>
          <w:sz w:val="24"/>
          <w:szCs w:val="24"/>
        </w:rPr>
        <w:t xml:space="preserve"> </w:t>
      </w:r>
      <w:r w:rsidRPr="00F46943">
        <w:rPr>
          <w:sz w:val="24"/>
          <w:szCs w:val="24"/>
        </w:rPr>
        <w:t>ме</w:t>
      </w:r>
      <w:r w:rsidRPr="00F46943">
        <w:rPr>
          <w:spacing w:val="-1"/>
          <w:sz w:val="24"/>
          <w:szCs w:val="24"/>
        </w:rPr>
        <w:t>ниц</w:t>
      </w:r>
      <w:r w:rsidRPr="00F46943">
        <w:rPr>
          <w:sz w:val="24"/>
          <w:szCs w:val="24"/>
        </w:rPr>
        <w:t>а</w:t>
      </w:r>
      <w:r w:rsidR="00D42047">
        <w:rPr>
          <w:sz w:val="24"/>
          <w:szCs w:val="24"/>
        </w:rPr>
        <w:t xml:space="preserve"> </w:t>
      </w:r>
      <w:r w:rsidRPr="00F46943">
        <w:rPr>
          <w:spacing w:val="-2"/>
          <w:sz w:val="24"/>
          <w:szCs w:val="24"/>
        </w:rPr>
        <w:t>с</w:t>
      </w:r>
      <w:r w:rsidRPr="00F46943">
        <w:rPr>
          <w:sz w:val="24"/>
          <w:szCs w:val="24"/>
        </w:rPr>
        <w:t>а</w:t>
      </w:r>
      <w:r w:rsidR="00D42047">
        <w:rPr>
          <w:sz w:val="24"/>
          <w:szCs w:val="24"/>
        </w:rPr>
        <w:t xml:space="preserve"> </w:t>
      </w:r>
      <w:r w:rsidRPr="00F46943">
        <w:rPr>
          <w:sz w:val="24"/>
          <w:szCs w:val="24"/>
        </w:rPr>
        <w:t>о</w:t>
      </w:r>
      <w:r w:rsidRPr="00F46943">
        <w:rPr>
          <w:spacing w:val="-2"/>
          <w:sz w:val="24"/>
          <w:szCs w:val="24"/>
        </w:rPr>
        <w:t>д</w:t>
      </w:r>
      <w:r w:rsidRPr="00F46943">
        <w:rPr>
          <w:spacing w:val="1"/>
          <w:sz w:val="24"/>
          <w:szCs w:val="24"/>
        </w:rPr>
        <w:t>г</w:t>
      </w:r>
      <w:r w:rsidRPr="00F46943">
        <w:rPr>
          <w:sz w:val="24"/>
          <w:szCs w:val="24"/>
        </w:rPr>
        <w:t>о</w:t>
      </w:r>
      <w:r w:rsidRPr="00F46943">
        <w:rPr>
          <w:spacing w:val="-1"/>
          <w:sz w:val="24"/>
          <w:szCs w:val="24"/>
        </w:rPr>
        <w:t>в</w:t>
      </w:r>
      <w:r w:rsidRPr="00F46943">
        <w:rPr>
          <w:spacing w:val="1"/>
          <w:sz w:val="24"/>
          <w:szCs w:val="24"/>
        </w:rPr>
        <w:t>а</w:t>
      </w:r>
      <w:r w:rsidRPr="00F46943">
        <w:rPr>
          <w:spacing w:val="-2"/>
          <w:sz w:val="24"/>
          <w:szCs w:val="24"/>
        </w:rPr>
        <w:t>ра</w:t>
      </w:r>
      <w:r w:rsidRPr="00F46943">
        <w:rPr>
          <w:spacing w:val="3"/>
          <w:sz w:val="24"/>
          <w:szCs w:val="24"/>
        </w:rPr>
        <w:t>ј</w:t>
      </w:r>
      <w:r w:rsidRPr="00F46943">
        <w:rPr>
          <w:spacing w:val="-2"/>
          <w:sz w:val="24"/>
          <w:szCs w:val="24"/>
        </w:rPr>
        <w:t>у</w:t>
      </w:r>
      <w:r w:rsidRPr="00F46943">
        <w:rPr>
          <w:sz w:val="24"/>
          <w:szCs w:val="24"/>
        </w:rPr>
        <w:t>ћ</w:t>
      </w:r>
      <w:r w:rsidRPr="00F46943">
        <w:rPr>
          <w:spacing w:val="-1"/>
          <w:sz w:val="24"/>
          <w:szCs w:val="24"/>
        </w:rPr>
        <w:t>и</w:t>
      </w:r>
      <w:r w:rsidRPr="00F46943">
        <w:rPr>
          <w:sz w:val="24"/>
          <w:szCs w:val="24"/>
        </w:rPr>
        <w:t>м</w:t>
      </w:r>
      <w:r w:rsidR="00D42047">
        <w:rPr>
          <w:sz w:val="24"/>
          <w:szCs w:val="24"/>
        </w:rPr>
        <w:t xml:space="preserve"> </w:t>
      </w:r>
      <w:r w:rsidRPr="00F46943">
        <w:rPr>
          <w:sz w:val="24"/>
          <w:szCs w:val="24"/>
        </w:rPr>
        <w:t>ме</w:t>
      </w:r>
      <w:r w:rsidRPr="00F46943">
        <w:rPr>
          <w:spacing w:val="-1"/>
          <w:sz w:val="24"/>
          <w:szCs w:val="24"/>
        </w:rPr>
        <w:t xml:space="preserve">ничним </w:t>
      </w:r>
      <w:r w:rsidRPr="00F46943">
        <w:rPr>
          <w:sz w:val="24"/>
          <w:szCs w:val="24"/>
        </w:rPr>
        <w:t>о</w:t>
      </w:r>
      <w:r w:rsidRPr="00F46943">
        <w:rPr>
          <w:spacing w:val="-1"/>
          <w:sz w:val="24"/>
          <w:szCs w:val="24"/>
        </w:rPr>
        <w:t>в</w:t>
      </w:r>
      <w:r w:rsidRPr="00F46943">
        <w:rPr>
          <w:sz w:val="24"/>
          <w:szCs w:val="24"/>
        </w:rPr>
        <w:t>лашћ</w:t>
      </w:r>
      <w:r w:rsidRPr="00F46943">
        <w:rPr>
          <w:spacing w:val="-2"/>
          <w:sz w:val="24"/>
          <w:szCs w:val="24"/>
        </w:rPr>
        <w:t>е</w:t>
      </w:r>
      <w:r w:rsidRPr="00F46943">
        <w:rPr>
          <w:spacing w:val="1"/>
          <w:sz w:val="24"/>
          <w:szCs w:val="24"/>
        </w:rPr>
        <w:t>њ</w:t>
      </w:r>
      <w:r w:rsidRPr="00F46943">
        <w:rPr>
          <w:sz w:val="24"/>
          <w:szCs w:val="24"/>
        </w:rPr>
        <w:t>ем.</w:t>
      </w:r>
    </w:p>
    <w:p w:rsidR="00CA710B" w:rsidRPr="00F46943" w:rsidRDefault="00CA710B" w:rsidP="000036C0">
      <w:pPr>
        <w:numPr>
          <w:ilvl w:val="0"/>
          <w:numId w:val="12"/>
        </w:numPr>
        <w:spacing w:before="3"/>
        <w:ind w:right="75"/>
        <w:jc w:val="both"/>
        <w:rPr>
          <w:spacing w:val="-106"/>
          <w:sz w:val="24"/>
          <w:szCs w:val="24"/>
          <w:u w:val="single" w:color="000000"/>
        </w:rPr>
      </w:pP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ач</w:t>
      </w:r>
      <w:r w:rsidR="00D42047">
        <w:rPr>
          <w:sz w:val="24"/>
          <w:szCs w:val="24"/>
        </w:rPr>
        <w:t xml:space="preserve"> </w:t>
      </w:r>
      <w:r w:rsidRPr="00F46943">
        <w:rPr>
          <w:spacing w:val="3"/>
          <w:sz w:val="24"/>
          <w:szCs w:val="24"/>
        </w:rPr>
        <w:t>ј</w:t>
      </w:r>
      <w:r w:rsidRPr="00F46943">
        <w:rPr>
          <w:sz w:val="24"/>
          <w:szCs w:val="24"/>
        </w:rPr>
        <w:t>е</w:t>
      </w:r>
      <w:r w:rsidR="00D42047">
        <w:rPr>
          <w:sz w:val="24"/>
          <w:szCs w:val="24"/>
        </w:rPr>
        <w:t xml:space="preserve"> </w:t>
      </w:r>
      <w:r w:rsidRPr="00F46943">
        <w:rPr>
          <w:spacing w:val="1"/>
          <w:sz w:val="24"/>
          <w:szCs w:val="24"/>
        </w:rPr>
        <w:t>д</w:t>
      </w:r>
      <w:r w:rsidRPr="00F46943">
        <w:rPr>
          <w:spacing w:val="-2"/>
          <w:sz w:val="24"/>
          <w:szCs w:val="24"/>
        </w:rPr>
        <w:t>у</w:t>
      </w:r>
      <w:r w:rsidRPr="00F46943">
        <w:rPr>
          <w:spacing w:val="1"/>
          <w:sz w:val="24"/>
          <w:szCs w:val="24"/>
        </w:rPr>
        <w:t>ж</w:t>
      </w:r>
      <w:r w:rsidRPr="00F46943">
        <w:rPr>
          <w:sz w:val="24"/>
          <w:szCs w:val="24"/>
        </w:rPr>
        <w:t>ан</w:t>
      </w:r>
      <w:r w:rsidR="00D42047">
        <w:rPr>
          <w:sz w:val="24"/>
          <w:szCs w:val="24"/>
        </w:rPr>
        <w:t xml:space="preserve"> </w:t>
      </w:r>
      <w:r w:rsidRPr="00F46943">
        <w:rPr>
          <w:spacing w:val="1"/>
          <w:sz w:val="24"/>
          <w:szCs w:val="24"/>
        </w:rPr>
        <w:t>д</w:t>
      </w:r>
      <w:r w:rsidRPr="00F46943">
        <w:rPr>
          <w:sz w:val="24"/>
          <w:szCs w:val="24"/>
        </w:rPr>
        <w:t>а</w:t>
      </w:r>
      <w:r w:rsidR="00D42047">
        <w:rPr>
          <w:sz w:val="24"/>
          <w:szCs w:val="24"/>
        </w:rPr>
        <w:t xml:space="preserve"> </w:t>
      </w:r>
      <w:r w:rsidRPr="00F46943">
        <w:rPr>
          <w:spacing w:val="-2"/>
          <w:sz w:val="24"/>
          <w:szCs w:val="24"/>
        </w:rPr>
        <w:t>у</w:t>
      </w:r>
      <w:r w:rsidRPr="00F46943">
        <w:rPr>
          <w:sz w:val="24"/>
          <w:szCs w:val="24"/>
        </w:rPr>
        <w:t>з</w:t>
      </w:r>
      <w:r w:rsidR="00D42047">
        <w:rPr>
          <w:sz w:val="24"/>
          <w:szCs w:val="24"/>
        </w:rPr>
        <w:t xml:space="preserve"> </w:t>
      </w:r>
      <w:r w:rsidRPr="00F46943">
        <w:rPr>
          <w:sz w:val="24"/>
          <w:szCs w:val="24"/>
        </w:rPr>
        <w:t>пону</w:t>
      </w:r>
      <w:r w:rsidRPr="00F46943">
        <w:rPr>
          <w:spacing w:val="1"/>
          <w:sz w:val="24"/>
          <w:szCs w:val="24"/>
        </w:rPr>
        <w:t>д</w:t>
      </w:r>
      <w:r w:rsidRPr="00F46943">
        <w:rPr>
          <w:sz w:val="24"/>
          <w:szCs w:val="24"/>
        </w:rPr>
        <w:t>у</w:t>
      </w:r>
      <w:r w:rsidR="00D42047">
        <w:rPr>
          <w:sz w:val="24"/>
          <w:szCs w:val="24"/>
        </w:rPr>
        <w:t xml:space="preserve"> </w:t>
      </w:r>
      <w:r w:rsidRPr="00F46943">
        <w:rPr>
          <w:spacing w:val="1"/>
          <w:sz w:val="24"/>
          <w:szCs w:val="24"/>
        </w:rPr>
        <w:t>д</w:t>
      </w:r>
      <w:r w:rsidRPr="00F46943">
        <w:rPr>
          <w:spacing w:val="-2"/>
          <w:sz w:val="24"/>
          <w:szCs w:val="24"/>
        </w:rPr>
        <w:t>о</w:t>
      </w:r>
      <w:r w:rsidRPr="00F46943">
        <w:rPr>
          <w:sz w:val="24"/>
          <w:szCs w:val="24"/>
        </w:rPr>
        <w:t>ста</w:t>
      </w:r>
      <w:r w:rsidRPr="00F46943">
        <w:rPr>
          <w:spacing w:val="-1"/>
          <w:sz w:val="24"/>
          <w:szCs w:val="24"/>
        </w:rPr>
        <w:t>в</w:t>
      </w:r>
      <w:r w:rsidRPr="00F46943">
        <w:rPr>
          <w:sz w:val="24"/>
          <w:szCs w:val="24"/>
        </w:rPr>
        <w:t>и</w:t>
      </w:r>
      <w:r w:rsidR="00D42047">
        <w:rPr>
          <w:sz w:val="24"/>
          <w:szCs w:val="24"/>
        </w:rPr>
        <w:t xml:space="preserve"> </w:t>
      </w:r>
      <w:r w:rsidRPr="00F46943">
        <w:rPr>
          <w:spacing w:val="-1"/>
          <w:sz w:val="24"/>
          <w:szCs w:val="24"/>
        </w:rPr>
        <w:t>п</w:t>
      </w:r>
      <w:r w:rsidRPr="00F46943">
        <w:rPr>
          <w:sz w:val="24"/>
          <w:szCs w:val="24"/>
        </w:rPr>
        <w:t>о</w:t>
      </w:r>
      <w:r w:rsidRPr="00F46943">
        <w:rPr>
          <w:spacing w:val="-1"/>
          <w:sz w:val="24"/>
          <w:szCs w:val="24"/>
        </w:rPr>
        <w:t>п</w:t>
      </w:r>
      <w:r w:rsidRPr="00F46943">
        <w:rPr>
          <w:spacing w:val="-2"/>
          <w:sz w:val="24"/>
          <w:szCs w:val="24"/>
        </w:rPr>
        <w:t>у</w:t>
      </w:r>
      <w:r w:rsidRPr="00F46943">
        <w:rPr>
          <w:spacing w:val="1"/>
          <w:sz w:val="24"/>
          <w:szCs w:val="24"/>
        </w:rPr>
        <w:t>њ</w:t>
      </w:r>
      <w:r w:rsidRPr="00F46943">
        <w:rPr>
          <w:sz w:val="24"/>
          <w:szCs w:val="24"/>
        </w:rPr>
        <w:t>е</w:t>
      </w:r>
      <w:r w:rsidRPr="00F46943">
        <w:rPr>
          <w:spacing w:val="-3"/>
          <w:sz w:val="24"/>
          <w:szCs w:val="24"/>
        </w:rPr>
        <w:t>н</w:t>
      </w:r>
      <w:r w:rsidRPr="00F46943">
        <w:rPr>
          <w:sz w:val="24"/>
          <w:szCs w:val="24"/>
        </w:rPr>
        <w:t>, од</w:t>
      </w:r>
      <w:r w:rsidR="00D42047">
        <w:rPr>
          <w:sz w:val="24"/>
          <w:szCs w:val="24"/>
        </w:rPr>
        <w:t xml:space="preserve"> </w:t>
      </w:r>
      <w:r w:rsidRPr="00F46943">
        <w:rPr>
          <w:sz w:val="24"/>
          <w:szCs w:val="24"/>
        </w:rPr>
        <w:t>стра</w:t>
      </w:r>
      <w:r w:rsidRPr="00F46943">
        <w:rPr>
          <w:spacing w:val="-3"/>
          <w:sz w:val="24"/>
          <w:szCs w:val="24"/>
        </w:rPr>
        <w:t>н</w:t>
      </w:r>
      <w:r w:rsidRPr="00F46943">
        <w:rPr>
          <w:sz w:val="24"/>
          <w:szCs w:val="24"/>
        </w:rPr>
        <w:t>е</w:t>
      </w:r>
      <w:r w:rsidR="00D42047">
        <w:rPr>
          <w:sz w:val="24"/>
          <w:szCs w:val="24"/>
        </w:rPr>
        <w:t xml:space="preserve"> </w:t>
      </w:r>
      <w:r w:rsidRPr="00F46943">
        <w:rPr>
          <w:sz w:val="24"/>
          <w:szCs w:val="24"/>
        </w:rPr>
        <w:t>о</w:t>
      </w:r>
      <w:r w:rsidRPr="00F46943">
        <w:rPr>
          <w:spacing w:val="-1"/>
          <w:sz w:val="24"/>
          <w:szCs w:val="24"/>
        </w:rPr>
        <w:t>в</w:t>
      </w:r>
      <w:r w:rsidRPr="00F46943">
        <w:rPr>
          <w:sz w:val="24"/>
          <w:szCs w:val="24"/>
        </w:rPr>
        <w:t>л</w:t>
      </w:r>
      <w:r w:rsidRPr="00F46943">
        <w:rPr>
          <w:spacing w:val="-2"/>
          <w:sz w:val="24"/>
          <w:szCs w:val="24"/>
        </w:rPr>
        <w:t>а</w:t>
      </w:r>
      <w:r w:rsidRPr="00F46943">
        <w:rPr>
          <w:sz w:val="24"/>
          <w:szCs w:val="24"/>
        </w:rPr>
        <w:t>шће</w:t>
      </w:r>
      <w:r w:rsidRPr="00F46943">
        <w:rPr>
          <w:spacing w:val="-1"/>
          <w:sz w:val="24"/>
          <w:szCs w:val="24"/>
        </w:rPr>
        <w:t>н</w:t>
      </w:r>
      <w:r w:rsidRPr="00F46943">
        <w:rPr>
          <w:spacing w:val="-2"/>
          <w:sz w:val="24"/>
          <w:szCs w:val="24"/>
        </w:rPr>
        <w:t>о</w:t>
      </w:r>
      <w:r w:rsidRPr="00F46943">
        <w:rPr>
          <w:sz w:val="24"/>
          <w:szCs w:val="24"/>
        </w:rPr>
        <w:t>г</w:t>
      </w:r>
      <w:r w:rsidR="00D42047">
        <w:rPr>
          <w:sz w:val="24"/>
          <w:szCs w:val="24"/>
        </w:rPr>
        <w:t xml:space="preserve"> </w:t>
      </w:r>
      <w:r w:rsidRPr="00F46943">
        <w:rPr>
          <w:sz w:val="24"/>
          <w:szCs w:val="24"/>
        </w:rPr>
        <w:t>л</w:t>
      </w:r>
      <w:r w:rsidRPr="00F46943">
        <w:rPr>
          <w:spacing w:val="-1"/>
          <w:sz w:val="24"/>
          <w:szCs w:val="24"/>
        </w:rPr>
        <w:t>иц</w:t>
      </w:r>
      <w:r w:rsidRPr="00F46943">
        <w:rPr>
          <w:sz w:val="24"/>
          <w:szCs w:val="24"/>
        </w:rPr>
        <w:t>а</w:t>
      </w:r>
      <w:r w:rsidR="00D42047">
        <w:rPr>
          <w:sz w:val="24"/>
          <w:szCs w:val="24"/>
        </w:rPr>
        <w:t xml:space="preserve">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w:t>
      </w:r>
      <w:r w:rsidRPr="00F46943">
        <w:rPr>
          <w:spacing w:val="-1"/>
          <w:sz w:val="24"/>
          <w:szCs w:val="24"/>
        </w:rPr>
        <w:t>ч</w:t>
      </w:r>
      <w:r w:rsidRPr="00F46943">
        <w:rPr>
          <w:sz w:val="24"/>
          <w:szCs w:val="24"/>
        </w:rPr>
        <w:t xml:space="preserve">а </w:t>
      </w:r>
      <w:r w:rsidRPr="00F46943">
        <w:rPr>
          <w:spacing w:val="-1"/>
          <w:sz w:val="24"/>
          <w:szCs w:val="24"/>
        </w:rPr>
        <w:t>п</w:t>
      </w:r>
      <w:r w:rsidRPr="00F46943">
        <w:rPr>
          <w:sz w:val="24"/>
          <w:szCs w:val="24"/>
        </w:rPr>
        <w:t>от</w:t>
      </w:r>
      <w:r w:rsidRPr="00F46943">
        <w:rPr>
          <w:spacing w:val="-1"/>
          <w:sz w:val="24"/>
          <w:szCs w:val="24"/>
        </w:rPr>
        <w:t>пи</w:t>
      </w:r>
      <w:r w:rsidRPr="00F46943">
        <w:rPr>
          <w:sz w:val="24"/>
          <w:szCs w:val="24"/>
        </w:rPr>
        <w:t xml:space="preserve">сан и </w:t>
      </w:r>
      <w:r w:rsidRPr="00F46943">
        <w:rPr>
          <w:spacing w:val="-1"/>
          <w:sz w:val="24"/>
          <w:szCs w:val="24"/>
        </w:rPr>
        <w:t>п</w:t>
      </w:r>
      <w:r w:rsidRPr="00F46943">
        <w:rPr>
          <w:sz w:val="24"/>
          <w:szCs w:val="24"/>
        </w:rPr>
        <w:t>е</w:t>
      </w:r>
      <w:r w:rsidRPr="00F46943">
        <w:rPr>
          <w:spacing w:val="-1"/>
          <w:sz w:val="24"/>
          <w:szCs w:val="24"/>
        </w:rPr>
        <w:t>ч</w:t>
      </w:r>
      <w:r w:rsidRPr="00F46943">
        <w:rPr>
          <w:sz w:val="24"/>
          <w:szCs w:val="24"/>
        </w:rPr>
        <w:t>атом о</w:t>
      </w:r>
      <w:r w:rsidRPr="00F46943">
        <w:rPr>
          <w:spacing w:val="-1"/>
          <w:sz w:val="24"/>
          <w:szCs w:val="24"/>
        </w:rPr>
        <w:t>в</w:t>
      </w:r>
      <w:r w:rsidRPr="00F46943">
        <w:rPr>
          <w:spacing w:val="-2"/>
          <w:sz w:val="24"/>
          <w:szCs w:val="24"/>
        </w:rPr>
        <w:t>е</w:t>
      </w:r>
      <w:r w:rsidRPr="00F46943">
        <w:rPr>
          <w:sz w:val="24"/>
          <w:szCs w:val="24"/>
        </w:rPr>
        <w:t>рен те</w:t>
      </w:r>
      <w:r w:rsidRPr="00F46943">
        <w:rPr>
          <w:spacing w:val="1"/>
          <w:sz w:val="24"/>
          <w:szCs w:val="24"/>
        </w:rPr>
        <w:t>к</w:t>
      </w:r>
      <w:r w:rsidRPr="00F46943">
        <w:rPr>
          <w:sz w:val="24"/>
          <w:szCs w:val="24"/>
        </w:rPr>
        <w:t>ст ме</w:t>
      </w:r>
      <w:r w:rsidRPr="00F46943">
        <w:rPr>
          <w:spacing w:val="-1"/>
          <w:sz w:val="24"/>
          <w:szCs w:val="24"/>
        </w:rPr>
        <w:t>ничн</w:t>
      </w:r>
      <w:r w:rsidRPr="00F46943">
        <w:rPr>
          <w:spacing w:val="-2"/>
          <w:sz w:val="24"/>
          <w:szCs w:val="24"/>
        </w:rPr>
        <w:t>о</w:t>
      </w:r>
      <w:r w:rsidRPr="00F46943">
        <w:rPr>
          <w:sz w:val="24"/>
          <w:szCs w:val="24"/>
        </w:rPr>
        <w:t>г о</w:t>
      </w:r>
      <w:r w:rsidRPr="00F46943">
        <w:rPr>
          <w:spacing w:val="-1"/>
          <w:sz w:val="24"/>
          <w:szCs w:val="24"/>
        </w:rPr>
        <w:t>в</w:t>
      </w:r>
      <w:r w:rsidRPr="00F46943">
        <w:rPr>
          <w:spacing w:val="-2"/>
          <w:sz w:val="24"/>
          <w:szCs w:val="24"/>
        </w:rPr>
        <w:t>л</w:t>
      </w:r>
      <w:r w:rsidRPr="00F46943">
        <w:rPr>
          <w:sz w:val="24"/>
          <w:szCs w:val="24"/>
        </w:rPr>
        <w:t>ашћ</w:t>
      </w:r>
      <w:r w:rsidRPr="00F46943">
        <w:rPr>
          <w:spacing w:val="-2"/>
          <w:sz w:val="24"/>
          <w:szCs w:val="24"/>
        </w:rPr>
        <w:t>е</w:t>
      </w:r>
      <w:r w:rsidRPr="00F46943">
        <w:rPr>
          <w:spacing w:val="1"/>
          <w:sz w:val="24"/>
          <w:szCs w:val="24"/>
        </w:rPr>
        <w:t>њ</w:t>
      </w:r>
      <w:r w:rsidRPr="00F46943">
        <w:rPr>
          <w:sz w:val="24"/>
          <w:szCs w:val="24"/>
        </w:rPr>
        <w:t xml:space="preserve">а </w:t>
      </w:r>
      <w:r w:rsidRPr="00F46943">
        <w:rPr>
          <w:spacing w:val="-1"/>
          <w:sz w:val="24"/>
          <w:szCs w:val="24"/>
        </w:rPr>
        <w:t>и</w:t>
      </w:r>
      <w:r w:rsidRPr="00F46943">
        <w:rPr>
          <w:sz w:val="24"/>
          <w:szCs w:val="24"/>
        </w:rPr>
        <w:t xml:space="preserve">з </w:t>
      </w:r>
      <w:r w:rsidRPr="00F46943">
        <w:rPr>
          <w:spacing w:val="-1"/>
          <w:sz w:val="24"/>
          <w:szCs w:val="24"/>
        </w:rPr>
        <w:t>О</w:t>
      </w:r>
      <w:r w:rsidRPr="00F46943">
        <w:rPr>
          <w:spacing w:val="1"/>
          <w:sz w:val="24"/>
          <w:szCs w:val="24"/>
        </w:rPr>
        <w:t>б</w:t>
      </w:r>
      <w:r w:rsidRPr="00F46943">
        <w:rPr>
          <w:sz w:val="24"/>
          <w:szCs w:val="24"/>
        </w:rPr>
        <w:t>р</w:t>
      </w:r>
      <w:r w:rsidRPr="00F46943">
        <w:rPr>
          <w:spacing w:val="-2"/>
          <w:sz w:val="24"/>
          <w:szCs w:val="24"/>
        </w:rPr>
        <w:t>а</w:t>
      </w:r>
      <w:r w:rsidRPr="00F46943">
        <w:rPr>
          <w:sz w:val="24"/>
          <w:szCs w:val="24"/>
        </w:rPr>
        <w:t>с</w:t>
      </w:r>
      <w:r w:rsidRPr="00F46943">
        <w:rPr>
          <w:spacing w:val="-1"/>
          <w:sz w:val="24"/>
          <w:szCs w:val="24"/>
        </w:rPr>
        <w:t>ц</w:t>
      </w:r>
      <w:r w:rsidRPr="00F46943">
        <w:rPr>
          <w:sz w:val="24"/>
          <w:szCs w:val="24"/>
        </w:rPr>
        <w:t xml:space="preserve">а </w:t>
      </w:r>
      <w:r w:rsidR="007622A1" w:rsidRPr="00F46943">
        <w:rPr>
          <w:sz w:val="24"/>
          <w:szCs w:val="24"/>
        </w:rPr>
        <w:t>1</w:t>
      </w:r>
      <w:r w:rsidR="00CA0D48" w:rsidRPr="00F46943">
        <w:rPr>
          <w:sz w:val="24"/>
          <w:szCs w:val="24"/>
          <w:lang w:val="sr-Latn-CS"/>
        </w:rPr>
        <w:t>1</w:t>
      </w:r>
      <w:r w:rsidRPr="00F46943">
        <w:rPr>
          <w:sz w:val="24"/>
          <w:szCs w:val="24"/>
        </w:rPr>
        <w:t>.</w:t>
      </w:r>
      <w:r w:rsidRPr="00F46943">
        <w:rPr>
          <w:spacing w:val="1"/>
          <w:sz w:val="24"/>
          <w:szCs w:val="24"/>
        </w:rPr>
        <w:t>(</w:t>
      </w:r>
      <w:r w:rsidRPr="00F46943">
        <w:rPr>
          <w:spacing w:val="1"/>
          <w:sz w:val="24"/>
          <w:szCs w:val="24"/>
          <w:u w:val="single" w:color="000000"/>
        </w:rPr>
        <w:t>М</w:t>
      </w:r>
      <w:r w:rsidRPr="00F46943">
        <w:rPr>
          <w:sz w:val="24"/>
          <w:szCs w:val="24"/>
          <w:u w:val="single" w:color="000000"/>
        </w:rPr>
        <w:t>е</w:t>
      </w:r>
      <w:r w:rsidRPr="00F46943">
        <w:rPr>
          <w:spacing w:val="-1"/>
          <w:sz w:val="24"/>
          <w:szCs w:val="24"/>
          <w:u w:val="single" w:color="000000"/>
        </w:rPr>
        <w:t>ниц</w:t>
      </w:r>
      <w:r w:rsidRPr="00F46943">
        <w:rPr>
          <w:sz w:val="24"/>
          <w:szCs w:val="24"/>
          <w:u w:val="single" w:color="000000"/>
        </w:rPr>
        <w:t>у</w:t>
      </w:r>
      <w:r w:rsidR="00D42047">
        <w:rPr>
          <w:sz w:val="24"/>
          <w:szCs w:val="24"/>
          <w:u w:val="single" w:color="000000"/>
        </w:rPr>
        <w:t xml:space="preserve"> </w:t>
      </w:r>
      <w:r w:rsidRPr="00F46943">
        <w:rPr>
          <w:spacing w:val="-2"/>
          <w:sz w:val="24"/>
          <w:szCs w:val="24"/>
          <w:u w:val="single" w:color="000000"/>
        </w:rPr>
        <w:t>д</w:t>
      </w:r>
      <w:r w:rsidRPr="00F46943">
        <w:rPr>
          <w:sz w:val="24"/>
          <w:szCs w:val="24"/>
          <w:u w:val="single" w:color="000000"/>
        </w:rPr>
        <w:t>оста</w:t>
      </w:r>
      <w:r w:rsidRPr="00F46943">
        <w:rPr>
          <w:spacing w:val="-1"/>
          <w:sz w:val="24"/>
          <w:szCs w:val="24"/>
          <w:u w:val="single" w:color="000000"/>
        </w:rPr>
        <w:t>в</w:t>
      </w:r>
      <w:r w:rsidRPr="00F46943">
        <w:rPr>
          <w:sz w:val="24"/>
          <w:szCs w:val="24"/>
          <w:u w:val="single" w:color="000000"/>
        </w:rPr>
        <w:t xml:space="preserve">ља </w:t>
      </w:r>
      <w:r w:rsidRPr="00F46943">
        <w:rPr>
          <w:spacing w:val="-2"/>
          <w:sz w:val="24"/>
          <w:szCs w:val="24"/>
          <w:u w:val="single" w:color="000000"/>
        </w:rPr>
        <w:t>с</w:t>
      </w:r>
      <w:r w:rsidRPr="00F46943">
        <w:rPr>
          <w:sz w:val="24"/>
          <w:szCs w:val="24"/>
          <w:u w:val="single" w:color="000000"/>
        </w:rPr>
        <w:t xml:space="preserve">амо </w:t>
      </w:r>
      <w:r w:rsidRPr="00F46943">
        <w:rPr>
          <w:spacing w:val="-1"/>
          <w:sz w:val="24"/>
          <w:szCs w:val="24"/>
          <w:u w:val="single" w:color="000000"/>
        </w:rPr>
        <w:t>из</w:t>
      </w:r>
      <w:r w:rsidRPr="00F46943">
        <w:rPr>
          <w:sz w:val="24"/>
          <w:szCs w:val="24"/>
          <w:u w:val="single" w:color="000000"/>
        </w:rPr>
        <w:t>а</w:t>
      </w:r>
      <w:r w:rsidRPr="00F46943">
        <w:rPr>
          <w:spacing w:val="-2"/>
          <w:sz w:val="24"/>
          <w:szCs w:val="24"/>
          <w:u w:val="single" w:color="000000"/>
        </w:rPr>
        <w:t>б</w:t>
      </w:r>
      <w:r w:rsidRPr="00F46943">
        <w:rPr>
          <w:sz w:val="24"/>
          <w:szCs w:val="24"/>
          <w:u w:val="single" w:color="000000"/>
        </w:rPr>
        <w:t>ра</w:t>
      </w:r>
      <w:r w:rsidRPr="00F46943">
        <w:rPr>
          <w:spacing w:val="-1"/>
          <w:sz w:val="24"/>
          <w:szCs w:val="24"/>
          <w:u w:val="single" w:color="000000"/>
        </w:rPr>
        <w:t>н</w:t>
      </w:r>
      <w:r w:rsidRPr="00F46943">
        <w:rPr>
          <w:sz w:val="24"/>
          <w:szCs w:val="24"/>
          <w:u w:val="single" w:color="000000"/>
        </w:rPr>
        <w:t xml:space="preserve">и </w:t>
      </w:r>
      <w:r w:rsidRPr="00F46943">
        <w:rPr>
          <w:spacing w:val="-3"/>
          <w:sz w:val="24"/>
          <w:szCs w:val="24"/>
          <w:u w:val="single" w:color="000000"/>
        </w:rPr>
        <w:t>п</w:t>
      </w:r>
      <w:r w:rsidRPr="00F46943">
        <w:rPr>
          <w:sz w:val="24"/>
          <w:szCs w:val="24"/>
          <w:u w:val="single" w:color="000000"/>
        </w:rPr>
        <w:t>о</w:t>
      </w:r>
      <w:r w:rsidRPr="00F46943">
        <w:rPr>
          <w:spacing w:val="-1"/>
          <w:sz w:val="24"/>
          <w:szCs w:val="24"/>
          <w:u w:val="single" w:color="000000"/>
        </w:rPr>
        <w:t>н</w:t>
      </w:r>
      <w:r w:rsidRPr="00F46943">
        <w:rPr>
          <w:spacing w:val="-2"/>
          <w:sz w:val="24"/>
          <w:szCs w:val="24"/>
          <w:u w:val="single" w:color="000000"/>
        </w:rPr>
        <w:t>у</w:t>
      </w:r>
      <w:r w:rsidRPr="00F46943">
        <w:rPr>
          <w:spacing w:val="-1"/>
          <w:sz w:val="24"/>
          <w:szCs w:val="24"/>
          <w:u w:val="single" w:color="000000"/>
        </w:rPr>
        <w:t>ђ</w:t>
      </w:r>
      <w:r w:rsidRPr="00F46943">
        <w:rPr>
          <w:sz w:val="24"/>
          <w:szCs w:val="24"/>
          <w:u w:val="single" w:color="000000"/>
        </w:rPr>
        <w:t>а</w:t>
      </w:r>
      <w:r w:rsidRPr="00F46943">
        <w:rPr>
          <w:spacing w:val="-1"/>
          <w:sz w:val="24"/>
          <w:szCs w:val="24"/>
          <w:u w:val="single" w:color="000000"/>
        </w:rPr>
        <w:t>ч</w:t>
      </w:r>
      <w:r w:rsidRPr="00F46943">
        <w:rPr>
          <w:sz w:val="24"/>
          <w:szCs w:val="24"/>
          <w:u w:val="single" w:color="000000"/>
        </w:rPr>
        <w:t>.)</w:t>
      </w:r>
    </w:p>
    <w:p w:rsidR="00CA710B" w:rsidRPr="00CA7CC5" w:rsidRDefault="00CA710B" w:rsidP="00777195">
      <w:pPr>
        <w:ind w:left="102" w:right="-110"/>
        <w:jc w:val="both"/>
        <w:rPr>
          <w:color w:val="FF0000"/>
          <w:sz w:val="24"/>
          <w:szCs w:val="24"/>
          <w:u w:val="single" w:color="000000"/>
        </w:rPr>
      </w:pPr>
    </w:p>
    <w:p w:rsidR="00CA710B" w:rsidRPr="00F46943" w:rsidRDefault="00CA710B" w:rsidP="000036C0">
      <w:pPr>
        <w:numPr>
          <w:ilvl w:val="0"/>
          <w:numId w:val="12"/>
        </w:numPr>
        <w:ind w:right="75"/>
        <w:jc w:val="both"/>
        <w:rPr>
          <w:sz w:val="24"/>
          <w:szCs w:val="24"/>
        </w:rPr>
      </w:pP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ач</w:t>
      </w:r>
      <w:r w:rsidR="00D42047">
        <w:rPr>
          <w:sz w:val="24"/>
          <w:szCs w:val="24"/>
        </w:rPr>
        <w:t xml:space="preserve"> </w:t>
      </w:r>
      <w:r w:rsidRPr="00F46943">
        <w:rPr>
          <w:spacing w:val="-1"/>
          <w:sz w:val="24"/>
          <w:szCs w:val="24"/>
        </w:rPr>
        <w:t>ч</w:t>
      </w:r>
      <w:r w:rsidRPr="00F46943">
        <w:rPr>
          <w:sz w:val="24"/>
          <w:szCs w:val="24"/>
        </w:rPr>
        <w:t>и</w:t>
      </w:r>
      <w:r w:rsidRPr="00F46943">
        <w:rPr>
          <w:spacing w:val="3"/>
          <w:sz w:val="24"/>
          <w:szCs w:val="24"/>
        </w:rPr>
        <w:t>ј</w:t>
      </w:r>
      <w:r w:rsidRPr="00F46943">
        <w:rPr>
          <w:sz w:val="24"/>
          <w:szCs w:val="24"/>
        </w:rPr>
        <w:t>а</w:t>
      </w:r>
      <w:r w:rsidR="00D42047">
        <w:rPr>
          <w:sz w:val="24"/>
          <w:szCs w:val="24"/>
        </w:rPr>
        <w:t xml:space="preserve">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д</w:t>
      </w:r>
      <w:r w:rsidRPr="00F46943">
        <w:rPr>
          <w:sz w:val="24"/>
          <w:szCs w:val="24"/>
        </w:rPr>
        <w:t>а</w:t>
      </w:r>
      <w:r w:rsidR="00D42047">
        <w:rPr>
          <w:sz w:val="24"/>
          <w:szCs w:val="24"/>
        </w:rPr>
        <w:t xml:space="preserve"> </w:t>
      </w:r>
      <w:r w:rsidRPr="00F46943">
        <w:rPr>
          <w:spacing w:val="1"/>
          <w:sz w:val="24"/>
          <w:szCs w:val="24"/>
        </w:rPr>
        <w:t>б</w:t>
      </w:r>
      <w:r w:rsidRPr="00F46943">
        <w:rPr>
          <w:spacing w:val="-2"/>
          <w:sz w:val="24"/>
          <w:szCs w:val="24"/>
        </w:rPr>
        <w:t>у</w:t>
      </w:r>
      <w:r w:rsidRPr="00F46943">
        <w:rPr>
          <w:spacing w:val="1"/>
          <w:sz w:val="24"/>
          <w:szCs w:val="24"/>
        </w:rPr>
        <w:t>д</w:t>
      </w:r>
      <w:r w:rsidRPr="00F46943">
        <w:rPr>
          <w:sz w:val="24"/>
          <w:szCs w:val="24"/>
        </w:rPr>
        <w:t>е</w:t>
      </w:r>
      <w:r w:rsidR="00D42047">
        <w:rPr>
          <w:sz w:val="24"/>
          <w:szCs w:val="24"/>
        </w:rPr>
        <w:t xml:space="preserve"> </w:t>
      </w:r>
      <w:r w:rsidRPr="00F46943">
        <w:rPr>
          <w:spacing w:val="-1"/>
          <w:sz w:val="24"/>
          <w:szCs w:val="24"/>
        </w:rPr>
        <w:t>из</w:t>
      </w:r>
      <w:r w:rsidRPr="00F46943">
        <w:rPr>
          <w:sz w:val="24"/>
          <w:szCs w:val="24"/>
        </w:rPr>
        <w:t>а</w:t>
      </w:r>
      <w:r w:rsidRPr="00F46943">
        <w:rPr>
          <w:spacing w:val="1"/>
          <w:sz w:val="24"/>
          <w:szCs w:val="24"/>
        </w:rPr>
        <w:t>б</w:t>
      </w:r>
      <w:r w:rsidRPr="00F46943">
        <w:rPr>
          <w:sz w:val="24"/>
          <w:szCs w:val="24"/>
        </w:rPr>
        <w:t>ра</w:t>
      </w:r>
      <w:r w:rsidRPr="00F46943">
        <w:rPr>
          <w:spacing w:val="-1"/>
          <w:sz w:val="24"/>
          <w:szCs w:val="24"/>
        </w:rPr>
        <w:t>н</w:t>
      </w:r>
      <w:r w:rsidRPr="00F46943">
        <w:rPr>
          <w:sz w:val="24"/>
          <w:szCs w:val="24"/>
        </w:rPr>
        <w:t>а</w:t>
      </w:r>
      <w:r w:rsidRPr="00F46943">
        <w:rPr>
          <w:spacing w:val="1"/>
          <w:sz w:val="24"/>
          <w:szCs w:val="24"/>
        </w:rPr>
        <w:t>к</w:t>
      </w:r>
      <w:r w:rsidRPr="00F46943">
        <w:rPr>
          <w:sz w:val="24"/>
          <w:szCs w:val="24"/>
        </w:rPr>
        <w:t>а</w:t>
      </w:r>
      <w:r w:rsidR="00D42047">
        <w:rPr>
          <w:sz w:val="24"/>
          <w:szCs w:val="24"/>
        </w:rPr>
        <w:t xml:space="preserve"> </w:t>
      </w:r>
      <w:r w:rsidRPr="00F46943">
        <w:rPr>
          <w:sz w:val="24"/>
          <w:szCs w:val="24"/>
        </w:rPr>
        <w:t>о</w:t>
      </w:r>
      <w:r w:rsidR="00D42047">
        <w:rPr>
          <w:sz w:val="24"/>
          <w:szCs w:val="24"/>
        </w:rPr>
        <w:t xml:space="preserve"> </w:t>
      </w:r>
      <w:r w:rsidRPr="00F46943">
        <w:rPr>
          <w:spacing w:val="-1"/>
          <w:sz w:val="24"/>
          <w:szCs w:val="24"/>
        </w:rPr>
        <w:t>н</w:t>
      </w:r>
      <w:r w:rsidRPr="00F46943">
        <w:rPr>
          <w:spacing w:val="-2"/>
          <w:sz w:val="24"/>
          <w:szCs w:val="24"/>
        </w:rPr>
        <w:t>а</w:t>
      </w:r>
      <w:r w:rsidRPr="00F46943">
        <w:rPr>
          <w:spacing w:val="1"/>
          <w:sz w:val="24"/>
          <w:szCs w:val="24"/>
        </w:rPr>
        <w:t>ј</w:t>
      </w:r>
      <w:r w:rsidRPr="00F46943">
        <w:rPr>
          <w:spacing w:val="-1"/>
          <w:sz w:val="24"/>
          <w:szCs w:val="24"/>
        </w:rPr>
        <w:t>п</w:t>
      </w:r>
      <w:r w:rsidRPr="00F46943">
        <w:rPr>
          <w:sz w:val="24"/>
          <w:szCs w:val="24"/>
        </w:rPr>
        <w:t>о</w:t>
      </w:r>
      <w:r w:rsidRPr="00F46943">
        <w:rPr>
          <w:spacing w:val="-3"/>
          <w:sz w:val="24"/>
          <w:szCs w:val="24"/>
        </w:rPr>
        <w:t>в</w:t>
      </w:r>
      <w:r w:rsidRPr="00F46943">
        <w:rPr>
          <w:sz w:val="24"/>
          <w:szCs w:val="24"/>
        </w:rPr>
        <w:t>ољ</w:t>
      </w:r>
      <w:r w:rsidRPr="00F46943">
        <w:rPr>
          <w:spacing w:val="-1"/>
          <w:sz w:val="24"/>
          <w:szCs w:val="24"/>
        </w:rPr>
        <w:t>н</w:t>
      </w:r>
      <w:r w:rsidRPr="00F46943">
        <w:rPr>
          <w:spacing w:val="-3"/>
          <w:sz w:val="24"/>
          <w:szCs w:val="24"/>
        </w:rPr>
        <w:t>и</w:t>
      </w:r>
      <w:r w:rsidRPr="00F46943">
        <w:rPr>
          <w:spacing w:val="3"/>
          <w:sz w:val="24"/>
          <w:szCs w:val="24"/>
        </w:rPr>
        <w:t>ј</w:t>
      </w:r>
      <w:r w:rsidRPr="00F46943">
        <w:rPr>
          <w:spacing w:val="1"/>
          <w:sz w:val="24"/>
          <w:szCs w:val="24"/>
        </w:rPr>
        <w:t>а</w:t>
      </w:r>
      <w:r w:rsidRPr="00F46943">
        <w:rPr>
          <w:sz w:val="24"/>
          <w:szCs w:val="24"/>
        </w:rPr>
        <w:t>,</w:t>
      </w:r>
      <w:r w:rsidRPr="00F46943">
        <w:rPr>
          <w:spacing w:val="1"/>
          <w:sz w:val="24"/>
          <w:szCs w:val="24"/>
        </w:rPr>
        <w:t>д</w:t>
      </w:r>
      <w:r w:rsidRPr="00F46943">
        <w:rPr>
          <w:spacing w:val="-2"/>
          <w:sz w:val="24"/>
          <w:szCs w:val="24"/>
        </w:rPr>
        <w:t>у</w:t>
      </w:r>
      <w:r w:rsidRPr="00F46943">
        <w:rPr>
          <w:spacing w:val="-1"/>
          <w:sz w:val="24"/>
          <w:szCs w:val="24"/>
        </w:rPr>
        <w:t>ж</w:t>
      </w:r>
      <w:r w:rsidRPr="00F46943">
        <w:rPr>
          <w:sz w:val="24"/>
          <w:szCs w:val="24"/>
        </w:rPr>
        <w:t xml:space="preserve">ан </w:t>
      </w:r>
      <w:r w:rsidRPr="00F46943">
        <w:rPr>
          <w:spacing w:val="3"/>
          <w:sz w:val="24"/>
          <w:szCs w:val="24"/>
        </w:rPr>
        <w:t>ј</w:t>
      </w:r>
      <w:r w:rsidRPr="00F46943">
        <w:rPr>
          <w:sz w:val="24"/>
          <w:szCs w:val="24"/>
        </w:rPr>
        <w:t>е</w:t>
      </w:r>
      <w:r w:rsidR="00D42047">
        <w:rPr>
          <w:sz w:val="24"/>
          <w:szCs w:val="24"/>
        </w:rPr>
        <w:t xml:space="preserve"> </w:t>
      </w:r>
      <w:r w:rsidRPr="00F46943">
        <w:rPr>
          <w:spacing w:val="1"/>
          <w:sz w:val="24"/>
          <w:szCs w:val="24"/>
        </w:rPr>
        <w:t>д</w:t>
      </w:r>
      <w:r w:rsidRPr="00F46943">
        <w:rPr>
          <w:sz w:val="24"/>
          <w:szCs w:val="24"/>
        </w:rPr>
        <w:t>а</w:t>
      </w:r>
      <w:r w:rsidR="00D42047">
        <w:rPr>
          <w:sz w:val="24"/>
          <w:szCs w:val="24"/>
        </w:rPr>
        <w:t xml:space="preserve"> </w:t>
      </w:r>
      <w:r w:rsidRPr="00F46943">
        <w:rPr>
          <w:spacing w:val="-1"/>
          <w:sz w:val="24"/>
          <w:szCs w:val="24"/>
        </w:rPr>
        <w:t>и</w:t>
      </w:r>
      <w:r w:rsidRPr="00F46943">
        <w:rPr>
          <w:spacing w:val="-2"/>
          <w:sz w:val="24"/>
          <w:szCs w:val="24"/>
        </w:rPr>
        <w:t>с</w:t>
      </w:r>
      <w:r w:rsidRPr="00F46943">
        <w:rPr>
          <w:sz w:val="24"/>
          <w:szCs w:val="24"/>
        </w:rPr>
        <w:t>то</w:t>
      </w:r>
      <w:r w:rsidRPr="00F46943">
        <w:rPr>
          <w:spacing w:val="-1"/>
          <w:sz w:val="24"/>
          <w:szCs w:val="24"/>
        </w:rPr>
        <w:t>в</w:t>
      </w:r>
      <w:r w:rsidRPr="00F46943">
        <w:rPr>
          <w:sz w:val="24"/>
          <w:szCs w:val="24"/>
        </w:rPr>
        <w:t>реме</w:t>
      </w:r>
      <w:r w:rsidRPr="00F46943">
        <w:rPr>
          <w:spacing w:val="-1"/>
          <w:sz w:val="24"/>
          <w:szCs w:val="24"/>
        </w:rPr>
        <w:t>н</w:t>
      </w:r>
      <w:r w:rsidRPr="00F46943">
        <w:rPr>
          <w:sz w:val="24"/>
          <w:szCs w:val="24"/>
        </w:rPr>
        <w:t>о</w:t>
      </w:r>
      <w:r w:rsidR="00D42047">
        <w:rPr>
          <w:sz w:val="24"/>
          <w:szCs w:val="24"/>
        </w:rPr>
        <w:t xml:space="preserve"> </w:t>
      </w:r>
      <w:r w:rsidRPr="00F46943">
        <w:rPr>
          <w:spacing w:val="-2"/>
          <w:sz w:val="24"/>
          <w:szCs w:val="24"/>
        </w:rPr>
        <w:t>с</w:t>
      </w:r>
      <w:r w:rsidRPr="00F46943">
        <w:rPr>
          <w:sz w:val="24"/>
          <w:szCs w:val="24"/>
        </w:rPr>
        <w:t xml:space="preserve">а </w:t>
      </w:r>
      <w:r w:rsidRPr="00F46943">
        <w:rPr>
          <w:spacing w:val="-1"/>
          <w:sz w:val="24"/>
          <w:szCs w:val="24"/>
        </w:rPr>
        <w:t>п</w:t>
      </w:r>
      <w:r w:rsidRPr="00F46943">
        <w:rPr>
          <w:sz w:val="24"/>
          <w:szCs w:val="24"/>
        </w:rPr>
        <w:t>от</w:t>
      </w:r>
      <w:r w:rsidRPr="00F46943">
        <w:rPr>
          <w:spacing w:val="-1"/>
          <w:sz w:val="24"/>
          <w:szCs w:val="24"/>
        </w:rPr>
        <w:t>пи</w:t>
      </w:r>
      <w:r w:rsidRPr="00F46943">
        <w:rPr>
          <w:sz w:val="24"/>
          <w:szCs w:val="24"/>
        </w:rPr>
        <w:t>с</w:t>
      </w:r>
      <w:r w:rsidRPr="00F46943">
        <w:rPr>
          <w:spacing w:val="-1"/>
          <w:sz w:val="24"/>
          <w:szCs w:val="24"/>
        </w:rPr>
        <w:t>ив</w:t>
      </w:r>
      <w:r w:rsidRPr="00F46943">
        <w:rPr>
          <w:sz w:val="24"/>
          <w:szCs w:val="24"/>
        </w:rPr>
        <w:t>а</w:t>
      </w:r>
      <w:r w:rsidRPr="00F46943">
        <w:rPr>
          <w:spacing w:val="1"/>
          <w:sz w:val="24"/>
          <w:szCs w:val="24"/>
        </w:rPr>
        <w:t>њ</w:t>
      </w:r>
      <w:r w:rsidRPr="00F46943">
        <w:rPr>
          <w:sz w:val="24"/>
          <w:szCs w:val="24"/>
        </w:rPr>
        <w:t>ем</w:t>
      </w:r>
      <w:r w:rsidR="00D42047">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w:t>
      </w:r>
      <w:r w:rsidRPr="00F46943">
        <w:rPr>
          <w:spacing w:val="1"/>
          <w:sz w:val="24"/>
          <w:szCs w:val="24"/>
        </w:rPr>
        <w:t>а</w:t>
      </w:r>
      <w:r w:rsidRPr="00F46943">
        <w:rPr>
          <w:sz w:val="24"/>
          <w:szCs w:val="24"/>
        </w:rPr>
        <w:t xml:space="preserve">, </w:t>
      </w:r>
      <w:r w:rsidRPr="00F46943">
        <w:rPr>
          <w:spacing w:val="-1"/>
          <w:sz w:val="24"/>
          <w:szCs w:val="24"/>
        </w:rPr>
        <w:t>н</w:t>
      </w:r>
      <w:r w:rsidRPr="00F46943">
        <w:rPr>
          <w:sz w:val="24"/>
          <w:szCs w:val="24"/>
        </w:rPr>
        <w:t>а</w:t>
      </w:r>
      <w:r w:rsidR="00D42047">
        <w:rPr>
          <w:sz w:val="24"/>
          <w:szCs w:val="24"/>
        </w:rPr>
        <w:t xml:space="preserve"> </w:t>
      </w:r>
      <w:r w:rsidRPr="00F46943">
        <w:rPr>
          <w:spacing w:val="-1"/>
          <w:sz w:val="24"/>
          <w:szCs w:val="24"/>
        </w:rPr>
        <w:t>и</w:t>
      </w:r>
      <w:r w:rsidRPr="00F46943">
        <w:rPr>
          <w:sz w:val="24"/>
          <w:szCs w:val="24"/>
        </w:rPr>
        <w:t>ме</w:t>
      </w:r>
      <w:r w:rsidR="00D42047">
        <w:rPr>
          <w:sz w:val="24"/>
          <w:szCs w:val="24"/>
        </w:rPr>
        <w:t xml:space="preserve"> </w:t>
      </w:r>
      <w:r w:rsidRPr="00F46943">
        <w:rPr>
          <w:spacing w:val="1"/>
          <w:sz w:val="24"/>
          <w:szCs w:val="24"/>
        </w:rPr>
        <w:t>с</w:t>
      </w:r>
      <w:r w:rsidRPr="00F46943">
        <w:rPr>
          <w:sz w:val="24"/>
          <w:szCs w:val="24"/>
        </w:rPr>
        <w:t>ре</w:t>
      </w:r>
      <w:r w:rsidRPr="00F46943">
        <w:rPr>
          <w:spacing w:val="-2"/>
          <w:sz w:val="24"/>
          <w:szCs w:val="24"/>
        </w:rPr>
        <w:t>д</w:t>
      </w:r>
      <w:r w:rsidRPr="00F46943">
        <w:rPr>
          <w:sz w:val="24"/>
          <w:szCs w:val="24"/>
        </w:rPr>
        <w:t>ст</w:t>
      </w:r>
      <w:r w:rsidRPr="00F46943">
        <w:rPr>
          <w:spacing w:val="-1"/>
          <w:sz w:val="24"/>
          <w:szCs w:val="24"/>
        </w:rPr>
        <w:t>в</w:t>
      </w:r>
      <w:r w:rsidRPr="00F46943">
        <w:rPr>
          <w:sz w:val="24"/>
          <w:szCs w:val="24"/>
        </w:rPr>
        <w:t>а</w:t>
      </w:r>
      <w:r w:rsidR="00D42047">
        <w:rPr>
          <w:sz w:val="24"/>
          <w:szCs w:val="24"/>
        </w:rPr>
        <w:t xml:space="preserve"> </w:t>
      </w:r>
      <w:r w:rsidRPr="00F46943">
        <w:rPr>
          <w:spacing w:val="1"/>
          <w:sz w:val="24"/>
          <w:szCs w:val="24"/>
        </w:rPr>
        <w:t>ф</w:t>
      </w:r>
      <w:r w:rsidRPr="00F46943">
        <w:rPr>
          <w:spacing w:val="-1"/>
          <w:sz w:val="24"/>
          <w:szCs w:val="24"/>
        </w:rPr>
        <w:t>ин</w:t>
      </w:r>
      <w:r w:rsidRPr="00F46943">
        <w:rPr>
          <w:sz w:val="24"/>
          <w:szCs w:val="24"/>
        </w:rPr>
        <w:t>а</w:t>
      </w:r>
      <w:r w:rsidRPr="00F46943">
        <w:rPr>
          <w:spacing w:val="-3"/>
          <w:sz w:val="24"/>
          <w:szCs w:val="24"/>
        </w:rPr>
        <w:t>н</w:t>
      </w:r>
      <w:r w:rsidRPr="00F46943">
        <w:rPr>
          <w:spacing w:val="-2"/>
          <w:sz w:val="24"/>
          <w:szCs w:val="24"/>
        </w:rPr>
        <w:t>с</w:t>
      </w:r>
      <w:r w:rsidRPr="00F46943">
        <w:rPr>
          <w:sz w:val="24"/>
          <w:szCs w:val="24"/>
        </w:rPr>
        <w:t>и</w:t>
      </w:r>
      <w:r w:rsidRPr="00F46943">
        <w:rPr>
          <w:spacing w:val="1"/>
          <w:sz w:val="24"/>
          <w:szCs w:val="24"/>
        </w:rPr>
        <w:t>ј</w:t>
      </w:r>
      <w:r w:rsidRPr="00F46943">
        <w:rPr>
          <w:sz w:val="24"/>
          <w:szCs w:val="24"/>
        </w:rPr>
        <w:t>с</w:t>
      </w:r>
      <w:r w:rsidRPr="00F46943">
        <w:rPr>
          <w:spacing w:val="1"/>
          <w:sz w:val="24"/>
          <w:szCs w:val="24"/>
        </w:rPr>
        <w:t>к</w:t>
      </w:r>
      <w:r w:rsidRPr="00F46943">
        <w:rPr>
          <w:spacing w:val="-2"/>
          <w:sz w:val="24"/>
          <w:szCs w:val="24"/>
        </w:rPr>
        <w:t>о</w:t>
      </w:r>
      <w:r w:rsidRPr="00F46943">
        <w:rPr>
          <w:sz w:val="24"/>
          <w:szCs w:val="24"/>
        </w:rPr>
        <w:t>г</w:t>
      </w:r>
      <w:r w:rsidR="00D42047">
        <w:rPr>
          <w:sz w:val="24"/>
          <w:szCs w:val="24"/>
        </w:rPr>
        <w:t xml:space="preserve"> </w:t>
      </w:r>
      <w:r w:rsidRPr="00F46943">
        <w:rPr>
          <w:sz w:val="24"/>
          <w:szCs w:val="24"/>
        </w:rPr>
        <w:t>о</w:t>
      </w:r>
      <w:r w:rsidRPr="00F46943">
        <w:rPr>
          <w:spacing w:val="-2"/>
          <w:sz w:val="24"/>
          <w:szCs w:val="24"/>
        </w:rPr>
        <w:t>б</w:t>
      </w:r>
      <w:r w:rsidRPr="00F46943">
        <w:rPr>
          <w:sz w:val="24"/>
          <w:szCs w:val="24"/>
        </w:rPr>
        <w:t>е</w:t>
      </w:r>
      <w:r w:rsidRPr="00F46943">
        <w:rPr>
          <w:spacing w:val="-1"/>
          <w:sz w:val="24"/>
          <w:szCs w:val="24"/>
        </w:rPr>
        <w:t>з</w:t>
      </w:r>
      <w:r w:rsidRPr="00F46943">
        <w:rPr>
          <w:spacing w:val="1"/>
          <w:sz w:val="24"/>
          <w:szCs w:val="24"/>
        </w:rPr>
        <w:t>б</w:t>
      </w:r>
      <w:r w:rsidRPr="00F46943">
        <w:rPr>
          <w:sz w:val="24"/>
          <w:szCs w:val="24"/>
        </w:rPr>
        <w:t>е</w:t>
      </w:r>
      <w:r w:rsidRPr="00F46943">
        <w:rPr>
          <w:spacing w:val="-1"/>
          <w:sz w:val="24"/>
          <w:szCs w:val="24"/>
        </w:rPr>
        <w:t>ђ</w:t>
      </w:r>
      <w:r w:rsidRPr="00F46943">
        <w:rPr>
          <w:spacing w:val="-2"/>
          <w:sz w:val="24"/>
          <w:szCs w:val="24"/>
        </w:rPr>
        <w:t>е</w:t>
      </w:r>
      <w:r w:rsidRPr="00F46943">
        <w:rPr>
          <w:spacing w:val="1"/>
          <w:sz w:val="24"/>
          <w:szCs w:val="24"/>
        </w:rPr>
        <w:t>њ</w:t>
      </w:r>
      <w:r w:rsidRPr="00F46943">
        <w:rPr>
          <w:sz w:val="24"/>
          <w:szCs w:val="24"/>
        </w:rPr>
        <w:t>а</w:t>
      </w:r>
      <w:r w:rsidR="00D42047">
        <w:rPr>
          <w:sz w:val="24"/>
          <w:szCs w:val="24"/>
        </w:rPr>
        <w:t xml:space="preserve"> </w:t>
      </w:r>
      <w:r w:rsidRPr="00F46943">
        <w:rPr>
          <w:spacing w:val="-1"/>
          <w:sz w:val="24"/>
          <w:szCs w:val="24"/>
        </w:rPr>
        <w:t>з</w:t>
      </w:r>
      <w:r w:rsidRPr="00F46943">
        <w:rPr>
          <w:sz w:val="24"/>
          <w:szCs w:val="24"/>
        </w:rPr>
        <w:t>а</w:t>
      </w:r>
      <w:r w:rsidR="00D42047">
        <w:rPr>
          <w:sz w:val="24"/>
          <w:szCs w:val="24"/>
        </w:rPr>
        <w:t xml:space="preserve"> </w:t>
      </w:r>
      <w:r w:rsidRPr="00F46943">
        <w:rPr>
          <w:spacing w:val="-2"/>
          <w:sz w:val="24"/>
          <w:szCs w:val="24"/>
        </w:rPr>
        <w:t>до</w:t>
      </w:r>
      <w:r w:rsidRPr="00F46943">
        <w:rPr>
          <w:spacing w:val="1"/>
          <w:sz w:val="24"/>
          <w:szCs w:val="24"/>
        </w:rPr>
        <w:t>б</w:t>
      </w:r>
      <w:r w:rsidRPr="00F46943">
        <w:rPr>
          <w:sz w:val="24"/>
          <w:szCs w:val="24"/>
        </w:rPr>
        <w:t>ро</w:t>
      </w:r>
      <w:r w:rsidR="00D42047">
        <w:rPr>
          <w:sz w:val="24"/>
          <w:szCs w:val="24"/>
        </w:rPr>
        <w:t xml:space="preserve"> </w:t>
      </w:r>
      <w:r w:rsidRPr="00F46943">
        <w:rPr>
          <w:spacing w:val="-1"/>
          <w:sz w:val="24"/>
          <w:szCs w:val="24"/>
        </w:rPr>
        <w:t>изв</w:t>
      </w:r>
      <w:r w:rsidRPr="00F46943">
        <w:rPr>
          <w:sz w:val="24"/>
          <w:szCs w:val="24"/>
        </w:rPr>
        <w:t>рш</w:t>
      </w:r>
      <w:r w:rsidRPr="00F46943">
        <w:rPr>
          <w:spacing w:val="-2"/>
          <w:sz w:val="24"/>
          <w:szCs w:val="24"/>
        </w:rPr>
        <w:t>е</w:t>
      </w:r>
      <w:r w:rsidRPr="00F46943">
        <w:rPr>
          <w:spacing w:val="1"/>
          <w:sz w:val="24"/>
          <w:szCs w:val="24"/>
        </w:rPr>
        <w:t>њ</w:t>
      </w:r>
      <w:r w:rsidRPr="00F46943">
        <w:rPr>
          <w:sz w:val="24"/>
          <w:szCs w:val="24"/>
        </w:rPr>
        <w:t xml:space="preserve">е </w:t>
      </w:r>
      <w:r w:rsidRPr="00F46943">
        <w:rPr>
          <w:spacing w:val="-1"/>
          <w:sz w:val="24"/>
          <w:szCs w:val="24"/>
        </w:rPr>
        <w:t>п</w:t>
      </w:r>
      <w:r w:rsidRPr="00F46943">
        <w:rPr>
          <w:sz w:val="24"/>
          <w:szCs w:val="24"/>
        </w:rPr>
        <w:t>осла,пр</w:t>
      </w:r>
      <w:r w:rsidRPr="00F46943">
        <w:rPr>
          <w:spacing w:val="-2"/>
          <w:sz w:val="24"/>
          <w:szCs w:val="24"/>
        </w:rPr>
        <w:t>е</w:t>
      </w:r>
      <w:r w:rsidR="00D42047">
        <w:rPr>
          <w:spacing w:val="-2"/>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pacing w:val="1"/>
          <w:sz w:val="24"/>
          <w:szCs w:val="24"/>
        </w:rPr>
        <w:t>а</w:t>
      </w:r>
      <w:r w:rsidR="00D42047">
        <w:rPr>
          <w:spacing w:val="1"/>
          <w:sz w:val="24"/>
          <w:szCs w:val="24"/>
        </w:rPr>
        <w:t xml:space="preserve"> </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о</w:t>
      </w:r>
      <w:r w:rsidRPr="00F46943">
        <w:rPr>
          <w:spacing w:val="-1"/>
          <w:sz w:val="24"/>
          <w:szCs w:val="24"/>
        </w:rPr>
        <w:t>ц</w:t>
      </w:r>
      <w:r w:rsidRPr="00F46943">
        <w:rPr>
          <w:sz w:val="24"/>
          <w:szCs w:val="24"/>
        </w:rPr>
        <w:t>у</w:t>
      </w:r>
      <w:r w:rsidR="00D42047">
        <w:rPr>
          <w:sz w:val="24"/>
          <w:szCs w:val="24"/>
        </w:rPr>
        <w:t xml:space="preserve"> </w:t>
      </w:r>
      <w:r w:rsidRPr="00F46943">
        <w:rPr>
          <w:sz w:val="24"/>
          <w:szCs w:val="24"/>
        </w:rPr>
        <w:t>б</w:t>
      </w:r>
      <w:r w:rsidRPr="00F46943">
        <w:rPr>
          <w:spacing w:val="1"/>
          <w:sz w:val="24"/>
          <w:szCs w:val="24"/>
        </w:rPr>
        <w:t>л</w:t>
      </w:r>
      <w:r w:rsidRPr="00F46943">
        <w:rPr>
          <w:sz w:val="24"/>
          <w:szCs w:val="24"/>
        </w:rPr>
        <w:t>анко со</w:t>
      </w:r>
      <w:r w:rsidRPr="00F46943">
        <w:rPr>
          <w:spacing w:val="-1"/>
          <w:sz w:val="24"/>
          <w:szCs w:val="24"/>
        </w:rPr>
        <w:t>л</w:t>
      </w:r>
      <w:r w:rsidRPr="00F46943">
        <w:rPr>
          <w:sz w:val="24"/>
          <w:szCs w:val="24"/>
        </w:rPr>
        <w:t xml:space="preserve">о  </w:t>
      </w:r>
      <w:r w:rsidRPr="00F46943">
        <w:rPr>
          <w:spacing w:val="1"/>
          <w:sz w:val="24"/>
          <w:szCs w:val="24"/>
        </w:rPr>
        <w:t>м</w:t>
      </w:r>
      <w:r w:rsidRPr="00F46943">
        <w:rPr>
          <w:sz w:val="24"/>
          <w:szCs w:val="24"/>
        </w:rPr>
        <w:t>е</w:t>
      </w:r>
      <w:r w:rsidRPr="00F46943">
        <w:rPr>
          <w:spacing w:val="-2"/>
          <w:sz w:val="24"/>
          <w:szCs w:val="24"/>
        </w:rPr>
        <w:t>н</w:t>
      </w:r>
      <w:r w:rsidRPr="00F46943">
        <w:rPr>
          <w:sz w:val="24"/>
          <w:szCs w:val="24"/>
        </w:rPr>
        <w:t xml:space="preserve">ицу, </w:t>
      </w:r>
      <w:r w:rsidRPr="00F46943">
        <w:rPr>
          <w:spacing w:val="-3"/>
          <w:sz w:val="24"/>
          <w:szCs w:val="24"/>
        </w:rPr>
        <w:t>п</w:t>
      </w:r>
      <w:r w:rsidRPr="00F46943">
        <w:rPr>
          <w:sz w:val="24"/>
          <w:szCs w:val="24"/>
        </w:rPr>
        <w:t>от</w:t>
      </w:r>
      <w:r w:rsidRPr="00F46943">
        <w:rPr>
          <w:spacing w:val="-1"/>
          <w:sz w:val="24"/>
          <w:szCs w:val="24"/>
        </w:rPr>
        <w:t>пи</w:t>
      </w:r>
      <w:r w:rsidRPr="00F46943">
        <w:rPr>
          <w:sz w:val="24"/>
          <w:szCs w:val="24"/>
        </w:rPr>
        <w:t>са</w:t>
      </w:r>
      <w:r w:rsidRPr="00F46943">
        <w:rPr>
          <w:spacing w:val="-1"/>
          <w:sz w:val="24"/>
          <w:szCs w:val="24"/>
        </w:rPr>
        <w:t>н</w:t>
      </w:r>
      <w:r w:rsidRPr="00F46943">
        <w:rPr>
          <w:sz w:val="24"/>
          <w:szCs w:val="24"/>
        </w:rPr>
        <w:t>у</w:t>
      </w:r>
      <w:r w:rsidR="00D42047">
        <w:rPr>
          <w:sz w:val="24"/>
          <w:szCs w:val="24"/>
        </w:rPr>
        <w:t xml:space="preserve"> </w:t>
      </w:r>
      <w:r w:rsidRPr="00F46943">
        <w:rPr>
          <w:sz w:val="24"/>
          <w:szCs w:val="24"/>
        </w:rPr>
        <w:t>од</w:t>
      </w:r>
      <w:r w:rsidR="00D42047">
        <w:rPr>
          <w:sz w:val="24"/>
          <w:szCs w:val="24"/>
        </w:rPr>
        <w:t xml:space="preserve"> </w:t>
      </w:r>
      <w:r w:rsidRPr="00F46943">
        <w:rPr>
          <w:sz w:val="24"/>
          <w:szCs w:val="24"/>
        </w:rPr>
        <w:t>стра</w:t>
      </w:r>
      <w:r w:rsidRPr="00F46943">
        <w:rPr>
          <w:spacing w:val="-1"/>
          <w:sz w:val="24"/>
          <w:szCs w:val="24"/>
        </w:rPr>
        <w:t>н</w:t>
      </w:r>
      <w:r w:rsidRPr="00F46943">
        <w:rPr>
          <w:sz w:val="24"/>
          <w:szCs w:val="24"/>
        </w:rPr>
        <w:t>е</w:t>
      </w:r>
      <w:r w:rsidR="00D42047">
        <w:rPr>
          <w:sz w:val="24"/>
          <w:szCs w:val="24"/>
        </w:rPr>
        <w:t xml:space="preserve"> </w:t>
      </w:r>
      <w:r w:rsidRPr="00F46943">
        <w:rPr>
          <w:sz w:val="24"/>
          <w:szCs w:val="24"/>
        </w:rPr>
        <w:t>о</w:t>
      </w:r>
      <w:r w:rsidRPr="00F46943">
        <w:rPr>
          <w:spacing w:val="-1"/>
          <w:sz w:val="24"/>
          <w:szCs w:val="24"/>
        </w:rPr>
        <w:t>в</w:t>
      </w:r>
      <w:r w:rsidRPr="00F46943">
        <w:rPr>
          <w:sz w:val="24"/>
          <w:szCs w:val="24"/>
        </w:rPr>
        <w:t>л</w:t>
      </w:r>
      <w:r w:rsidRPr="00F46943">
        <w:rPr>
          <w:spacing w:val="-2"/>
          <w:sz w:val="24"/>
          <w:szCs w:val="24"/>
        </w:rPr>
        <w:t>а</w:t>
      </w:r>
      <w:r w:rsidRPr="00F46943">
        <w:rPr>
          <w:sz w:val="24"/>
          <w:szCs w:val="24"/>
        </w:rPr>
        <w:t>шће</w:t>
      </w:r>
      <w:r w:rsidRPr="00F46943">
        <w:rPr>
          <w:spacing w:val="-1"/>
          <w:sz w:val="24"/>
          <w:szCs w:val="24"/>
        </w:rPr>
        <w:t>н</w:t>
      </w:r>
      <w:r w:rsidRPr="00F46943">
        <w:rPr>
          <w:sz w:val="24"/>
          <w:szCs w:val="24"/>
        </w:rPr>
        <w:t>ог</w:t>
      </w:r>
      <w:r w:rsidR="00D42047">
        <w:rPr>
          <w:sz w:val="24"/>
          <w:szCs w:val="24"/>
        </w:rPr>
        <w:t xml:space="preserve"> </w:t>
      </w:r>
      <w:r w:rsidRPr="00F46943">
        <w:rPr>
          <w:sz w:val="24"/>
          <w:szCs w:val="24"/>
        </w:rPr>
        <w:t>л</w:t>
      </w:r>
      <w:r w:rsidRPr="00F46943">
        <w:rPr>
          <w:spacing w:val="-1"/>
          <w:sz w:val="24"/>
          <w:szCs w:val="24"/>
        </w:rPr>
        <w:t>и</w:t>
      </w:r>
      <w:r w:rsidRPr="00F46943">
        <w:rPr>
          <w:spacing w:val="-3"/>
          <w:sz w:val="24"/>
          <w:szCs w:val="24"/>
        </w:rPr>
        <w:t>ц</w:t>
      </w:r>
      <w:r w:rsidRPr="00F46943">
        <w:rPr>
          <w:sz w:val="24"/>
          <w:szCs w:val="24"/>
        </w:rPr>
        <w:t xml:space="preserve">а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w:t>
      </w:r>
      <w:r w:rsidRPr="00F46943">
        <w:rPr>
          <w:spacing w:val="-1"/>
          <w:sz w:val="24"/>
          <w:szCs w:val="24"/>
        </w:rPr>
        <w:t>ч</w:t>
      </w:r>
      <w:r w:rsidR="00320286">
        <w:rPr>
          <w:sz w:val="24"/>
          <w:szCs w:val="24"/>
        </w:rPr>
        <w:t xml:space="preserve">а </w:t>
      </w:r>
      <w:r w:rsidRPr="00F46943">
        <w:rPr>
          <w:sz w:val="24"/>
          <w:szCs w:val="24"/>
        </w:rPr>
        <w:t>у</w:t>
      </w:r>
      <w:r w:rsidR="00D42047">
        <w:rPr>
          <w:sz w:val="24"/>
          <w:szCs w:val="24"/>
        </w:rPr>
        <w:t xml:space="preserve"> </w:t>
      </w:r>
      <w:r w:rsidRPr="00F46943">
        <w:rPr>
          <w:sz w:val="24"/>
          <w:szCs w:val="24"/>
        </w:rPr>
        <w:t>с</w:t>
      </w:r>
      <w:r w:rsidRPr="00F46943">
        <w:rPr>
          <w:spacing w:val="1"/>
          <w:sz w:val="24"/>
          <w:szCs w:val="24"/>
        </w:rPr>
        <w:t>к</w:t>
      </w:r>
      <w:r w:rsidRPr="00F46943">
        <w:rPr>
          <w:sz w:val="24"/>
          <w:szCs w:val="24"/>
        </w:rPr>
        <w:t>ла</w:t>
      </w:r>
      <w:r w:rsidRPr="00F46943">
        <w:rPr>
          <w:spacing w:val="1"/>
          <w:sz w:val="24"/>
          <w:szCs w:val="24"/>
        </w:rPr>
        <w:t>д</w:t>
      </w:r>
      <w:r w:rsidRPr="00F46943">
        <w:rPr>
          <w:sz w:val="24"/>
          <w:szCs w:val="24"/>
        </w:rPr>
        <w:t>у</w:t>
      </w:r>
      <w:r w:rsidR="00D42047">
        <w:rPr>
          <w:sz w:val="24"/>
          <w:szCs w:val="24"/>
        </w:rPr>
        <w:t xml:space="preserve"> </w:t>
      </w:r>
      <w:r w:rsidRPr="00F46943">
        <w:rPr>
          <w:spacing w:val="-2"/>
          <w:sz w:val="24"/>
          <w:szCs w:val="24"/>
        </w:rPr>
        <w:t>с</w:t>
      </w:r>
      <w:r w:rsidRPr="00F46943">
        <w:rPr>
          <w:sz w:val="24"/>
          <w:szCs w:val="24"/>
        </w:rPr>
        <w:t>а</w:t>
      </w:r>
      <w:r w:rsidR="00D42047">
        <w:rPr>
          <w:sz w:val="24"/>
          <w:szCs w:val="24"/>
        </w:rPr>
        <w:t xml:space="preserve"> </w:t>
      </w:r>
      <w:r w:rsidRPr="00F46943">
        <w:rPr>
          <w:spacing w:val="-2"/>
          <w:sz w:val="24"/>
          <w:szCs w:val="24"/>
        </w:rPr>
        <w:t>к</w:t>
      </w:r>
      <w:r w:rsidRPr="00F46943">
        <w:rPr>
          <w:spacing w:val="1"/>
          <w:sz w:val="24"/>
          <w:szCs w:val="24"/>
        </w:rPr>
        <w:t>а</w:t>
      </w:r>
      <w:r w:rsidRPr="00F46943">
        <w:rPr>
          <w:sz w:val="24"/>
          <w:szCs w:val="24"/>
        </w:rPr>
        <w:t>рто</w:t>
      </w:r>
      <w:r w:rsidRPr="00F46943">
        <w:rPr>
          <w:spacing w:val="-1"/>
          <w:sz w:val="24"/>
          <w:szCs w:val="24"/>
        </w:rPr>
        <w:t>н</w:t>
      </w:r>
      <w:r w:rsidRPr="00F46943">
        <w:rPr>
          <w:sz w:val="24"/>
          <w:szCs w:val="24"/>
        </w:rPr>
        <w:t>ом</w:t>
      </w:r>
      <w:r w:rsidR="00D42047">
        <w:rPr>
          <w:sz w:val="24"/>
          <w:szCs w:val="24"/>
        </w:rPr>
        <w:t xml:space="preserve"> </w:t>
      </w:r>
      <w:r w:rsidRPr="00F46943">
        <w:rPr>
          <w:spacing w:val="-2"/>
          <w:sz w:val="24"/>
          <w:szCs w:val="24"/>
        </w:rPr>
        <w:t>д</w:t>
      </w:r>
      <w:r w:rsidRPr="00F46943">
        <w:rPr>
          <w:sz w:val="24"/>
          <w:szCs w:val="24"/>
        </w:rPr>
        <w:t>е</w:t>
      </w:r>
      <w:r w:rsidRPr="00F46943">
        <w:rPr>
          <w:spacing w:val="-1"/>
          <w:sz w:val="24"/>
          <w:szCs w:val="24"/>
        </w:rPr>
        <w:t>п</w:t>
      </w:r>
      <w:r w:rsidRPr="00F46943">
        <w:rPr>
          <w:sz w:val="24"/>
          <w:szCs w:val="24"/>
        </w:rPr>
        <w:t>о</w:t>
      </w:r>
      <w:r w:rsidRPr="00F46943">
        <w:rPr>
          <w:spacing w:val="-1"/>
          <w:sz w:val="24"/>
          <w:szCs w:val="24"/>
        </w:rPr>
        <w:t>н</w:t>
      </w:r>
      <w:r w:rsidRPr="00F46943">
        <w:rPr>
          <w:sz w:val="24"/>
          <w:szCs w:val="24"/>
        </w:rPr>
        <w:t>о</w:t>
      </w:r>
      <w:r w:rsidRPr="00F46943">
        <w:rPr>
          <w:spacing w:val="-1"/>
          <w:sz w:val="24"/>
          <w:szCs w:val="24"/>
        </w:rPr>
        <w:t>в</w:t>
      </w:r>
      <w:r w:rsidRPr="00F46943">
        <w:rPr>
          <w:sz w:val="24"/>
          <w:szCs w:val="24"/>
        </w:rPr>
        <w:t>а</w:t>
      </w:r>
      <w:r w:rsidRPr="00F46943">
        <w:rPr>
          <w:spacing w:val="-1"/>
          <w:sz w:val="24"/>
          <w:szCs w:val="24"/>
        </w:rPr>
        <w:t>ни</w:t>
      </w:r>
      <w:r w:rsidRPr="00F46943">
        <w:rPr>
          <w:sz w:val="24"/>
          <w:szCs w:val="24"/>
        </w:rPr>
        <w:t>х</w:t>
      </w:r>
      <w:r w:rsidR="00D42047">
        <w:rPr>
          <w:sz w:val="24"/>
          <w:szCs w:val="24"/>
        </w:rPr>
        <w:t xml:space="preserve"> </w:t>
      </w:r>
      <w:r w:rsidRPr="00F46943">
        <w:rPr>
          <w:spacing w:val="-1"/>
          <w:sz w:val="24"/>
          <w:szCs w:val="24"/>
        </w:rPr>
        <w:t>п</w:t>
      </w:r>
      <w:r w:rsidRPr="00F46943">
        <w:rPr>
          <w:spacing w:val="-2"/>
          <w:sz w:val="24"/>
          <w:szCs w:val="24"/>
        </w:rPr>
        <w:t>о</w:t>
      </w:r>
      <w:r w:rsidRPr="00F46943">
        <w:rPr>
          <w:sz w:val="24"/>
          <w:szCs w:val="24"/>
        </w:rPr>
        <w:t>т</w:t>
      </w:r>
      <w:r w:rsidRPr="00F46943">
        <w:rPr>
          <w:spacing w:val="-1"/>
          <w:sz w:val="24"/>
          <w:szCs w:val="24"/>
        </w:rPr>
        <w:t>пи</w:t>
      </w:r>
      <w:r w:rsidRPr="00F46943">
        <w:rPr>
          <w:sz w:val="24"/>
          <w:szCs w:val="24"/>
        </w:rPr>
        <w:t>са</w:t>
      </w:r>
      <w:r w:rsidR="00D42047">
        <w:rPr>
          <w:sz w:val="24"/>
          <w:szCs w:val="24"/>
        </w:rPr>
        <w:t xml:space="preserve"> </w:t>
      </w:r>
      <w:r w:rsidRPr="00F46943">
        <w:rPr>
          <w:sz w:val="24"/>
          <w:szCs w:val="24"/>
        </w:rPr>
        <w:t>са</w:t>
      </w:r>
      <w:r w:rsidR="00D42047">
        <w:rPr>
          <w:sz w:val="24"/>
          <w:szCs w:val="24"/>
        </w:rPr>
        <w:t xml:space="preserve"> </w:t>
      </w:r>
      <w:r w:rsidRPr="00F46943">
        <w:rPr>
          <w:sz w:val="24"/>
          <w:szCs w:val="24"/>
        </w:rPr>
        <w:t>о</w:t>
      </w:r>
      <w:r w:rsidRPr="00F46943">
        <w:rPr>
          <w:spacing w:val="-1"/>
          <w:sz w:val="24"/>
          <w:szCs w:val="24"/>
        </w:rPr>
        <w:t>в</w:t>
      </w:r>
      <w:r w:rsidRPr="00F46943">
        <w:rPr>
          <w:spacing w:val="1"/>
          <w:sz w:val="24"/>
          <w:szCs w:val="24"/>
        </w:rPr>
        <w:t>е</w:t>
      </w:r>
      <w:r w:rsidRPr="00F46943">
        <w:rPr>
          <w:sz w:val="24"/>
          <w:szCs w:val="24"/>
        </w:rPr>
        <w:t>ром</w:t>
      </w:r>
      <w:r w:rsidR="00D42047">
        <w:rPr>
          <w:sz w:val="24"/>
          <w:szCs w:val="24"/>
        </w:rPr>
        <w:t xml:space="preserve"> </w:t>
      </w:r>
      <w:r w:rsidRPr="00F46943">
        <w:rPr>
          <w:spacing w:val="1"/>
          <w:sz w:val="24"/>
          <w:szCs w:val="24"/>
        </w:rPr>
        <w:t>б</w:t>
      </w:r>
      <w:r w:rsidRPr="00F46943">
        <w:rPr>
          <w:sz w:val="24"/>
          <w:szCs w:val="24"/>
        </w:rPr>
        <w:t>а</w:t>
      </w:r>
      <w:r w:rsidRPr="00F46943">
        <w:rPr>
          <w:spacing w:val="-3"/>
          <w:sz w:val="24"/>
          <w:szCs w:val="24"/>
        </w:rPr>
        <w:t>н</w:t>
      </w:r>
      <w:r w:rsidRPr="00F46943">
        <w:rPr>
          <w:spacing w:val="1"/>
          <w:sz w:val="24"/>
          <w:szCs w:val="24"/>
        </w:rPr>
        <w:t>к</w:t>
      </w:r>
      <w:r w:rsidRPr="00F46943">
        <w:rPr>
          <w:sz w:val="24"/>
          <w:szCs w:val="24"/>
        </w:rPr>
        <w:t>е</w:t>
      </w:r>
      <w:r w:rsidR="00D42047">
        <w:rPr>
          <w:sz w:val="24"/>
          <w:szCs w:val="24"/>
        </w:rPr>
        <w:t xml:space="preserve"> </w:t>
      </w:r>
      <w:r w:rsidRPr="00F46943">
        <w:rPr>
          <w:sz w:val="24"/>
          <w:szCs w:val="24"/>
        </w:rPr>
        <w:t>у</w:t>
      </w:r>
      <w:r w:rsidR="00D42047">
        <w:rPr>
          <w:sz w:val="24"/>
          <w:szCs w:val="24"/>
        </w:rPr>
        <w:t xml:space="preserve"> </w:t>
      </w:r>
      <w:r w:rsidRPr="00F46943">
        <w:rPr>
          <w:sz w:val="24"/>
          <w:szCs w:val="24"/>
        </w:rPr>
        <w:t>ор</w:t>
      </w:r>
      <w:r w:rsidRPr="00F46943">
        <w:rPr>
          <w:spacing w:val="-1"/>
          <w:sz w:val="24"/>
          <w:szCs w:val="24"/>
        </w:rPr>
        <w:t>и</w:t>
      </w:r>
      <w:r w:rsidRPr="00F46943">
        <w:rPr>
          <w:spacing w:val="1"/>
          <w:sz w:val="24"/>
          <w:szCs w:val="24"/>
        </w:rPr>
        <w:t>г</w:t>
      </w:r>
      <w:r w:rsidRPr="00F46943">
        <w:rPr>
          <w:spacing w:val="-1"/>
          <w:sz w:val="24"/>
          <w:szCs w:val="24"/>
        </w:rPr>
        <w:t>ин</w:t>
      </w:r>
      <w:r w:rsidRPr="00F46943">
        <w:rPr>
          <w:sz w:val="24"/>
          <w:szCs w:val="24"/>
        </w:rPr>
        <w:t>ал</w:t>
      </w:r>
      <w:r w:rsidRPr="00F46943">
        <w:rPr>
          <w:spacing w:val="-2"/>
          <w:sz w:val="24"/>
          <w:szCs w:val="24"/>
        </w:rPr>
        <w:t>у</w:t>
      </w:r>
      <w:r w:rsidRPr="00F46943">
        <w:rPr>
          <w:sz w:val="24"/>
          <w:szCs w:val="24"/>
        </w:rPr>
        <w:t>,</w:t>
      </w:r>
      <w:r w:rsidRPr="00F46943">
        <w:rPr>
          <w:spacing w:val="-3"/>
          <w:sz w:val="24"/>
          <w:szCs w:val="24"/>
        </w:rPr>
        <w:t>н</w:t>
      </w:r>
      <w:r w:rsidRPr="00F46943">
        <w:rPr>
          <w:sz w:val="24"/>
          <w:szCs w:val="24"/>
        </w:rPr>
        <w:t>е ст</w:t>
      </w:r>
      <w:r w:rsidRPr="00F46943">
        <w:rPr>
          <w:spacing w:val="1"/>
          <w:sz w:val="24"/>
          <w:szCs w:val="24"/>
        </w:rPr>
        <w:t>а</w:t>
      </w:r>
      <w:r w:rsidRPr="00F46943">
        <w:rPr>
          <w:sz w:val="24"/>
          <w:szCs w:val="24"/>
        </w:rPr>
        <w:t>р</w:t>
      </w:r>
      <w:r w:rsidRPr="00F46943">
        <w:rPr>
          <w:spacing w:val="-3"/>
          <w:sz w:val="24"/>
          <w:szCs w:val="24"/>
        </w:rPr>
        <w:t>и</w:t>
      </w:r>
      <w:r w:rsidRPr="00F46943">
        <w:rPr>
          <w:spacing w:val="3"/>
          <w:sz w:val="24"/>
          <w:szCs w:val="24"/>
        </w:rPr>
        <w:t>ј</w:t>
      </w:r>
      <w:r w:rsidRPr="00F46943">
        <w:rPr>
          <w:sz w:val="24"/>
          <w:szCs w:val="24"/>
        </w:rPr>
        <w:t>ом</w:t>
      </w:r>
      <w:r w:rsidR="00D42047">
        <w:rPr>
          <w:sz w:val="24"/>
          <w:szCs w:val="24"/>
        </w:rPr>
        <w:t xml:space="preserve"> </w:t>
      </w:r>
      <w:r w:rsidRPr="00F46943">
        <w:rPr>
          <w:spacing w:val="-2"/>
          <w:sz w:val="24"/>
          <w:szCs w:val="24"/>
        </w:rPr>
        <w:t>о</w:t>
      </w:r>
      <w:r w:rsidRPr="00F46943">
        <w:rPr>
          <w:sz w:val="24"/>
          <w:szCs w:val="24"/>
        </w:rPr>
        <w:t>д</w:t>
      </w:r>
      <w:r w:rsidR="00D42047">
        <w:rPr>
          <w:sz w:val="24"/>
          <w:szCs w:val="24"/>
        </w:rPr>
        <w:t xml:space="preserve"> </w:t>
      </w:r>
      <w:r w:rsidRPr="00F46943">
        <w:rPr>
          <w:sz w:val="24"/>
          <w:szCs w:val="24"/>
        </w:rPr>
        <w:t>3</w:t>
      </w:r>
      <w:r w:rsidR="00D42047">
        <w:rPr>
          <w:sz w:val="24"/>
          <w:szCs w:val="24"/>
        </w:rPr>
        <w:t xml:space="preserve"> </w:t>
      </w:r>
      <w:r w:rsidRPr="00F46943">
        <w:rPr>
          <w:sz w:val="24"/>
          <w:szCs w:val="24"/>
        </w:rPr>
        <w:t>месе</w:t>
      </w:r>
      <w:r w:rsidRPr="00F46943">
        <w:rPr>
          <w:spacing w:val="-1"/>
          <w:sz w:val="24"/>
          <w:szCs w:val="24"/>
        </w:rPr>
        <w:t>ц</w:t>
      </w:r>
      <w:r w:rsidRPr="00F46943">
        <w:rPr>
          <w:sz w:val="24"/>
          <w:szCs w:val="24"/>
        </w:rPr>
        <w:t>а</w:t>
      </w:r>
      <w:r w:rsidR="00D42047">
        <w:rPr>
          <w:sz w:val="24"/>
          <w:szCs w:val="24"/>
        </w:rPr>
        <w:t xml:space="preserve"> </w:t>
      </w:r>
      <w:r w:rsidRPr="00F46943">
        <w:rPr>
          <w:sz w:val="24"/>
          <w:szCs w:val="24"/>
        </w:rPr>
        <w:t>од</w:t>
      </w:r>
      <w:r w:rsidR="00D42047">
        <w:rPr>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z w:val="24"/>
          <w:szCs w:val="24"/>
        </w:rPr>
        <w:t>а</w:t>
      </w:r>
      <w:r w:rsidR="00D42047">
        <w:rPr>
          <w:sz w:val="24"/>
          <w:szCs w:val="24"/>
        </w:rPr>
        <w:t xml:space="preserve"> </w:t>
      </w:r>
      <w:r w:rsidRPr="00F46943">
        <w:rPr>
          <w:spacing w:val="-1"/>
          <w:sz w:val="24"/>
          <w:szCs w:val="24"/>
        </w:rPr>
        <w:t>з</w:t>
      </w:r>
      <w:r w:rsidRPr="00F46943">
        <w:rPr>
          <w:sz w:val="24"/>
          <w:szCs w:val="24"/>
        </w:rPr>
        <w:t>а</w:t>
      </w:r>
      <w:r w:rsidRPr="00F46943">
        <w:rPr>
          <w:spacing w:val="1"/>
          <w:sz w:val="24"/>
          <w:szCs w:val="24"/>
        </w:rPr>
        <w:t>к</w:t>
      </w:r>
      <w:r w:rsidRPr="00F46943">
        <w:rPr>
          <w:sz w:val="24"/>
          <w:szCs w:val="24"/>
        </w:rPr>
        <w:t>љ</w:t>
      </w:r>
      <w:r w:rsidRPr="00F46943">
        <w:rPr>
          <w:spacing w:val="-2"/>
          <w:sz w:val="24"/>
          <w:szCs w:val="24"/>
        </w:rPr>
        <w:t>у</w:t>
      </w:r>
      <w:r w:rsidRPr="00F46943">
        <w:rPr>
          <w:spacing w:val="-1"/>
          <w:sz w:val="24"/>
          <w:szCs w:val="24"/>
        </w:rPr>
        <w:t>ч</w:t>
      </w:r>
      <w:r w:rsidRPr="00F46943">
        <w:rPr>
          <w:sz w:val="24"/>
          <w:szCs w:val="24"/>
        </w:rPr>
        <w:t>е</w:t>
      </w:r>
      <w:r w:rsidRPr="00F46943">
        <w:rPr>
          <w:spacing w:val="-1"/>
          <w:sz w:val="24"/>
          <w:szCs w:val="24"/>
        </w:rPr>
        <w:t>њ</w:t>
      </w:r>
      <w:r w:rsidRPr="00F46943">
        <w:rPr>
          <w:sz w:val="24"/>
          <w:szCs w:val="24"/>
        </w:rPr>
        <w:t>а</w:t>
      </w:r>
      <w:r w:rsidR="00D42047">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w:t>
      </w:r>
      <w:r w:rsidRPr="00F46943">
        <w:rPr>
          <w:spacing w:val="1"/>
          <w:sz w:val="24"/>
          <w:szCs w:val="24"/>
        </w:rPr>
        <w:t>а</w:t>
      </w:r>
      <w:r w:rsidRPr="00F46943">
        <w:rPr>
          <w:sz w:val="24"/>
          <w:szCs w:val="24"/>
        </w:rPr>
        <w:t>,и</w:t>
      </w:r>
      <w:r w:rsidR="00D42047">
        <w:rPr>
          <w:sz w:val="24"/>
          <w:szCs w:val="24"/>
        </w:rPr>
        <w:t xml:space="preserve"> </w:t>
      </w:r>
      <w:r w:rsidRPr="00F46943">
        <w:rPr>
          <w:sz w:val="24"/>
          <w:szCs w:val="24"/>
        </w:rPr>
        <w:t>о</w:t>
      </w:r>
      <w:r w:rsidRPr="00F46943">
        <w:rPr>
          <w:spacing w:val="-1"/>
          <w:sz w:val="24"/>
          <w:szCs w:val="24"/>
        </w:rPr>
        <w:t>в</w:t>
      </w:r>
      <w:r w:rsidRPr="00F46943">
        <w:rPr>
          <w:spacing w:val="1"/>
          <w:sz w:val="24"/>
          <w:szCs w:val="24"/>
        </w:rPr>
        <w:t>е</w:t>
      </w:r>
      <w:r w:rsidRPr="00F46943">
        <w:rPr>
          <w:sz w:val="24"/>
          <w:szCs w:val="24"/>
        </w:rPr>
        <w:t>ре</w:t>
      </w:r>
      <w:r w:rsidRPr="00F46943">
        <w:rPr>
          <w:spacing w:val="-1"/>
          <w:sz w:val="24"/>
          <w:szCs w:val="24"/>
        </w:rPr>
        <w:t>н</w:t>
      </w:r>
      <w:r w:rsidR="00D42047">
        <w:rPr>
          <w:spacing w:val="-1"/>
          <w:sz w:val="24"/>
          <w:szCs w:val="24"/>
        </w:rPr>
        <w:t xml:space="preserve"> </w:t>
      </w:r>
      <w:r w:rsidR="00D42047">
        <w:rPr>
          <w:sz w:val="24"/>
          <w:szCs w:val="24"/>
        </w:rPr>
        <w:t xml:space="preserve">у </w:t>
      </w:r>
      <w:r w:rsidRPr="00F46943">
        <w:rPr>
          <w:spacing w:val="-1"/>
          <w:sz w:val="24"/>
          <w:szCs w:val="24"/>
        </w:rPr>
        <w:t>п</w:t>
      </w:r>
      <w:r w:rsidRPr="00F46943">
        <w:rPr>
          <w:sz w:val="24"/>
          <w:szCs w:val="24"/>
        </w:rPr>
        <w:t>е</w:t>
      </w:r>
      <w:r w:rsidRPr="00F46943">
        <w:rPr>
          <w:spacing w:val="-1"/>
          <w:sz w:val="24"/>
          <w:szCs w:val="24"/>
        </w:rPr>
        <w:t>ч</w:t>
      </w:r>
      <w:r w:rsidRPr="00F46943">
        <w:rPr>
          <w:sz w:val="24"/>
          <w:szCs w:val="24"/>
        </w:rPr>
        <w:t>атом,но</w:t>
      </w:r>
      <w:r w:rsidRPr="00F46943">
        <w:rPr>
          <w:spacing w:val="1"/>
          <w:sz w:val="24"/>
          <w:szCs w:val="24"/>
        </w:rPr>
        <w:t>в</w:t>
      </w:r>
      <w:r w:rsidRPr="00F46943">
        <w:rPr>
          <w:sz w:val="24"/>
          <w:szCs w:val="24"/>
        </w:rPr>
        <w:t xml:space="preserve">о  </w:t>
      </w:r>
      <w:r w:rsidRPr="00F46943">
        <w:rPr>
          <w:spacing w:val="1"/>
          <w:w w:val="108"/>
          <w:sz w:val="24"/>
          <w:szCs w:val="24"/>
        </w:rPr>
        <w:t>м</w:t>
      </w:r>
      <w:r w:rsidRPr="00F46943">
        <w:rPr>
          <w:spacing w:val="-2"/>
          <w:sz w:val="24"/>
          <w:szCs w:val="24"/>
        </w:rPr>
        <w:t>е</w:t>
      </w:r>
      <w:r w:rsidRPr="00F46943">
        <w:rPr>
          <w:w w:val="108"/>
          <w:sz w:val="24"/>
          <w:szCs w:val="24"/>
        </w:rPr>
        <w:t>ни</w:t>
      </w:r>
      <w:r w:rsidRPr="00F46943">
        <w:rPr>
          <w:w w:val="112"/>
          <w:sz w:val="24"/>
          <w:szCs w:val="24"/>
        </w:rPr>
        <w:t>ч</w:t>
      </w:r>
      <w:r w:rsidRPr="00F46943">
        <w:rPr>
          <w:spacing w:val="-2"/>
          <w:w w:val="108"/>
          <w:sz w:val="24"/>
          <w:szCs w:val="24"/>
        </w:rPr>
        <w:t>н</w:t>
      </w:r>
      <w:r w:rsidRPr="00F46943">
        <w:rPr>
          <w:sz w:val="24"/>
          <w:szCs w:val="24"/>
        </w:rPr>
        <w:t xml:space="preserve">о </w:t>
      </w:r>
      <w:r w:rsidRPr="00F46943">
        <w:rPr>
          <w:w w:val="107"/>
          <w:sz w:val="24"/>
          <w:szCs w:val="24"/>
        </w:rPr>
        <w:t>о</w:t>
      </w:r>
      <w:r w:rsidRPr="00F46943">
        <w:rPr>
          <w:spacing w:val="1"/>
          <w:w w:val="107"/>
          <w:sz w:val="24"/>
          <w:szCs w:val="24"/>
        </w:rPr>
        <w:t>вл</w:t>
      </w:r>
      <w:r w:rsidRPr="00F46943">
        <w:rPr>
          <w:w w:val="107"/>
          <w:sz w:val="24"/>
          <w:szCs w:val="24"/>
        </w:rPr>
        <w:t>а</w:t>
      </w:r>
      <w:r w:rsidRPr="00F46943">
        <w:rPr>
          <w:spacing w:val="-2"/>
          <w:w w:val="107"/>
          <w:sz w:val="24"/>
          <w:szCs w:val="24"/>
        </w:rPr>
        <w:t>ш</w:t>
      </w:r>
      <w:r w:rsidRPr="00F46943">
        <w:rPr>
          <w:w w:val="107"/>
          <w:sz w:val="24"/>
          <w:szCs w:val="24"/>
        </w:rPr>
        <w:t>ће</w:t>
      </w:r>
      <w:r w:rsidRPr="00F46943">
        <w:rPr>
          <w:spacing w:val="-3"/>
          <w:w w:val="107"/>
          <w:sz w:val="24"/>
          <w:szCs w:val="24"/>
        </w:rPr>
        <w:t>њ</w:t>
      </w:r>
      <w:r w:rsidRPr="00F46943">
        <w:rPr>
          <w:w w:val="107"/>
          <w:sz w:val="24"/>
          <w:szCs w:val="24"/>
        </w:rPr>
        <w:t>е,</w:t>
      </w:r>
      <w:r w:rsidRPr="00F46943">
        <w:rPr>
          <w:spacing w:val="-2"/>
          <w:sz w:val="24"/>
          <w:szCs w:val="24"/>
        </w:rPr>
        <w:t>к</w:t>
      </w:r>
      <w:r w:rsidRPr="00F46943">
        <w:rPr>
          <w:sz w:val="24"/>
          <w:szCs w:val="24"/>
        </w:rPr>
        <w:t xml:space="preserve">ао  и </w:t>
      </w:r>
      <w:r w:rsidRPr="00F46943">
        <w:rPr>
          <w:spacing w:val="-1"/>
          <w:sz w:val="24"/>
          <w:szCs w:val="24"/>
        </w:rPr>
        <w:t>д</w:t>
      </w:r>
      <w:r w:rsidRPr="00F46943">
        <w:rPr>
          <w:sz w:val="24"/>
          <w:szCs w:val="24"/>
        </w:rPr>
        <w:t xml:space="preserve">оказо </w:t>
      </w:r>
      <w:r w:rsidRPr="00F46943">
        <w:rPr>
          <w:w w:val="108"/>
          <w:sz w:val="24"/>
          <w:szCs w:val="24"/>
        </w:rPr>
        <w:t>ре</w:t>
      </w:r>
      <w:r w:rsidRPr="00F46943">
        <w:rPr>
          <w:spacing w:val="1"/>
          <w:w w:val="108"/>
          <w:sz w:val="24"/>
          <w:szCs w:val="24"/>
        </w:rPr>
        <w:t>г</w:t>
      </w:r>
      <w:r w:rsidRPr="00F46943">
        <w:rPr>
          <w:w w:val="108"/>
          <w:sz w:val="24"/>
          <w:szCs w:val="24"/>
        </w:rPr>
        <w:t>ист</w:t>
      </w:r>
      <w:r w:rsidRPr="00F46943">
        <w:rPr>
          <w:spacing w:val="-3"/>
          <w:w w:val="108"/>
          <w:sz w:val="24"/>
          <w:szCs w:val="24"/>
        </w:rPr>
        <w:t>р</w:t>
      </w:r>
      <w:r w:rsidRPr="00F46943">
        <w:rPr>
          <w:w w:val="108"/>
          <w:sz w:val="24"/>
          <w:szCs w:val="24"/>
        </w:rPr>
        <w:t>аци</w:t>
      </w:r>
      <w:r w:rsidRPr="00F46943">
        <w:rPr>
          <w:spacing w:val="-2"/>
          <w:w w:val="108"/>
          <w:sz w:val="24"/>
          <w:szCs w:val="24"/>
        </w:rPr>
        <w:t>ј</w:t>
      </w:r>
      <w:r w:rsidRPr="00F46943">
        <w:rPr>
          <w:w w:val="108"/>
          <w:sz w:val="24"/>
          <w:szCs w:val="24"/>
        </w:rPr>
        <w:t>и</w:t>
      </w:r>
      <w:r w:rsidR="00D42047">
        <w:rPr>
          <w:w w:val="108"/>
          <w:sz w:val="24"/>
          <w:szCs w:val="24"/>
        </w:rPr>
        <w:t xml:space="preserve"> </w:t>
      </w:r>
      <w:r w:rsidRPr="00F46943">
        <w:rPr>
          <w:spacing w:val="-2"/>
          <w:w w:val="108"/>
          <w:sz w:val="24"/>
          <w:szCs w:val="24"/>
        </w:rPr>
        <w:t>м</w:t>
      </w:r>
      <w:r w:rsidRPr="00F46943">
        <w:rPr>
          <w:sz w:val="24"/>
          <w:szCs w:val="24"/>
        </w:rPr>
        <w:t>е</w:t>
      </w:r>
      <w:r w:rsidRPr="00F46943">
        <w:rPr>
          <w:w w:val="108"/>
          <w:sz w:val="24"/>
          <w:szCs w:val="24"/>
        </w:rPr>
        <w:t>ниц</w:t>
      </w:r>
      <w:r w:rsidRPr="00F46943">
        <w:rPr>
          <w:spacing w:val="1"/>
          <w:sz w:val="24"/>
          <w:szCs w:val="24"/>
        </w:rPr>
        <w:t>е</w:t>
      </w:r>
      <w:r w:rsidRPr="00F46943">
        <w:rPr>
          <w:b/>
          <w:sz w:val="24"/>
          <w:szCs w:val="24"/>
        </w:rPr>
        <w:t>.</w:t>
      </w:r>
    </w:p>
    <w:p w:rsidR="00CA710B" w:rsidRPr="00F46943" w:rsidRDefault="00CA710B" w:rsidP="000036C0">
      <w:pPr>
        <w:numPr>
          <w:ilvl w:val="0"/>
          <w:numId w:val="12"/>
        </w:numPr>
        <w:spacing w:before="1"/>
        <w:ind w:right="75"/>
        <w:jc w:val="both"/>
        <w:rPr>
          <w:sz w:val="24"/>
          <w:szCs w:val="24"/>
        </w:rPr>
      </w:pPr>
      <w:r w:rsidRPr="00F46943">
        <w:rPr>
          <w:spacing w:val="-1"/>
          <w:sz w:val="24"/>
          <w:szCs w:val="24"/>
        </w:rPr>
        <w:t>С</w:t>
      </w:r>
      <w:r w:rsidRPr="00F46943">
        <w:rPr>
          <w:sz w:val="24"/>
          <w:szCs w:val="24"/>
        </w:rPr>
        <w:t>ре</w:t>
      </w:r>
      <w:r w:rsidRPr="00F46943">
        <w:rPr>
          <w:spacing w:val="1"/>
          <w:sz w:val="24"/>
          <w:szCs w:val="24"/>
        </w:rPr>
        <w:t>д</w:t>
      </w:r>
      <w:r w:rsidRPr="00F46943">
        <w:rPr>
          <w:sz w:val="24"/>
          <w:szCs w:val="24"/>
        </w:rPr>
        <w:t>ст</w:t>
      </w:r>
      <w:r w:rsidRPr="00F46943">
        <w:rPr>
          <w:spacing w:val="-1"/>
          <w:sz w:val="24"/>
          <w:szCs w:val="24"/>
        </w:rPr>
        <w:t>в</w:t>
      </w:r>
      <w:r w:rsidRPr="00F46943">
        <w:rPr>
          <w:sz w:val="24"/>
          <w:szCs w:val="24"/>
        </w:rPr>
        <w:t>о</w:t>
      </w:r>
      <w:r w:rsidR="00D42047">
        <w:rPr>
          <w:sz w:val="24"/>
          <w:szCs w:val="24"/>
        </w:rPr>
        <w:t xml:space="preserve"> </w:t>
      </w:r>
      <w:r w:rsidRPr="00F46943">
        <w:rPr>
          <w:sz w:val="24"/>
          <w:szCs w:val="24"/>
        </w:rPr>
        <w:t>о</w:t>
      </w:r>
      <w:r w:rsidRPr="00F46943">
        <w:rPr>
          <w:spacing w:val="1"/>
          <w:sz w:val="24"/>
          <w:szCs w:val="24"/>
        </w:rPr>
        <w:t>б</w:t>
      </w:r>
      <w:r w:rsidRPr="00F46943">
        <w:rPr>
          <w:sz w:val="24"/>
          <w:szCs w:val="24"/>
        </w:rPr>
        <w:t>е</w:t>
      </w:r>
      <w:r w:rsidRPr="00F46943">
        <w:rPr>
          <w:spacing w:val="-1"/>
          <w:sz w:val="24"/>
          <w:szCs w:val="24"/>
        </w:rPr>
        <w:t>з</w:t>
      </w:r>
      <w:r w:rsidRPr="00F46943">
        <w:rPr>
          <w:spacing w:val="-2"/>
          <w:sz w:val="24"/>
          <w:szCs w:val="24"/>
        </w:rPr>
        <w:t>б</w:t>
      </w:r>
      <w:r w:rsidRPr="00F46943">
        <w:rPr>
          <w:sz w:val="24"/>
          <w:szCs w:val="24"/>
        </w:rPr>
        <w:t>е</w:t>
      </w:r>
      <w:r w:rsidRPr="00F46943">
        <w:rPr>
          <w:spacing w:val="-1"/>
          <w:sz w:val="24"/>
          <w:szCs w:val="24"/>
        </w:rPr>
        <w:t>ђ</w:t>
      </w:r>
      <w:r w:rsidRPr="00F46943">
        <w:rPr>
          <w:sz w:val="24"/>
          <w:szCs w:val="24"/>
        </w:rPr>
        <w:t>е</w:t>
      </w:r>
      <w:r w:rsidRPr="00F46943">
        <w:rPr>
          <w:spacing w:val="-1"/>
          <w:sz w:val="24"/>
          <w:szCs w:val="24"/>
        </w:rPr>
        <w:t>њ</w:t>
      </w:r>
      <w:r w:rsidRPr="00F46943">
        <w:rPr>
          <w:sz w:val="24"/>
          <w:szCs w:val="24"/>
        </w:rPr>
        <w:t>а</w:t>
      </w:r>
      <w:r w:rsidR="00D42047">
        <w:rPr>
          <w:sz w:val="24"/>
          <w:szCs w:val="24"/>
        </w:rPr>
        <w:t xml:space="preserve"> </w:t>
      </w:r>
      <w:r w:rsidRPr="00F46943">
        <w:rPr>
          <w:spacing w:val="-1"/>
          <w:sz w:val="24"/>
          <w:szCs w:val="24"/>
        </w:rPr>
        <w:t>з</w:t>
      </w:r>
      <w:r w:rsidRPr="00F46943">
        <w:rPr>
          <w:sz w:val="24"/>
          <w:szCs w:val="24"/>
        </w:rPr>
        <w:t>а</w:t>
      </w:r>
      <w:r w:rsidR="00D42047">
        <w:rPr>
          <w:sz w:val="24"/>
          <w:szCs w:val="24"/>
        </w:rPr>
        <w:t xml:space="preserve"> </w:t>
      </w:r>
      <w:r w:rsidRPr="00F46943">
        <w:rPr>
          <w:spacing w:val="1"/>
          <w:sz w:val="24"/>
          <w:szCs w:val="24"/>
        </w:rPr>
        <w:t>д</w:t>
      </w:r>
      <w:r w:rsidRPr="00F46943">
        <w:rPr>
          <w:sz w:val="24"/>
          <w:szCs w:val="24"/>
        </w:rPr>
        <w:t>о</w:t>
      </w:r>
      <w:r w:rsidRPr="00F46943">
        <w:rPr>
          <w:spacing w:val="1"/>
          <w:sz w:val="24"/>
          <w:szCs w:val="24"/>
        </w:rPr>
        <w:t>б</w:t>
      </w:r>
      <w:r w:rsidRPr="00F46943">
        <w:rPr>
          <w:sz w:val="24"/>
          <w:szCs w:val="24"/>
        </w:rPr>
        <w:t>ро</w:t>
      </w:r>
      <w:r w:rsidR="00D42047">
        <w:rPr>
          <w:sz w:val="24"/>
          <w:szCs w:val="24"/>
        </w:rPr>
        <w:t xml:space="preserve"> </w:t>
      </w:r>
      <w:r w:rsidRPr="00F46943">
        <w:rPr>
          <w:spacing w:val="-1"/>
          <w:sz w:val="24"/>
          <w:szCs w:val="24"/>
        </w:rPr>
        <w:t>изв</w:t>
      </w:r>
      <w:r w:rsidRPr="00F46943">
        <w:rPr>
          <w:sz w:val="24"/>
          <w:szCs w:val="24"/>
        </w:rPr>
        <w:t>рше</w:t>
      </w:r>
      <w:r w:rsidRPr="00F46943">
        <w:rPr>
          <w:spacing w:val="-1"/>
          <w:sz w:val="24"/>
          <w:szCs w:val="24"/>
        </w:rPr>
        <w:t>њ</w:t>
      </w:r>
      <w:r w:rsidRPr="00F46943">
        <w:rPr>
          <w:sz w:val="24"/>
          <w:szCs w:val="24"/>
        </w:rPr>
        <w:t>е</w:t>
      </w:r>
      <w:r w:rsidR="00D42047">
        <w:rPr>
          <w:sz w:val="24"/>
          <w:szCs w:val="24"/>
        </w:rPr>
        <w:t xml:space="preserve"> </w:t>
      </w:r>
      <w:r w:rsidRPr="00F46943">
        <w:rPr>
          <w:spacing w:val="-1"/>
          <w:sz w:val="24"/>
          <w:szCs w:val="24"/>
        </w:rPr>
        <w:t>п</w:t>
      </w:r>
      <w:r w:rsidRPr="00F46943">
        <w:rPr>
          <w:sz w:val="24"/>
          <w:szCs w:val="24"/>
        </w:rPr>
        <w:t>осла</w:t>
      </w:r>
      <w:r w:rsidR="00D42047">
        <w:rPr>
          <w:sz w:val="24"/>
          <w:szCs w:val="24"/>
        </w:rPr>
        <w:t xml:space="preserve"> </w:t>
      </w:r>
      <w:r w:rsidRPr="00F46943">
        <w:rPr>
          <w:sz w:val="24"/>
          <w:szCs w:val="24"/>
        </w:rPr>
        <w:t>м</w:t>
      </w:r>
      <w:r w:rsidRPr="00F46943">
        <w:rPr>
          <w:spacing w:val="-2"/>
          <w:sz w:val="24"/>
          <w:szCs w:val="24"/>
        </w:rPr>
        <w:t>о</w:t>
      </w:r>
      <w:r w:rsidRPr="00F46943">
        <w:rPr>
          <w:sz w:val="24"/>
          <w:szCs w:val="24"/>
        </w:rPr>
        <w:t>ра</w:t>
      </w:r>
      <w:r w:rsidR="00D42047">
        <w:rPr>
          <w:sz w:val="24"/>
          <w:szCs w:val="24"/>
        </w:rPr>
        <w:t xml:space="preserve"> </w:t>
      </w:r>
      <w:r w:rsidRPr="00F46943">
        <w:rPr>
          <w:sz w:val="24"/>
          <w:szCs w:val="24"/>
        </w:rPr>
        <w:t>тр</w:t>
      </w:r>
      <w:r w:rsidRPr="00F46943">
        <w:rPr>
          <w:spacing w:val="-2"/>
          <w:sz w:val="24"/>
          <w:szCs w:val="24"/>
        </w:rPr>
        <w:t>а</w:t>
      </w:r>
      <w:r w:rsidRPr="00F46943">
        <w:rPr>
          <w:spacing w:val="3"/>
          <w:sz w:val="24"/>
          <w:szCs w:val="24"/>
        </w:rPr>
        <w:t>ј</w:t>
      </w:r>
      <w:r w:rsidRPr="00F46943">
        <w:rPr>
          <w:sz w:val="24"/>
          <w:szCs w:val="24"/>
        </w:rPr>
        <w:t>ати</w:t>
      </w:r>
      <w:r w:rsidR="00D42047">
        <w:rPr>
          <w:sz w:val="24"/>
          <w:szCs w:val="24"/>
        </w:rPr>
        <w:t xml:space="preserve"> </w:t>
      </w:r>
      <w:r w:rsidRPr="00F46943">
        <w:rPr>
          <w:spacing w:val="-1"/>
          <w:sz w:val="24"/>
          <w:szCs w:val="24"/>
        </w:rPr>
        <w:t>н</w:t>
      </w:r>
      <w:r w:rsidRPr="00F46943">
        <w:rPr>
          <w:spacing w:val="-2"/>
          <w:sz w:val="24"/>
          <w:szCs w:val="24"/>
        </w:rPr>
        <w:t>а</w:t>
      </w:r>
      <w:r w:rsidRPr="00F46943">
        <w:rPr>
          <w:spacing w:val="3"/>
          <w:sz w:val="24"/>
          <w:szCs w:val="24"/>
        </w:rPr>
        <w:t>ј</w:t>
      </w:r>
      <w:r w:rsidRPr="00F46943">
        <w:rPr>
          <w:spacing w:val="-3"/>
          <w:sz w:val="24"/>
          <w:szCs w:val="24"/>
        </w:rPr>
        <w:t>м</w:t>
      </w:r>
      <w:r w:rsidRPr="00F46943">
        <w:rPr>
          <w:sz w:val="24"/>
          <w:szCs w:val="24"/>
        </w:rPr>
        <w:t>а</w:t>
      </w:r>
      <w:r w:rsidRPr="00F46943">
        <w:rPr>
          <w:spacing w:val="-1"/>
          <w:sz w:val="24"/>
          <w:szCs w:val="24"/>
        </w:rPr>
        <w:t>њ</w:t>
      </w:r>
      <w:r w:rsidRPr="00F46943">
        <w:rPr>
          <w:sz w:val="24"/>
          <w:szCs w:val="24"/>
        </w:rPr>
        <w:t>е</w:t>
      </w:r>
      <w:r w:rsidR="00D42047">
        <w:rPr>
          <w:sz w:val="24"/>
          <w:szCs w:val="24"/>
        </w:rPr>
        <w:t xml:space="preserve"> </w:t>
      </w:r>
      <w:r w:rsidRPr="00F46943">
        <w:rPr>
          <w:sz w:val="24"/>
          <w:szCs w:val="24"/>
        </w:rPr>
        <w:t>30</w:t>
      </w:r>
      <w:r w:rsidRPr="00F46943">
        <w:rPr>
          <w:spacing w:val="1"/>
          <w:sz w:val="24"/>
          <w:szCs w:val="24"/>
        </w:rPr>
        <w:t>(</w:t>
      </w:r>
      <w:r w:rsidRPr="00F46943">
        <w:rPr>
          <w:sz w:val="24"/>
          <w:szCs w:val="24"/>
        </w:rPr>
        <w:t>т</w:t>
      </w:r>
      <w:r w:rsidRPr="00F46943">
        <w:rPr>
          <w:spacing w:val="-2"/>
          <w:sz w:val="24"/>
          <w:szCs w:val="24"/>
        </w:rPr>
        <w:t>р</w:t>
      </w:r>
      <w:r w:rsidRPr="00F46943">
        <w:rPr>
          <w:spacing w:val="-1"/>
          <w:sz w:val="24"/>
          <w:szCs w:val="24"/>
        </w:rPr>
        <w:t>и</w:t>
      </w:r>
      <w:r w:rsidRPr="00F46943">
        <w:rPr>
          <w:spacing w:val="1"/>
          <w:sz w:val="24"/>
          <w:szCs w:val="24"/>
        </w:rPr>
        <w:t>д</w:t>
      </w:r>
      <w:r w:rsidRPr="00F46943">
        <w:rPr>
          <w:sz w:val="24"/>
          <w:szCs w:val="24"/>
        </w:rPr>
        <w:t>есе</w:t>
      </w:r>
      <w:r w:rsidRPr="00F46943">
        <w:rPr>
          <w:spacing w:val="-3"/>
          <w:sz w:val="24"/>
          <w:szCs w:val="24"/>
        </w:rPr>
        <w:t>т</w:t>
      </w:r>
      <w:r w:rsidRPr="00F46943">
        <w:rPr>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z w:val="24"/>
          <w:szCs w:val="24"/>
        </w:rPr>
        <w:t xml:space="preserve">а </w:t>
      </w:r>
      <w:r w:rsidRPr="00F46943">
        <w:rPr>
          <w:spacing w:val="1"/>
          <w:sz w:val="24"/>
          <w:szCs w:val="24"/>
        </w:rPr>
        <w:t>д</w:t>
      </w:r>
      <w:r w:rsidRPr="00F46943">
        <w:rPr>
          <w:spacing w:val="-2"/>
          <w:sz w:val="24"/>
          <w:szCs w:val="24"/>
        </w:rPr>
        <w:t>у</w:t>
      </w:r>
      <w:r w:rsidRPr="00F46943">
        <w:rPr>
          <w:spacing w:val="1"/>
          <w:sz w:val="24"/>
          <w:szCs w:val="24"/>
        </w:rPr>
        <w:t>ж</w:t>
      </w:r>
      <w:r w:rsidRPr="00F46943">
        <w:rPr>
          <w:sz w:val="24"/>
          <w:szCs w:val="24"/>
        </w:rPr>
        <w:t>е</w:t>
      </w:r>
      <w:r w:rsidR="00D42047">
        <w:rPr>
          <w:sz w:val="24"/>
          <w:szCs w:val="24"/>
        </w:rPr>
        <w:t xml:space="preserve"> </w:t>
      </w:r>
      <w:r w:rsidRPr="00F46943">
        <w:rPr>
          <w:sz w:val="24"/>
          <w:szCs w:val="24"/>
        </w:rPr>
        <w:t>од</w:t>
      </w:r>
      <w:r w:rsidR="00D42047">
        <w:rPr>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z w:val="24"/>
          <w:szCs w:val="24"/>
        </w:rPr>
        <w:t>а</w:t>
      </w:r>
      <w:r w:rsidR="00D42047">
        <w:rPr>
          <w:sz w:val="24"/>
          <w:szCs w:val="24"/>
        </w:rPr>
        <w:t xml:space="preserve"> </w:t>
      </w:r>
      <w:r w:rsidRPr="00F46943">
        <w:rPr>
          <w:spacing w:val="-1"/>
          <w:sz w:val="24"/>
          <w:szCs w:val="24"/>
        </w:rPr>
        <w:t>п</w:t>
      </w:r>
      <w:r w:rsidRPr="00F46943">
        <w:rPr>
          <w:sz w:val="24"/>
          <w:szCs w:val="24"/>
        </w:rPr>
        <w:t>от</w:t>
      </w:r>
      <w:r w:rsidRPr="00F46943">
        <w:rPr>
          <w:spacing w:val="-1"/>
          <w:sz w:val="24"/>
          <w:szCs w:val="24"/>
        </w:rPr>
        <w:t>п</w:t>
      </w:r>
      <w:r w:rsidRPr="00F46943">
        <w:rPr>
          <w:spacing w:val="-2"/>
          <w:sz w:val="24"/>
          <w:szCs w:val="24"/>
        </w:rPr>
        <w:t>у</w:t>
      </w:r>
      <w:r w:rsidRPr="00F46943">
        <w:rPr>
          <w:spacing w:val="-1"/>
          <w:sz w:val="24"/>
          <w:szCs w:val="24"/>
        </w:rPr>
        <w:t>н</w:t>
      </w:r>
      <w:r w:rsidRPr="00F46943">
        <w:rPr>
          <w:sz w:val="24"/>
          <w:szCs w:val="24"/>
        </w:rPr>
        <w:t>ог</w:t>
      </w:r>
      <w:r w:rsidR="00D42047">
        <w:rPr>
          <w:sz w:val="24"/>
          <w:szCs w:val="24"/>
        </w:rPr>
        <w:t xml:space="preserve"> </w:t>
      </w:r>
      <w:r w:rsidRPr="00F46943">
        <w:rPr>
          <w:spacing w:val="-1"/>
          <w:sz w:val="24"/>
          <w:szCs w:val="24"/>
        </w:rPr>
        <w:t>и</w:t>
      </w:r>
      <w:r w:rsidRPr="00F46943">
        <w:rPr>
          <w:spacing w:val="-3"/>
          <w:sz w:val="24"/>
          <w:szCs w:val="24"/>
        </w:rPr>
        <w:t>з</w:t>
      </w:r>
      <w:r w:rsidRPr="00F46943">
        <w:rPr>
          <w:spacing w:val="-1"/>
          <w:sz w:val="24"/>
          <w:szCs w:val="24"/>
        </w:rPr>
        <w:t>в</w:t>
      </w:r>
      <w:r w:rsidRPr="00F46943">
        <w:rPr>
          <w:sz w:val="24"/>
          <w:szCs w:val="24"/>
        </w:rPr>
        <w:t>рше</w:t>
      </w:r>
      <w:r w:rsidRPr="00F46943">
        <w:rPr>
          <w:spacing w:val="-1"/>
          <w:sz w:val="24"/>
          <w:szCs w:val="24"/>
        </w:rPr>
        <w:t>њ</w:t>
      </w:r>
      <w:r w:rsidRPr="00F46943">
        <w:rPr>
          <w:sz w:val="24"/>
          <w:szCs w:val="24"/>
        </w:rPr>
        <w:t>а</w:t>
      </w:r>
      <w:r w:rsidR="00D42047">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оре</w:t>
      </w:r>
      <w:r w:rsidRPr="00F46943">
        <w:rPr>
          <w:spacing w:val="-1"/>
          <w:sz w:val="24"/>
          <w:szCs w:val="24"/>
        </w:rPr>
        <w:t>н</w:t>
      </w:r>
      <w:r w:rsidRPr="00F46943">
        <w:rPr>
          <w:sz w:val="24"/>
          <w:szCs w:val="24"/>
        </w:rPr>
        <w:t>ог</w:t>
      </w:r>
      <w:r w:rsidR="00D42047">
        <w:rPr>
          <w:sz w:val="24"/>
          <w:szCs w:val="24"/>
        </w:rPr>
        <w:t xml:space="preserve"> </w:t>
      </w:r>
      <w:r w:rsidRPr="00F46943">
        <w:rPr>
          <w:spacing w:val="-1"/>
          <w:sz w:val="24"/>
          <w:szCs w:val="24"/>
        </w:rPr>
        <w:t>п</w:t>
      </w:r>
      <w:r w:rsidRPr="00F46943">
        <w:rPr>
          <w:spacing w:val="-2"/>
          <w:sz w:val="24"/>
          <w:szCs w:val="24"/>
        </w:rPr>
        <w:t>о</w:t>
      </w:r>
      <w:r w:rsidRPr="00F46943">
        <w:rPr>
          <w:sz w:val="24"/>
          <w:szCs w:val="24"/>
        </w:rPr>
        <w:t>сл</w:t>
      </w:r>
      <w:r w:rsidRPr="00F46943">
        <w:rPr>
          <w:spacing w:val="-2"/>
          <w:sz w:val="24"/>
          <w:szCs w:val="24"/>
        </w:rPr>
        <w:t>а</w:t>
      </w:r>
      <w:r w:rsidRPr="00F46943">
        <w:rPr>
          <w:sz w:val="24"/>
          <w:szCs w:val="24"/>
        </w:rPr>
        <w:t>.</w:t>
      </w:r>
    </w:p>
    <w:p w:rsidR="00CA710B" w:rsidRPr="00F46943" w:rsidRDefault="00CA710B" w:rsidP="000036C0">
      <w:pPr>
        <w:numPr>
          <w:ilvl w:val="0"/>
          <w:numId w:val="12"/>
        </w:numPr>
        <w:ind w:right="80"/>
        <w:jc w:val="both"/>
        <w:rPr>
          <w:sz w:val="24"/>
          <w:szCs w:val="24"/>
        </w:rPr>
      </w:pPr>
      <w:r w:rsidRPr="00F46943">
        <w:rPr>
          <w:sz w:val="24"/>
          <w:szCs w:val="24"/>
        </w:rPr>
        <w:t>У</w:t>
      </w:r>
      <w:r w:rsidRPr="00F46943">
        <w:rPr>
          <w:spacing w:val="1"/>
          <w:sz w:val="24"/>
          <w:szCs w:val="24"/>
        </w:rPr>
        <w:t>к</w:t>
      </w:r>
      <w:r w:rsidRPr="00F46943">
        <w:rPr>
          <w:sz w:val="24"/>
          <w:szCs w:val="24"/>
        </w:rPr>
        <w:t>ол</w:t>
      </w:r>
      <w:r w:rsidRPr="00F46943">
        <w:rPr>
          <w:spacing w:val="-1"/>
          <w:sz w:val="24"/>
          <w:szCs w:val="24"/>
        </w:rPr>
        <w:t>и</w:t>
      </w:r>
      <w:r w:rsidRPr="00F46943">
        <w:rPr>
          <w:spacing w:val="-2"/>
          <w:sz w:val="24"/>
          <w:szCs w:val="24"/>
        </w:rPr>
        <w:t>к</w:t>
      </w:r>
      <w:r w:rsidRPr="00F46943">
        <w:rPr>
          <w:sz w:val="24"/>
          <w:szCs w:val="24"/>
        </w:rPr>
        <w:t xml:space="preserve">о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 xml:space="preserve">ач </w:t>
      </w:r>
      <w:r w:rsidRPr="00F46943">
        <w:rPr>
          <w:spacing w:val="-1"/>
          <w:sz w:val="24"/>
          <w:szCs w:val="24"/>
        </w:rPr>
        <w:t>н</w:t>
      </w:r>
      <w:r w:rsidRPr="00F46943">
        <w:rPr>
          <w:sz w:val="24"/>
          <w:szCs w:val="24"/>
        </w:rPr>
        <w:t>е о</w:t>
      </w:r>
      <w:r w:rsidRPr="00F46943">
        <w:rPr>
          <w:spacing w:val="1"/>
          <w:sz w:val="24"/>
          <w:szCs w:val="24"/>
        </w:rPr>
        <w:t>б</w:t>
      </w:r>
      <w:r w:rsidRPr="00F46943">
        <w:rPr>
          <w:sz w:val="24"/>
          <w:szCs w:val="24"/>
        </w:rPr>
        <w:t>е</w:t>
      </w:r>
      <w:r w:rsidRPr="00F46943">
        <w:rPr>
          <w:spacing w:val="-1"/>
          <w:sz w:val="24"/>
          <w:szCs w:val="24"/>
        </w:rPr>
        <w:t>з</w:t>
      </w:r>
      <w:r w:rsidRPr="00F46943">
        <w:rPr>
          <w:spacing w:val="1"/>
          <w:sz w:val="24"/>
          <w:szCs w:val="24"/>
        </w:rPr>
        <w:t>б</w:t>
      </w:r>
      <w:r w:rsidRPr="00F46943">
        <w:rPr>
          <w:sz w:val="24"/>
          <w:szCs w:val="24"/>
        </w:rPr>
        <w:t>е</w:t>
      </w:r>
      <w:r w:rsidRPr="00F46943">
        <w:rPr>
          <w:spacing w:val="1"/>
          <w:sz w:val="24"/>
          <w:szCs w:val="24"/>
        </w:rPr>
        <w:t>д</w:t>
      </w:r>
      <w:r w:rsidRPr="00F46943">
        <w:rPr>
          <w:sz w:val="24"/>
          <w:szCs w:val="24"/>
        </w:rPr>
        <w:t xml:space="preserve">и и </w:t>
      </w:r>
      <w:r w:rsidRPr="00F46943">
        <w:rPr>
          <w:spacing w:val="-1"/>
          <w:sz w:val="24"/>
          <w:szCs w:val="24"/>
        </w:rPr>
        <w:t>н</w:t>
      </w:r>
      <w:r w:rsidRPr="00F46943">
        <w:rPr>
          <w:sz w:val="24"/>
          <w:szCs w:val="24"/>
        </w:rPr>
        <w:t>е п</w:t>
      </w:r>
      <w:r w:rsidRPr="00F46943">
        <w:rPr>
          <w:spacing w:val="-2"/>
          <w:sz w:val="24"/>
          <w:szCs w:val="24"/>
        </w:rPr>
        <w:t>р</w:t>
      </w:r>
      <w:r w:rsidRPr="00F46943">
        <w:rPr>
          <w:sz w:val="24"/>
          <w:szCs w:val="24"/>
        </w:rPr>
        <w:t>е</w:t>
      </w:r>
      <w:r w:rsidRPr="00F46943">
        <w:rPr>
          <w:spacing w:val="1"/>
          <w:sz w:val="24"/>
          <w:szCs w:val="24"/>
        </w:rPr>
        <w:t>д</w:t>
      </w:r>
      <w:r w:rsidRPr="00F46943">
        <w:rPr>
          <w:sz w:val="24"/>
          <w:szCs w:val="24"/>
        </w:rPr>
        <w:t xml:space="preserve">а </w:t>
      </w:r>
      <w:r w:rsidRPr="00F46943">
        <w:rPr>
          <w:spacing w:val="-3"/>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о</w:t>
      </w:r>
      <w:r w:rsidRPr="00F46943">
        <w:rPr>
          <w:spacing w:val="-1"/>
          <w:sz w:val="24"/>
          <w:szCs w:val="24"/>
        </w:rPr>
        <w:t>ц</w:t>
      </w:r>
      <w:r w:rsidRPr="00F46943">
        <w:rPr>
          <w:sz w:val="24"/>
          <w:szCs w:val="24"/>
        </w:rPr>
        <w:t>у</w:t>
      </w:r>
      <w:r w:rsidR="00D42047">
        <w:rPr>
          <w:sz w:val="24"/>
          <w:szCs w:val="24"/>
        </w:rPr>
        <w:t xml:space="preserve"> </w:t>
      </w:r>
      <w:r w:rsidRPr="00F46943">
        <w:rPr>
          <w:spacing w:val="1"/>
          <w:sz w:val="24"/>
          <w:szCs w:val="24"/>
        </w:rPr>
        <w:t>с</w:t>
      </w:r>
      <w:r w:rsidRPr="00F46943">
        <w:rPr>
          <w:sz w:val="24"/>
          <w:szCs w:val="24"/>
        </w:rPr>
        <w:t>ре</w:t>
      </w:r>
      <w:r w:rsidRPr="00F46943">
        <w:rPr>
          <w:spacing w:val="1"/>
          <w:sz w:val="24"/>
          <w:szCs w:val="24"/>
        </w:rPr>
        <w:t>д</w:t>
      </w:r>
      <w:r w:rsidRPr="00F46943">
        <w:rPr>
          <w:sz w:val="24"/>
          <w:szCs w:val="24"/>
        </w:rPr>
        <w:t>ст</w:t>
      </w:r>
      <w:r w:rsidRPr="00F46943">
        <w:rPr>
          <w:spacing w:val="-1"/>
          <w:sz w:val="24"/>
          <w:szCs w:val="24"/>
        </w:rPr>
        <w:t>в</w:t>
      </w:r>
      <w:r w:rsidRPr="00F46943">
        <w:rPr>
          <w:sz w:val="24"/>
          <w:szCs w:val="24"/>
        </w:rPr>
        <w:t>о</w:t>
      </w:r>
      <w:r w:rsidR="00D42047">
        <w:rPr>
          <w:sz w:val="24"/>
          <w:szCs w:val="24"/>
        </w:rPr>
        <w:t xml:space="preserve"> </w:t>
      </w:r>
      <w:r w:rsidRPr="00F46943">
        <w:rPr>
          <w:sz w:val="24"/>
          <w:szCs w:val="24"/>
        </w:rPr>
        <w:t>о</w:t>
      </w:r>
      <w:r w:rsidRPr="00F46943">
        <w:rPr>
          <w:spacing w:val="1"/>
          <w:sz w:val="24"/>
          <w:szCs w:val="24"/>
        </w:rPr>
        <w:t>б</w:t>
      </w:r>
      <w:r w:rsidRPr="00F46943">
        <w:rPr>
          <w:sz w:val="24"/>
          <w:szCs w:val="24"/>
        </w:rPr>
        <w:t>е</w:t>
      </w:r>
      <w:r w:rsidRPr="00F46943">
        <w:rPr>
          <w:spacing w:val="-1"/>
          <w:sz w:val="24"/>
          <w:szCs w:val="24"/>
        </w:rPr>
        <w:t>з</w:t>
      </w:r>
      <w:r w:rsidRPr="00F46943">
        <w:rPr>
          <w:spacing w:val="-2"/>
          <w:sz w:val="24"/>
          <w:szCs w:val="24"/>
        </w:rPr>
        <w:t>б</w:t>
      </w:r>
      <w:r w:rsidRPr="00F46943">
        <w:rPr>
          <w:sz w:val="24"/>
          <w:szCs w:val="24"/>
        </w:rPr>
        <w:t>е</w:t>
      </w:r>
      <w:r w:rsidRPr="00F46943">
        <w:rPr>
          <w:spacing w:val="-1"/>
          <w:sz w:val="24"/>
          <w:szCs w:val="24"/>
        </w:rPr>
        <w:t>ђ</w:t>
      </w:r>
      <w:r w:rsidRPr="00F46943">
        <w:rPr>
          <w:spacing w:val="-2"/>
          <w:sz w:val="24"/>
          <w:szCs w:val="24"/>
        </w:rPr>
        <w:t>е</w:t>
      </w:r>
      <w:r w:rsidRPr="00F46943">
        <w:rPr>
          <w:spacing w:val="1"/>
          <w:sz w:val="24"/>
          <w:szCs w:val="24"/>
        </w:rPr>
        <w:t>њ</w:t>
      </w:r>
      <w:r w:rsidRPr="00F46943">
        <w:rPr>
          <w:sz w:val="24"/>
          <w:szCs w:val="24"/>
        </w:rPr>
        <w:t>а</w:t>
      </w:r>
      <w:r w:rsidR="00D42047">
        <w:rPr>
          <w:sz w:val="24"/>
          <w:szCs w:val="24"/>
        </w:rPr>
        <w:t xml:space="preserve"> </w:t>
      </w:r>
      <w:r w:rsidRPr="00F46943">
        <w:rPr>
          <w:spacing w:val="-1"/>
          <w:sz w:val="24"/>
          <w:szCs w:val="24"/>
        </w:rPr>
        <w:t>з</w:t>
      </w:r>
      <w:r w:rsidRPr="00F46943">
        <w:rPr>
          <w:sz w:val="24"/>
          <w:szCs w:val="24"/>
        </w:rPr>
        <w:t xml:space="preserve">а </w:t>
      </w:r>
      <w:r w:rsidRPr="00F46943">
        <w:rPr>
          <w:spacing w:val="-2"/>
          <w:sz w:val="24"/>
          <w:szCs w:val="24"/>
        </w:rPr>
        <w:t>д</w:t>
      </w:r>
      <w:r w:rsidRPr="00F46943">
        <w:rPr>
          <w:sz w:val="24"/>
          <w:szCs w:val="24"/>
        </w:rPr>
        <w:t>о</w:t>
      </w:r>
      <w:r w:rsidRPr="00F46943">
        <w:rPr>
          <w:spacing w:val="1"/>
          <w:sz w:val="24"/>
          <w:szCs w:val="24"/>
        </w:rPr>
        <w:t>б</w:t>
      </w:r>
      <w:r w:rsidRPr="00F46943">
        <w:rPr>
          <w:spacing w:val="-2"/>
          <w:sz w:val="24"/>
          <w:szCs w:val="24"/>
        </w:rPr>
        <w:t>р</w:t>
      </w:r>
      <w:r w:rsidRPr="00F46943">
        <w:rPr>
          <w:sz w:val="24"/>
          <w:szCs w:val="24"/>
        </w:rPr>
        <w:t>о</w:t>
      </w:r>
      <w:r w:rsidR="00D42047">
        <w:rPr>
          <w:sz w:val="24"/>
          <w:szCs w:val="24"/>
        </w:rPr>
        <w:t xml:space="preserve"> </w:t>
      </w:r>
      <w:r w:rsidRPr="00F46943">
        <w:rPr>
          <w:spacing w:val="-1"/>
          <w:sz w:val="24"/>
          <w:szCs w:val="24"/>
        </w:rPr>
        <w:t>изв</w:t>
      </w:r>
      <w:r w:rsidRPr="00F46943">
        <w:rPr>
          <w:sz w:val="24"/>
          <w:szCs w:val="24"/>
        </w:rPr>
        <w:t>рше</w:t>
      </w:r>
      <w:r w:rsidRPr="00F46943">
        <w:rPr>
          <w:spacing w:val="1"/>
          <w:sz w:val="24"/>
          <w:szCs w:val="24"/>
        </w:rPr>
        <w:t>њ</w:t>
      </w:r>
      <w:r w:rsidR="00320286">
        <w:rPr>
          <w:sz w:val="24"/>
          <w:szCs w:val="24"/>
        </w:rPr>
        <w:t>е</w:t>
      </w:r>
      <w:r w:rsidR="00D42047">
        <w:rPr>
          <w:sz w:val="24"/>
          <w:szCs w:val="24"/>
        </w:rPr>
        <w:t xml:space="preserve"> </w:t>
      </w:r>
      <w:r w:rsidRPr="00F46943">
        <w:rPr>
          <w:spacing w:val="-1"/>
          <w:sz w:val="24"/>
          <w:szCs w:val="24"/>
        </w:rPr>
        <w:t>п</w:t>
      </w:r>
      <w:r w:rsidRPr="00F46943">
        <w:rPr>
          <w:sz w:val="24"/>
          <w:szCs w:val="24"/>
        </w:rPr>
        <w:t>ос</w:t>
      </w:r>
      <w:r w:rsidRPr="00F46943">
        <w:rPr>
          <w:spacing w:val="-2"/>
          <w:sz w:val="24"/>
          <w:szCs w:val="24"/>
        </w:rPr>
        <w:t>л</w:t>
      </w:r>
      <w:r w:rsidRPr="00F46943">
        <w:rPr>
          <w:sz w:val="24"/>
          <w:szCs w:val="24"/>
        </w:rPr>
        <w:t>а</w:t>
      </w:r>
      <w:r w:rsidR="00D42047">
        <w:rPr>
          <w:sz w:val="24"/>
          <w:szCs w:val="24"/>
        </w:rPr>
        <w:t xml:space="preserve"> </w:t>
      </w:r>
      <w:r w:rsidR="00320286">
        <w:rPr>
          <w:sz w:val="24"/>
          <w:szCs w:val="24"/>
        </w:rPr>
        <w:t>у</w:t>
      </w:r>
      <w:r w:rsidR="00D42047">
        <w:rPr>
          <w:sz w:val="24"/>
          <w:szCs w:val="24"/>
        </w:rPr>
        <w:t xml:space="preserve"> </w:t>
      </w:r>
      <w:r w:rsidRPr="00F46943">
        <w:rPr>
          <w:spacing w:val="-1"/>
          <w:sz w:val="24"/>
          <w:szCs w:val="24"/>
        </w:rPr>
        <w:t>н</w:t>
      </w:r>
      <w:r w:rsidRPr="00F46943">
        <w:rPr>
          <w:sz w:val="24"/>
          <w:szCs w:val="24"/>
        </w:rPr>
        <w:t>а</w:t>
      </w:r>
      <w:r w:rsidRPr="00F46943">
        <w:rPr>
          <w:spacing w:val="-1"/>
          <w:sz w:val="24"/>
          <w:szCs w:val="24"/>
        </w:rPr>
        <w:t>зн</w:t>
      </w:r>
      <w:r w:rsidRPr="00F46943">
        <w:rPr>
          <w:sz w:val="24"/>
          <w:szCs w:val="24"/>
        </w:rPr>
        <w:t>а</w:t>
      </w:r>
      <w:r w:rsidRPr="00F46943">
        <w:rPr>
          <w:spacing w:val="-1"/>
          <w:sz w:val="24"/>
          <w:szCs w:val="24"/>
        </w:rPr>
        <w:t>ч</w:t>
      </w:r>
      <w:r w:rsidRPr="00F46943">
        <w:rPr>
          <w:sz w:val="24"/>
          <w:szCs w:val="24"/>
        </w:rPr>
        <w:t>е</w:t>
      </w:r>
      <w:r w:rsidRPr="00F46943">
        <w:rPr>
          <w:spacing w:val="-1"/>
          <w:sz w:val="24"/>
          <w:szCs w:val="24"/>
        </w:rPr>
        <w:t>н</w:t>
      </w:r>
      <w:r w:rsidRPr="00F46943">
        <w:rPr>
          <w:sz w:val="24"/>
          <w:szCs w:val="24"/>
        </w:rPr>
        <w:t>ом</w:t>
      </w:r>
      <w:r w:rsidR="00D42047">
        <w:rPr>
          <w:sz w:val="24"/>
          <w:szCs w:val="24"/>
        </w:rPr>
        <w:t xml:space="preserve"> </w:t>
      </w:r>
      <w:r w:rsidRPr="00F46943">
        <w:rPr>
          <w:sz w:val="24"/>
          <w:szCs w:val="24"/>
        </w:rPr>
        <w:t>р</w:t>
      </w:r>
      <w:r w:rsidRPr="00F46943">
        <w:rPr>
          <w:spacing w:val="-2"/>
          <w:sz w:val="24"/>
          <w:szCs w:val="24"/>
        </w:rPr>
        <w:t>о</w:t>
      </w:r>
      <w:r w:rsidRPr="00F46943">
        <w:rPr>
          <w:spacing w:val="1"/>
          <w:sz w:val="24"/>
          <w:szCs w:val="24"/>
        </w:rPr>
        <w:t>к</w:t>
      </w:r>
      <w:r w:rsidRPr="00F46943">
        <w:rPr>
          <w:spacing w:val="-2"/>
          <w:sz w:val="24"/>
          <w:szCs w:val="24"/>
        </w:rPr>
        <w:t>у</w:t>
      </w:r>
      <w:r w:rsidRPr="00F46943">
        <w:rPr>
          <w:sz w:val="24"/>
          <w:szCs w:val="24"/>
        </w:rPr>
        <w:t>,</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w:t>
      </w:r>
      <w:r w:rsidRPr="00F46943">
        <w:rPr>
          <w:spacing w:val="-1"/>
          <w:sz w:val="24"/>
          <w:szCs w:val="24"/>
        </w:rPr>
        <w:t>н</w:t>
      </w:r>
      <w:r w:rsidRPr="00F46943">
        <w:rPr>
          <w:sz w:val="24"/>
          <w:szCs w:val="24"/>
        </w:rPr>
        <w:t>е ст</w:t>
      </w:r>
      <w:r w:rsidRPr="00F46943">
        <w:rPr>
          <w:spacing w:val="-2"/>
          <w:sz w:val="24"/>
          <w:szCs w:val="24"/>
        </w:rPr>
        <w:t>у</w:t>
      </w:r>
      <w:r w:rsidRPr="00F46943">
        <w:rPr>
          <w:spacing w:val="-1"/>
          <w:sz w:val="24"/>
          <w:szCs w:val="24"/>
        </w:rPr>
        <w:t>п</w:t>
      </w:r>
      <w:r w:rsidRPr="00F46943">
        <w:rPr>
          <w:sz w:val="24"/>
          <w:szCs w:val="24"/>
        </w:rPr>
        <w:t>а</w:t>
      </w:r>
      <w:r w:rsidR="00D42047">
        <w:rPr>
          <w:sz w:val="24"/>
          <w:szCs w:val="24"/>
        </w:rPr>
        <w:t xml:space="preserve"> </w:t>
      </w:r>
      <w:r w:rsidRPr="00F46943">
        <w:rPr>
          <w:spacing w:val="-1"/>
          <w:sz w:val="24"/>
          <w:szCs w:val="24"/>
        </w:rPr>
        <w:t>н</w:t>
      </w:r>
      <w:r w:rsidRPr="00F46943">
        <w:rPr>
          <w:sz w:val="24"/>
          <w:szCs w:val="24"/>
        </w:rPr>
        <w:t>а</w:t>
      </w:r>
      <w:r w:rsidR="00D42047">
        <w:rPr>
          <w:sz w:val="24"/>
          <w:szCs w:val="24"/>
        </w:rPr>
        <w:t xml:space="preserve"> </w:t>
      </w:r>
      <w:r w:rsidRPr="00F46943">
        <w:rPr>
          <w:sz w:val="24"/>
          <w:szCs w:val="24"/>
        </w:rPr>
        <w:t>с</w:t>
      </w:r>
      <w:r w:rsidRPr="00F46943">
        <w:rPr>
          <w:spacing w:val="-1"/>
          <w:sz w:val="24"/>
          <w:szCs w:val="24"/>
        </w:rPr>
        <w:t>н</w:t>
      </w:r>
      <w:r w:rsidRPr="00F46943">
        <w:rPr>
          <w:spacing w:val="-2"/>
          <w:sz w:val="24"/>
          <w:szCs w:val="24"/>
        </w:rPr>
        <w:t>а</w:t>
      </w:r>
      <w:r w:rsidRPr="00F46943">
        <w:rPr>
          <w:spacing w:val="1"/>
          <w:sz w:val="24"/>
          <w:szCs w:val="24"/>
        </w:rPr>
        <w:t>г</w:t>
      </w:r>
      <w:r w:rsidR="00320286">
        <w:rPr>
          <w:sz w:val="24"/>
          <w:szCs w:val="24"/>
        </w:rPr>
        <w:t>у</w:t>
      </w:r>
      <w:r w:rsidRPr="00F46943">
        <w:rPr>
          <w:spacing w:val="1"/>
          <w:sz w:val="24"/>
          <w:szCs w:val="24"/>
        </w:rPr>
        <w:t>(</w:t>
      </w:r>
      <w:r w:rsidRPr="00F46943">
        <w:rPr>
          <w:sz w:val="24"/>
          <w:szCs w:val="24"/>
        </w:rPr>
        <w:t>о</w:t>
      </w:r>
      <w:r w:rsidRPr="00F46943">
        <w:rPr>
          <w:spacing w:val="1"/>
          <w:sz w:val="24"/>
          <w:szCs w:val="24"/>
        </w:rPr>
        <w:t>д</w:t>
      </w:r>
      <w:r w:rsidRPr="00F46943">
        <w:rPr>
          <w:sz w:val="24"/>
          <w:szCs w:val="24"/>
        </w:rPr>
        <w:t>л</w:t>
      </w:r>
      <w:r w:rsidRPr="00F46943">
        <w:rPr>
          <w:spacing w:val="-2"/>
          <w:sz w:val="24"/>
          <w:szCs w:val="24"/>
        </w:rPr>
        <w:t>о</w:t>
      </w:r>
      <w:r w:rsidRPr="00F46943">
        <w:rPr>
          <w:spacing w:val="-1"/>
          <w:sz w:val="24"/>
          <w:szCs w:val="24"/>
        </w:rPr>
        <w:t>жн</w:t>
      </w:r>
      <w:r w:rsidRPr="00F46943">
        <w:rPr>
          <w:sz w:val="24"/>
          <w:szCs w:val="24"/>
        </w:rPr>
        <w:t xml:space="preserve">и </w:t>
      </w:r>
      <w:r w:rsidRPr="00F46943">
        <w:rPr>
          <w:spacing w:val="-2"/>
          <w:sz w:val="24"/>
          <w:szCs w:val="24"/>
        </w:rPr>
        <w:t>у</w:t>
      </w:r>
      <w:r w:rsidRPr="00F46943">
        <w:rPr>
          <w:sz w:val="24"/>
          <w:szCs w:val="24"/>
        </w:rPr>
        <w:t>сло</w:t>
      </w:r>
      <w:r w:rsidRPr="00F46943">
        <w:rPr>
          <w:spacing w:val="-1"/>
          <w:sz w:val="24"/>
          <w:szCs w:val="24"/>
        </w:rPr>
        <w:t>в</w:t>
      </w:r>
      <w:r w:rsidRPr="00F46943">
        <w:rPr>
          <w:spacing w:val="1"/>
          <w:sz w:val="24"/>
          <w:szCs w:val="24"/>
        </w:rPr>
        <w:t>)</w:t>
      </w:r>
      <w:r w:rsidRPr="00F46943">
        <w:rPr>
          <w:sz w:val="24"/>
          <w:szCs w:val="24"/>
        </w:rPr>
        <w:t xml:space="preserve">,  а </w:t>
      </w:r>
      <w:r w:rsidRPr="00F46943">
        <w:rPr>
          <w:spacing w:val="-1"/>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лац</w:t>
      </w:r>
      <w:r w:rsidR="00D42047">
        <w:rPr>
          <w:sz w:val="24"/>
          <w:szCs w:val="24"/>
        </w:rPr>
        <w:t xml:space="preserve"> </w:t>
      </w:r>
      <w:r w:rsidRPr="00F46943">
        <w:rPr>
          <w:spacing w:val="-1"/>
          <w:sz w:val="24"/>
          <w:szCs w:val="24"/>
        </w:rPr>
        <w:t>з</w:t>
      </w:r>
      <w:r w:rsidRPr="00F46943">
        <w:rPr>
          <w:sz w:val="24"/>
          <w:szCs w:val="24"/>
        </w:rPr>
        <w:t>а</w:t>
      </w:r>
      <w:r w:rsidRPr="00F46943">
        <w:rPr>
          <w:spacing w:val="1"/>
          <w:sz w:val="24"/>
          <w:szCs w:val="24"/>
        </w:rPr>
        <w:t>д</w:t>
      </w:r>
      <w:r w:rsidRPr="00F46943">
        <w:rPr>
          <w:sz w:val="24"/>
          <w:szCs w:val="24"/>
        </w:rPr>
        <w:t>р</w:t>
      </w:r>
      <w:r w:rsidRPr="00F46943">
        <w:rPr>
          <w:spacing w:val="1"/>
          <w:sz w:val="24"/>
          <w:szCs w:val="24"/>
        </w:rPr>
        <w:t>ж</w:t>
      </w:r>
      <w:r w:rsidRPr="00F46943">
        <w:rPr>
          <w:sz w:val="24"/>
          <w:szCs w:val="24"/>
        </w:rPr>
        <w:t>а</w:t>
      </w:r>
      <w:r w:rsidRPr="00F46943">
        <w:rPr>
          <w:spacing w:val="-1"/>
          <w:sz w:val="24"/>
          <w:szCs w:val="24"/>
        </w:rPr>
        <w:t>в</w:t>
      </w:r>
      <w:r w:rsidRPr="00F46943">
        <w:rPr>
          <w:sz w:val="24"/>
          <w:szCs w:val="24"/>
        </w:rPr>
        <w:t>а</w:t>
      </w:r>
      <w:r w:rsidR="00D42047">
        <w:rPr>
          <w:sz w:val="24"/>
          <w:szCs w:val="24"/>
        </w:rPr>
        <w:t xml:space="preserve"> </w:t>
      </w:r>
      <w:r w:rsidRPr="00F46943">
        <w:rPr>
          <w:sz w:val="24"/>
          <w:szCs w:val="24"/>
        </w:rPr>
        <w:t>п</w:t>
      </w:r>
      <w:r w:rsidRPr="00F46943">
        <w:rPr>
          <w:spacing w:val="-2"/>
          <w:sz w:val="24"/>
          <w:szCs w:val="24"/>
        </w:rPr>
        <w:t>р</w:t>
      </w:r>
      <w:r w:rsidRPr="00F46943">
        <w:rPr>
          <w:sz w:val="24"/>
          <w:szCs w:val="24"/>
        </w:rPr>
        <w:t>а</w:t>
      </w:r>
      <w:r w:rsidRPr="00F46943">
        <w:rPr>
          <w:spacing w:val="-1"/>
          <w:sz w:val="24"/>
          <w:szCs w:val="24"/>
        </w:rPr>
        <w:t>в</w:t>
      </w:r>
      <w:r w:rsidRPr="00F46943">
        <w:rPr>
          <w:sz w:val="24"/>
          <w:szCs w:val="24"/>
        </w:rPr>
        <w:t xml:space="preserve">о </w:t>
      </w:r>
      <w:r w:rsidRPr="00F46943">
        <w:rPr>
          <w:spacing w:val="1"/>
          <w:sz w:val="24"/>
          <w:szCs w:val="24"/>
        </w:rPr>
        <w:t>д</w:t>
      </w:r>
      <w:r w:rsidR="00320286">
        <w:rPr>
          <w:sz w:val="24"/>
          <w:szCs w:val="24"/>
        </w:rPr>
        <w:t>а</w:t>
      </w:r>
      <w:r w:rsidR="00D42047">
        <w:rPr>
          <w:sz w:val="24"/>
          <w:szCs w:val="24"/>
        </w:rPr>
        <w:t xml:space="preserve"> </w:t>
      </w:r>
      <w:r w:rsidRPr="00F46943">
        <w:rPr>
          <w:spacing w:val="-1"/>
          <w:sz w:val="24"/>
          <w:szCs w:val="24"/>
        </w:rPr>
        <w:t>п</w:t>
      </w:r>
      <w:r w:rsidRPr="00F46943">
        <w:rPr>
          <w:sz w:val="24"/>
          <w:szCs w:val="24"/>
        </w:rPr>
        <w:t>от</w:t>
      </w:r>
      <w:r w:rsidRPr="00F46943">
        <w:rPr>
          <w:spacing w:val="-1"/>
          <w:sz w:val="24"/>
          <w:szCs w:val="24"/>
        </w:rPr>
        <w:t>пи</w:t>
      </w:r>
      <w:r w:rsidRPr="00F46943">
        <w:rPr>
          <w:sz w:val="24"/>
          <w:szCs w:val="24"/>
        </w:rPr>
        <w:t>ше</w:t>
      </w:r>
      <w:r w:rsidR="00D42047">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 са сле</w:t>
      </w:r>
      <w:r w:rsidRPr="00F46943">
        <w:rPr>
          <w:spacing w:val="1"/>
          <w:sz w:val="24"/>
          <w:szCs w:val="24"/>
        </w:rPr>
        <w:t>д</w:t>
      </w:r>
      <w:r w:rsidRPr="00F46943">
        <w:rPr>
          <w:spacing w:val="-2"/>
          <w:sz w:val="24"/>
          <w:szCs w:val="24"/>
        </w:rPr>
        <w:t>е</w:t>
      </w:r>
      <w:r w:rsidRPr="00F46943">
        <w:rPr>
          <w:sz w:val="24"/>
          <w:szCs w:val="24"/>
        </w:rPr>
        <w:t>ћ</w:t>
      </w:r>
      <w:r w:rsidRPr="00F46943">
        <w:rPr>
          <w:spacing w:val="-1"/>
          <w:sz w:val="24"/>
          <w:szCs w:val="24"/>
        </w:rPr>
        <w:t>и</w:t>
      </w:r>
      <w:r w:rsidR="00320286">
        <w:rPr>
          <w:sz w:val="24"/>
          <w:szCs w:val="24"/>
        </w:rPr>
        <w:t>м</w:t>
      </w:r>
      <w:r w:rsidR="00D42047">
        <w:rPr>
          <w:sz w:val="24"/>
          <w:szCs w:val="24"/>
        </w:rPr>
        <w:t xml:space="preserve"> </w:t>
      </w:r>
      <w:r w:rsidRPr="00F46943">
        <w:rPr>
          <w:spacing w:val="-1"/>
          <w:sz w:val="24"/>
          <w:szCs w:val="24"/>
        </w:rPr>
        <w:t>н</w:t>
      </w:r>
      <w:r w:rsidRPr="00F46943">
        <w:rPr>
          <w:spacing w:val="-2"/>
          <w:sz w:val="24"/>
          <w:szCs w:val="24"/>
        </w:rPr>
        <w:t>а</w:t>
      </w:r>
      <w:r w:rsidRPr="00F46943">
        <w:rPr>
          <w:spacing w:val="3"/>
          <w:sz w:val="24"/>
          <w:szCs w:val="24"/>
        </w:rPr>
        <w:t>ј</w:t>
      </w:r>
      <w:r w:rsidRPr="00F46943">
        <w:rPr>
          <w:spacing w:val="1"/>
          <w:sz w:val="24"/>
          <w:szCs w:val="24"/>
        </w:rPr>
        <w:t>б</w:t>
      </w:r>
      <w:r w:rsidRPr="00F46943">
        <w:rPr>
          <w:spacing w:val="-2"/>
          <w:sz w:val="24"/>
          <w:szCs w:val="24"/>
        </w:rPr>
        <w:t>о</w:t>
      </w:r>
      <w:r w:rsidRPr="00F46943">
        <w:rPr>
          <w:sz w:val="24"/>
          <w:szCs w:val="24"/>
        </w:rPr>
        <w:t>ље</w:t>
      </w:r>
      <w:r w:rsidR="00D42047">
        <w:rPr>
          <w:sz w:val="24"/>
          <w:szCs w:val="24"/>
        </w:rPr>
        <w:t xml:space="preserve"> </w:t>
      </w:r>
      <w:r w:rsidRPr="00F46943">
        <w:rPr>
          <w:sz w:val="24"/>
          <w:szCs w:val="24"/>
        </w:rPr>
        <w:t>ра</w:t>
      </w:r>
      <w:r w:rsidRPr="00F46943">
        <w:rPr>
          <w:spacing w:val="-1"/>
          <w:sz w:val="24"/>
          <w:szCs w:val="24"/>
        </w:rPr>
        <w:t>н</w:t>
      </w:r>
      <w:r w:rsidRPr="00F46943">
        <w:rPr>
          <w:spacing w:val="1"/>
          <w:sz w:val="24"/>
          <w:szCs w:val="24"/>
        </w:rPr>
        <w:t>г</w:t>
      </w:r>
      <w:r w:rsidRPr="00F46943">
        <w:rPr>
          <w:sz w:val="24"/>
          <w:szCs w:val="24"/>
        </w:rPr>
        <w:t>ира</w:t>
      </w:r>
      <w:r w:rsidRPr="00F46943">
        <w:rPr>
          <w:spacing w:val="-1"/>
          <w:sz w:val="24"/>
          <w:szCs w:val="24"/>
        </w:rPr>
        <w:t>ни</w:t>
      </w:r>
      <w:r w:rsidRPr="00F46943">
        <w:rPr>
          <w:sz w:val="24"/>
          <w:szCs w:val="24"/>
        </w:rPr>
        <w:t xml:space="preserve">м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w:t>
      </w:r>
      <w:r w:rsidRPr="00F46943">
        <w:rPr>
          <w:spacing w:val="-1"/>
          <w:sz w:val="24"/>
          <w:szCs w:val="24"/>
        </w:rPr>
        <w:t>ч</w:t>
      </w:r>
      <w:r w:rsidRPr="00F46943">
        <w:rPr>
          <w:sz w:val="24"/>
          <w:szCs w:val="24"/>
        </w:rPr>
        <w:t>ем.</w:t>
      </w:r>
    </w:p>
    <w:p w:rsidR="00CA710B" w:rsidRPr="00F46943" w:rsidRDefault="00CA710B" w:rsidP="000036C0">
      <w:pPr>
        <w:numPr>
          <w:ilvl w:val="0"/>
          <w:numId w:val="12"/>
        </w:numPr>
        <w:ind w:right="-20"/>
        <w:rPr>
          <w:sz w:val="24"/>
          <w:szCs w:val="24"/>
        </w:rPr>
      </w:pPr>
      <w:r w:rsidRPr="00F46943">
        <w:rPr>
          <w:spacing w:val="2"/>
          <w:w w:val="109"/>
          <w:sz w:val="24"/>
          <w:szCs w:val="24"/>
        </w:rPr>
        <w:t>Р</w:t>
      </w:r>
      <w:r w:rsidRPr="00F46943">
        <w:rPr>
          <w:w w:val="109"/>
          <w:sz w:val="24"/>
          <w:szCs w:val="24"/>
        </w:rPr>
        <w:t>е</w:t>
      </w:r>
      <w:r w:rsidRPr="00F46943">
        <w:rPr>
          <w:spacing w:val="-2"/>
          <w:w w:val="109"/>
          <w:sz w:val="24"/>
          <w:szCs w:val="24"/>
        </w:rPr>
        <w:t>а</w:t>
      </w:r>
      <w:r w:rsidRPr="00F46943">
        <w:rPr>
          <w:spacing w:val="1"/>
          <w:w w:val="109"/>
          <w:sz w:val="24"/>
          <w:szCs w:val="24"/>
        </w:rPr>
        <w:t>л</w:t>
      </w:r>
      <w:r w:rsidRPr="00F46943">
        <w:rPr>
          <w:w w:val="109"/>
          <w:sz w:val="24"/>
          <w:szCs w:val="24"/>
        </w:rPr>
        <w:t>изац</w:t>
      </w:r>
      <w:r w:rsidRPr="00F46943">
        <w:rPr>
          <w:spacing w:val="-2"/>
          <w:w w:val="109"/>
          <w:sz w:val="24"/>
          <w:szCs w:val="24"/>
        </w:rPr>
        <w:t>и</w:t>
      </w:r>
      <w:r w:rsidRPr="00F46943">
        <w:rPr>
          <w:spacing w:val="1"/>
          <w:w w:val="109"/>
          <w:sz w:val="24"/>
          <w:szCs w:val="24"/>
        </w:rPr>
        <w:t>ј</w:t>
      </w:r>
      <w:r w:rsidRPr="00F46943">
        <w:rPr>
          <w:w w:val="109"/>
          <w:sz w:val="24"/>
          <w:szCs w:val="24"/>
        </w:rPr>
        <w:t>а</w:t>
      </w:r>
      <w:r w:rsidR="00D42047">
        <w:rPr>
          <w:w w:val="109"/>
          <w:sz w:val="24"/>
          <w:szCs w:val="24"/>
        </w:rPr>
        <w:t xml:space="preserve"> </w:t>
      </w:r>
      <w:r w:rsidRPr="00F46943">
        <w:rPr>
          <w:sz w:val="24"/>
          <w:szCs w:val="24"/>
        </w:rPr>
        <w:t>сре</w:t>
      </w:r>
      <w:r w:rsidRPr="00F46943">
        <w:rPr>
          <w:spacing w:val="-1"/>
          <w:sz w:val="24"/>
          <w:szCs w:val="24"/>
        </w:rPr>
        <w:t>д</w:t>
      </w:r>
      <w:r w:rsidRPr="00F46943">
        <w:rPr>
          <w:sz w:val="24"/>
          <w:szCs w:val="24"/>
        </w:rPr>
        <w:t>ст</w:t>
      </w:r>
      <w:r w:rsidRPr="00F46943">
        <w:rPr>
          <w:spacing w:val="-2"/>
          <w:sz w:val="24"/>
          <w:szCs w:val="24"/>
        </w:rPr>
        <w:t>в</w:t>
      </w:r>
      <w:r w:rsidRPr="00F46943">
        <w:rPr>
          <w:sz w:val="24"/>
          <w:szCs w:val="24"/>
        </w:rPr>
        <w:t>а</w:t>
      </w:r>
      <w:r w:rsidR="00D42047">
        <w:rPr>
          <w:sz w:val="24"/>
          <w:szCs w:val="24"/>
        </w:rPr>
        <w:t xml:space="preserve"> </w:t>
      </w:r>
      <w:r w:rsidRPr="00F46943">
        <w:rPr>
          <w:spacing w:val="-6"/>
          <w:w w:val="108"/>
          <w:sz w:val="24"/>
          <w:szCs w:val="24"/>
        </w:rPr>
        <w:t>ф</w:t>
      </w:r>
      <w:r w:rsidRPr="00F46943">
        <w:rPr>
          <w:w w:val="108"/>
          <w:sz w:val="24"/>
          <w:szCs w:val="24"/>
        </w:rPr>
        <w:t>инанси</w:t>
      </w:r>
      <w:r w:rsidRPr="00F46943">
        <w:rPr>
          <w:spacing w:val="1"/>
          <w:w w:val="108"/>
          <w:sz w:val="24"/>
          <w:szCs w:val="24"/>
        </w:rPr>
        <w:t>ј</w:t>
      </w:r>
      <w:r w:rsidRPr="00F46943">
        <w:rPr>
          <w:w w:val="108"/>
          <w:sz w:val="24"/>
          <w:szCs w:val="24"/>
        </w:rPr>
        <w:t>ск</w:t>
      </w:r>
      <w:r w:rsidRPr="00F46943">
        <w:rPr>
          <w:spacing w:val="-2"/>
          <w:w w:val="108"/>
          <w:sz w:val="24"/>
          <w:szCs w:val="24"/>
        </w:rPr>
        <w:t>о</w:t>
      </w:r>
      <w:r w:rsidRPr="00F46943">
        <w:rPr>
          <w:w w:val="108"/>
          <w:sz w:val="24"/>
          <w:szCs w:val="24"/>
        </w:rPr>
        <w:t>г</w:t>
      </w:r>
      <w:r w:rsidR="00D42047">
        <w:rPr>
          <w:w w:val="108"/>
          <w:sz w:val="24"/>
          <w:szCs w:val="24"/>
        </w:rPr>
        <w:t xml:space="preserve"> </w:t>
      </w:r>
      <w:r w:rsidRPr="00F46943">
        <w:rPr>
          <w:w w:val="108"/>
          <w:sz w:val="24"/>
          <w:szCs w:val="24"/>
        </w:rPr>
        <w:t>о</w:t>
      </w:r>
      <w:r w:rsidRPr="00F46943">
        <w:rPr>
          <w:w w:val="98"/>
          <w:sz w:val="24"/>
          <w:szCs w:val="24"/>
        </w:rPr>
        <w:t>б</w:t>
      </w:r>
      <w:r w:rsidRPr="00F46943">
        <w:rPr>
          <w:sz w:val="24"/>
          <w:szCs w:val="24"/>
        </w:rPr>
        <w:t>е</w:t>
      </w:r>
      <w:r w:rsidRPr="00F46943">
        <w:rPr>
          <w:spacing w:val="-2"/>
          <w:w w:val="102"/>
          <w:sz w:val="24"/>
          <w:szCs w:val="24"/>
        </w:rPr>
        <w:t>з</w:t>
      </w:r>
      <w:r w:rsidRPr="00F46943">
        <w:rPr>
          <w:w w:val="98"/>
          <w:sz w:val="24"/>
          <w:szCs w:val="24"/>
        </w:rPr>
        <w:t>б</w:t>
      </w:r>
      <w:r w:rsidRPr="00F46943">
        <w:rPr>
          <w:sz w:val="24"/>
          <w:szCs w:val="24"/>
        </w:rPr>
        <w:t>е</w:t>
      </w:r>
      <w:r w:rsidRPr="00F46943">
        <w:rPr>
          <w:spacing w:val="-1"/>
          <w:w w:val="111"/>
          <w:sz w:val="24"/>
          <w:szCs w:val="24"/>
        </w:rPr>
        <w:t>ђ</w:t>
      </w:r>
      <w:r w:rsidRPr="00F46943">
        <w:rPr>
          <w:spacing w:val="-2"/>
          <w:sz w:val="24"/>
          <w:szCs w:val="24"/>
        </w:rPr>
        <w:t>е</w:t>
      </w:r>
      <w:r w:rsidRPr="00F46943">
        <w:rPr>
          <w:spacing w:val="-1"/>
          <w:w w:val="110"/>
          <w:sz w:val="24"/>
          <w:szCs w:val="24"/>
        </w:rPr>
        <w:t>њ</w:t>
      </w:r>
      <w:r w:rsidRPr="00F46943">
        <w:rPr>
          <w:b/>
          <w:sz w:val="24"/>
          <w:szCs w:val="24"/>
        </w:rPr>
        <w:t>a</w:t>
      </w:r>
    </w:p>
    <w:p w:rsidR="00CA710B" w:rsidRPr="00F46943" w:rsidRDefault="00CA710B" w:rsidP="000036C0">
      <w:pPr>
        <w:numPr>
          <w:ilvl w:val="0"/>
          <w:numId w:val="12"/>
        </w:numPr>
        <w:ind w:right="80"/>
        <w:jc w:val="both"/>
        <w:rPr>
          <w:sz w:val="24"/>
          <w:szCs w:val="24"/>
        </w:rPr>
      </w:pPr>
      <w:r w:rsidRPr="00F46943">
        <w:rPr>
          <w:spacing w:val="-1"/>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 xml:space="preserve">лац </w:t>
      </w:r>
      <w:r w:rsidRPr="00F46943">
        <w:rPr>
          <w:spacing w:val="-1"/>
          <w:sz w:val="24"/>
          <w:szCs w:val="24"/>
        </w:rPr>
        <w:t>з</w:t>
      </w:r>
      <w:r w:rsidRPr="00F46943">
        <w:rPr>
          <w:sz w:val="24"/>
          <w:szCs w:val="24"/>
        </w:rPr>
        <w:t>а</w:t>
      </w:r>
      <w:r w:rsidRPr="00F46943">
        <w:rPr>
          <w:spacing w:val="1"/>
          <w:sz w:val="24"/>
          <w:szCs w:val="24"/>
        </w:rPr>
        <w:t>д</w:t>
      </w:r>
      <w:r w:rsidRPr="00F46943">
        <w:rPr>
          <w:sz w:val="24"/>
          <w:szCs w:val="24"/>
        </w:rPr>
        <w:t>р</w:t>
      </w:r>
      <w:r w:rsidRPr="00F46943">
        <w:rPr>
          <w:spacing w:val="-1"/>
          <w:sz w:val="24"/>
          <w:szCs w:val="24"/>
        </w:rPr>
        <w:t>ж</w:t>
      </w:r>
      <w:r w:rsidRPr="00F46943">
        <w:rPr>
          <w:sz w:val="24"/>
          <w:szCs w:val="24"/>
        </w:rPr>
        <w:t>а</w:t>
      </w:r>
      <w:r w:rsidRPr="00F46943">
        <w:rPr>
          <w:spacing w:val="-1"/>
          <w:sz w:val="24"/>
          <w:szCs w:val="24"/>
        </w:rPr>
        <w:t>в</w:t>
      </w:r>
      <w:r w:rsidRPr="00F46943">
        <w:rPr>
          <w:sz w:val="24"/>
          <w:szCs w:val="24"/>
        </w:rPr>
        <w:t>а</w:t>
      </w:r>
      <w:r w:rsidR="00D42047">
        <w:rPr>
          <w:sz w:val="24"/>
          <w:szCs w:val="24"/>
        </w:rPr>
        <w:t xml:space="preserve"> </w:t>
      </w:r>
      <w:r w:rsidRPr="00F46943">
        <w:rPr>
          <w:sz w:val="24"/>
          <w:szCs w:val="24"/>
        </w:rPr>
        <w:t>п</w:t>
      </w:r>
      <w:r w:rsidRPr="00F46943">
        <w:rPr>
          <w:spacing w:val="-2"/>
          <w:sz w:val="24"/>
          <w:szCs w:val="24"/>
        </w:rPr>
        <w:t>р</w:t>
      </w:r>
      <w:r w:rsidRPr="00F46943">
        <w:rPr>
          <w:sz w:val="24"/>
          <w:szCs w:val="24"/>
        </w:rPr>
        <w:t>а</w:t>
      </w:r>
      <w:r w:rsidRPr="00F46943">
        <w:rPr>
          <w:spacing w:val="-1"/>
          <w:sz w:val="24"/>
          <w:szCs w:val="24"/>
        </w:rPr>
        <w:t>в</w:t>
      </w:r>
      <w:r w:rsidRPr="00F46943">
        <w:rPr>
          <w:sz w:val="24"/>
          <w:szCs w:val="24"/>
        </w:rPr>
        <w:t>о</w:t>
      </w:r>
      <w:r w:rsidR="00D42047">
        <w:rPr>
          <w:sz w:val="24"/>
          <w:szCs w:val="24"/>
        </w:rPr>
        <w:t xml:space="preserve"> </w:t>
      </w:r>
      <w:r w:rsidRPr="00F46943">
        <w:rPr>
          <w:spacing w:val="1"/>
          <w:sz w:val="24"/>
          <w:szCs w:val="24"/>
        </w:rPr>
        <w:t>д</w:t>
      </w:r>
      <w:r w:rsidRPr="00F46943">
        <w:rPr>
          <w:sz w:val="24"/>
          <w:szCs w:val="24"/>
        </w:rPr>
        <w:t>а</w:t>
      </w:r>
      <w:r w:rsidR="00D42047">
        <w:rPr>
          <w:sz w:val="24"/>
          <w:szCs w:val="24"/>
        </w:rPr>
        <w:t xml:space="preserve"> </w:t>
      </w:r>
      <w:r w:rsidRPr="00F46943">
        <w:rPr>
          <w:sz w:val="24"/>
          <w:szCs w:val="24"/>
        </w:rPr>
        <w:t>реал</w:t>
      </w:r>
      <w:r w:rsidRPr="00F46943">
        <w:rPr>
          <w:spacing w:val="-1"/>
          <w:sz w:val="24"/>
          <w:szCs w:val="24"/>
        </w:rPr>
        <w:t>из</w:t>
      </w:r>
      <w:r w:rsidRPr="00F46943">
        <w:rPr>
          <w:spacing w:val="-5"/>
          <w:sz w:val="24"/>
          <w:szCs w:val="24"/>
        </w:rPr>
        <w:t>у</w:t>
      </w:r>
      <w:r w:rsidRPr="00F46943">
        <w:rPr>
          <w:spacing w:val="3"/>
          <w:sz w:val="24"/>
          <w:szCs w:val="24"/>
        </w:rPr>
        <w:t>ј</w:t>
      </w:r>
      <w:r w:rsidRPr="00F46943">
        <w:rPr>
          <w:sz w:val="24"/>
          <w:szCs w:val="24"/>
        </w:rPr>
        <w:t>е</w:t>
      </w:r>
      <w:r w:rsidR="00D42047">
        <w:rPr>
          <w:sz w:val="24"/>
          <w:szCs w:val="24"/>
        </w:rPr>
        <w:t xml:space="preserve"> </w:t>
      </w:r>
      <w:r w:rsidRPr="00F46943">
        <w:rPr>
          <w:spacing w:val="1"/>
          <w:sz w:val="24"/>
          <w:szCs w:val="24"/>
        </w:rPr>
        <w:t>с</w:t>
      </w:r>
      <w:r w:rsidRPr="00F46943">
        <w:rPr>
          <w:sz w:val="24"/>
          <w:szCs w:val="24"/>
        </w:rPr>
        <w:t>р</w:t>
      </w:r>
      <w:r w:rsidRPr="00F46943">
        <w:rPr>
          <w:spacing w:val="-2"/>
          <w:sz w:val="24"/>
          <w:szCs w:val="24"/>
        </w:rPr>
        <w:t>е</w:t>
      </w:r>
      <w:r w:rsidRPr="00F46943">
        <w:rPr>
          <w:spacing w:val="1"/>
          <w:sz w:val="24"/>
          <w:szCs w:val="24"/>
        </w:rPr>
        <w:t>д</w:t>
      </w:r>
      <w:r w:rsidRPr="00F46943">
        <w:rPr>
          <w:sz w:val="24"/>
          <w:szCs w:val="24"/>
        </w:rPr>
        <w:t>с</w:t>
      </w:r>
      <w:r w:rsidRPr="00F46943">
        <w:rPr>
          <w:spacing w:val="-3"/>
          <w:sz w:val="24"/>
          <w:szCs w:val="24"/>
        </w:rPr>
        <w:t>т</w:t>
      </w:r>
      <w:r w:rsidRPr="00F46943">
        <w:rPr>
          <w:spacing w:val="-1"/>
          <w:sz w:val="24"/>
          <w:szCs w:val="24"/>
        </w:rPr>
        <w:t>в</w:t>
      </w:r>
      <w:r w:rsidRPr="00F46943">
        <w:rPr>
          <w:sz w:val="24"/>
          <w:szCs w:val="24"/>
        </w:rPr>
        <w:t>о</w:t>
      </w:r>
      <w:r w:rsidR="00D42047">
        <w:rPr>
          <w:sz w:val="24"/>
          <w:szCs w:val="24"/>
        </w:rPr>
        <w:t xml:space="preserve"> </w:t>
      </w:r>
      <w:r w:rsidRPr="00F46943">
        <w:rPr>
          <w:spacing w:val="1"/>
          <w:sz w:val="24"/>
          <w:szCs w:val="24"/>
        </w:rPr>
        <w:t>ф</w:t>
      </w:r>
      <w:r w:rsidRPr="00F46943">
        <w:rPr>
          <w:spacing w:val="-1"/>
          <w:sz w:val="24"/>
          <w:szCs w:val="24"/>
        </w:rPr>
        <w:t>ин</w:t>
      </w:r>
      <w:r w:rsidRPr="00F46943">
        <w:rPr>
          <w:sz w:val="24"/>
          <w:szCs w:val="24"/>
        </w:rPr>
        <w:t>а</w:t>
      </w:r>
      <w:r w:rsidRPr="00F46943">
        <w:rPr>
          <w:spacing w:val="-1"/>
          <w:sz w:val="24"/>
          <w:szCs w:val="24"/>
        </w:rPr>
        <w:t>н</w:t>
      </w:r>
      <w:r w:rsidRPr="00F46943">
        <w:rPr>
          <w:sz w:val="24"/>
          <w:szCs w:val="24"/>
        </w:rPr>
        <w:t>с</w:t>
      </w:r>
      <w:r w:rsidRPr="00F46943">
        <w:rPr>
          <w:spacing w:val="-3"/>
          <w:sz w:val="24"/>
          <w:szCs w:val="24"/>
        </w:rPr>
        <w:t>и</w:t>
      </w:r>
      <w:r w:rsidRPr="00F46943">
        <w:rPr>
          <w:spacing w:val="1"/>
          <w:sz w:val="24"/>
          <w:szCs w:val="24"/>
        </w:rPr>
        <w:t>ј</w:t>
      </w:r>
      <w:r w:rsidRPr="00F46943">
        <w:rPr>
          <w:sz w:val="24"/>
          <w:szCs w:val="24"/>
        </w:rPr>
        <w:t>с</w:t>
      </w:r>
      <w:r w:rsidRPr="00F46943">
        <w:rPr>
          <w:spacing w:val="-2"/>
          <w:sz w:val="24"/>
          <w:szCs w:val="24"/>
        </w:rPr>
        <w:t>к</w:t>
      </w:r>
      <w:r w:rsidRPr="00F46943">
        <w:rPr>
          <w:sz w:val="24"/>
          <w:szCs w:val="24"/>
        </w:rPr>
        <w:t>ог</w:t>
      </w:r>
      <w:r w:rsidR="00D42047">
        <w:rPr>
          <w:sz w:val="24"/>
          <w:szCs w:val="24"/>
        </w:rPr>
        <w:t xml:space="preserve"> </w:t>
      </w:r>
      <w:r w:rsidRPr="00F46943">
        <w:rPr>
          <w:spacing w:val="-2"/>
          <w:sz w:val="24"/>
          <w:szCs w:val="24"/>
        </w:rPr>
        <w:t>о</w:t>
      </w:r>
      <w:r w:rsidRPr="00F46943">
        <w:rPr>
          <w:spacing w:val="1"/>
          <w:sz w:val="24"/>
          <w:szCs w:val="24"/>
        </w:rPr>
        <w:t>б</w:t>
      </w:r>
      <w:r w:rsidRPr="00F46943">
        <w:rPr>
          <w:sz w:val="24"/>
          <w:szCs w:val="24"/>
        </w:rPr>
        <w:t>е</w:t>
      </w:r>
      <w:r w:rsidRPr="00F46943">
        <w:rPr>
          <w:spacing w:val="-1"/>
          <w:sz w:val="24"/>
          <w:szCs w:val="24"/>
        </w:rPr>
        <w:t>з</w:t>
      </w:r>
      <w:r w:rsidRPr="00F46943">
        <w:rPr>
          <w:spacing w:val="-2"/>
          <w:sz w:val="24"/>
          <w:szCs w:val="24"/>
        </w:rPr>
        <w:t>бе</w:t>
      </w:r>
      <w:r w:rsidRPr="00F46943">
        <w:rPr>
          <w:spacing w:val="-1"/>
          <w:sz w:val="24"/>
          <w:szCs w:val="24"/>
        </w:rPr>
        <w:t>ђ</w:t>
      </w:r>
      <w:r w:rsidRPr="00F46943">
        <w:rPr>
          <w:sz w:val="24"/>
          <w:szCs w:val="24"/>
        </w:rPr>
        <w:t>е</w:t>
      </w:r>
      <w:r w:rsidRPr="00F46943">
        <w:rPr>
          <w:spacing w:val="1"/>
          <w:sz w:val="24"/>
          <w:szCs w:val="24"/>
        </w:rPr>
        <w:t>њ</w:t>
      </w:r>
      <w:r w:rsidRPr="00F46943">
        <w:rPr>
          <w:sz w:val="24"/>
          <w:szCs w:val="24"/>
        </w:rPr>
        <w:t>а</w:t>
      </w:r>
      <w:r w:rsidR="00D42047">
        <w:rPr>
          <w:sz w:val="24"/>
          <w:szCs w:val="24"/>
        </w:rPr>
        <w:t xml:space="preserve"> </w:t>
      </w:r>
      <w:r w:rsidRPr="00F46943">
        <w:rPr>
          <w:spacing w:val="-2"/>
          <w:sz w:val="24"/>
          <w:szCs w:val="24"/>
        </w:rPr>
        <w:t>у</w:t>
      </w:r>
      <w:r w:rsidRPr="00F46943">
        <w:rPr>
          <w:spacing w:val="1"/>
          <w:sz w:val="24"/>
          <w:szCs w:val="24"/>
        </w:rPr>
        <w:t>к</w:t>
      </w:r>
      <w:r w:rsidRPr="00F46943">
        <w:rPr>
          <w:sz w:val="24"/>
          <w:szCs w:val="24"/>
        </w:rPr>
        <w:t>ол</w:t>
      </w:r>
      <w:r w:rsidRPr="00F46943">
        <w:rPr>
          <w:spacing w:val="-3"/>
          <w:sz w:val="24"/>
          <w:szCs w:val="24"/>
        </w:rPr>
        <w:t>и</w:t>
      </w:r>
      <w:r w:rsidRPr="00F46943">
        <w:rPr>
          <w:spacing w:val="1"/>
          <w:sz w:val="24"/>
          <w:szCs w:val="24"/>
        </w:rPr>
        <w:t>к</w:t>
      </w:r>
      <w:r w:rsidRPr="00F46943">
        <w:rPr>
          <w:sz w:val="24"/>
          <w:szCs w:val="24"/>
        </w:rPr>
        <w:t xml:space="preserve">о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 xml:space="preserve">ач </w:t>
      </w:r>
      <w:r w:rsidRPr="00F46943">
        <w:rPr>
          <w:spacing w:val="-1"/>
          <w:sz w:val="24"/>
          <w:szCs w:val="24"/>
        </w:rPr>
        <w:t>н</w:t>
      </w:r>
      <w:r w:rsidRPr="00F46943">
        <w:rPr>
          <w:sz w:val="24"/>
          <w:szCs w:val="24"/>
        </w:rPr>
        <w:t>е</w:t>
      </w:r>
      <w:r w:rsidR="00D42047">
        <w:rPr>
          <w:spacing w:val="-1"/>
          <w:sz w:val="24"/>
          <w:szCs w:val="24"/>
        </w:rPr>
        <w:t xml:space="preserve"> </w:t>
      </w:r>
      <w:r w:rsidRPr="00F46943">
        <w:rPr>
          <w:sz w:val="24"/>
          <w:szCs w:val="24"/>
        </w:rPr>
        <w:t>с</w:t>
      </w:r>
      <w:r w:rsidRPr="00F46943">
        <w:rPr>
          <w:spacing w:val="-1"/>
          <w:sz w:val="24"/>
          <w:szCs w:val="24"/>
        </w:rPr>
        <w:t>п</w:t>
      </w:r>
      <w:r w:rsidRPr="00F46943">
        <w:rPr>
          <w:spacing w:val="-2"/>
          <w:sz w:val="24"/>
          <w:szCs w:val="24"/>
        </w:rPr>
        <w:t>у</w:t>
      </w:r>
      <w:r w:rsidRPr="00F46943">
        <w:rPr>
          <w:spacing w:val="-1"/>
          <w:sz w:val="24"/>
          <w:szCs w:val="24"/>
        </w:rPr>
        <w:t>н</w:t>
      </w:r>
      <w:r w:rsidRPr="00F46943">
        <w:rPr>
          <w:sz w:val="24"/>
          <w:szCs w:val="24"/>
        </w:rPr>
        <w:t>и о</w:t>
      </w:r>
      <w:r w:rsidRPr="00F46943">
        <w:rPr>
          <w:spacing w:val="1"/>
          <w:sz w:val="24"/>
          <w:szCs w:val="24"/>
        </w:rPr>
        <w:t>б</w:t>
      </w:r>
      <w:r w:rsidRPr="00F46943">
        <w:rPr>
          <w:sz w:val="24"/>
          <w:szCs w:val="24"/>
        </w:rPr>
        <w:t>а</w:t>
      </w:r>
      <w:r w:rsidRPr="00F46943">
        <w:rPr>
          <w:spacing w:val="-1"/>
          <w:sz w:val="24"/>
          <w:szCs w:val="24"/>
        </w:rPr>
        <w:t>в</w:t>
      </w:r>
      <w:r w:rsidRPr="00F46943">
        <w:rPr>
          <w:sz w:val="24"/>
          <w:szCs w:val="24"/>
        </w:rPr>
        <w:t>е</w:t>
      </w:r>
      <w:r w:rsidRPr="00F46943">
        <w:rPr>
          <w:spacing w:val="-1"/>
          <w:sz w:val="24"/>
          <w:szCs w:val="24"/>
        </w:rPr>
        <w:t>з</w:t>
      </w:r>
      <w:r w:rsidRPr="00F46943">
        <w:rPr>
          <w:sz w:val="24"/>
          <w:szCs w:val="24"/>
        </w:rPr>
        <w:t>е</w:t>
      </w:r>
      <w:r w:rsidR="00D42047">
        <w:rPr>
          <w:sz w:val="24"/>
          <w:szCs w:val="24"/>
        </w:rPr>
        <w:t xml:space="preserve"> </w:t>
      </w:r>
      <w:r w:rsidRPr="00F46943">
        <w:rPr>
          <w:spacing w:val="-2"/>
          <w:sz w:val="24"/>
          <w:szCs w:val="24"/>
        </w:rPr>
        <w:t>у</w:t>
      </w:r>
      <w:r w:rsidRPr="00F46943">
        <w:rPr>
          <w:sz w:val="24"/>
          <w:szCs w:val="24"/>
        </w:rPr>
        <w:t>т</w:t>
      </w:r>
      <w:r w:rsidRPr="00F46943">
        <w:rPr>
          <w:spacing w:val="-1"/>
          <w:sz w:val="24"/>
          <w:szCs w:val="24"/>
        </w:rPr>
        <w:t>в</w:t>
      </w:r>
      <w:r w:rsidRPr="00F46943">
        <w:rPr>
          <w:sz w:val="24"/>
          <w:szCs w:val="24"/>
        </w:rPr>
        <w:t>р</w:t>
      </w:r>
      <w:r w:rsidRPr="00F46943">
        <w:rPr>
          <w:spacing w:val="-1"/>
          <w:sz w:val="24"/>
          <w:szCs w:val="24"/>
        </w:rPr>
        <w:t>ђ</w:t>
      </w:r>
      <w:r w:rsidRPr="00F46943">
        <w:rPr>
          <w:sz w:val="24"/>
          <w:szCs w:val="24"/>
        </w:rPr>
        <w:t>е</w:t>
      </w:r>
      <w:r w:rsidRPr="00F46943">
        <w:rPr>
          <w:spacing w:val="-1"/>
          <w:sz w:val="24"/>
          <w:szCs w:val="24"/>
        </w:rPr>
        <w:t>н</w:t>
      </w:r>
      <w:r w:rsidRPr="00F46943">
        <w:rPr>
          <w:sz w:val="24"/>
          <w:szCs w:val="24"/>
        </w:rPr>
        <w:t>е</w:t>
      </w:r>
      <w:r w:rsidR="00D42047">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ором и о</w:t>
      </w:r>
      <w:r w:rsidRPr="00F46943">
        <w:rPr>
          <w:spacing w:val="-1"/>
          <w:sz w:val="24"/>
          <w:szCs w:val="24"/>
        </w:rPr>
        <w:t>в</w:t>
      </w:r>
      <w:r w:rsidRPr="00F46943">
        <w:rPr>
          <w:sz w:val="24"/>
          <w:szCs w:val="24"/>
        </w:rPr>
        <w:t xml:space="preserve">ом </w:t>
      </w:r>
      <w:r w:rsidRPr="00F46943">
        <w:rPr>
          <w:spacing w:val="1"/>
          <w:sz w:val="24"/>
          <w:szCs w:val="24"/>
        </w:rPr>
        <w:t>к</w:t>
      </w:r>
      <w:r w:rsidRPr="00F46943">
        <w:rPr>
          <w:sz w:val="24"/>
          <w:szCs w:val="24"/>
        </w:rPr>
        <w:t>о</w:t>
      </w:r>
      <w:r w:rsidRPr="00F46943">
        <w:rPr>
          <w:spacing w:val="-1"/>
          <w:sz w:val="24"/>
          <w:szCs w:val="24"/>
        </w:rPr>
        <w:t>н</w:t>
      </w:r>
      <w:r w:rsidRPr="00F46943">
        <w:rPr>
          <w:spacing w:val="1"/>
          <w:sz w:val="24"/>
          <w:szCs w:val="24"/>
        </w:rPr>
        <w:t>к</w:t>
      </w:r>
      <w:r w:rsidRPr="00F46943">
        <w:rPr>
          <w:spacing w:val="-2"/>
          <w:sz w:val="24"/>
          <w:szCs w:val="24"/>
        </w:rPr>
        <w:t>у</w:t>
      </w:r>
      <w:r w:rsidRPr="00F46943">
        <w:rPr>
          <w:sz w:val="24"/>
          <w:szCs w:val="24"/>
        </w:rPr>
        <w:t>рс</w:t>
      </w:r>
      <w:r w:rsidRPr="00F46943">
        <w:rPr>
          <w:spacing w:val="-1"/>
          <w:sz w:val="24"/>
          <w:szCs w:val="24"/>
        </w:rPr>
        <w:t>н</w:t>
      </w:r>
      <w:r w:rsidRPr="00F46943">
        <w:rPr>
          <w:sz w:val="24"/>
          <w:szCs w:val="24"/>
        </w:rPr>
        <w:t xml:space="preserve">ом </w:t>
      </w:r>
      <w:r w:rsidRPr="00F46943">
        <w:rPr>
          <w:spacing w:val="-2"/>
          <w:sz w:val="24"/>
          <w:szCs w:val="24"/>
        </w:rPr>
        <w:t>д</w:t>
      </w:r>
      <w:r w:rsidRPr="00F46943">
        <w:rPr>
          <w:sz w:val="24"/>
          <w:szCs w:val="24"/>
        </w:rPr>
        <w:t>о</w:t>
      </w:r>
      <w:r w:rsidRPr="00F46943">
        <w:rPr>
          <w:spacing w:val="1"/>
          <w:sz w:val="24"/>
          <w:szCs w:val="24"/>
        </w:rPr>
        <w:t>к</w:t>
      </w:r>
      <w:r w:rsidRPr="00F46943">
        <w:rPr>
          <w:spacing w:val="-2"/>
          <w:sz w:val="24"/>
          <w:szCs w:val="24"/>
        </w:rPr>
        <w:t>у</w:t>
      </w:r>
      <w:r w:rsidRPr="00F46943">
        <w:rPr>
          <w:sz w:val="24"/>
          <w:szCs w:val="24"/>
        </w:rPr>
        <w:t>ме</w:t>
      </w:r>
      <w:r w:rsidRPr="00F46943">
        <w:rPr>
          <w:spacing w:val="-1"/>
          <w:sz w:val="24"/>
          <w:szCs w:val="24"/>
        </w:rPr>
        <w:t>н</w:t>
      </w:r>
      <w:r w:rsidRPr="00F46943">
        <w:rPr>
          <w:sz w:val="24"/>
          <w:szCs w:val="24"/>
        </w:rPr>
        <w:t>та</w:t>
      </w:r>
      <w:r w:rsidRPr="00F46943">
        <w:rPr>
          <w:spacing w:val="-1"/>
          <w:sz w:val="24"/>
          <w:szCs w:val="24"/>
        </w:rPr>
        <w:t>ц</w:t>
      </w:r>
      <w:r w:rsidRPr="00F46943">
        <w:rPr>
          <w:spacing w:val="-3"/>
          <w:sz w:val="24"/>
          <w:szCs w:val="24"/>
        </w:rPr>
        <w:t>и</w:t>
      </w:r>
      <w:r w:rsidRPr="00F46943">
        <w:rPr>
          <w:spacing w:val="3"/>
          <w:sz w:val="24"/>
          <w:szCs w:val="24"/>
        </w:rPr>
        <w:t>ј</w:t>
      </w:r>
      <w:r w:rsidRPr="00F46943">
        <w:rPr>
          <w:sz w:val="24"/>
          <w:szCs w:val="24"/>
        </w:rPr>
        <w:t>о</w:t>
      </w:r>
      <w:r w:rsidRPr="00F46943">
        <w:rPr>
          <w:spacing w:val="-1"/>
          <w:sz w:val="24"/>
          <w:szCs w:val="24"/>
        </w:rPr>
        <w:t>м</w:t>
      </w:r>
      <w:r w:rsidRPr="00F46943">
        <w:rPr>
          <w:sz w:val="24"/>
          <w:szCs w:val="24"/>
        </w:rPr>
        <w:t>.</w:t>
      </w:r>
    </w:p>
    <w:p w:rsidR="00711EEA" w:rsidRPr="000147FC" w:rsidRDefault="00711EEA" w:rsidP="00320286">
      <w:pPr>
        <w:ind w:right="73"/>
        <w:jc w:val="both"/>
        <w:rPr>
          <w:color w:val="000000"/>
          <w:sz w:val="24"/>
          <w:szCs w:val="24"/>
        </w:rPr>
      </w:pPr>
    </w:p>
    <w:p w:rsidR="00336D03" w:rsidRPr="007B3D63" w:rsidRDefault="007B3D63" w:rsidP="000036C0">
      <w:pPr>
        <w:pStyle w:val="ListParagraph"/>
        <w:numPr>
          <w:ilvl w:val="1"/>
          <w:numId w:val="12"/>
        </w:numPr>
        <w:autoSpaceDE w:val="0"/>
        <w:autoSpaceDN w:val="0"/>
        <w:adjustRightInd w:val="0"/>
        <w:jc w:val="both"/>
        <w:rPr>
          <w:rFonts w:ascii="Times New Roman" w:hAnsi="Times New Roman"/>
          <w:b/>
          <w:color w:val="1F487C"/>
          <w:sz w:val="24"/>
          <w:szCs w:val="24"/>
          <w:lang w:val="sr-Cyrl-CS"/>
        </w:rPr>
      </w:pPr>
      <w:r w:rsidRPr="007B3D63">
        <w:rPr>
          <w:rFonts w:ascii="Times New Roman" w:hAnsi="Times New Roman"/>
          <w:b/>
          <w:bCs/>
          <w:color w:val="365F9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B3D63" w:rsidRPr="007B3D63" w:rsidRDefault="007B3D63" w:rsidP="000036C0">
      <w:pPr>
        <w:numPr>
          <w:ilvl w:val="0"/>
          <w:numId w:val="12"/>
        </w:numPr>
        <w:jc w:val="both"/>
        <w:rPr>
          <w:b/>
          <w:bCs/>
          <w:i/>
          <w:iCs/>
          <w:sz w:val="24"/>
          <w:szCs w:val="24"/>
        </w:rPr>
      </w:pPr>
      <w:r w:rsidRPr="007B3D63">
        <w:rPr>
          <w:sz w:val="24"/>
          <w:szCs w:val="24"/>
        </w:rPr>
        <w:t xml:space="preserve">Избор најповољније понуде ће се извршити применом критеријума </w:t>
      </w:r>
      <w:r w:rsidRPr="007B3D63">
        <w:rPr>
          <w:b/>
          <w:bCs/>
          <w:sz w:val="24"/>
          <w:szCs w:val="24"/>
        </w:rPr>
        <w:t xml:space="preserve">„Најнижа понуђена цена“. </w:t>
      </w:r>
    </w:p>
    <w:p w:rsidR="00AF4D19" w:rsidRDefault="00AF4D19" w:rsidP="00AF4D19">
      <w:pPr>
        <w:jc w:val="both"/>
        <w:rPr>
          <w:rFonts w:ascii="Arial" w:hAnsi="Arial" w:cs="Arial"/>
          <w:b/>
          <w:bCs/>
        </w:rPr>
      </w:pPr>
    </w:p>
    <w:p w:rsidR="00AF4D19" w:rsidRPr="00AF4D19" w:rsidRDefault="00AF4D19" w:rsidP="000036C0">
      <w:pPr>
        <w:numPr>
          <w:ilvl w:val="1"/>
          <w:numId w:val="12"/>
        </w:numPr>
        <w:jc w:val="both"/>
        <w:rPr>
          <w:b/>
          <w:bCs/>
          <w:color w:val="365F91"/>
          <w:sz w:val="24"/>
          <w:szCs w:val="24"/>
        </w:rPr>
      </w:pPr>
      <w:r w:rsidRPr="00AF4D19">
        <w:rPr>
          <w:b/>
          <w:bCs/>
          <w:color w:val="365F91"/>
          <w:sz w:val="24"/>
          <w:szCs w:val="24"/>
        </w:rPr>
        <w:t xml:space="preserve">ЕЛЕМЕНТИ КРИТЕРИЈУМА НА ОСНОВУ КОЈИХ ЋЕ НАРУЧИЛАЦ ИЗВРШИТИ ДОДЕЛУ УГОВОРА У СИТУАЦИЈИ КАДА ПОСТОЈЕ ДВЕ </w:t>
      </w:r>
      <w:r w:rsidRPr="00AF4D19">
        <w:rPr>
          <w:b/>
          <w:bCs/>
          <w:color w:val="365F91"/>
          <w:sz w:val="24"/>
          <w:szCs w:val="24"/>
        </w:rPr>
        <w:lastRenderedPageBreak/>
        <w:t xml:space="preserve">ИЛИ ВИШЕ ПОНУДА СА ЈЕДНАКИМ БРОЈЕМ ПОНДЕРА ИЛИ ИСТОМ ПОНУЂЕНОМ ЦЕНОМ </w:t>
      </w:r>
    </w:p>
    <w:p w:rsidR="00AF4D19" w:rsidRPr="00AF4D19" w:rsidRDefault="00AF4D19" w:rsidP="00AF4D19">
      <w:pPr>
        <w:jc w:val="both"/>
        <w:rPr>
          <w:b/>
          <w:bCs/>
          <w:sz w:val="24"/>
          <w:szCs w:val="24"/>
        </w:rPr>
      </w:pPr>
    </w:p>
    <w:p w:rsidR="00AF4D19" w:rsidRPr="00AF4D19" w:rsidRDefault="00AF4D19" w:rsidP="000036C0">
      <w:pPr>
        <w:numPr>
          <w:ilvl w:val="0"/>
          <w:numId w:val="12"/>
        </w:numPr>
        <w:jc w:val="both"/>
        <w:rPr>
          <w:b/>
          <w:bCs/>
          <w:i/>
          <w:iCs/>
          <w:sz w:val="24"/>
          <w:szCs w:val="24"/>
        </w:rPr>
      </w:pPr>
      <w:r w:rsidRPr="00AF4D19">
        <w:rPr>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iCs/>
          <w:sz w:val="24"/>
          <w:szCs w:val="24"/>
        </w:rPr>
        <w:t>рок плаћања</w:t>
      </w:r>
      <w:r w:rsidRPr="00AF4D19">
        <w:rPr>
          <w:iCs/>
          <w:sz w:val="24"/>
          <w:szCs w:val="24"/>
        </w:rPr>
        <w:t xml:space="preserve">. У случају истог понуђеног </w:t>
      </w:r>
      <w:r>
        <w:rPr>
          <w:iCs/>
          <w:sz w:val="24"/>
          <w:szCs w:val="24"/>
        </w:rPr>
        <w:t>рок плаћања</w:t>
      </w:r>
      <w:r w:rsidRPr="00AF4D19">
        <w:rPr>
          <w:iCs/>
          <w:sz w:val="24"/>
          <w:szCs w:val="24"/>
        </w:rPr>
        <w:t xml:space="preserve">, као најповољнија биће изабрана понуда оног понуђача који је понудио краћи рок </w:t>
      </w:r>
      <w:r w:rsidR="00337E9E">
        <w:rPr>
          <w:iCs/>
          <w:sz w:val="24"/>
          <w:szCs w:val="24"/>
        </w:rPr>
        <w:t>извршења уговорених обавеза</w:t>
      </w:r>
      <w:r w:rsidRPr="00AF4D19">
        <w:rPr>
          <w:iCs/>
          <w:sz w:val="24"/>
          <w:szCs w:val="24"/>
        </w:rPr>
        <w:t>.</w:t>
      </w:r>
    </w:p>
    <w:p w:rsidR="00E55CF2" w:rsidRPr="007B3D63" w:rsidRDefault="00E55CF2" w:rsidP="007B3D63">
      <w:pPr>
        <w:rPr>
          <w:sz w:val="24"/>
          <w:szCs w:val="24"/>
        </w:rPr>
      </w:pPr>
    </w:p>
    <w:p w:rsidR="00E55CF2" w:rsidRPr="007B3D63" w:rsidRDefault="00E55CF2" w:rsidP="00777195">
      <w:pPr>
        <w:spacing w:before="12"/>
        <w:rPr>
          <w:sz w:val="24"/>
          <w:szCs w:val="24"/>
        </w:rPr>
      </w:pPr>
    </w:p>
    <w:p w:rsidR="00E55CF2" w:rsidRPr="00D93835" w:rsidRDefault="007A0096" w:rsidP="000036C0">
      <w:pPr>
        <w:numPr>
          <w:ilvl w:val="1"/>
          <w:numId w:val="12"/>
        </w:numPr>
        <w:rPr>
          <w:sz w:val="24"/>
          <w:szCs w:val="24"/>
        </w:rPr>
      </w:pPr>
      <w:r w:rsidRPr="00D93835">
        <w:rPr>
          <w:b/>
          <w:color w:val="1F487C"/>
          <w:sz w:val="24"/>
          <w:szCs w:val="24"/>
        </w:rPr>
        <w:t>И</w:t>
      </w:r>
      <w:r w:rsidRPr="00D93835">
        <w:rPr>
          <w:b/>
          <w:color w:val="1F487C"/>
          <w:spacing w:val="1"/>
          <w:sz w:val="24"/>
          <w:szCs w:val="24"/>
        </w:rPr>
        <w:t>З</w:t>
      </w:r>
      <w:r w:rsidRPr="00D93835">
        <w:rPr>
          <w:b/>
          <w:color w:val="1F487C"/>
          <w:sz w:val="24"/>
          <w:szCs w:val="24"/>
        </w:rPr>
        <w:t>ЈАВА ПОНУЂ</w:t>
      </w:r>
      <w:r w:rsidRPr="00D93835">
        <w:rPr>
          <w:b/>
          <w:color w:val="1F487C"/>
          <w:spacing w:val="-1"/>
          <w:sz w:val="24"/>
          <w:szCs w:val="24"/>
        </w:rPr>
        <w:t>АЧ</w:t>
      </w:r>
      <w:r w:rsidRPr="00D93835">
        <w:rPr>
          <w:b/>
          <w:color w:val="1F487C"/>
          <w:sz w:val="24"/>
          <w:szCs w:val="24"/>
        </w:rPr>
        <w:t>А У СК</w:t>
      </w:r>
      <w:r w:rsidRPr="00D93835">
        <w:rPr>
          <w:b/>
          <w:color w:val="1F487C"/>
          <w:spacing w:val="1"/>
          <w:sz w:val="24"/>
          <w:szCs w:val="24"/>
        </w:rPr>
        <w:t>Л</w:t>
      </w:r>
      <w:r w:rsidRPr="00D93835">
        <w:rPr>
          <w:b/>
          <w:color w:val="1F487C"/>
          <w:sz w:val="24"/>
          <w:szCs w:val="24"/>
        </w:rPr>
        <w:t>АДУ</w:t>
      </w:r>
      <w:r w:rsidRPr="00D93835">
        <w:rPr>
          <w:b/>
          <w:color w:val="1F487C"/>
          <w:spacing w:val="2"/>
          <w:sz w:val="24"/>
          <w:szCs w:val="24"/>
        </w:rPr>
        <w:t>С</w:t>
      </w:r>
      <w:r w:rsidRPr="00D93835">
        <w:rPr>
          <w:b/>
          <w:color w:val="1F487C"/>
          <w:sz w:val="24"/>
          <w:szCs w:val="24"/>
        </w:rPr>
        <w:t xml:space="preserve">А </w:t>
      </w:r>
      <w:r w:rsidRPr="00D93835">
        <w:rPr>
          <w:b/>
          <w:color w:val="1F487C"/>
          <w:spacing w:val="-1"/>
          <w:sz w:val="24"/>
          <w:szCs w:val="24"/>
        </w:rPr>
        <w:t>Ч</w:t>
      </w:r>
      <w:r w:rsidRPr="00D93835">
        <w:rPr>
          <w:b/>
          <w:color w:val="1F487C"/>
          <w:spacing w:val="1"/>
          <w:sz w:val="24"/>
          <w:szCs w:val="24"/>
        </w:rPr>
        <w:t>Л</w:t>
      </w:r>
      <w:r w:rsidRPr="00D93835">
        <w:rPr>
          <w:b/>
          <w:color w:val="1F487C"/>
          <w:sz w:val="24"/>
          <w:szCs w:val="24"/>
        </w:rPr>
        <w:t xml:space="preserve">АНОМ 75. </w:t>
      </w:r>
      <w:r w:rsidRPr="00D93835">
        <w:rPr>
          <w:b/>
          <w:color w:val="1F487C"/>
          <w:spacing w:val="-1"/>
          <w:sz w:val="24"/>
          <w:szCs w:val="24"/>
        </w:rPr>
        <w:t>С</w:t>
      </w:r>
      <w:r w:rsidRPr="00D93835">
        <w:rPr>
          <w:b/>
          <w:color w:val="1F487C"/>
          <w:sz w:val="24"/>
          <w:szCs w:val="24"/>
        </w:rPr>
        <w:t>ТАВ 2. ЗЈН</w:t>
      </w:r>
    </w:p>
    <w:p w:rsidR="00E55CF2" w:rsidRPr="00D93835" w:rsidRDefault="00E55CF2" w:rsidP="00777195">
      <w:pPr>
        <w:spacing w:before="11"/>
        <w:rPr>
          <w:sz w:val="24"/>
          <w:szCs w:val="24"/>
        </w:rPr>
      </w:pPr>
    </w:p>
    <w:p w:rsidR="00E55CF2" w:rsidRPr="00D93835" w:rsidRDefault="007A0096" w:rsidP="000036C0">
      <w:pPr>
        <w:numPr>
          <w:ilvl w:val="0"/>
          <w:numId w:val="12"/>
        </w:numPr>
        <w:ind w:right="68"/>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D42047">
        <w:rPr>
          <w:sz w:val="24"/>
          <w:szCs w:val="24"/>
        </w:rPr>
        <w:t xml:space="preserve"> </w:t>
      </w:r>
      <w:r w:rsidRPr="00D93835">
        <w:rPr>
          <w:sz w:val="24"/>
          <w:szCs w:val="24"/>
        </w:rPr>
        <w:t>е  у</w:t>
      </w:r>
      <w:r w:rsidR="00D42047">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z w:val="24"/>
          <w:szCs w:val="24"/>
        </w:rPr>
        <w:t>и</w:t>
      </w:r>
      <w:r w:rsidR="00D42047">
        <w:rPr>
          <w:sz w:val="24"/>
          <w:szCs w:val="24"/>
        </w:rPr>
        <w:t xml:space="preserve"> </w:t>
      </w:r>
      <w:r w:rsidRPr="00D93835">
        <w:rPr>
          <w:sz w:val="24"/>
          <w:szCs w:val="24"/>
        </w:rPr>
        <w:t>да</w:t>
      </w:r>
      <w:r w:rsidR="00D42047">
        <w:rPr>
          <w:sz w:val="24"/>
          <w:szCs w:val="24"/>
        </w:rPr>
        <w:t xml:space="preserve"> </w:t>
      </w:r>
      <w:r w:rsidRPr="00D93835">
        <w:rPr>
          <w:spacing w:val="1"/>
          <w:sz w:val="24"/>
          <w:szCs w:val="24"/>
        </w:rPr>
        <w:t>п</w:t>
      </w:r>
      <w:r w:rsidRPr="00D93835">
        <w:rPr>
          <w:sz w:val="24"/>
          <w:szCs w:val="24"/>
        </w:rPr>
        <w:t>ри</w:t>
      </w:r>
      <w:r w:rsidR="00D42047">
        <w:rPr>
          <w:sz w:val="24"/>
          <w:szCs w:val="24"/>
        </w:rPr>
        <w:t xml:space="preserve"> </w:t>
      </w:r>
      <w:r w:rsidRPr="00D93835">
        <w:rPr>
          <w:spacing w:val="-1"/>
          <w:sz w:val="24"/>
          <w:szCs w:val="24"/>
        </w:rPr>
        <w:t>сас</w:t>
      </w:r>
      <w:r w:rsidRPr="00D93835">
        <w:rPr>
          <w:sz w:val="24"/>
          <w:szCs w:val="24"/>
        </w:rPr>
        <w:t>т</w:t>
      </w:r>
      <w:r w:rsidRPr="00D93835">
        <w:rPr>
          <w:spacing w:val="1"/>
          <w:sz w:val="24"/>
          <w:szCs w:val="24"/>
        </w:rPr>
        <w:t>а</w:t>
      </w:r>
      <w:r w:rsidRPr="00D93835">
        <w:rPr>
          <w:sz w:val="24"/>
          <w:szCs w:val="24"/>
        </w:rPr>
        <w:t>вља</w:t>
      </w:r>
      <w:r w:rsidRPr="00D93835">
        <w:rPr>
          <w:spacing w:val="3"/>
          <w:sz w:val="24"/>
          <w:szCs w:val="24"/>
        </w:rPr>
        <w:t>њ</w:t>
      </w:r>
      <w:r w:rsidRPr="00D93835">
        <w:rPr>
          <w:sz w:val="24"/>
          <w:szCs w:val="24"/>
        </w:rPr>
        <w:t>у</w:t>
      </w:r>
      <w:r w:rsidR="00D42047">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е</w:t>
      </w:r>
      <w:r w:rsidR="00D42047">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де</w:t>
      </w:r>
      <w:r w:rsidR="00D42047">
        <w:rPr>
          <w:sz w:val="24"/>
          <w:szCs w:val="24"/>
        </w:rPr>
        <w:t xml:space="preserve"> </w:t>
      </w:r>
      <w:r w:rsidRPr="00D93835">
        <w:rPr>
          <w:spacing w:val="2"/>
          <w:sz w:val="24"/>
          <w:szCs w:val="24"/>
        </w:rPr>
        <w:t>д</w:t>
      </w:r>
      <w:r w:rsidRPr="00D93835">
        <w:rPr>
          <w:sz w:val="24"/>
          <w:szCs w:val="24"/>
        </w:rPr>
        <w:t>а</w:t>
      </w:r>
      <w:r w:rsidR="00D42047">
        <w:rPr>
          <w:sz w:val="24"/>
          <w:szCs w:val="24"/>
        </w:rPr>
        <w:t xml:space="preserve"> </w:t>
      </w:r>
      <w:r w:rsidRPr="00D93835">
        <w:rPr>
          <w:sz w:val="24"/>
          <w:szCs w:val="24"/>
        </w:rPr>
        <w:t>је</w:t>
      </w:r>
      <w:r w:rsidR="00D42047">
        <w:rPr>
          <w:sz w:val="24"/>
          <w:szCs w:val="24"/>
        </w:rPr>
        <w:t xml:space="preserve"> </w:t>
      </w:r>
      <w:r w:rsidRPr="00D93835">
        <w:rPr>
          <w:spacing w:val="1"/>
          <w:sz w:val="24"/>
          <w:szCs w:val="24"/>
        </w:rPr>
        <w:t>п</w:t>
      </w:r>
      <w:r w:rsidRPr="00D93835">
        <w:rPr>
          <w:sz w:val="24"/>
          <w:szCs w:val="24"/>
        </w:rPr>
        <w:t>ошто</w:t>
      </w:r>
      <w:r w:rsidRPr="00D93835">
        <w:rPr>
          <w:spacing w:val="3"/>
          <w:sz w:val="24"/>
          <w:szCs w:val="24"/>
        </w:rPr>
        <w:t>в</w:t>
      </w:r>
      <w:r w:rsidRPr="00D93835">
        <w:rPr>
          <w:spacing w:val="-1"/>
          <w:sz w:val="24"/>
          <w:szCs w:val="24"/>
        </w:rPr>
        <w:t>а</w:t>
      </w:r>
      <w:r w:rsidRPr="00D93835">
        <w:rPr>
          <w:sz w:val="24"/>
          <w:szCs w:val="24"/>
        </w:rPr>
        <w:t>о</w:t>
      </w:r>
      <w:r w:rsidR="00D42047">
        <w:rPr>
          <w:sz w:val="24"/>
          <w:szCs w:val="24"/>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е</w:t>
      </w:r>
      <w:r w:rsidR="00D42047">
        <w:rPr>
          <w:sz w:val="24"/>
          <w:szCs w:val="24"/>
        </w:rPr>
        <w:t xml:space="preserve"> </w:t>
      </w:r>
      <w:r w:rsidRPr="00D93835">
        <w:rPr>
          <w:spacing w:val="1"/>
          <w:sz w:val="24"/>
          <w:szCs w:val="24"/>
        </w:rPr>
        <w:t>к</w:t>
      </w:r>
      <w:r w:rsidRPr="00D93835">
        <w:rPr>
          <w:sz w:val="24"/>
          <w:szCs w:val="24"/>
        </w:rPr>
        <w:t xml:space="preserve">оје </w:t>
      </w:r>
      <w:r w:rsidRPr="00D93835">
        <w:rPr>
          <w:spacing w:val="1"/>
          <w:sz w:val="24"/>
          <w:szCs w:val="24"/>
        </w:rPr>
        <w:t>п</w:t>
      </w:r>
      <w:r w:rsidRPr="00D93835">
        <w:rPr>
          <w:sz w:val="24"/>
          <w:szCs w:val="24"/>
        </w:rPr>
        <w:t>ро</w:t>
      </w:r>
      <w:r w:rsidRPr="00D93835">
        <w:rPr>
          <w:spacing w:val="1"/>
          <w:sz w:val="24"/>
          <w:szCs w:val="24"/>
        </w:rPr>
        <w:t>и</w:t>
      </w:r>
      <w:r w:rsidRPr="00D93835">
        <w:rPr>
          <w:spacing w:val="-1"/>
          <w:sz w:val="24"/>
          <w:szCs w:val="24"/>
        </w:rPr>
        <w:t>з</w:t>
      </w:r>
      <w:r w:rsidRPr="00D93835">
        <w:rPr>
          <w:sz w:val="24"/>
          <w:szCs w:val="24"/>
        </w:rPr>
        <w:t>л</w:t>
      </w:r>
      <w:r w:rsidRPr="00D93835">
        <w:rPr>
          <w:spacing w:val="-1"/>
          <w:sz w:val="24"/>
          <w:szCs w:val="24"/>
        </w:rPr>
        <w:t>а</w:t>
      </w:r>
      <w:r w:rsidRPr="00D93835">
        <w:rPr>
          <w:spacing w:val="1"/>
          <w:sz w:val="24"/>
          <w:szCs w:val="24"/>
        </w:rPr>
        <w:t>з</w:t>
      </w:r>
      <w:r w:rsidRPr="00D93835">
        <w:rPr>
          <w:sz w:val="24"/>
          <w:szCs w:val="24"/>
        </w:rPr>
        <w:t>е</w:t>
      </w:r>
      <w:r w:rsidR="00D42047">
        <w:rPr>
          <w:sz w:val="24"/>
          <w:szCs w:val="24"/>
        </w:rPr>
        <w:t xml:space="preserve"> </w:t>
      </w:r>
      <w:r w:rsidRPr="00D93835">
        <w:rPr>
          <w:spacing w:val="1"/>
          <w:sz w:val="24"/>
          <w:szCs w:val="24"/>
        </w:rPr>
        <w:t>и</w:t>
      </w:r>
      <w:r w:rsidRPr="00D93835">
        <w:rPr>
          <w:sz w:val="24"/>
          <w:szCs w:val="24"/>
        </w:rPr>
        <w:t>з</w:t>
      </w:r>
      <w:r w:rsidR="00D42047">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ћ</w:t>
      </w:r>
      <w:r w:rsidRPr="00D93835">
        <w:rPr>
          <w:spacing w:val="1"/>
          <w:sz w:val="24"/>
          <w:szCs w:val="24"/>
        </w:rPr>
        <w:t>и</w:t>
      </w:r>
      <w:r w:rsidRPr="00D93835">
        <w:rPr>
          <w:sz w:val="24"/>
          <w:szCs w:val="24"/>
        </w:rPr>
        <w:t>х</w:t>
      </w:r>
      <w:r w:rsidR="00D42047">
        <w:rPr>
          <w:sz w:val="24"/>
          <w:szCs w:val="24"/>
        </w:rPr>
        <w:t xml:space="preserve"> </w:t>
      </w:r>
      <w:r w:rsidRPr="00D93835">
        <w:rPr>
          <w:spacing w:val="1"/>
          <w:sz w:val="24"/>
          <w:szCs w:val="24"/>
        </w:rPr>
        <w:t>п</w:t>
      </w:r>
      <w:r w:rsidRPr="00D93835">
        <w:rPr>
          <w:sz w:val="24"/>
          <w:szCs w:val="24"/>
        </w:rPr>
        <w:t>ро</w:t>
      </w:r>
      <w:r w:rsidRPr="00D93835">
        <w:rPr>
          <w:spacing w:val="1"/>
          <w:sz w:val="24"/>
          <w:szCs w:val="24"/>
        </w:rPr>
        <w:t>пи</w:t>
      </w:r>
      <w:r w:rsidRPr="00D93835">
        <w:rPr>
          <w:spacing w:val="-1"/>
          <w:sz w:val="24"/>
          <w:szCs w:val="24"/>
        </w:rPr>
        <w:t>с</w:t>
      </w:r>
      <w:r w:rsidRPr="00D93835">
        <w:rPr>
          <w:sz w:val="24"/>
          <w:szCs w:val="24"/>
        </w:rPr>
        <w:t>а</w:t>
      </w:r>
      <w:r w:rsidR="00D42047">
        <w:rPr>
          <w:sz w:val="24"/>
          <w:szCs w:val="24"/>
        </w:rPr>
        <w:t xml:space="preserve"> </w:t>
      </w:r>
      <w:r w:rsidRPr="00D93835">
        <w:rPr>
          <w:sz w:val="24"/>
          <w:szCs w:val="24"/>
        </w:rPr>
        <w:t>о</w:t>
      </w:r>
      <w:r w:rsidR="00D42047">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2"/>
          <w:sz w:val="24"/>
          <w:szCs w:val="24"/>
        </w:rPr>
        <w:t>т</w:t>
      </w:r>
      <w:r w:rsidRPr="00D93835">
        <w:rPr>
          <w:sz w:val="24"/>
          <w:szCs w:val="24"/>
        </w:rPr>
        <w:t>и</w:t>
      </w:r>
      <w:r w:rsidR="00D42047">
        <w:rPr>
          <w:sz w:val="24"/>
          <w:szCs w:val="24"/>
        </w:rPr>
        <w:t xml:space="preserve"> </w:t>
      </w:r>
      <w:r w:rsidRPr="00D93835">
        <w:rPr>
          <w:spacing w:val="1"/>
          <w:sz w:val="24"/>
          <w:szCs w:val="24"/>
        </w:rPr>
        <w:t>н</w:t>
      </w:r>
      <w:r w:rsidRPr="00D93835">
        <w:rPr>
          <w:sz w:val="24"/>
          <w:szCs w:val="24"/>
        </w:rPr>
        <w:t>а</w:t>
      </w:r>
      <w:r w:rsidR="00D42047">
        <w:rPr>
          <w:sz w:val="24"/>
          <w:szCs w:val="24"/>
        </w:rPr>
        <w:t xml:space="preserve"> </w:t>
      </w:r>
      <w:r w:rsidRPr="00D93835">
        <w:rPr>
          <w:sz w:val="24"/>
          <w:szCs w:val="24"/>
        </w:rPr>
        <w:t>р</w:t>
      </w:r>
      <w:r w:rsidRPr="00D93835">
        <w:rPr>
          <w:spacing w:val="-1"/>
          <w:sz w:val="24"/>
          <w:szCs w:val="24"/>
        </w:rPr>
        <w:t>а</w:t>
      </w:r>
      <w:r w:rsidRPr="00D93835">
        <w:rPr>
          <w:spacing w:val="2"/>
          <w:sz w:val="24"/>
          <w:szCs w:val="24"/>
        </w:rPr>
        <w:t>д</w:t>
      </w:r>
      <w:r w:rsidRPr="00D93835">
        <w:rPr>
          <w:spacing w:val="-5"/>
          <w:sz w:val="24"/>
          <w:szCs w:val="24"/>
        </w:rPr>
        <w:t>у</w:t>
      </w:r>
      <w:r w:rsidRPr="00D93835">
        <w:rPr>
          <w:sz w:val="24"/>
          <w:szCs w:val="24"/>
        </w:rPr>
        <w:t>,</w:t>
      </w:r>
      <w:r w:rsidRPr="00D93835">
        <w:rPr>
          <w:spacing w:val="1"/>
          <w:sz w:val="24"/>
          <w:szCs w:val="24"/>
        </w:rPr>
        <w:t>з</w:t>
      </w:r>
      <w:r w:rsidRPr="00D93835">
        <w:rPr>
          <w:spacing w:val="-1"/>
          <w:sz w:val="24"/>
          <w:szCs w:val="24"/>
        </w:rPr>
        <w:t>а</w:t>
      </w:r>
      <w:r w:rsidRPr="00D93835">
        <w:rPr>
          <w:spacing w:val="1"/>
          <w:sz w:val="24"/>
          <w:szCs w:val="24"/>
        </w:rPr>
        <w:t>п</w:t>
      </w:r>
      <w:r w:rsidRPr="00D93835">
        <w:rPr>
          <w:sz w:val="24"/>
          <w:szCs w:val="24"/>
        </w:rPr>
        <w:t>ошљ</w:t>
      </w:r>
      <w:r w:rsidRPr="00D93835">
        <w:rPr>
          <w:spacing w:val="-1"/>
          <w:sz w:val="24"/>
          <w:szCs w:val="24"/>
        </w:rPr>
        <w:t>а</w:t>
      </w:r>
      <w:r w:rsidRPr="00D93835">
        <w:rPr>
          <w:sz w:val="24"/>
          <w:szCs w:val="24"/>
        </w:rPr>
        <w:t>в</w:t>
      </w:r>
      <w:r w:rsidRPr="00D93835">
        <w:rPr>
          <w:spacing w:val="-1"/>
          <w:sz w:val="24"/>
          <w:szCs w:val="24"/>
        </w:rPr>
        <w:t>а</w:t>
      </w:r>
      <w:r w:rsidRPr="00D93835">
        <w:rPr>
          <w:spacing w:val="4"/>
          <w:sz w:val="24"/>
          <w:szCs w:val="24"/>
        </w:rPr>
        <w:t>њ</w:t>
      </w:r>
      <w:r w:rsidRPr="00D93835">
        <w:rPr>
          <w:sz w:val="24"/>
          <w:szCs w:val="24"/>
        </w:rPr>
        <w:t>у и</w:t>
      </w:r>
      <w:r w:rsidR="00D42047">
        <w:rPr>
          <w:sz w:val="24"/>
          <w:szCs w:val="24"/>
        </w:rPr>
        <w:t xml:space="preserve"> </w:t>
      </w:r>
      <w:r w:rsidRPr="00D93835">
        <w:rPr>
          <w:spacing w:val="-2"/>
          <w:sz w:val="24"/>
          <w:szCs w:val="24"/>
        </w:rPr>
        <w:t>у</w:t>
      </w:r>
      <w:r w:rsidRPr="00D93835">
        <w:rPr>
          <w:spacing w:val="-1"/>
          <w:sz w:val="24"/>
          <w:szCs w:val="24"/>
        </w:rPr>
        <w:t>с</w:t>
      </w:r>
      <w:r w:rsidRPr="00D93835">
        <w:rPr>
          <w:sz w:val="24"/>
          <w:szCs w:val="24"/>
        </w:rPr>
        <w:t>лов</w:t>
      </w:r>
      <w:r w:rsidRPr="00D93835">
        <w:rPr>
          <w:spacing w:val="1"/>
          <w:sz w:val="24"/>
          <w:szCs w:val="24"/>
        </w:rPr>
        <w:t>и</w:t>
      </w:r>
      <w:r w:rsidRPr="00D93835">
        <w:rPr>
          <w:spacing w:val="-1"/>
          <w:sz w:val="24"/>
          <w:szCs w:val="24"/>
        </w:rPr>
        <w:t>м</w:t>
      </w:r>
      <w:r w:rsidRPr="00D93835">
        <w:rPr>
          <w:sz w:val="24"/>
          <w:szCs w:val="24"/>
        </w:rPr>
        <w:t>а</w:t>
      </w:r>
      <w:r w:rsidR="00D42047">
        <w:rPr>
          <w:sz w:val="24"/>
          <w:szCs w:val="24"/>
        </w:rPr>
        <w:t xml:space="preserve"> </w:t>
      </w:r>
      <w:r w:rsidRPr="00D93835">
        <w:rPr>
          <w:sz w:val="24"/>
          <w:szCs w:val="24"/>
        </w:rPr>
        <w:t>р</w:t>
      </w:r>
      <w:r w:rsidRPr="00D93835">
        <w:rPr>
          <w:spacing w:val="-1"/>
          <w:sz w:val="24"/>
          <w:szCs w:val="24"/>
        </w:rPr>
        <w:t>а</w:t>
      </w:r>
      <w:r w:rsidRPr="00D93835">
        <w:rPr>
          <w:spacing w:val="2"/>
          <w:sz w:val="24"/>
          <w:szCs w:val="24"/>
        </w:rPr>
        <w:t>д</w:t>
      </w:r>
      <w:r w:rsidRPr="00D93835">
        <w:rPr>
          <w:spacing w:val="5"/>
          <w:sz w:val="24"/>
          <w:szCs w:val="24"/>
        </w:rPr>
        <w:t>а</w:t>
      </w:r>
      <w:r w:rsidRPr="00D93835">
        <w:rPr>
          <w:sz w:val="24"/>
          <w:szCs w:val="24"/>
        </w:rPr>
        <w:t>,</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z w:val="24"/>
          <w:szCs w:val="24"/>
        </w:rPr>
        <w:t>ти ж</w:t>
      </w:r>
      <w:r w:rsidRPr="00D93835">
        <w:rPr>
          <w:spacing w:val="1"/>
          <w:sz w:val="24"/>
          <w:szCs w:val="24"/>
        </w:rPr>
        <w:t>и</w:t>
      </w:r>
      <w:r w:rsidRPr="00D93835">
        <w:rPr>
          <w:sz w:val="24"/>
          <w:szCs w:val="24"/>
        </w:rPr>
        <w:t>вот</w:t>
      </w:r>
      <w:r w:rsidRPr="00D93835">
        <w:rPr>
          <w:spacing w:val="1"/>
          <w:sz w:val="24"/>
          <w:szCs w:val="24"/>
        </w:rPr>
        <w:t>н</w:t>
      </w:r>
      <w:r w:rsidRPr="00D93835">
        <w:rPr>
          <w:sz w:val="24"/>
          <w:szCs w:val="24"/>
        </w:rPr>
        <w:t>е</w:t>
      </w:r>
      <w:r w:rsidRPr="00D93835">
        <w:rPr>
          <w:spacing w:val="-1"/>
          <w:sz w:val="24"/>
          <w:szCs w:val="24"/>
        </w:rPr>
        <w:t xml:space="preserve"> с</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ин</w:t>
      </w:r>
      <w:r w:rsidRPr="00D93835">
        <w:rPr>
          <w:sz w:val="24"/>
          <w:szCs w:val="24"/>
        </w:rPr>
        <w:t>е</w:t>
      </w:r>
      <w:r w:rsidR="00320286">
        <w:rPr>
          <w:sz w:val="24"/>
          <w:szCs w:val="24"/>
        </w:rPr>
        <w:t>, као и да нема забрану обављања делатности која је на снази у време подношења понуде</w:t>
      </w:r>
      <w:r w:rsidRPr="00D93835">
        <w:rPr>
          <w:sz w:val="24"/>
          <w:szCs w:val="24"/>
        </w:rPr>
        <w:t>.</w:t>
      </w:r>
    </w:p>
    <w:p w:rsidR="00E55CF2" w:rsidRPr="00D93835" w:rsidRDefault="00E55CF2" w:rsidP="00777195">
      <w:pPr>
        <w:spacing w:before="1"/>
        <w:rPr>
          <w:sz w:val="24"/>
          <w:szCs w:val="24"/>
        </w:rPr>
      </w:pPr>
    </w:p>
    <w:p w:rsidR="00E55CF2" w:rsidRPr="00D93835" w:rsidRDefault="007A0096" w:rsidP="00320286">
      <w:pPr>
        <w:numPr>
          <w:ilvl w:val="1"/>
          <w:numId w:val="12"/>
        </w:numPr>
        <w:ind w:right="600"/>
        <w:jc w:val="both"/>
        <w:rPr>
          <w:sz w:val="24"/>
          <w:szCs w:val="24"/>
        </w:rPr>
      </w:pPr>
      <w:r w:rsidRPr="00D93835">
        <w:rPr>
          <w:b/>
          <w:color w:val="1F487C"/>
          <w:spacing w:val="1"/>
          <w:sz w:val="24"/>
          <w:szCs w:val="24"/>
        </w:rPr>
        <w:t>К</w:t>
      </w:r>
      <w:r w:rsidRPr="00D93835">
        <w:rPr>
          <w:b/>
          <w:color w:val="1F487C"/>
          <w:sz w:val="24"/>
          <w:szCs w:val="24"/>
        </w:rPr>
        <w:t>О</w:t>
      </w:r>
      <w:r w:rsidRPr="00D93835">
        <w:rPr>
          <w:b/>
          <w:color w:val="1F487C"/>
          <w:spacing w:val="-2"/>
          <w:sz w:val="24"/>
          <w:szCs w:val="24"/>
        </w:rPr>
        <w:t>Р</w:t>
      </w:r>
      <w:r w:rsidRPr="00D93835">
        <w:rPr>
          <w:b/>
          <w:color w:val="1F487C"/>
          <w:sz w:val="24"/>
          <w:szCs w:val="24"/>
        </w:rPr>
        <w:t>И</w:t>
      </w:r>
      <w:r w:rsidRPr="00D93835">
        <w:rPr>
          <w:b/>
          <w:color w:val="1F487C"/>
          <w:spacing w:val="1"/>
          <w:sz w:val="24"/>
          <w:szCs w:val="24"/>
        </w:rPr>
        <w:t>Ш</w:t>
      </w:r>
      <w:r w:rsidRPr="00D93835">
        <w:rPr>
          <w:b/>
          <w:color w:val="1F487C"/>
          <w:sz w:val="24"/>
          <w:szCs w:val="24"/>
        </w:rPr>
        <w:t xml:space="preserve">ЋЕЊЕ </w:t>
      </w:r>
      <w:r w:rsidRPr="00D93835">
        <w:rPr>
          <w:b/>
          <w:color w:val="1F487C"/>
          <w:spacing w:val="-2"/>
          <w:sz w:val="24"/>
          <w:szCs w:val="24"/>
        </w:rPr>
        <w:t>П</w:t>
      </w:r>
      <w:r w:rsidRPr="00D93835">
        <w:rPr>
          <w:b/>
          <w:color w:val="1F487C"/>
          <w:sz w:val="24"/>
          <w:szCs w:val="24"/>
        </w:rPr>
        <w:t>АТ</w:t>
      </w:r>
      <w:r w:rsidRPr="00D93835">
        <w:rPr>
          <w:b/>
          <w:color w:val="1F487C"/>
          <w:spacing w:val="1"/>
          <w:sz w:val="24"/>
          <w:szCs w:val="24"/>
        </w:rPr>
        <w:t>Е</w:t>
      </w:r>
      <w:r w:rsidRPr="00D93835">
        <w:rPr>
          <w:b/>
          <w:color w:val="1F487C"/>
          <w:sz w:val="24"/>
          <w:szCs w:val="24"/>
        </w:rPr>
        <w:t>НАТА И ЗАШ</w:t>
      </w:r>
      <w:r w:rsidRPr="00D93835">
        <w:rPr>
          <w:b/>
          <w:color w:val="1F487C"/>
          <w:spacing w:val="1"/>
          <w:sz w:val="24"/>
          <w:szCs w:val="24"/>
        </w:rPr>
        <w:t>Т</w:t>
      </w:r>
      <w:r w:rsidRPr="00D93835">
        <w:rPr>
          <w:b/>
          <w:color w:val="1F487C"/>
          <w:spacing w:val="-2"/>
          <w:sz w:val="24"/>
          <w:szCs w:val="24"/>
        </w:rPr>
        <w:t>И</w:t>
      </w:r>
      <w:r w:rsidRPr="00D93835">
        <w:rPr>
          <w:b/>
          <w:color w:val="1F487C"/>
          <w:sz w:val="24"/>
          <w:szCs w:val="24"/>
        </w:rPr>
        <w:t>ЋЕН</w:t>
      </w:r>
      <w:r w:rsidRPr="00D93835">
        <w:rPr>
          <w:b/>
          <w:color w:val="1F487C"/>
          <w:spacing w:val="1"/>
          <w:sz w:val="24"/>
          <w:szCs w:val="24"/>
        </w:rPr>
        <w:t>И</w:t>
      </w:r>
      <w:r w:rsidRPr="00D93835">
        <w:rPr>
          <w:b/>
          <w:color w:val="1F487C"/>
          <w:sz w:val="24"/>
          <w:szCs w:val="24"/>
        </w:rPr>
        <w:t>Х П</w:t>
      </w:r>
      <w:r w:rsidRPr="00D93835">
        <w:rPr>
          <w:b/>
          <w:color w:val="1F487C"/>
          <w:spacing w:val="-3"/>
          <w:sz w:val="24"/>
          <w:szCs w:val="24"/>
        </w:rPr>
        <w:t>Р</w:t>
      </w:r>
      <w:r w:rsidRPr="00D93835">
        <w:rPr>
          <w:b/>
          <w:color w:val="1F487C"/>
          <w:sz w:val="24"/>
          <w:szCs w:val="24"/>
        </w:rPr>
        <w:t>АВА ИНТЕ</w:t>
      </w:r>
      <w:r w:rsidRPr="00D93835">
        <w:rPr>
          <w:b/>
          <w:color w:val="1F487C"/>
          <w:spacing w:val="1"/>
          <w:sz w:val="24"/>
          <w:szCs w:val="24"/>
        </w:rPr>
        <w:t>Л</w:t>
      </w:r>
      <w:r w:rsidRPr="00D93835">
        <w:rPr>
          <w:b/>
          <w:color w:val="1F487C"/>
          <w:spacing w:val="-2"/>
          <w:sz w:val="24"/>
          <w:szCs w:val="24"/>
        </w:rPr>
        <w:t>Е</w:t>
      </w:r>
      <w:r w:rsidRPr="00D93835">
        <w:rPr>
          <w:b/>
          <w:color w:val="1F487C"/>
          <w:spacing w:val="1"/>
          <w:sz w:val="24"/>
          <w:szCs w:val="24"/>
        </w:rPr>
        <w:t>К</w:t>
      </w:r>
      <w:r w:rsidRPr="00D93835">
        <w:rPr>
          <w:b/>
          <w:color w:val="1F487C"/>
          <w:sz w:val="24"/>
          <w:szCs w:val="24"/>
        </w:rPr>
        <w:t>Т</w:t>
      </w:r>
      <w:r w:rsidRPr="00D93835">
        <w:rPr>
          <w:b/>
          <w:color w:val="1F487C"/>
          <w:spacing w:val="-1"/>
          <w:sz w:val="24"/>
          <w:szCs w:val="24"/>
        </w:rPr>
        <w:t>У</w:t>
      </w:r>
      <w:r w:rsidRPr="00D93835">
        <w:rPr>
          <w:b/>
          <w:color w:val="1F487C"/>
          <w:sz w:val="24"/>
          <w:szCs w:val="24"/>
        </w:rPr>
        <w:t>АЛНЕ СВОЈИ</w:t>
      </w:r>
      <w:r w:rsidRPr="00D93835">
        <w:rPr>
          <w:b/>
          <w:color w:val="1F487C"/>
          <w:spacing w:val="1"/>
          <w:sz w:val="24"/>
          <w:szCs w:val="24"/>
        </w:rPr>
        <w:t>Н</w:t>
      </w:r>
      <w:r w:rsidRPr="00D93835">
        <w:rPr>
          <w:b/>
          <w:color w:val="1F487C"/>
          <w:sz w:val="24"/>
          <w:szCs w:val="24"/>
        </w:rPr>
        <w:t>Е</w:t>
      </w:r>
    </w:p>
    <w:p w:rsidR="00E55CF2" w:rsidRPr="00D93835" w:rsidRDefault="00E55CF2" w:rsidP="00777195">
      <w:pPr>
        <w:spacing w:before="11"/>
        <w:rPr>
          <w:sz w:val="24"/>
          <w:szCs w:val="24"/>
        </w:rPr>
      </w:pPr>
    </w:p>
    <w:p w:rsidR="00E55CF2" w:rsidRPr="00D93835" w:rsidRDefault="007A0096" w:rsidP="000036C0">
      <w:pPr>
        <w:numPr>
          <w:ilvl w:val="0"/>
          <w:numId w:val="12"/>
        </w:numPr>
        <w:ind w:right="124"/>
        <w:jc w:val="both"/>
        <w:rPr>
          <w:sz w:val="24"/>
          <w:szCs w:val="24"/>
        </w:rPr>
      </w:pPr>
      <w:r w:rsidRPr="00D93835">
        <w:rPr>
          <w:sz w:val="24"/>
          <w:szCs w:val="24"/>
        </w:rPr>
        <w:t>Пр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w:t>
      </w:r>
      <w:r w:rsidR="008C0967">
        <w:rPr>
          <w:sz w:val="24"/>
          <w:szCs w:val="24"/>
        </w:rPr>
        <w:t xml:space="preserve"> </w:t>
      </w:r>
      <w:r w:rsidRPr="00D93835">
        <w:rPr>
          <w:sz w:val="24"/>
          <w:szCs w:val="24"/>
        </w:rPr>
        <w:t>о</w:t>
      </w:r>
      <w:r w:rsidRPr="00D93835">
        <w:rPr>
          <w:spacing w:val="2"/>
          <w:sz w:val="24"/>
          <w:szCs w:val="24"/>
        </w:rPr>
        <w:t>в</w:t>
      </w:r>
      <w:r w:rsidRPr="00D93835">
        <w:rPr>
          <w:sz w:val="24"/>
          <w:szCs w:val="24"/>
        </w:rPr>
        <w:t>е</w:t>
      </w:r>
      <w:r w:rsidR="008C0967">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8C0967">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8C0967">
        <w:rPr>
          <w:sz w:val="24"/>
          <w:szCs w:val="24"/>
        </w:rPr>
        <w:t xml:space="preserve"> </w:t>
      </w:r>
      <w:r w:rsidRPr="00D93835">
        <w:rPr>
          <w:spacing w:val="-1"/>
          <w:sz w:val="24"/>
          <w:szCs w:val="24"/>
        </w:rPr>
        <w:t>ма</w:t>
      </w:r>
      <w:r w:rsidRPr="00D93835">
        <w:rPr>
          <w:sz w:val="24"/>
          <w:szCs w:val="24"/>
        </w:rPr>
        <w:t>ле</w:t>
      </w:r>
      <w:r w:rsidR="008C0967">
        <w:rPr>
          <w:sz w:val="24"/>
          <w:szCs w:val="24"/>
        </w:rPr>
        <w:t xml:space="preserve"> </w:t>
      </w:r>
      <w:r w:rsidRPr="00D93835">
        <w:rPr>
          <w:sz w:val="24"/>
          <w:szCs w:val="24"/>
        </w:rPr>
        <w:t>вр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8C0967">
        <w:rPr>
          <w:sz w:val="24"/>
          <w:szCs w:val="24"/>
        </w:rPr>
        <w:t xml:space="preserve"> </w:t>
      </w:r>
      <w:r w:rsidRPr="00D93835">
        <w:rPr>
          <w:spacing w:val="1"/>
          <w:sz w:val="24"/>
          <w:szCs w:val="24"/>
        </w:rPr>
        <w:t>ни</w:t>
      </w:r>
      <w:r w:rsidRPr="00D93835">
        <w:rPr>
          <w:spacing w:val="-2"/>
          <w:sz w:val="24"/>
          <w:szCs w:val="24"/>
        </w:rPr>
        <w:t>ј</w:t>
      </w:r>
      <w:r w:rsidRPr="00D93835">
        <w:rPr>
          <w:sz w:val="24"/>
          <w:szCs w:val="24"/>
        </w:rPr>
        <w:t>е</w:t>
      </w:r>
      <w:r w:rsidR="008C0967">
        <w:rPr>
          <w:sz w:val="24"/>
          <w:szCs w:val="24"/>
        </w:rPr>
        <w:t xml:space="preserve"> </w:t>
      </w:r>
      <w:r w:rsidRPr="00D93835">
        <w:rPr>
          <w:sz w:val="24"/>
          <w:szCs w:val="24"/>
        </w:rPr>
        <w:t>у в</w:t>
      </w:r>
      <w:r w:rsidRPr="00D93835">
        <w:rPr>
          <w:spacing w:val="-1"/>
          <w:sz w:val="24"/>
          <w:szCs w:val="24"/>
        </w:rPr>
        <w:t>е</w:t>
      </w:r>
      <w:r w:rsidRPr="00D93835">
        <w:rPr>
          <w:spacing w:val="1"/>
          <w:sz w:val="24"/>
          <w:szCs w:val="24"/>
        </w:rPr>
        <w:t>з</w:t>
      </w:r>
      <w:r w:rsidRPr="00D93835">
        <w:rPr>
          <w:sz w:val="24"/>
          <w:szCs w:val="24"/>
        </w:rPr>
        <w:t>и</w:t>
      </w:r>
      <w:r w:rsidR="008C0967">
        <w:rPr>
          <w:sz w:val="24"/>
          <w:szCs w:val="24"/>
        </w:rPr>
        <w:t xml:space="preserve"> </w:t>
      </w:r>
      <w:r w:rsidRPr="00D93835">
        <w:rPr>
          <w:spacing w:val="-1"/>
          <w:sz w:val="24"/>
          <w:szCs w:val="24"/>
        </w:rPr>
        <w:t>с</w:t>
      </w:r>
      <w:r w:rsidRPr="00D93835">
        <w:rPr>
          <w:sz w:val="24"/>
          <w:szCs w:val="24"/>
        </w:rPr>
        <w:t>а</w:t>
      </w:r>
      <w:r w:rsidR="008C0967">
        <w:rPr>
          <w:sz w:val="24"/>
          <w:szCs w:val="24"/>
        </w:rPr>
        <w:t xml:space="preserve"> </w:t>
      </w:r>
      <w:r w:rsidRPr="00D93835">
        <w:rPr>
          <w:spacing w:val="1"/>
          <w:sz w:val="24"/>
          <w:szCs w:val="24"/>
        </w:rPr>
        <w:t>к</w:t>
      </w:r>
      <w:r w:rsidRPr="00D93835">
        <w:rPr>
          <w:sz w:val="24"/>
          <w:szCs w:val="24"/>
        </w:rPr>
        <w:t>ор</w:t>
      </w:r>
      <w:r w:rsidRPr="00D93835">
        <w:rPr>
          <w:spacing w:val="1"/>
          <w:sz w:val="24"/>
          <w:szCs w:val="24"/>
        </w:rPr>
        <w:t>и</w:t>
      </w:r>
      <w:r w:rsidRPr="00D93835">
        <w:rPr>
          <w:sz w:val="24"/>
          <w:szCs w:val="24"/>
        </w:rPr>
        <w:t>шћ</w:t>
      </w:r>
      <w:r w:rsidRPr="00D93835">
        <w:rPr>
          <w:spacing w:val="-1"/>
          <w:sz w:val="24"/>
          <w:szCs w:val="24"/>
        </w:rPr>
        <w:t>е</w:t>
      </w:r>
      <w:r w:rsidRPr="00D93835">
        <w:rPr>
          <w:sz w:val="24"/>
          <w:szCs w:val="24"/>
        </w:rPr>
        <w:t>њем</w:t>
      </w:r>
      <w:r w:rsidR="008C0967">
        <w:rPr>
          <w:sz w:val="24"/>
          <w:szCs w:val="24"/>
        </w:rPr>
        <w:t xml:space="preserve"> </w:t>
      </w:r>
      <w:r w:rsidRPr="00D93835">
        <w:rPr>
          <w:spacing w:val="1"/>
          <w:sz w:val="24"/>
          <w:szCs w:val="24"/>
        </w:rPr>
        <w:t>п</w:t>
      </w:r>
      <w:r w:rsidRPr="00D93835">
        <w:rPr>
          <w:spacing w:val="-1"/>
          <w:sz w:val="24"/>
          <w:szCs w:val="24"/>
        </w:rPr>
        <w:t>а</w:t>
      </w:r>
      <w:r w:rsidRPr="00D93835">
        <w:rPr>
          <w:sz w:val="24"/>
          <w:szCs w:val="24"/>
        </w:rPr>
        <w:t>т</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та</w:t>
      </w:r>
      <w:r w:rsidR="008C0967">
        <w:rPr>
          <w:sz w:val="24"/>
          <w:szCs w:val="24"/>
        </w:rPr>
        <w:t xml:space="preserve"> </w:t>
      </w:r>
      <w:r w:rsidRPr="00D93835">
        <w:rPr>
          <w:sz w:val="24"/>
          <w:szCs w:val="24"/>
        </w:rPr>
        <w:t>и</w:t>
      </w:r>
      <w:r w:rsidR="008C0967">
        <w:rPr>
          <w:sz w:val="24"/>
          <w:szCs w:val="24"/>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 xml:space="preserve">ва </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к</w:t>
      </w:r>
      <w:r w:rsidRPr="00D93835">
        <w:rPr>
          <w:spacing w:val="3"/>
          <w:sz w:val="24"/>
          <w:szCs w:val="24"/>
        </w:rPr>
        <w:t>т</w:t>
      </w:r>
      <w:r w:rsidRPr="00D93835">
        <w:rPr>
          <w:spacing w:val="-7"/>
          <w:sz w:val="24"/>
          <w:szCs w:val="24"/>
        </w:rPr>
        <w:t>у</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е</w:t>
      </w:r>
      <w:r w:rsidR="008C0967">
        <w:rPr>
          <w:sz w:val="24"/>
          <w:szCs w:val="24"/>
        </w:rPr>
        <w:t xml:space="preserve"> </w:t>
      </w:r>
      <w:r w:rsidRPr="00D93835">
        <w:rPr>
          <w:spacing w:val="1"/>
          <w:sz w:val="24"/>
          <w:szCs w:val="24"/>
        </w:rPr>
        <w:t>с</w:t>
      </w:r>
      <w:r w:rsidRPr="00D93835">
        <w:rPr>
          <w:sz w:val="24"/>
          <w:szCs w:val="24"/>
        </w:rPr>
        <w:t>вој</w:t>
      </w:r>
      <w:r w:rsidRPr="00D93835">
        <w:rPr>
          <w:spacing w:val="1"/>
          <w:sz w:val="24"/>
          <w:szCs w:val="24"/>
        </w:rPr>
        <w:t>ин</w:t>
      </w:r>
      <w:r w:rsidRPr="00D93835">
        <w:rPr>
          <w:spacing w:val="-1"/>
          <w:sz w:val="24"/>
          <w:szCs w:val="24"/>
        </w:rPr>
        <w:t>е</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ЗАХТ</w:t>
      </w:r>
      <w:r w:rsidRPr="00D93835">
        <w:rPr>
          <w:b/>
          <w:color w:val="1F487C"/>
          <w:spacing w:val="1"/>
          <w:sz w:val="24"/>
          <w:szCs w:val="24"/>
        </w:rPr>
        <w:t>Е</w:t>
      </w:r>
      <w:r w:rsidRPr="00D93835">
        <w:rPr>
          <w:b/>
          <w:color w:val="1F487C"/>
          <w:sz w:val="24"/>
          <w:szCs w:val="24"/>
        </w:rPr>
        <w:t>В ЗА ЗА</w:t>
      </w:r>
      <w:r w:rsidRPr="00D93835">
        <w:rPr>
          <w:b/>
          <w:color w:val="1F487C"/>
          <w:spacing w:val="-2"/>
          <w:sz w:val="24"/>
          <w:szCs w:val="24"/>
        </w:rPr>
        <w:t>Ш</w:t>
      </w:r>
      <w:r w:rsidRPr="00D93835">
        <w:rPr>
          <w:b/>
          <w:color w:val="1F487C"/>
          <w:sz w:val="24"/>
          <w:szCs w:val="24"/>
        </w:rPr>
        <w:t>ТИ</w:t>
      </w:r>
      <w:r w:rsidRPr="00D93835">
        <w:rPr>
          <w:b/>
          <w:color w:val="1F487C"/>
          <w:spacing w:val="1"/>
          <w:sz w:val="24"/>
          <w:szCs w:val="24"/>
        </w:rPr>
        <w:t>Т</w:t>
      </w:r>
      <w:r w:rsidRPr="00D93835">
        <w:rPr>
          <w:b/>
          <w:color w:val="1F487C"/>
          <w:sz w:val="24"/>
          <w:szCs w:val="24"/>
        </w:rPr>
        <w:t>У</w:t>
      </w:r>
      <w:r w:rsidR="00320286">
        <w:rPr>
          <w:b/>
          <w:color w:val="1F487C"/>
          <w:sz w:val="24"/>
          <w:szCs w:val="24"/>
        </w:rPr>
        <w:t xml:space="preserve"> ПРАВА</w:t>
      </w:r>
    </w:p>
    <w:p w:rsidR="00E55CF2" w:rsidRPr="00D93835" w:rsidRDefault="00E55CF2" w:rsidP="00777195">
      <w:pPr>
        <w:spacing w:before="11"/>
        <w:rPr>
          <w:sz w:val="24"/>
          <w:szCs w:val="24"/>
        </w:rPr>
      </w:pPr>
    </w:p>
    <w:p w:rsidR="00320286" w:rsidRPr="00571A48" w:rsidRDefault="00320286" w:rsidP="00320286">
      <w:pPr>
        <w:numPr>
          <w:ilvl w:val="0"/>
          <w:numId w:val="17"/>
        </w:numPr>
        <w:overflowPunct w:val="0"/>
        <w:autoSpaceDE w:val="0"/>
        <w:autoSpaceDN w:val="0"/>
        <w:adjustRightInd w:val="0"/>
        <w:spacing w:after="200" w:line="276" w:lineRule="auto"/>
        <w:ind w:right="20"/>
        <w:jc w:val="both"/>
        <w:rPr>
          <w:sz w:val="24"/>
          <w:szCs w:val="24"/>
        </w:rPr>
      </w:pPr>
      <w:r w:rsidRPr="00571A48">
        <w:rPr>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20286" w:rsidRDefault="00320286" w:rsidP="00320286">
      <w:pPr>
        <w:pStyle w:val="Default"/>
        <w:numPr>
          <w:ilvl w:val="0"/>
          <w:numId w:val="17"/>
        </w:numPr>
        <w:jc w:val="both"/>
        <w:rPr>
          <w:rFonts w:ascii="Times New Roman" w:hAnsi="Times New Roman" w:cs="Times New Roman"/>
          <w:lang w:val="sr-Cyrl-CS"/>
        </w:rPr>
      </w:pPr>
      <w:r w:rsidRPr="00571A48">
        <w:rPr>
          <w:rFonts w:ascii="Times New Roman" w:hAnsi="Times New Roman" w:cs="Times New Roman"/>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20286" w:rsidRPr="00571A48" w:rsidRDefault="00320286" w:rsidP="00320286">
      <w:pPr>
        <w:pStyle w:val="Default"/>
        <w:ind w:left="720"/>
        <w:jc w:val="both"/>
        <w:rPr>
          <w:rFonts w:ascii="Times New Roman" w:hAnsi="Times New Roman" w:cs="Times New Roman"/>
          <w:lang w:val="sr-Cyrl-CS"/>
        </w:rPr>
      </w:pPr>
    </w:p>
    <w:p w:rsidR="00320286" w:rsidRPr="00571A48" w:rsidRDefault="00320286" w:rsidP="00320286">
      <w:pPr>
        <w:pStyle w:val="Default"/>
        <w:numPr>
          <w:ilvl w:val="0"/>
          <w:numId w:val="17"/>
        </w:numPr>
        <w:jc w:val="both"/>
        <w:rPr>
          <w:rFonts w:ascii="Times New Roman" w:hAnsi="Times New Roman" w:cs="Times New Roman"/>
        </w:rPr>
      </w:pPr>
      <w:r w:rsidRPr="00571A48">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20286" w:rsidRPr="00571A48" w:rsidRDefault="00320286" w:rsidP="00320286">
      <w:pPr>
        <w:pStyle w:val="Default"/>
        <w:ind w:left="720"/>
        <w:jc w:val="both"/>
        <w:rPr>
          <w:rFonts w:ascii="Times New Roman" w:hAnsi="Times New Roman" w:cs="Times New Roman"/>
        </w:rPr>
      </w:pPr>
    </w:p>
    <w:p w:rsidR="00320286" w:rsidRPr="00571A48" w:rsidRDefault="00320286" w:rsidP="00320286">
      <w:pPr>
        <w:pStyle w:val="ListParagraph"/>
        <w:numPr>
          <w:ilvl w:val="0"/>
          <w:numId w:val="17"/>
        </w:numPr>
        <w:jc w:val="both"/>
        <w:rPr>
          <w:rFonts w:ascii="Times New Roman" w:hAnsi="Times New Roman"/>
          <w:sz w:val="24"/>
          <w:szCs w:val="24"/>
          <w:lang w:val="sr-Cyrl-CS"/>
        </w:rPr>
      </w:pPr>
      <w:r w:rsidRPr="00571A48">
        <w:rPr>
          <w:rFonts w:ascii="Times New Roman" w:hAnsi="Times New Roman"/>
          <w:sz w:val="24"/>
          <w:szCs w:val="24"/>
        </w:rPr>
        <w:t>Захтев за заштиту права се подноси на адресу наручиоца: Центар за заштиту одојч</w:t>
      </w:r>
      <w:r>
        <w:rPr>
          <w:rFonts w:ascii="Times New Roman" w:hAnsi="Times New Roman"/>
          <w:sz w:val="24"/>
          <w:szCs w:val="24"/>
        </w:rPr>
        <w:t>ади, деце и омладине, Звечанска</w:t>
      </w:r>
      <w:r w:rsidRPr="00571A48">
        <w:rPr>
          <w:rFonts w:ascii="Times New Roman" w:hAnsi="Times New Roman"/>
          <w:sz w:val="24"/>
          <w:szCs w:val="24"/>
        </w:rPr>
        <w:t xml:space="preserve"> бр. 7, са назнаком: </w:t>
      </w:r>
      <w:r w:rsidRPr="00571A48">
        <w:rPr>
          <w:rFonts w:ascii="Times New Roman" w:hAnsi="Times New Roman"/>
          <w:bCs/>
          <w:sz w:val="24"/>
          <w:szCs w:val="24"/>
        </w:rPr>
        <w:t>,,Захтев за заштиту права у поступку јавне набавке</w:t>
      </w:r>
      <w:r w:rsidRPr="00571A48">
        <w:rPr>
          <w:rFonts w:ascii="Times New Roman" w:hAnsi="Times New Roman"/>
          <w:sz w:val="24"/>
          <w:szCs w:val="24"/>
          <w:lang w:val="sr-Cyrl-CS"/>
        </w:rPr>
        <w:t>услуга –</w:t>
      </w:r>
      <w:r w:rsidR="00D720EE">
        <w:rPr>
          <w:rFonts w:ascii="Times New Roman" w:hAnsi="Times New Roman"/>
          <w:color w:val="000000"/>
          <w:sz w:val="24"/>
          <w:szCs w:val="24"/>
          <w:lang w:val="sr-Cyrl-CS"/>
        </w:rPr>
        <w:t>м</w:t>
      </w:r>
      <w:r>
        <w:rPr>
          <w:rFonts w:ascii="Times New Roman" w:hAnsi="Times New Roman"/>
          <w:color w:val="000000"/>
          <w:sz w:val="24"/>
          <w:szCs w:val="24"/>
          <w:lang w:val="sr-Cyrl-CS"/>
        </w:rPr>
        <w:t>едицинске услуге</w:t>
      </w:r>
      <w:r w:rsidRPr="00571A48">
        <w:rPr>
          <w:rFonts w:ascii="Times New Roman" w:eastAsia="TimesNewRomanPSMT" w:hAnsi="Times New Roman"/>
          <w:bCs/>
          <w:iCs/>
          <w:color w:val="000000"/>
          <w:sz w:val="24"/>
          <w:szCs w:val="24"/>
        </w:rPr>
        <w:t>ЈН бр.</w:t>
      </w:r>
      <w:r w:rsidR="00066B95">
        <w:rPr>
          <w:rFonts w:ascii="Times New Roman" w:eastAsia="TimesNewRomanPSMT" w:hAnsi="Times New Roman"/>
          <w:bCs/>
          <w:iCs/>
          <w:color w:val="000000"/>
          <w:sz w:val="24"/>
          <w:szCs w:val="24"/>
          <w:lang w:val="sr-Cyrl-CS"/>
        </w:rPr>
        <w:t>1</w:t>
      </w:r>
      <w:r w:rsidRPr="00571A48">
        <w:rPr>
          <w:rFonts w:ascii="Times New Roman" w:eastAsia="TimesNewRomanPSMT" w:hAnsi="Times New Roman"/>
          <w:bCs/>
          <w:iCs/>
          <w:color w:val="000000"/>
          <w:sz w:val="24"/>
          <w:szCs w:val="24"/>
          <w:lang w:val="sr-Cyrl-CS"/>
        </w:rPr>
        <w:t>/</w:t>
      </w:r>
      <w:r w:rsidRPr="00571A48">
        <w:rPr>
          <w:rFonts w:ascii="Times New Roman" w:eastAsia="TimesNewRomanPSMT" w:hAnsi="Times New Roman"/>
          <w:bCs/>
          <w:iCs/>
          <w:color w:val="000000"/>
          <w:sz w:val="24"/>
          <w:szCs w:val="24"/>
        </w:rPr>
        <w:t>201</w:t>
      </w:r>
      <w:r w:rsidR="008C0967">
        <w:rPr>
          <w:rFonts w:ascii="Times New Roman" w:eastAsia="TimesNewRomanPSMT" w:hAnsi="Times New Roman"/>
          <w:bCs/>
          <w:iCs/>
          <w:color w:val="000000"/>
          <w:sz w:val="24"/>
          <w:szCs w:val="24"/>
          <w:lang w:val="sr-Cyrl-CS"/>
        </w:rPr>
        <w:t xml:space="preserve">8 </w:t>
      </w:r>
      <w:r w:rsidRPr="00571A48">
        <w:rPr>
          <w:rFonts w:ascii="Times New Roman" w:hAnsi="Times New Roman"/>
          <w:sz w:val="24"/>
          <w:szCs w:val="24"/>
          <w:lang w:val="sr-Cyrl-CS"/>
        </w:rPr>
        <w:t xml:space="preserve">- НЕ ОТВАРАТИ“. </w:t>
      </w:r>
    </w:p>
    <w:p w:rsidR="00320286" w:rsidRPr="00571A48" w:rsidRDefault="00320286" w:rsidP="00320286">
      <w:pPr>
        <w:numPr>
          <w:ilvl w:val="0"/>
          <w:numId w:val="16"/>
        </w:numPr>
        <w:overflowPunct w:val="0"/>
        <w:autoSpaceDE w:val="0"/>
        <w:autoSpaceDN w:val="0"/>
        <w:adjustRightInd w:val="0"/>
        <w:spacing w:after="200" w:line="276" w:lineRule="auto"/>
        <w:jc w:val="both"/>
        <w:rPr>
          <w:sz w:val="24"/>
          <w:szCs w:val="24"/>
        </w:rPr>
      </w:pPr>
      <w:r w:rsidRPr="00571A48">
        <w:rPr>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066B95">
        <w:rPr>
          <w:sz w:val="24"/>
          <w:szCs w:val="24"/>
        </w:rPr>
        <w:t>1</w:t>
      </w:r>
      <w:r w:rsidR="008C0967">
        <w:rPr>
          <w:sz w:val="24"/>
          <w:szCs w:val="24"/>
        </w:rPr>
        <w:t>/18</w:t>
      </w:r>
      <w:r w:rsidRPr="00571A48">
        <w:rPr>
          <w:sz w:val="24"/>
          <w:szCs w:val="24"/>
        </w:rPr>
        <w:t xml:space="preserve"> сврха: ЗЗП; Центар за заштиту одојчади, деце и омладине, бр. јавне набавке</w:t>
      </w:r>
      <w:r w:rsidR="00066B95">
        <w:rPr>
          <w:sz w:val="24"/>
          <w:szCs w:val="24"/>
        </w:rPr>
        <w:t>1</w:t>
      </w:r>
      <w:r w:rsidR="008C0967">
        <w:rPr>
          <w:sz w:val="24"/>
          <w:szCs w:val="24"/>
        </w:rPr>
        <w:t>/18</w:t>
      </w:r>
      <w:r w:rsidRPr="00571A48">
        <w:rPr>
          <w:sz w:val="24"/>
          <w:szCs w:val="24"/>
        </w:rPr>
        <w:t>, корисник: Буџет Републике Србије).</w:t>
      </w:r>
    </w:p>
    <w:p w:rsidR="00320286" w:rsidRPr="00571A48" w:rsidRDefault="00320286" w:rsidP="00320286">
      <w:pPr>
        <w:numPr>
          <w:ilvl w:val="0"/>
          <w:numId w:val="16"/>
        </w:numPr>
        <w:overflowPunct w:val="0"/>
        <w:autoSpaceDE w:val="0"/>
        <w:autoSpaceDN w:val="0"/>
        <w:adjustRightInd w:val="0"/>
        <w:spacing w:after="200" w:line="276" w:lineRule="auto"/>
        <w:ind w:right="20"/>
        <w:jc w:val="both"/>
        <w:rPr>
          <w:sz w:val="24"/>
          <w:szCs w:val="24"/>
        </w:rPr>
      </w:pPr>
      <w:r w:rsidRPr="00571A48">
        <w:rPr>
          <w:sz w:val="24"/>
          <w:szCs w:val="24"/>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20286" w:rsidRPr="00571A48" w:rsidRDefault="00320286" w:rsidP="00320286">
      <w:pPr>
        <w:numPr>
          <w:ilvl w:val="0"/>
          <w:numId w:val="16"/>
        </w:numPr>
        <w:overflowPunct w:val="0"/>
        <w:autoSpaceDE w:val="0"/>
        <w:autoSpaceDN w:val="0"/>
        <w:adjustRightInd w:val="0"/>
        <w:spacing w:after="200" w:line="276" w:lineRule="auto"/>
        <w:jc w:val="both"/>
        <w:rPr>
          <w:sz w:val="24"/>
          <w:szCs w:val="24"/>
        </w:rPr>
      </w:pPr>
      <w:r w:rsidRPr="00571A48">
        <w:rPr>
          <w:sz w:val="24"/>
          <w:szCs w:val="24"/>
        </w:rPr>
        <w:t>После доношења одлуке о додели уговора из члана 108. Закона или одлуке о обустави поступка јавне набавке из члана 109.Закона, рок за подношење захтева за заштиту права је 5(пет)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20286" w:rsidRPr="00571A48" w:rsidRDefault="00320286" w:rsidP="00320286">
      <w:pPr>
        <w:numPr>
          <w:ilvl w:val="0"/>
          <w:numId w:val="16"/>
        </w:numPr>
        <w:overflowPunct w:val="0"/>
        <w:autoSpaceDE w:val="0"/>
        <w:autoSpaceDN w:val="0"/>
        <w:adjustRightInd w:val="0"/>
        <w:spacing w:after="200" w:line="276" w:lineRule="auto"/>
        <w:jc w:val="both"/>
        <w:rPr>
          <w:sz w:val="24"/>
          <w:szCs w:val="24"/>
        </w:rPr>
      </w:pPr>
      <w:r w:rsidRPr="00571A48">
        <w:rPr>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571A48">
        <w:rPr>
          <w:bCs/>
          <w:sz w:val="24"/>
          <w:szCs w:val="24"/>
        </w:rPr>
        <w:t>Порталу јавних набавки и својој  интерн</w:t>
      </w:r>
      <w:r w:rsidRPr="00571A48">
        <w:rPr>
          <w:sz w:val="24"/>
          <w:szCs w:val="24"/>
        </w:rPr>
        <w:t>ет у року од 2 (два) дана од дана пријема захтева за заштиту права.</w:t>
      </w:r>
    </w:p>
    <w:p w:rsidR="00320286" w:rsidRPr="00571A48" w:rsidRDefault="00320286" w:rsidP="00320286">
      <w:pPr>
        <w:pStyle w:val="ListParagraph"/>
        <w:numPr>
          <w:ilvl w:val="0"/>
          <w:numId w:val="16"/>
        </w:numPr>
        <w:jc w:val="both"/>
        <w:rPr>
          <w:rFonts w:ascii="Times New Roman" w:eastAsia="TimesNewRomanPSMT" w:hAnsi="Times New Roman"/>
          <w:b/>
          <w:bCs/>
          <w:i/>
          <w:iCs/>
          <w:sz w:val="24"/>
          <w:szCs w:val="24"/>
          <w:u w:val="single"/>
          <w:lang w:val="sr-Cyrl-CS"/>
        </w:rPr>
      </w:pPr>
      <w:r w:rsidRPr="00571A48">
        <w:rPr>
          <w:rFonts w:ascii="Times New Roman" w:hAnsi="Times New Roman"/>
          <w:sz w:val="24"/>
          <w:szCs w:val="24"/>
        </w:rPr>
        <w:t>Поступак заштите права понуђача регулисан је одредбама члана 138. - 167. Закона.</w:t>
      </w:r>
    </w:p>
    <w:p w:rsidR="00E55CF2" w:rsidRPr="00D93835" w:rsidRDefault="007A0096" w:rsidP="000036C0">
      <w:pPr>
        <w:numPr>
          <w:ilvl w:val="1"/>
          <w:numId w:val="12"/>
        </w:numPr>
        <w:rPr>
          <w:sz w:val="24"/>
          <w:szCs w:val="24"/>
        </w:rPr>
      </w:pPr>
      <w:r w:rsidRPr="00D93835">
        <w:rPr>
          <w:b/>
          <w:color w:val="1F487C"/>
          <w:sz w:val="24"/>
          <w:szCs w:val="24"/>
        </w:rPr>
        <w:t>О</w:t>
      </w:r>
      <w:r w:rsidRPr="00D93835">
        <w:rPr>
          <w:b/>
          <w:color w:val="1F487C"/>
          <w:spacing w:val="1"/>
          <w:sz w:val="24"/>
          <w:szCs w:val="24"/>
        </w:rPr>
        <w:t>ДЛ</w:t>
      </w:r>
      <w:r w:rsidRPr="00D93835">
        <w:rPr>
          <w:b/>
          <w:color w:val="1F487C"/>
          <w:spacing w:val="-1"/>
          <w:sz w:val="24"/>
          <w:szCs w:val="24"/>
        </w:rPr>
        <w:t>У</w:t>
      </w:r>
      <w:r w:rsidRPr="00D93835">
        <w:rPr>
          <w:b/>
          <w:color w:val="1F487C"/>
          <w:spacing w:val="1"/>
          <w:sz w:val="24"/>
          <w:szCs w:val="24"/>
        </w:rPr>
        <w:t>К</w:t>
      </w:r>
      <w:r w:rsidRPr="00D93835">
        <w:rPr>
          <w:b/>
          <w:color w:val="1F487C"/>
          <w:sz w:val="24"/>
          <w:szCs w:val="24"/>
        </w:rPr>
        <w:t>А О Д</w:t>
      </w:r>
      <w:r w:rsidRPr="00D93835">
        <w:rPr>
          <w:b/>
          <w:color w:val="1F487C"/>
          <w:spacing w:val="-1"/>
          <w:sz w:val="24"/>
          <w:szCs w:val="24"/>
        </w:rPr>
        <w:t>О</w:t>
      </w:r>
      <w:r w:rsidRPr="00D93835">
        <w:rPr>
          <w:b/>
          <w:color w:val="1F487C"/>
          <w:spacing w:val="-2"/>
          <w:sz w:val="24"/>
          <w:szCs w:val="24"/>
        </w:rPr>
        <w:t>Д</w:t>
      </w:r>
      <w:r w:rsidRPr="00D93835">
        <w:rPr>
          <w:b/>
          <w:color w:val="1F487C"/>
          <w:sz w:val="24"/>
          <w:szCs w:val="24"/>
        </w:rPr>
        <w:t>Е</w:t>
      </w:r>
      <w:r w:rsidRPr="00D93835">
        <w:rPr>
          <w:b/>
          <w:color w:val="1F487C"/>
          <w:spacing w:val="1"/>
          <w:sz w:val="24"/>
          <w:szCs w:val="24"/>
        </w:rPr>
        <w:t>Л</w:t>
      </w:r>
      <w:r w:rsidRPr="00D93835">
        <w:rPr>
          <w:b/>
          <w:color w:val="1F487C"/>
          <w:sz w:val="24"/>
          <w:szCs w:val="24"/>
        </w:rPr>
        <w:t>И УГ</w:t>
      </w:r>
      <w:r w:rsidRPr="00D93835">
        <w:rPr>
          <w:b/>
          <w:color w:val="1F487C"/>
          <w:spacing w:val="1"/>
          <w:sz w:val="24"/>
          <w:szCs w:val="24"/>
        </w:rPr>
        <w:t>О</w:t>
      </w:r>
      <w:r w:rsidRPr="00D93835">
        <w:rPr>
          <w:b/>
          <w:color w:val="1F487C"/>
          <w:spacing w:val="-2"/>
          <w:sz w:val="24"/>
          <w:szCs w:val="24"/>
        </w:rPr>
        <w:t>В</w:t>
      </w:r>
      <w:r w:rsidRPr="00D93835">
        <w:rPr>
          <w:b/>
          <w:color w:val="1F487C"/>
          <w:sz w:val="24"/>
          <w:szCs w:val="24"/>
        </w:rPr>
        <w:t>О</w:t>
      </w:r>
      <w:r w:rsidRPr="00D93835">
        <w:rPr>
          <w:b/>
          <w:color w:val="1F487C"/>
          <w:spacing w:val="-2"/>
          <w:sz w:val="24"/>
          <w:szCs w:val="24"/>
        </w:rPr>
        <w:t>Р</w:t>
      </w:r>
      <w:r w:rsidRPr="00D93835">
        <w:rPr>
          <w:b/>
          <w:color w:val="1F487C"/>
          <w:sz w:val="24"/>
          <w:szCs w:val="24"/>
        </w:rPr>
        <w:t>А</w:t>
      </w:r>
    </w:p>
    <w:p w:rsidR="00E55CF2" w:rsidRPr="00D93835" w:rsidRDefault="00E55CF2" w:rsidP="00777195">
      <w:pPr>
        <w:spacing w:before="12"/>
        <w:rPr>
          <w:sz w:val="24"/>
          <w:szCs w:val="24"/>
        </w:rPr>
      </w:pPr>
    </w:p>
    <w:p w:rsidR="00E55CF2" w:rsidRPr="00D93835" w:rsidRDefault="007A0096" w:rsidP="000036C0">
      <w:pPr>
        <w:numPr>
          <w:ilvl w:val="0"/>
          <w:numId w:val="12"/>
        </w:numPr>
        <w:ind w:right="114"/>
        <w:jc w:val="both"/>
        <w:rPr>
          <w:sz w:val="24"/>
          <w:szCs w:val="24"/>
        </w:rPr>
      </w:pPr>
      <w:r w:rsidRPr="00D93835">
        <w:rPr>
          <w:sz w:val="24"/>
          <w:szCs w:val="24"/>
        </w:rPr>
        <w:t>На</w:t>
      </w:r>
      <w:r w:rsidR="008C0967">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у</w:t>
      </w:r>
      <w:r w:rsidR="008C0967">
        <w:rPr>
          <w:sz w:val="24"/>
          <w:szCs w:val="24"/>
        </w:rPr>
        <w:t xml:space="preserve"> </w:t>
      </w:r>
      <w:r w:rsidRPr="00D93835">
        <w:rPr>
          <w:sz w:val="24"/>
          <w:szCs w:val="24"/>
        </w:rPr>
        <w:t>И</w:t>
      </w:r>
      <w:r w:rsidRPr="00D93835">
        <w:rPr>
          <w:spacing w:val="1"/>
          <w:sz w:val="24"/>
          <w:szCs w:val="24"/>
        </w:rPr>
        <w:t>з</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а</w:t>
      </w:r>
      <w:r w:rsidRPr="00D93835">
        <w:rPr>
          <w:sz w:val="24"/>
          <w:szCs w:val="24"/>
        </w:rPr>
        <w:t>ја</w:t>
      </w:r>
      <w:r w:rsidR="008C0967">
        <w:rPr>
          <w:sz w:val="24"/>
          <w:szCs w:val="24"/>
        </w:rPr>
        <w:t xml:space="preserve"> </w:t>
      </w:r>
      <w:r w:rsidRPr="00D93835">
        <w:rPr>
          <w:sz w:val="24"/>
          <w:szCs w:val="24"/>
        </w:rPr>
        <w:t>о</w:t>
      </w:r>
      <w:r w:rsidR="008C0967">
        <w:rPr>
          <w:sz w:val="24"/>
          <w:szCs w:val="24"/>
        </w:rPr>
        <w:t xml:space="preserve"> </w:t>
      </w:r>
      <w:r w:rsidRPr="00D93835">
        <w:rPr>
          <w:spacing w:val="-1"/>
          <w:sz w:val="24"/>
          <w:szCs w:val="24"/>
        </w:rPr>
        <w:t>с</w:t>
      </w:r>
      <w:r w:rsidRPr="00D93835">
        <w:rPr>
          <w:sz w:val="24"/>
          <w:szCs w:val="24"/>
        </w:rPr>
        <w:t>т</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н</w:t>
      </w:r>
      <w:r w:rsidRPr="00D93835">
        <w:rPr>
          <w:sz w:val="24"/>
          <w:szCs w:val="24"/>
        </w:rPr>
        <w:t>ој</w:t>
      </w:r>
      <w:r w:rsidR="008C0967">
        <w:rPr>
          <w:sz w:val="24"/>
          <w:szCs w:val="24"/>
        </w:rPr>
        <w:t xml:space="preserve"> </w:t>
      </w:r>
      <w:r w:rsidRPr="00D93835">
        <w:rPr>
          <w:sz w:val="24"/>
          <w:szCs w:val="24"/>
        </w:rPr>
        <w:t>о</w:t>
      </w:r>
      <w:r w:rsidRPr="00D93835">
        <w:rPr>
          <w:spacing w:val="1"/>
          <w:sz w:val="24"/>
          <w:szCs w:val="24"/>
        </w:rPr>
        <w:t>ц</w:t>
      </w:r>
      <w:r w:rsidRPr="00D93835">
        <w:rPr>
          <w:spacing w:val="-1"/>
          <w:sz w:val="24"/>
          <w:szCs w:val="24"/>
        </w:rPr>
        <w:t>е</w:t>
      </w:r>
      <w:r w:rsidRPr="00D93835">
        <w:rPr>
          <w:spacing w:val="1"/>
          <w:sz w:val="24"/>
          <w:szCs w:val="24"/>
        </w:rPr>
        <w:t>н</w:t>
      </w:r>
      <w:r w:rsidRPr="00D93835">
        <w:rPr>
          <w:sz w:val="24"/>
          <w:szCs w:val="24"/>
        </w:rPr>
        <w:t>и</w:t>
      </w:r>
      <w:r w:rsidR="008C0967">
        <w:rPr>
          <w:sz w:val="24"/>
          <w:szCs w:val="24"/>
        </w:rPr>
        <w:t xml:space="preserve"> </w:t>
      </w:r>
      <w:r w:rsidRPr="00D93835">
        <w:rPr>
          <w:spacing w:val="1"/>
          <w:sz w:val="24"/>
          <w:szCs w:val="24"/>
        </w:rPr>
        <w:t>п</w:t>
      </w:r>
      <w:r w:rsidRPr="00D93835">
        <w:rPr>
          <w:sz w:val="24"/>
          <w:szCs w:val="24"/>
        </w:rPr>
        <w:t>о</w:t>
      </w:r>
      <w:r w:rsidRPr="00D93835">
        <w:rPr>
          <w:spacing w:val="1"/>
          <w:sz w:val="24"/>
          <w:szCs w:val="24"/>
        </w:rPr>
        <w:t>н</w:t>
      </w:r>
      <w:r w:rsidRPr="00D93835">
        <w:rPr>
          <w:spacing w:val="-5"/>
          <w:sz w:val="24"/>
          <w:szCs w:val="24"/>
        </w:rPr>
        <w:t>у</w:t>
      </w:r>
      <w:r w:rsidRPr="00D93835">
        <w:rPr>
          <w:spacing w:val="2"/>
          <w:sz w:val="24"/>
          <w:szCs w:val="24"/>
        </w:rPr>
        <w:t>д</w:t>
      </w:r>
      <w:r w:rsidRPr="00D93835">
        <w:rPr>
          <w:spacing w:val="-1"/>
          <w:sz w:val="24"/>
          <w:szCs w:val="24"/>
        </w:rPr>
        <w:t>а</w:t>
      </w:r>
      <w:r w:rsidRPr="00D93835">
        <w:rPr>
          <w:sz w:val="24"/>
          <w:szCs w:val="24"/>
        </w:rPr>
        <w:t>,</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pacing w:val="2"/>
          <w:sz w:val="24"/>
          <w:szCs w:val="24"/>
        </w:rPr>
        <w:t>л</w:t>
      </w:r>
      <w:r w:rsidRPr="00D93835">
        <w:rPr>
          <w:spacing w:val="-1"/>
          <w:sz w:val="24"/>
          <w:szCs w:val="24"/>
        </w:rPr>
        <w:t>а</w:t>
      </w:r>
      <w:r w:rsidRPr="00D93835">
        <w:rPr>
          <w:sz w:val="24"/>
          <w:szCs w:val="24"/>
        </w:rPr>
        <w:t>ц</w:t>
      </w:r>
      <w:r w:rsidR="008C0967">
        <w:rPr>
          <w:sz w:val="24"/>
          <w:szCs w:val="24"/>
        </w:rPr>
        <w:t xml:space="preserve"> </w:t>
      </w:r>
      <w:r w:rsidRPr="00D93835">
        <w:rPr>
          <w:sz w:val="24"/>
          <w:szCs w:val="24"/>
        </w:rPr>
        <w:t>до</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008C0967">
        <w:rPr>
          <w:sz w:val="24"/>
          <w:szCs w:val="24"/>
        </w:rPr>
        <w:t xml:space="preserve"> </w:t>
      </w:r>
      <w:r w:rsidRPr="00D93835">
        <w:rPr>
          <w:sz w:val="24"/>
          <w:szCs w:val="24"/>
        </w:rPr>
        <w:t>Од</w:t>
      </w:r>
      <w:r w:rsidRPr="00D93835">
        <w:rPr>
          <w:spacing w:val="3"/>
          <w:sz w:val="24"/>
          <w:szCs w:val="24"/>
        </w:rPr>
        <w:t>л</w:t>
      </w:r>
      <w:r w:rsidRPr="00D93835">
        <w:rPr>
          <w:spacing w:val="-7"/>
          <w:sz w:val="24"/>
          <w:szCs w:val="24"/>
        </w:rPr>
        <w:t>у</w:t>
      </w:r>
      <w:r w:rsidRPr="00D93835">
        <w:rPr>
          <w:spacing w:val="6"/>
          <w:sz w:val="24"/>
          <w:szCs w:val="24"/>
        </w:rPr>
        <w:t>к</w:t>
      </w:r>
      <w:r w:rsidRPr="00D93835">
        <w:rPr>
          <w:sz w:val="24"/>
          <w:szCs w:val="24"/>
        </w:rPr>
        <w:t>у о</w:t>
      </w:r>
      <w:r w:rsidR="008C0967">
        <w:rPr>
          <w:sz w:val="24"/>
          <w:szCs w:val="24"/>
        </w:rPr>
        <w:t xml:space="preserve"> </w:t>
      </w:r>
      <w:r w:rsidRPr="00D93835">
        <w:rPr>
          <w:sz w:val="24"/>
          <w:szCs w:val="24"/>
        </w:rPr>
        <w:t xml:space="preserve">додели </w:t>
      </w:r>
      <w:r w:rsidRPr="00D93835">
        <w:rPr>
          <w:spacing w:val="-5"/>
          <w:sz w:val="24"/>
          <w:szCs w:val="24"/>
        </w:rPr>
        <w:t>у</w:t>
      </w:r>
      <w:r w:rsidRPr="00D93835">
        <w:rPr>
          <w:spacing w:val="2"/>
          <w:sz w:val="24"/>
          <w:szCs w:val="24"/>
        </w:rPr>
        <w:t>г</w:t>
      </w:r>
      <w:r w:rsidRPr="00D93835">
        <w:rPr>
          <w:sz w:val="24"/>
          <w:szCs w:val="24"/>
        </w:rPr>
        <w:t>ово</w:t>
      </w:r>
      <w:r w:rsidRPr="00D93835">
        <w:rPr>
          <w:spacing w:val="2"/>
          <w:sz w:val="24"/>
          <w:szCs w:val="24"/>
        </w:rPr>
        <w:t>р</w:t>
      </w:r>
      <w:r w:rsidRPr="00D93835">
        <w:rPr>
          <w:spacing w:val="-1"/>
          <w:sz w:val="24"/>
          <w:szCs w:val="24"/>
        </w:rPr>
        <w:t>а</w:t>
      </w:r>
      <w:r w:rsidRPr="00D93835">
        <w:rPr>
          <w:sz w:val="24"/>
          <w:szCs w:val="24"/>
        </w:rPr>
        <w:t>,у</w:t>
      </w:r>
      <w:r w:rsidR="008C0967">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8C0967">
        <w:rPr>
          <w:sz w:val="24"/>
          <w:szCs w:val="24"/>
        </w:rPr>
        <w:t xml:space="preserve"> </w:t>
      </w:r>
      <w:r w:rsidRPr="00D93835">
        <w:rPr>
          <w:spacing w:val="1"/>
          <w:sz w:val="24"/>
          <w:szCs w:val="24"/>
        </w:rPr>
        <w:t>к</w:t>
      </w:r>
      <w:r w:rsidRPr="00D93835">
        <w:rPr>
          <w:sz w:val="24"/>
          <w:szCs w:val="24"/>
        </w:rPr>
        <w:t>оји</w:t>
      </w:r>
      <w:r w:rsidRPr="00D93835">
        <w:rPr>
          <w:spacing w:val="1"/>
          <w:sz w:val="24"/>
          <w:szCs w:val="24"/>
        </w:rPr>
        <w:t xml:space="preserve"> н</w:t>
      </w:r>
      <w:r w:rsidRPr="00D93835">
        <w:rPr>
          <w:sz w:val="24"/>
          <w:szCs w:val="24"/>
        </w:rPr>
        <w:t>е</w:t>
      </w:r>
      <w:r w:rsidRPr="00D93835">
        <w:rPr>
          <w:spacing w:val="-1"/>
          <w:sz w:val="24"/>
          <w:szCs w:val="24"/>
        </w:rPr>
        <w:t xml:space="preserve"> м</w:t>
      </w:r>
      <w:r w:rsidRPr="00D93835">
        <w:rPr>
          <w:sz w:val="24"/>
          <w:szCs w:val="24"/>
        </w:rPr>
        <w:t>оже</w:t>
      </w:r>
      <w:r w:rsidR="008C0967">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8C0967">
        <w:rPr>
          <w:sz w:val="24"/>
          <w:szCs w:val="24"/>
        </w:rPr>
        <w:t xml:space="preserve"> </w:t>
      </w:r>
      <w:r w:rsidRPr="00D93835">
        <w:rPr>
          <w:spacing w:val="2"/>
          <w:sz w:val="24"/>
          <w:szCs w:val="24"/>
        </w:rPr>
        <w:t>д</w:t>
      </w:r>
      <w:r w:rsidRPr="00D93835">
        <w:rPr>
          <w:spacing w:val="-7"/>
          <w:sz w:val="24"/>
          <w:szCs w:val="24"/>
        </w:rPr>
        <w:t>у</w:t>
      </w:r>
      <w:r w:rsidRPr="00D93835">
        <w:rPr>
          <w:sz w:val="24"/>
          <w:szCs w:val="24"/>
        </w:rPr>
        <w:t>жи</w:t>
      </w:r>
      <w:r w:rsidR="008C0967">
        <w:rPr>
          <w:sz w:val="24"/>
          <w:szCs w:val="24"/>
        </w:rPr>
        <w:t xml:space="preserve"> </w:t>
      </w:r>
      <w:r w:rsidRPr="00D93835">
        <w:rPr>
          <w:sz w:val="24"/>
          <w:szCs w:val="24"/>
        </w:rPr>
        <w:t xml:space="preserve">од </w:t>
      </w:r>
      <w:r w:rsidR="00320286">
        <w:rPr>
          <w:color w:val="000000"/>
          <w:sz w:val="24"/>
          <w:szCs w:val="24"/>
        </w:rPr>
        <w:t>8</w:t>
      </w:r>
      <w:r w:rsidRPr="00287EF8">
        <w:rPr>
          <w:color w:val="000000"/>
          <w:spacing w:val="1"/>
          <w:sz w:val="24"/>
          <w:szCs w:val="24"/>
        </w:rPr>
        <w:t>(</w:t>
      </w:r>
      <w:r w:rsidR="00320286">
        <w:rPr>
          <w:color w:val="000000"/>
          <w:sz w:val="24"/>
          <w:szCs w:val="24"/>
        </w:rPr>
        <w:t>осам</w:t>
      </w:r>
      <w:r w:rsidRPr="00287EF8">
        <w:rPr>
          <w:color w:val="000000"/>
          <w:sz w:val="24"/>
          <w:szCs w:val="24"/>
        </w:rPr>
        <w:t>) д</w:t>
      </w:r>
      <w:r w:rsidRPr="00287EF8">
        <w:rPr>
          <w:color w:val="000000"/>
          <w:spacing w:val="-1"/>
          <w:sz w:val="24"/>
          <w:szCs w:val="24"/>
        </w:rPr>
        <w:t>а</w:t>
      </w:r>
      <w:r w:rsidRPr="00287EF8">
        <w:rPr>
          <w:color w:val="000000"/>
          <w:spacing w:val="1"/>
          <w:sz w:val="24"/>
          <w:szCs w:val="24"/>
        </w:rPr>
        <w:t>н</w:t>
      </w:r>
      <w:r w:rsidRPr="00287EF8">
        <w:rPr>
          <w:color w:val="000000"/>
          <w:sz w:val="24"/>
          <w:szCs w:val="24"/>
        </w:rPr>
        <w:t>а</w:t>
      </w:r>
      <w:r w:rsidR="008C0967">
        <w:rPr>
          <w:color w:val="000000"/>
          <w:sz w:val="24"/>
          <w:szCs w:val="24"/>
        </w:rPr>
        <w:t xml:space="preserve"> </w:t>
      </w:r>
      <w:r w:rsidRPr="00D93835">
        <w:rPr>
          <w:sz w:val="24"/>
          <w:szCs w:val="24"/>
        </w:rPr>
        <w:t>од дана от</w:t>
      </w:r>
      <w:r w:rsidRPr="00D93835">
        <w:rPr>
          <w:spacing w:val="2"/>
          <w:sz w:val="24"/>
          <w:szCs w:val="24"/>
        </w:rPr>
        <w:t>в</w:t>
      </w:r>
      <w:r w:rsidRPr="00D93835">
        <w:rPr>
          <w:spacing w:val="-1"/>
          <w:sz w:val="24"/>
          <w:szCs w:val="24"/>
        </w:rPr>
        <w:t>а</w:t>
      </w:r>
      <w:r w:rsidRPr="00D93835">
        <w:rPr>
          <w:sz w:val="24"/>
          <w:szCs w:val="24"/>
        </w:rPr>
        <w:t>р</w:t>
      </w:r>
      <w:r w:rsidRPr="00D93835">
        <w:rPr>
          <w:spacing w:val="-1"/>
          <w:sz w:val="24"/>
          <w:szCs w:val="24"/>
        </w:rPr>
        <w:t>а</w:t>
      </w:r>
      <w:r w:rsidRPr="00D93835">
        <w:rPr>
          <w:sz w:val="24"/>
          <w:szCs w:val="24"/>
        </w:rPr>
        <w:t>ња</w:t>
      </w:r>
      <w:r w:rsidR="008C0967">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7"/>
          <w:sz w:val="24"/>
          <w:szCs w:val="24"/>
        </w:rPr>
        <w:t>у</w:t>
      </w:r>
      <w:r w:rsidRPr="00D93835">
        <w:rPr>
          <w:spacing w:val="2"/>
          <w:sz w:val="24"/>
          <w:szCs w:val="24"/>
        </w:rPr>
        <w:t>д</w:t>
      </w:r>
      <w:r w:rsidRPr="00D93835">
        <w:rPr>
          <w:spacing w:val="1"/>
          <w:sz w:val="24"/>
          <w:szCs w:val="24"/>
        </w:rPr>
        <w:t>а</w:t>
      </w:r>
      <w:r w:rsidRPr="00D93835">
        <w:rPr>
          <w:sz w:val="24"/>
          <w:szCs w:val="24"/>
        </w:rPr>
        <w:t>.</w:t>
      </w:r>
    </w:p>
    <w:p w:rsidR="00E55CF2" w:rsidRPr="00D93835" w:rsidRDefault="007A0096" w:rsidP="000036C0">
      <w:pPr>
        <w:numPr>
          <w:ilvl w:val="0"/>
          <w:numId w:val="12"/>
        </w:numPr>
        <w:ind w:right="114"/>
        <w:jc w:val="both"/>
        <w:rPr>
          <w:sz w:val="24"/>
          <w:szCs w:val="24"/>
        </w:rPr>
      </w:pPr>
      <w:r w:rsidRPr="00D93835">
        <w:rPr>
          <w:sz w:val="24"/>
          <w:szCs w:val="24"/>
        </w:rPr>
        <w:t>Од</w:t>
      </w:r>
      <w:r w:rsidRPr="00D93835">
        <w:rPr>
          <w:spacing w:val="3"/>
          <w:sz w:val="24"/>
          <w:szCs w:val="24"/>
        </w:rPr>
        <w:t>л</w:t>
      </w:r>
      <w:r w:rsidRPr="00D93835">
        <w:rPr>
          <w:spacing w:val="-5"/>
          <w:sz w:val="24"/>
          <w:szCs w:val="24"/>
        </w:rPr>
        <w:t>у</w:t>
      </w:r>
      <w:r w:rsidRPr="00D93835">
        <w:rPr>
          <w:spacing w:val="6"/>
          <w:sz w:val="24"/>
          <w:szCs w:val="24"/>
        </w:rPr>
        <w:t>к</w:t>
      </w:r>
      <w:r w:rsidRPr="00D93835">
        <w:rPr>
          <w:sz w:val="24"/>
          <w:szCs w:val="24"/>
        </w:rPr>
        <w:t>у</w:t>
      </w:r>
      <w:r w:rsidR="008C0967">
        <w:rPr>
          <w:sz w:val="24"/>
          <w:szCs w:val="24"/>
        </w:rPr>
        <w:t xml:space="preserve"> </w:t>
      </w:r>
      <w:r w:rsidRPr="00D93835">
        <w:rPr>
          <w:sz w:val="24"/>
          <w:szCs w:val="24"/>
        </w:rPr>
        <w:t>о до</w:t>
      </w:r>
      <w:r w:rsidRPr="00D93835">
        <w:rPr>
          <w:spacing w:val="3"/>
          <w:sz w:val="24"/>
          <w:szCs w:val="24"/>
        </w:rPr>
        <w:t>д</w:t>
      </w:r>
      <w:r w:rsidRPr="00D93835">
        <w:rPr>
          <w:spacing w:val="-1"/>
          <w:sz w:val="24"/>
          <w:szCs w:val="24"/>
        </w:rPr>
        <w:t>е</w:t>
      </w:r>
      <w:r w:rsidRPr="00D93835">
        <w:rPr>
          <w:sz w:val="24"/>
          <w:szCs w:val="24"/>
        </w:rPr>
        <w:t>ли</w:t>
      </w:r>
      <w:r w:rsidR="008C0967">
        <w:rPr>
          <w:sz w:val="24"/>
          <w:szCs w:val="24"/>
        </w:rPr>
        <w:t xml:space="preserve">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w:t>
      </w:r>
      <w:r w:rsidRPr="00D93835">
        <w:rPr>
          <w:spacing w:val="2"/>
          <w:sz w:val="24"/>
          <w:szCs w:val="24"/>
        </w:rPr>
        <w:t>о</w:t>
      </w:r>
      <w:r w:rsidRPr="00D93835">
        <w:rPr>
          <w:sz w:val="24"/>
          <w:szCs w:val="24"/>
        </w:rPr>
        <w:t>ра</w:t>
      </w:r>
      <w:r w:rsidR="008C0967">
        <w:rPr>
          <w:sz w:val="24"/>
          <w:szCs w:val="24"/>
        </w:rPr>
        <w:t xml:space="preserve"> </w:t>
      </w: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pacing w:val="2"/>
          <w:sz w:val="24"/>
          <w:szCs w:val="24"/>
        </w:rPr>
        <w:t>л</w:t>
      </w:r>
      <w:r w:rsidRPr="00D93835">
        <w:rPr>
          <w:spacing w:val="-1"/>
          <w:sz w:val="24"/>
          <w:szCs w:val="24"/>
        </w:rPr>
        <w:t>а</w:t>
      </w:r>
      <w:r w:rsidRPr="00D93835">
        <w:rPr>
          <w:sz w:val="24"/>
          <w:szCs w:val="24"/>
        </w:rPr>
        <w:t>ц</w:t>
      </w:r>
      <w:r w:rsidR="008C0967">
        <w:rPr>
          <w:sz w:val="24"/>
          <w:szCs w:val="24"/>
        </w:rPr>
        <w:t xml:space="preserve"> </w:t>
      </w:r>
      <w:r w:rsidR="00320286">
        <w:rPr>
          <w:sz w:val="24"/>
          <w:szCs w:val="24"/>
        </w:rPr>
        <w:t>објављује на Порталу јавних набавки и на својој интрнет страници</w:t>
      </w:r>
      <w:r w:rsidR="008C0967">
        <w:rPr>
          <w:sz w:val="24"/>
          <w:szCs w:val="24"/>
        </w:rPr>
        <w:t xml:space="preserve"> </w:t>
      </w:r>
      <w:r w:rsidRPr="00D93835">
        <w:rPr>
          <w:sz w:val="24"/>
          <w:szCs w:val="24"/>
        </w:rPr>
        <w:t>у</w:t>
      </w:r>
      <w:r w:rsidR="008C0967">
        <w:rPr>
          <w:sz w:val="24"/>
          <w:szCs w:val="24"/>
        </w:rPr>
        <w:t xml:space="preserve"> </w:t>
      </w:r>
      <w:r w:rsidRPr="00D93835">
        <w:rPr>
          <w:sz w:val="24"/>
          <w:szCs w:val="24"/>
        </w:rPr>
        <w:t>ро</w:t>
      </w:r>
      <w:r w:rsidRPr="00D93835">
        <w:rPr>
          <w:spacing w:val="3"/>
          <w:sz w:val="24"/>
          <w:szCs w:val="24"/>
        </w:rPr>
        <w:t>к</w:t>
      </w:r>
      <w:r w:rsidRPr="00D93835">
        <w:rPr>
          <w:sz w:val="24"/>
          <w:szCs w:val="24"/>
        </w:rPr>
        <w:t>уод</w:t>
      </w:r>
      <w:r w:rsidR="008C0967">
        <w:rPr>
          <w:sz w:val="24"/>
          <w:szCs w:val="24"/>
        </w:rPr>
        <w:t xml:space="preserve"> </w:t>
      </w:r>
      <w:r w:rsidRPr="00D93835">
        <w:rPr>
          <w:sz w:val="24"/>
          <w:szCs w:val="24"/>
        </w:rPr>
        <w:t>3 (тр</w:t>
      </w:r>
      <w:r w:rsidRPr="00D93835">
        <w:rPr>
          <w:spacing w:val="1"/>
          <w:sz w:val="24"/>
          <w:szCs w:val="24"/>
        </w:rPr>
        <w:t>и</w:t>
      </w:r>
      <w:r w:rsidRPr="00D93835">
        <w:rPr>
          <w:sz w:val="24"/>
          <w:szCs w:val="24"/>
        </w:rPr>
        <w:t xml:space="preserve">) </w:t>
      </w:r>
      <w:r w:rsidRPr="00D93835">
        <w:rPr>
          <w:spacing w:val="2"/>
          <w:sz w:val="24"/>
          <w:szCs w:val="24"/>
        </w:rPr>
        <w:t>д</w:t>
      </w:r>
      <w:r w:rsidRPr="00D93835">
        <w:rPr>
          <w:spacing w:val="-1"/>
          <w:sz w:val="24"/>
          <w:szCs w:val="24"/>
        </w:rPr>
        <w:t>а</w:t>
      </w:r>
      <w:r w:rsidRPr="00D93835">
        <w:rPr>
          <w:spacing w:val="1"/>
          <w:sz w:val="24"/>
          <w:szCs w:val="24"/>
        </w:rPr>
        <w:t>н</w:t>
      </w:r>
      <w:r w:rsidRPr="00D93835">
        <w:rPr>
          <w:sz w:val="24"/>
          <w:szCs w:val="24"/>
        </w:rPr>
        <w:t>а</w:t>
      </w:r>
      <w:r w:rsidR="008C0967">
        <w:rPr>
          <w:sz w:val="24"/>
          <w:szCs w:val="24"/>
        </w:rPr>
        <w:t xml:space="preserve"> </w:t>
      </w:r>
      <w:r w:rsidRPr="00D93835">
        <w:rPr>
          <w:sz w:val="24"/>
          <w:szCs w:val="24"/>
        </w:rPr>
        <w:t>од д</w:t>
      </w:r>
      <w:r w:rsidRPr="00D93835">
        <w:rPr>
          <w:spacing w:val="-1"/>
          <w:sz w:val="24"/>
          <w:szCs w:val="24"/>
        </w:rPr>
        <w:t>а</w:t>
      </w:r>
      <w:r w:rsidRPr="00D93835">
        <w:rPr>
          <w:spacing w:val="1"/>
          <w:sz w:val="24"/>
          <w:szCs w:val="24"/>
        </w:rPr>
        <w:t>н</w:t>
      </w:r>
      <w:r w:rsidRPr="00D93835">
        <w:rPr>
          <w:sz w:val="24"/>
          <w:szCs w:val="24"/>
        </w:rPr>
        <w:t>а</w:t>
      </w:r>
      <w:r w:rsidR="008C0967">
        <w:rPr>
          <w:sz w:val="24"/>
          <w:szCs w:val="24"/>
        </w:rPr>
        <w:t xml:space="preserve"> </w:t>
      </w:r>
      <w:r w:rsidRPr="00D93835">
        <w:rPr>
          <w:sz w:val="24"/>
          <w:szCs w:val="24"/>
        </w:rPr>
        <w:t>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w:t>
      </w:r>
      <w:r w:rsidR="008C0967">
        <w:rPr>
          <w:sz w:val="24"/>
          <w:szCs w:val="24"/>
        </w:rPr>
        <w:t xml:space="preserve"> </w:t>
      </w:r>
      <w:r w:rsidRPr="00D93835">
        <w:rPr>
          <w:sz w:val="24"/>
          <w:szCs w:val="24"/>
        </w:rPr>
        <w:t>Од</w:t>
      </w:r>
      <w:r w:rsidRPr="00D93835">
        <w:rPr>
          <w:spacing w:val="5"/>
          <w:sz w:val="24"/>
          <w:szCs w:val="24"/>
        </w:rPr>
        <w:t>л</w:t>
      </w:r>
      <w:r w:rsidRPr="00D93835">
        <w:rPr>
          <w:spacing w:val="-7"/>
          <w:sz w:val="24"/>
          <w:szCs w:val="24"/>
        </w:rPr>
        <w:t>у</w:t>
      </w:r>
      <w:r w:rsidRPr="00D93835">
        <w:rPr>
          <w:spacing w:val="3"/>
          <w:sz w:val="24"/>
          <w:szCs w:val="24"/>
        </w:rPr>
        <w:t>к</w:t>
      </w:r>
      <w:r w:rsidRPr="00D93835">
        <w:rPr>
          <w:spacing w:val="-1"/>
          <w:sz w:val="24"/>
          <w:szCs w:val="24"/>
        </w:rPr>
        <w:t>е</w:t>
      </w:r>
      <w:r w:rsidRPr="00D93835">
        <w:rPr>
          <w:sz w:val="24"/>
          <w:szCs w:val="24"/>
        </w:rPr>
        <w:t>.</w:t>
      </w:r>
    </w:p>
    <w:p w:rsidR="00E55CF2"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ОД</w:t>
      </w:r>
      <w:r w:rsidRPr="00D93835">
        <w:rPr>
          <w:b/>
          <w:color w:val="1F487C"/>
          <w:spacing w:val="1"/>
          <w:sz w:val="24"/>
          <w:szCs w:val="24"/>
        </w:rPr>
        <w:t>Л</w:t>
      </w:r>
      <w:r w:rsidRPr="00D93835">
        <w:rPr>
          <w:b/>
          <w:color w:val="1F487C"/>
          <w:spacing w:val="-1"/>
          <w:sz w:val="24"/>
          <w:szCs w:val="24"/>
        </w:rPr>
        <w:t>У</w:t>
      </w:r>
      <w:r w:rsidRPr="00D93835">
        <w:rPr>
          <w:b/>
          <w:color w:val="1F487C"/>
          <w:spacing w:val="1"/>
          <w:sz w:val="24"/>
          <w:szCs w:val="24"/>
        </w:rPr>
        <w:t>К</w:t>
      </w:r>
      <w:r w:rsidRPr="00D93835">
        <w:rPr>
          <w:b/>
          <w:color w:val="1F487C"/>
          <w:sz w:val="24"/>
          <w:szCs w:val="24"/>
        </w:rPr>
        <w:t xml:space="preserve">А О </w:t>
      </w:r>
      <w:r w:rsidRPr="00D93835">
        <w:rPr>
          <w:b/>
          <w:color w:val="1F487C"/>
          <w:spacing w:val="-2"/>
          <w:sz w:val="24"/>
          <w:szCs w:val="24"/>
        </w:rPr>
        <w:t>О</w:t>
      </w:r>
      <w:r w:rsidRPr="00D93835">
        <w:rPr>
          <w:b/>
          <w:color w:val="1F487C"/>
          <w:spacing w:val="2"/>
          <w:sz w:val="24"/>
          <w:szCs w:val="24"/>
        </w:rPr>
        <w:t>Б</w:t>
      </w:r>
      <w:r w:rsidRPr="00D93835">
        <w:rPr>
          <w:b/>
          <w:color w:val="1F487C"/>
          <w:spacing w:val="-3"/>
          <w:sz w:val="24"/>
          <w:szCs w:val="24"/>
        </w:rPr>
        <w:t>У</w:t>
      </w:r>
      <w:r w:rsidRPr="00D93835">
        <w:rPr>
          <w:b/>
          <w:color w:val="1F487C"/>
          <w:sz w:val="24"/>
          <w:szCs w:val="24"/>
        </w:rPr>
        <w:t>СТАВИ</w:t>
      </w:r>
      <w:r w:rsidR="008C0967">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СТ</w:t>
      </w:r>
      <w:r w:rsidRPr="00D93835">
        <w:rPr>
          <w:b/>
          <w:color w:val="1F487C"/>
          <w:spacing w:val="-1"/>
          <w:sz w:val="24"/>
          <w:szCs w:val="24"/>
        </w:rPr>
        <w:t>У</w:t>
      </w:r>
      <w:r w:rsidRPr="00D93835">
        <w:rPr>
          <w:b/>
          <w:color w:val="1F487C"/>
          <w:sz w:val="24"/>
          <w:szCs w:val="24"/>
        </w:rPr>
        <w:t>П</w:t>
      </w:r>
      <w:r w:rsidRPr="00D93835">
        <w:rPr>
          <w:b/>
          <w:color w:val="1F487C"/>
          <w:spacing w:val="1"/>
          <w:sz w:val="24"/>
          <w:szCs w:val="24"/>
        </w:rPr>
        <w:t>К</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ind w:right="117"/>
        <w:jc w:val="both"/>
        <w:rPr>
          <w:sz w:val="24"/>
          <w:szCs w:val="24"/>
        </w:rPr>
      </w:pPr>
      <w:r w:rsidRPr="00D93835">
        <w:rPr>
          <w:sz w:val="24"/>
          <w:szCs w:val="24"/>
        </w:rPr>
        <w:t>На</w:t>
      </w:r>
      <w:r w:rsidR="008C0967">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2"/>
          <w:sz w:val="24"/>
          <w:szCs w:val="24"/>
        </w:rPr>
        <w:t>в</w:t>
      </w:r>
      <w:r w:rsidRPr="00D93835">
        <w:rPr>
          <w:sz w:val="24"/>
          <w:szCs w:val="24"/>
        </w:rPr>
        <w:t>у</w:t>
      </w:r>
      <w:r w:rsidR="008C0967">
        <w:rPr>
          <w:sz w:val="24"/>
          <w:szCs w:val="24"/>
        </w:rPr>
        <w:t xml:space="preserve"> </w:t>
      </w:r>
      <w:r w:rsidRPr="00D93835">
        <w:rPr>
          <w:sz w:val="24"/>
          <w:szCs w:val="24"/>
        </w:rPr>
        <w:t>И</w:t>
      </w:r>
      <w:r w:rsidRPr="00D93835">
        <w:rPr>
          <w:spacing w:val="1"/>
          <w:sz w:val="24"/>
          <w:szCs w:val="24"/>
        </w:rPr>
        <w:t>з</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а</w:t>
      </w:r>
      <w:r w:rsidRPr="00D93835">
        <w:rPr>
          <w:spacing w:val="3"/>
          <w:sz w:val="24"/>
          <w:szCs w:val="24"/>
        </w:rPr>
        <w:t>ј</w:t>
      </w:r>
      <w:r w:rsidRPr="00D93835">
        <w:rPr>
          <w:sz w:val="24"/>
          <w:szCs w:val="24"/>
        </w:rPr>
        <w:t>а</w:t>
      </w:r>
      <w:r w:rsidR="008C0967">
        <w:rPr>
          <w:sz w:val="24"/>
          <w:szCs w:val="24"/>
        </w:rPr>
        <w:t xml:space="preserve"> </w:t>
      </w:r>
      <w:r w:rsidRPr="00D93835">
        <w:rPr>
          <w:sz w:val="24"/>
          <w:szCs w:val="24"/>
        </w:rPr>
        <w:t>о</w:t>
      </w:r>
      <w:r w:rsidR="008C0967">
        <w:rPr>
          <w:sz w:val="24"/>
          <w:szCs w:val="24"/>
        </w:rPr>
        <w:t xml:space="preserve"> </w:t>
      </w:r>
      <w:r w:rsidRPr="00D93835">
        <w:rPr>
          <w:spacing w:val="-1"/>
          <w:sz w:val="24"/>
          <w:szCs w:val="24"/>
        </w:rPr>
        <w:t>с</w:t>
      </w:r>
      <w:r w:rsidRPr="00D93835">
        <w:rPr>
          <w:sz w:val="24"/>
          <w:szCs w:val="24"/>
        </w:rPr>
        <w:t>т</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н</w:t>
      </w:r>
      <w:r w:rsidRPr="00D93835">
        <w:rPr>
          <w:sz w:val="24"/>
          <w:szCs w:val="24"/>
        </w:rPr>
        <w:t>ој</w:t>
      </w:r>
      <w:r w:rsidR="008C0967">
        <w:rPr>
          <w:sz w:val="24"/>
          <w:szCs w:val="24"/>
        </w:rPr>
        <w:t xml:space="preserve"> </w:t>
      </w:r>
      <w:r w:rsidRPr="00D93835">
        <w:rPr>
          <w:sz w:val="24"/>
          <w:szCs w:val="24"/>
        </w:rPr>
        <w:t>о</w:t>
      </w:r>
      <w:r w:rsidRPr="00D93835">
        <w:rPr>
          <w:spacing w:val="1"/>
          <w:sz w:val="24"/>
          <w:szCs w:val="24"/>
        </w:rPr>
        <w:t>ц</w:t>
      </w:r>
      <w:r w:rsidRPr="00D93835">
        <w:rPr>
          <w:spacing w:val="-1"/>
          <w:sz w:val="24"/>
          <w:szCs w:val="24"/>
        </w:rPr>
        <w:t>е</w:t>
      </w:r>
      <w:r w:rsidRPr="00D93835">
        <w:rPr>
          <w:spacing w:val="1"/>
          <w:sz w:val="24"/>
          <w:szCs w:val="24"/>
        </w:rPr>
        <w:t>н</w:t>
      </w:r>
      <w:r w:rsidRPr="00D93835">
        <w:rPr>
          <w:sz w:val="24"/>
          <w:szCs w:val="24"/>
        </w:rPr>
        <w:t>и</w:t>
      </w:r>
      <w:r w:rsidR="008C0967">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C0967">
        <w:rPr>
          <w:sz w:val="24"/>
          <w:szCs w:val="24"/>
        </w:rPr>
        <w:t xml:space="preserve"> </w:t>
      </w:r>
      <w:r w:rsidRPr="00D93835">
        <w:rPr>
          <w:sz w:val="24"/>
          <w:szCs w:val="24"/>
        </w:rPr>
        <w:t>до</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008C0967">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6"/>
          <w:sz w:val="24"/>
          <w:szCs w:val="24"/>
        </w:rPr>
        <w:t>к</w:t>
      </w:r>
      <w:r w:rsidRPr="00D93835">
        <w:rPr>
          <w:sz w:val="24"/>
          <w:szCs w:val="24"/>
        </w:rPr>
        <w:t>у о</w:t>
      </w:r>
      <w:r w:rsidR="008C0967">
        <w:rPr>
          <w:sz w:val="24"/>
          <w:szCs w:val="24"/>
        </w:rPr>
        <w:t xml:space="preserve"> </w:t>
      </w:r>
      <w:r w:rsidRPr="00D93835">
        <w:rPr>
          <w:sz w:val="24"/>
          <w:szCs w:val="24"/>
        </w:rPr>
        <w:t>о</w:t>
      </w:r>
      <w:r w:rsidRPr="00D93835">
        <w:rPr>
          <w:spacing w:val="5"/>
          <w:sz w:val="24"/>
          <w:szCs w:val="24"/>
        </w:rPr>
        <w:t>б</w:t>
      </w:r>
      <w:r w:rsidRPr="00D93835">
        <w:rPr>
          <w:spacing w:val="-5"/>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 xml:space="preserve">ви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Pr="00D93835">
        <w:rPr>
          <w:spacing w:val="-5"/>
          <w:sz w:val="24"/>
          <w:szCs w:val="24"/>
        </w:rPr>
        <w:t>у</w:t>
      </w:r>
      <w:r w:rsidRPr="00D93835">
        <w:rPr>
          <w:spacing w:val="1"/>
          <w:sz w:val="24"/>
          <w:szCs w:val="24"/>
        </w:rPr>
        <w:t>к</w:t>
      </w:r>
      <w:r w:rsidRPr="00D93835">
        <w:rPr>
          <w:sz w:val="24"/>
          <w:szCs w:val="24"/>
        </w:rPr>
        <w:t>ол</w:t>
      </w:r>
      <w:r w:rsidRPr="00D93835">
        <w:rPr>
          <w:spacing w:val="1"/>
          <w:sz w:val="24"/>
          <w:szCs w:val="24"/>
        </w:rPr>
        <w:t>ик</w:t>
      </w:r>
      <w:r w:rsidRPr="00D93835">
        <w:rPr>
          <w:sz w:val="24"/>
          <w:szCs w:val="24"/>
        </w:rPr>
        <w:t xml:space="preserve">о </w:t>
      </w:r>
      <w:r w:rsidRPr="00D93835">
        <w:rPr>
          <w:spacing w:val="1"/>
          <w:sz w:val="24"/>
          <w:szCs w:val="24"/>
        </w:rPr>
        <w:t>нис</w:t>
      </w:r>
      <w:r w:rsidRPr="00D93835">
        <w:rPr>
          <w:sz w:val="24"/>
          <w:szCs w:val="24"/>
        </w:rPr>
        <w:t>у</w:t>
      </w:r>
      <w:r w:rsidR="008C0967">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и</w:t>
      </w:r>
      <w:r w:rsidR="008C0967">
        <w:rPr>
          <w:spacing w:val="-5"/>
          <w:sz w:val="24"/>
          <w:szCs w:val="24"/>
        </w:rPr>
        <w:t xml:space="preserve"> у</w:t>
      </w:r>
      <w:r w:rsidRPr="00D93835">
        <w:rPr>
          <w:spacing w:val="1"/>
          <w:sz w:val="24"/>
          <w:szCs w:val="24"/>
        </w:rPr>
        <w:t>с</w:t>
      </w:r>
      <w:r w:rsidRPr="00D93835">
        <w:rPr>
          <w:sz w:val="24"/>
          <w:szCs w:val="24"/>
        </w:rPr>
        <w:t>лови</w:t>
      </w:r>
      <w:r w:rsidRPr="00D93835">
        <w:rPr>
          <w:spacing w:val="1"/>
          <w:sz w:val="24"/>
          <w:szCs w:val="24"/>
        </w:rPr>
        <w:t xml:space="preserve"> з</w:t>
      </w:r>
      <w:r w:rsidRPr="00D93835">
        <w:rPr>
          <w:sz w:val="24"/>
          <w:szCs w:val="24"/>
        </w:rPr>
        <w:t>а</w:t>
      </w:r>
      <w:r w:rsidR="008C0967">
        <w:rPr>
          <w:sz w:val="24"/>
          <w:szCs w:val="24"/>
        </w:rPr>
        <w:t xml:space="preserve"> д</w:t>
      </w:r>
      <w:r w:rsidRPr="00D93835">
        <w:rPr>
          <w:sz w:val="24"/>
          <w:szCs w:val="24"/>
        </w:rPr>
        <w:t>оде</w:t>
      </w:r>
      <w:r w:rsidRPr="00D93835">
        <w:rPr>
          <w:spacing w:val="2"/>
          <w:sz w:val="24"/>
          <w:szCs w:val="24"/>
        </w:rPr>
        <w:t>л</w:t>
      </w:r>
      <w:r w:rsidRPr="00D93835">
        <w:rPr>
          <w:sz w:val="24"/>
          <w:szCs w:val="24"/>
        </w:rPr>
        <w:t xml:space="preserve">у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вора</w:t>
      </w:r>
    </w:p>
    <w:p w:rsidR="00E55CF2" w:rsidRPr="00D93835" w:rsidRDefault="007A0096" w:rsidP="000036C0">
      <w:pPr>
        <w:numPr>
          <w:ilvl w:val="0"/>
          <w:numId w:val="12"/>
        </w:numPr>
        <w:ind w:right="112"/>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C0967">
        <w:rPr>
          <w:sz w:val="24"/>
          <w:szCs w:val="24"/>
        </w:rPr>
        <w:t xml:space="preserve"> ј</w:t>
      </w:r>
      <w:r w:rsidRPr="00D93835">
        <w:rPr>
          <w:sz w:val="24"/>
          <w:szCs w:val="24"/>
        </w:rPr>
        <w:t>е</w:t>
      </w:r>
      <w:r w:rsidR="008C0967">
        <w:rPr>
          <w:sz w:val="24"/>
          <w:szCs w:val="24"/>
        </w:rPr>
        <w:t xml:space="preserve">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  да</w:t>
      </w:r>
      <w:r w:rsidR="008C0967">
        <w:rPr>
          <w:sz w:val="24"/>
          <w:szCs w:val="24"/>
        </w:rPr>
        <w:t xml:space="preserve"> </w:t>
      </w:r>
      <w:r w:rsidRPr="00D93835">
        <w:rPr>
          <w:sz w:val="24"/>
          <w:szCs w:val="24"/>
        </w:rPr>
        <w:t>Од</w:t>
      </w:r>
      <w:r w:rsidRPr="00D93835">
        <w:rPr>
          <w:spacing w:val="2"/>
          <w:sz w:val="24"/>
          <w:szCs w:val="24"/>
        </w:rPr>
        <w:t>л</w:t>
      </w:r>
      <w:r w:rsidRPr="00D93835">
        <w:rPr>
          <w:spacing w:val="-5"/>
          <w:sz w:val="24"/>
          <w:szCs w:val="24"/>
        </w:rPr>
        <w:t>у</w:t>
      </w:r>
      <w:r w:rsidRPr="00D93835">
        <w:rPr>
          <w:spacing w:val="6"/>
          <w:sz w:val="24"/>
          <w:szCs w:val="24"/>
        </w:rPr>
        <w:t>к</w:t>
      </w:r>
      <w:r w:rsidRPr="00D93835">
        <w:rPr>
          <w:sz w:val="24"/>
          <w:szCs w:val="24"/>
        </w:rPr>
        <w:t>у</w:t>
      </w:r>
      <w:r w:rsidR="008C0967">
        <w:rPr>
          <w:sz w:val="24"/>
          <w:szCs w:val="24"/>
        </w:rPr>
        <w:t xml:space="preserve"> </w:t>
      </w:r>
      <w:r w:rsidR="001E66C2">
        <w:rPr>
          <w:sz w:val="24"/>
          <w:szCs w:val="24"/>
        </w:rPr>
        <w:t>објави на Порталу јавних набавки и на својој инт</w:t>
      </w:r>
      <w:r w:rsidR="008C0967">
        <w:rPr>
          <w:sz w:val="24"/>
          <w:szCs w:val="24"/>
        </w:rPr>
        <w:t>е</w:t>
      </w:r>
      <w:r w:rsidR="001E66C2">
        <w:rPr>
          <w:sz w:val="24"/>
          <w:szCs w:val="24"/>
        </w:rPr>
        <w:t>рнет страници</w:t>
      </w:r>
      <w:r w:rsidR="008C0967">
        <w:rPr>
          <w:sz w:val="24"/>
          <w:szCs w:val="24"/>
        </w:rPr>
        <w:t xml:space="preserve"> </w:t>
      </w:r>
      <w:r w:rsidRPr="00D93835">
        <w:rPr>
          <w:sz w:val="24"/>
          <w:szCs w:val="24"/>
        </w:rPr>
        <w:t>у</w:t>
      </w:r>
      <w:r w:rsidR="008C0967">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8C0967">
        <w:rPr>
          <w:sz w:val="24"/>
          <w:szCs w:val="24"/>
        </w:rPr>
        <w:t xml:space="preserve"> </w:t>
      </w:r>
      <w:r w:rsidRPr="00D93835">
        <w:rPr>
          <w:sz w:val="24"/>
          <w:szCs w:val="24"/>
        </w:rPr>
        <w:t>од 3(тр</w:t>
      </w:r>
      <w:r w:rsidRPr="00D93835">
        <w:rPr>
          <w:spacing w:val="1"/>
          <w:sz w:val="24"/>
          <w:szCs w:val="24"/>
        </w:rPr>
        <w:t>и</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C0967">
        <w:rPr>
          <w:sz w:val="24"/>
          <w:szCs w:val="24"/>
        </w:rPr>
        <w:t xml:space="preserve"> </w:t>
      </w:r>
      <w:r w:rsidRPr="00D93835">
        <w:rPr>
          <w:sz w:val="24"/>
          <w:szCs w:val="24"/>
        </w:rPr>
        <w:t>од</w:t>
      </w:r>
      <w:r w:rsidR="008C0967">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 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w:t>
      </w:r>
      <w:r w:rsidR="008C0967">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pacing w:val="-1"/>
          <w:sz w:val="24"/>
          <w:szCs w:val="24"/>
        </w:rPr>
        <w:t>е</w:t>
      </w:r>
      <w:r w:rsidRPr="00D93835">
        <w:rPr>
          <w:sz w:val="24"/>
          <w:szCs w:val="24"/>
        </w:rPr>
        <w:t>.</w:t>
      </w:r>
    </w:p>
    <w:p w:rsidR="00E55CF2" w:rsidRPr="00D93835" w:rsidRDefault="007A0096" w:rsidP="000036C0">
      <w:pPr>
        <w:numPr>
          <w:ilvl w:val="0"/>
          <w:numId w:val="12"/>
        </w:numPr>
        <w:spacing w:before="2"/>
        <w:ind w:right="111"/>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C0967">
        <w:rPr>
          <w:sz w:val="24"/>
          <w:szCs w:val="24"/>
        </w:rPr>
        <w:t xml:space="preserve"> </w:t>
      </w:r>
      <w:r w:rsidRPr="00D93835">
        <w:rPr>
          <w:sz w:val="24"/>
          <w:szCs w:val="24"/>
        </w:rPr>
        <w:t>је</w:t>
      </w:r>
      <w:r w:rsidR="008C0967">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8C0967">
        <w:rPr>
          <w:sz w:val="24"/>
          <w:szCs w:val="24"/>
        </w:rPr>
        <w:t xml:space="preserve"> </w:t>
      </w:r>
      <w:r w:rsidRPr="00D93835">
        <w:rPr>
          <w:spacing w:val="2"/>
          <w:sz w:val="24"/>
          <w:szCs w:val="24"/>
        </w:rPr>
        <w:t>д</w:t>
      </w:r>
      <w:r w:rsidRPr="00D93835">
        <w:rPr>
          <w:sz w:val="24"/>
          <w:szCs w:val="24"/>
        </w:rPr>
        <w:t>а</w:t>
      </w:r>
      <w:r w:rsidR="008C0967">
        <w:rPr>
          <w:sz w:val="24"/>
          <w:szCs w:val="24"/>
        </w:rPr>
        <w:t xml:space="preserve"> </w:t>
      </w:r>
      <w:r w:rsidRPr="00D93835">
        <w:rPr>
          <w:sz w:val="24"/>
          <w:szCs w:val="24"/>
        </w:rPr>
        <w:t>у ро</w:t>
      </w:r>
      <w:r w:rsidRPr="00D93835">
        <w:rPr>
          <w:spacing w:val="6"/>
          <w:sz w:val="24"/>
          <w:szCs w:val="24"/>
        </w:rPr>
        <w:t>к</w:t>
      </w:r>
      <w:r w:rsidRPr="00D93835">
        <w:rPr>
          <w:sz w:val="24"/>
          <w:szCs w:val="24"/>
        </w:rPr>
        <w:t>у од</w:t>
      </w:r>
      <w:r w:rsidR="008C0967">
        <w:rPr>
          <w:sz w:val="24"/>
          <w:szCs w:val="24"/>
        </w:rPr>
        <w:t xml:space="preserve"> </w:t>
      </w:r>
      <w:r w:rsidRPr="00D93835">
        <w:rPr>
          <w:sz w:val="24"/>
          <w:szCs w:val="24"/>
        </w:rPr>
        <w:t>5(</w:t>
      </w:r>
      <w:r w:rsidRPr="00D93835">
        <w:rPr>
          <w:spacing w:val="1"/>
          <w:sz w:val="24"/>
          <w:szCs w:val="24"/>
        </w:rPr>
        <w:t>п</w:t>
      </w:r>
      <w:r w:rsidRPr="00D93835">
        <w:rPr>
          <w:spacing w:val="-1"/>
          <w:sz w:val="24"/>
          <w:szCs w:val="24"/>
        </w:rPr>
        <w:t>е</w:t>
      </w:r>
      <w:r w:rsidRPr="00D93835">
        <w:rPr>
          <w:spacing w:val="1"/>
          <w:sz w:val="24"/>
          <w:szCs w:val="24"/>
        </w:rPr>
        <w:t>т</w:t>
      </w:r>
      <w:r w:rsidRPr="00D93835">
        <w:rPr>
          <w:sz w:val="24"/>
          <w:szCs w:val="24"/>
        </w:rPr>
        <w:t>)</w:t>
      </w:r>
      <w:r w:rsidR="008C0967">
        <w:rPr>
          <w:sz w:val="24"/>
          <w:szCs w:val="24"/>
        </w:rPr>
        <w:t xml:space="preserve"> </w:t>
      </w:r>
      <w:r w:rsidRPr="00D93835">
        <w:rPr>
          <w:sz w:val="24"/>
          <w:szCs w:val="24"/>
        </w:rPr>
        <w:t>д</w:t>
      </w:r>
      <w:r w:rsidRPr="00D93835">
        <w:rPr>
          <w:spacing w:val="1"/>
          <w:sz w:val="24"/>
          <w:szCs w:val="24"/>
        </w:rPr>
        <w:t>ан</w:t>
      </w:r>
      <w:r w:rsidRPr="00D93835">
        <w:rPr>
          <w:sz w:val="24"/>
          <w:szCs w:val="24"/>
        </w:rPr>
        <w:t>а</w:t>
      </w:r>
      <w:r w:rsidR="008C0967">
        <w:rPr>
          <w:sz w:val="24"/>
          <w:szCs w:val="24"/>
        </w:rPr>
        <w:t xml:space="preserve"> </w:t>
      </w:r>
      <w:r w:rsidRPr="00D93835">
        <w:rPr>
          <w:sz w:val="24"/>
          <w:szCs w:val="24"/>
        </w:rPr>
        <w:t>од</w:t>
      </w:r>
      <w:r w:rsidR="008C0967">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C0967">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1"/>
          <w:sz w:val="24"/>
          <w:szCs w:val="24"/>
        </w:rPr>
        <w:t>ач</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8C0967">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z w:val="24"/>
          <w:szCs w:val="24"/>
        </w:rPr>
        <w:t>е</w:t>
      </w:r>
      <w:r w:rsidR="008C0967">
        <w:rPr>
          <w:sz w:val="24"/>
          <w:szCs w:val="24"/>
        </w:rPr>
        <w:t xml:space="preserve"> </w:t>
      </w:r>
      <w:r w:rsidRPr="00D93835">
        <w:rPr>
          <w:sz w:val="24"/>
          <w:szCs w:val="24"/>
        </w:rPr>
        <w:t>о</w:t>
      </w:r>
      <w:r w:rsidR="008C0967">
        <w:rPr>
          <w:sz w:val="24"/>
          <w:szCs w:val="24"/>
        </w:rPr>
        <w:t xml:space="preserve"> </w:t>
      </w:r>
      <w:r w:rsidRPr="00D93835">
        <w:rPr>
          <w:sz w:val="24"/>
          <w:szCs w:val="24"/>
        </w:rPr>
        <w:t>о</w:t>
      </w:r>
      <w:r w:rsidRPr="00D93835">
        <w:rPr>
          <w:spacing w:val="2"/>
          <w:sz w:val="24"/>
          <w:szCs w:val="24"/>
        </w:rPr>
        <w:t>б</w:t>
      </w:r>
      <w:r w:rsidRPr="00D93835">
        <w:rPr>
          <w:spacing w:val="-5"/>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 xml:space="preserve">ви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 xml:space="preserve">а </w:t>
      </w:r>
      <w:r w:rsidRPr="00D93835">
        <w:rPr>
          <w:spacing w:val="3"/>
          <w:sz w:val="24"/>
          <w:szCs w:val="24"/>
        </w:rPr>
        <w:t>ј</w:t>
      </w:r>
      <w:r w:rsidRPr="00D93835">
        <w:rPr>
          <w:spacing w:val="-1"/>
          <w:sz w:val="24"/>
          <w:szCs w:val="24"/>
        </w:rPr>
        <w:t>а</w:t>
      </w:r>
      <w:r w:rsidRPr="00D93835">
        <w:rPr>
          <w:sz w:val="24"/>
          <w:szCs w:val="24"/>
        </w:rPr>
        <w:t xml:space="preserve">вне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вке,обја</w:t>
      </w:r>
      <w:r w:rsidRPr="00D93835">
        <w:rPr>
          <w:spacing w:val="-1"/>
          <w:sz w:val="24"/>
          <w:szCs w:val="24"/>
        </w:rPr>
        <w:t>в</w:t>
      </w:r>
      <w:r w:rsidRPr="00D93835">
        <w:rPr>
          <w:sz w:val="24"/>
          <w:szCs w:val="24"/>
        </w:rPr>
        <w:t>и</w:t>
      </w:r>
      <w:r w:rsidR="008C0967">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е</w:t>
      </w:r>
      <w:r w:rsidRPr="00D93835">
        <w:rPr>
          <w:sz w:val="24"/>
          <w:szCs w:val="24"/>
        </w:rPr>
        <w:t>ње</w:t>
      </w:r>
      <w:r w:rsidR="008C0967">
        <w:rPr>
          <w:sz w:val="24"/>
          <w:szCs w:val="24"/>
        </w:rPr>
        <w:t xml:space="preserve"> </w:t>
      </w:r>
      <w:r w:rsidRPr="00D93835">
        <w:rPr>
          <w:sz w:val="24"/>
          <w:szCs w:val="24"/>
        </w:rPr>
        <w:t>о</w:t>
      </w:r>
      <w:r w:rsidR="008C0967">
        <w:rPr>
          <w:sz w:val="24"/>
          <w:szCs w:val="24"/>
        </w:rPr>
        <w:t xml:space="preserve"> </w:t>
      </w:r>
      <w:r w:rsidRPr="00D93835">
        <w:rPr>
          <w:spacing w:val="2"/>
          <w:sz w:val="24"/>
          <w:szCs w:val="24"/>
        </w:rPr>
        <w:t>об</w:t>
      </w:r>
      <w:r w:rsidRPr="00D93835">
        <w:rPr>
          <w:spacing w:val="-5"/>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w:t>
      </w:r>
      <w:r w:rsidRPr="00D93835">
        <w:rPr>
          <w:spacing w:val="1"/>
          <w:sz w:val="24"/>
          <w:szCs w:val="24"/>
        </w:rPr>
        <w:t xml:space="preserve"> 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пк</w:t>
      </w:r>
      <w:r w:rsidRPr="00D93835">
        <w:rPr>
          <w:sz w:val="24"/>
          <w:szCs w:val="24"/>
        </w:rPr>
        <w:t>а ја</w:t>
      </w:r>
      <w:r w:rsidRPr="00D93835">
        <w:rPr>
          <w:spacing w:val="-1"/>
          <w:sz w:val="24"/>
          <w:szCs w:val="24"/>
        </w:rPr>
        <w:t>в</w:t>
      </w:r>
      <w:r w:rsidRPr="00D93835">
        <w:rPr>
          <w:spacing w:val="1"/>
          <w:sz w:val="24"/>
          <w:szCs w:val="24"/>
        </w:rPr>
        <w:t>н</w:t>
      </w:r>
      <w:r w:rsidRPr="00D93835">
        <w:rPr>
          <w:sz w:val="24"/>
          <w:szCs w:val="24"/>
        </w:rPr>
        <w:t>е</w:t>
      </w:r>
      <w:r w:rsidR="008C0967">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 xml:space="preserve">вке </w:t>
      </w:r>
      <w:r w:rsidRPr="00D93835">
        <w:rPr>
          <w:spacing w:val="1"/>
          <w:sz w:val="24"/>
          <w:szCs w:val="24"/>
        </w:rPr>
        <w:t>н</w:t>
      </w:r>
      <w:r w:rsidRPr="00D93835">
        <w:rPr>
          <w:sz w:val="24"/>
          <w:szCs w:val="24"/>
        </w:rPr>
        <w:t>а Порта</w:t>
      </w:r>
      <w:r w:rsidRPr="00D93835">
        <w:rPr>
          <w:spacing w:val="4"/>
          <w:sz w:val="24"/>
          <w:szCs w:val="24"/>
        </w:rPr>
        <w:t>л</w:t>
      </w:r>
      <w:r w:rsidRPr="00D93835">
        <w:rPr>
          <w:sz w:val="24"/>
          <w:szCs w:val="24"/>
        </w:rPr>
        <w:t>у ја</w:t>
      </w:r>
      <w:r w:rsidRPr="00D93835">
        <w:rPr>
          <w:spacing w:val="-1"/>
          <w:sz w:val="24"/>
          <w:szCs w:val="24"/>
        </w:rPr>
        <w:t>в</w:t>
      </w:r>
      <w:r w:rsidRPr="00D93835">
        <w:rPr>
          <w:spacing w:val="1"/>
          <w:sz w:val="24"/>
          <w:szCs w:val="24"/>
        </w:rPr>
        <w:t>н</w:t>
      </w:r>
      <w:r w:rsidRPr="00D93835">
        <w:rPr>
          <w:spacing w:val="-1"/>
          <w:sz w:val="24"/>
          <w:szCs w:val="24"/>
        </w:rPr>
        <w:t>и</w:t>
      </w:r>
      <w:r w:rsidRPr="00D93835">
        <w:rPr>
          <w:sz w:val="24"/>
          <w:szCs w:val="24"/>
        </w:rPr>
        <w:t>х</w:t>
      </w:r>
      <w:r w:rsidR="008C0967">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8C0967">
        <w:rPr>
          <w:sz w:val="24"/>
          <w:szCs w:val="24"/>
        </w:rPr>
        <w:t xml:space="preserve"> </w:t>
      </w:r>
      <w:r w:rsidRPr="00D93835">
        <w:rPr>
          <w:sz w:val="24"/>
          <w:szCs w:val="24"/>
        </w:rPr>
        <w:t>и</w:t>
      </w:r>
      <w:r w:rsidRPr="00D93835">
        <w:rPr>
          <w:spacing w:val="1"/>
          <w:sz w:val="24"/>
          <w:szCs w:val="24"/>
        </w:rPr>
        <w:t xml:space="preserve"> н</w:t>
      </w:r>
      <w:r w:rsidRPr="00D93835">
        <w:rPr>
          <w:sz w:val="24"/>
          <w:szCs w:val="24"/>
        </w:rPr>
        <w:t>а</w:t>
      </w:r>
      <w:r w:rsidRPr="00D93835">
        <w:rPr>
          <w:spacing w:val="-1"/>
          <w:sz w:val="24"/>
          <w:szCs w:val="24"/>
        </w:rPr>
        <w:t xml:space="preserve"> с</w:t>
      </w:r>
      <w:r w:rsidRPr="00D93835">
        <w:rPr>
          <w:sz w:val="24"/>
          <w:szCs w:val="24"/>
        </w:rPr>
        <w:t xml:space="preserve">војој </w:t>
      </w:r>
      <w:r w:rsidRPr="00D93835">
        <w:rPr>
          <w:spacing w:val="1"/>
          <w:sz w:val="24"/>
          <w:szCs w:val="24"/>
        </w:rPr>
        <w:t>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w:t>
      </w:r>
      <w:r w:rsidRPr="00D93835">
        <w:rPr>
          <w:spacing w:val="-1"/>
          <w:sz w:val="24"/>
          <w:szCs w:val="24"/>
        </w:rPr>
        <w:t>и</w:t>
      </w:r>
      <w:r w:rsidRPr="00D93835">
        <w:rPr>
          <w:spacing w:val="1"/>
          <w:sz w:val="24"/>
          <w:szCs w:val="24"/>
        </w:rPr>
        <w:t>ци</w:t>
      </w:r>
      <w:r w:rsidRPr="00D93835">
        <w:rPr>
          <w:sz w:val="24"/>
          <w:szCs w:val="24"/>
        </w:rPr>
        <w:t>.</w:t>
      </w:r>
    </w:p>
    <w:p w:rsidR="000430C6" w:rsidRDefault="000430C6" w:rsidP="00777195">
      <w:pPr>
        <w:spacing w:before="18"/>
        <w:rPr>
          <w:sz w:val="24"/>
          <w:szCs w:val="24"/>
        </w:rPr>
      </w:pPr>
    </w:p>
    <w:p w:rsidR="00E55CF2" w:rsidRPr="00D93835" w:rsidRDefault="007A0096" w:rsidP="000036C0">
      <w:pPr>
        <w:numPr>
          <w:ilvl w:val="1"/>
          <w:numId w:val="12"/>
        </w:numPr>
        <w:rPr>
          <w:sz w:val="24"/>
          <w:szCs w:val="24"/>
        </w:rPr>
      </w:pPr>
      <w:r w:rsidRPr="00D93835">
        <w:rPr>
          <w:b/>
          <w:color w:val="1F487C"/>
          <w:sz w:val="24"/>
          <w:szCs w:val="24"/>
        </w:rPr>
        <w:t>ЗА</w:t>
      </w:r>
      <w:r w:rsidRPr="00D93835">
        <w:rPr>
          <w:b/>
          <w:color w:val="1F487C"/>
          <w:spacing w:val="1"/>
          <w:sz w:val="24"/>
          <w:szCs w:val="24"/>
        </w:rPr>
        <w:t>К</w:t>
      </w:r>
      <w:r w:rsidRPr="00D93835">
        <w:rPr>
          <w:b/>
          <w:color w:val="1F487C"/>
          <w:spacing w:val="-1"/>
          <w:sz w:val="24"/>
          <w:szCs w:val="24"/>
        </w:rPr>
        <w:t>ЉУЧ</w:t>
      </w:r>
      <w:r w:rsidRPr="00D93835">
        <w:rPr>
          <w:b/>
          <w:color w:val="1F487C"/>
          <w:sz w:val="24"/>
          <w:szCs w:val="24"/>
        </w:rPr>
        <w:t xml:space="preserve">ЕЊЕ </w:t>
      </w:r>
      <w:r w:rsidRPr="00D93835">
        <w:rPr>
          <w:b/>
          <w:color w:val="1F487C"/>
          <w:spacing w:val="1"/>
          <w:sz w:val="24"/>
          <w:szCs w:val="24"/>
        </w:rPr>
        <w:t>УГ</w:t>
      </w:r>
      <w:r w:rsidRPr="00D93835">
        <w:rPr>
          <w:b/>
          <w:color w:val="1F487C"/>
          <w:sz w:val="24"/>
          <w:szCs w:val="24"/>
        </w:rPr>
        <w:t>О</w:t>
      </w:r>
      <w:r w:rsidRPr="00D93835">
        <w:rPr>
          <w:b/>
          <w:color w:val="1F487C"/>
          <w:spacing w:val="1"/>
          <w:sz w:val="24"/>
          <w:szCs w:val="24"/>
        </w:rPr>
        <w:t>В</w:t>
      </w:r>
      <w:r w:rsidRPr="00D93835">
        <w:rPr>
          <w:b/>
          <w:color w:val="1F487C"/>
          <w:sz w:val="24"/>
          <w:szCs w:val="24"/>
        </w:rPr>
        <w:t>О</w:t>
      </w:r>
      <w:r w:rsidRPr="00D93835">
        <w:rPr>
          <w:b/>
          <w:color w:val="1F487C"/>
          <w:spacing w:val="-2"/>
          <w:sz w:val="24"/>
          <w:szCs w:val="24"/>
        </w:rPr>
        <w:t>Р</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ind w:right="109"/>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EC7FB3">
        <w:rPr>
          <w:sz w:val="24"/>
          <w:szCs w:val="24"/>
          <w:lang w:val="en-US"/>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7"/>
          <w:sz w:val="24"/>
          <w:szCs w:val="24"/>
        </w:rPr>
        <w:t>у</w:t>
      </w:r>
      <w:r w:rsidRPr="00D93835">
        <w:rPr>
          <w:spacing w:val="4"/>
          <w:sz w:val="24"/>
          <w:szCs w:val="24"/>
        </w:rPr>
        <w:t>ч</w:t>
      </w:r>
      <w:r w:rsidRPr="00D93835">
        <w:rPr>
          <w:spacing w:val="-5"/>
          <w:sz w:val="24"/>
          <w:szCs w:val="24"/>
        </w:rPr>
        <w:t>у</w:t>
      </w:r>
      <w:r w:rsidRPr="00D93835">
        <w:rPr>
          <w:sz w:val="24"/>
          <w:szCs w:val="24"/>
        </w:rPr>
        <w:t>је</w:t>
      </w:r>
      <w:r w:rsidR="00EC7FB3">
        <w:rPr>
          <w:sz w:val="24"/>
          <w:szCs w:val="24"/>
          <w:lang w:val="en-US"/>
        </w:rPr>
        <w:t xml:space="preserve"> </w:t>
      </w:r>
      <w:r w:rsidRPr="00D93835">
        <w:rPr>
          <w:spacing w:val="-2"/>
          <w:sz w:val="24"/>
          <w:szCs w:val="24"/>
        </w:rPr>
        <w:t>у</w:t>
      </w:r>
      <w:r w:rsidRPr="00D93835">
        <w:rPr>
          <w:sz w:val="24"/>
          <w:szCs w:val="24"/>
        </w:rPr>
        <w:t>говор</w:t>
      </w:r>
      <w:r w:rsidR="00EC7FB3">
        <w:rPr>
          <w:sz w:val="24"/>
          <w:szCs w:val="24"/>
          <w:lang w:val="en-US"/>
        </w:rPr>
        <w:t xml:space="preserve"> </w:t>
      </w:r>
      <w:r w:rsidRPr="00D93835">
        <w:rPr>
          <w:sz w:val="24"/>
          <w:szCs w:val="24"/>
        </w:rPr>
        <w:t>о</w:t>
      </w:r>
      <w:r w:rsidR="00EC7FB3">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 xml:space="preserve">ој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вци</w:t>
      </w:r>
      <w:r w:rsidR="00EC7FB3">
        <w:rPr>
          <w:sz w:val="24"/>
          <w:szCs w:val="24"/>
          <w:lang w:val="en-US"/>
        </w:rPr>
        <w:t xml:space="preserve"> </w:t>
      </w:r>
      <w:r w:rsidRPr="00D93835">
        <w:rPr>
          <w:spacing w:val="-1"/>
          <w:sz w:val="24"/>
          <w:szCs w:val="24"/>
        </w:rPr>
        <w:t>с</w:t>
      </w:r>
      <w:r w:rsidRPr="00D93835">
        <w:rPr>
          <w:sz w:val="24"/>
          <w:szCs w:val="24"/>
        </w:rPr>
        <w:t>а</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pacing w:val="1"/>
          <w:sz w:val="24"/>
          <w:szCs w:val="24"/>
        </w:rPr>
        <w:t>е</w:t>
      </w:r>
      <w:r w:rsidRPr="00D93835">
        <w:rPr>
          <w:sz w:val="24"/>
          <w:szCs w:val="24"/>
        </w:rPr>
        <w:t>м</w:t>
      </w:r>
      <w:r w:rsidR="00EC7FB3">
        <w:rPr>
          <w:sz w:val="24"/>
          <w:szCs w:val="24"/>
          <w:lang w:val="en-US"/>
        </w:rPr>
        <w:t xml:space="preserve"> </w:t>
      </w:r>
      <w:r w:rsidRPr="00D93835">
        <w:rPr>
          <w:spacing w:val="1"/>
          <w:sz w:val="24"/>
          <w:szCs w:val="24"/>
        </w:rPr>
        <w:t>к</w:t>
      </w:r>
      <w:r w:rsidRPr="00D93835">
        <w:rPr>
          <w:sz w:val="24"/>
          <w:szCs w:val="24"/>
        </w:rPr>
        <w:t>ојем</w:t>
      </w:r>
      <w:r w:rsidR="00EC7FB3">
        <w:rPr>
          <w:sz w:val="24"/>
          <w:szCs w:val="24"/>
          <w:lang w:val="en-US"/>
        </w:rPr>
        <w:t xml:space="preserve"> </w:t>
      </w:r>
      <w:r w:rsidRPr="00D93835">
        <w:rPr>
          <w:sz w:val="24"/>
          <w:szCs w:val="24"/>
        </w:rPr>
        <w:t>је</w:t>
      </w:r>
      <w:r w:rsidR="00EC7FB3">
        <w:rPr>
          <w:sz w:val="24"/>
          <w:szCs w:val="24"/>
          <w:lang w:val="en-US"/>
        </w:rPr>
        <w:t xml:space="preserve"> </w:t>
      </w:r>
      <w:r w:rsidRPr="00D93835">
        <w:rPr>
          <w:sz w:val="24"/>
          <w:szCs w:val="24"/>
        </w:rPr>
        <w:t>додељ</w:t>
      </w:r>
      <w:r w:rsidRPr="00D93835">
        <w:rPr>
          <w:spacing w:val="-1"/>
          <w:sz w:val="24"/>
          <w:szCs w:val="24"/>
        </w:rPr>
        <w:t>е</w:t>
      </w:r>
      <w:r w:rsidRPr="00D93835">
        <w:rPr>
          <w:sz w:val="24"/>
          <w:szCs w:val="24"/>
        </w:rPr>
        <w:t>н</w:t>
      </w:r>
      <w:r w:rsidR="00EC7FB3">
        <w:rPr>
          <w:sz w:val="24"/>
          <w:szCs w:val="24"/>
          <w:lang w:val="en-US"/>
        </w:rPr>
        <w:t xml:space="preserve"> </w:t>
      </w:r>
      <w:r w:rsidRPr="00D93835">
        <w:rPr>
          <w:spacing w:val="-7"/>
          <w:sz w:val="24"/>
          <w:szCs w:val="24"/>
        </w:rPr>
        <w:t>у</w:t>
      </w:r>
      <w:r w:rsidRPr="00D93835">
        <w:rPr>
          <w:sz w:val="24"/>
          <w:szCs w:val="24"/>
        </w:rPr>
        <w:t>говор</w:t>
      </w:r>
      <w:r w:rsidR="00EC7FB3">
        <w:rPr>
          <w:sz w:val="24"/>
          <w:szCs w:val="24"/>
          <w:lang w:val="en-US"/>
        </w:rPr>
        <w:t xml:space="preserve"> </w:t>
      </w:r>
      <w:r w:rsidRPr="00D93835">
        <w:rPr>
          <w:sz w:val="24"/>
          <w:szCs w:val="24"/>
        </w:rPr>
        <w:t>у ро</w:t>
      </w:r>
      <w:r w:rsidRPr="00D93835">
        <w:rPr>
          <w:spacing w:val="3"/>
          <w:sz w:val="24"/>
          <w:szCs w:val="24"/>
        </w:rPr>
        <w:t>к</w:t>
      </w:r>
      <w:r w:rsidRPr="00D93835">
        <w:rPr>
          <w:sz w:val="24"/>
          <w:szCs w:val="24"/>
        </w:rPr>
        <w:t>у</w:t>
      </w:r>
      <w:r w:rsidR="00EC7FB3">
        <w:rPr>
          <w:sz w:val="24"/>
          <w:szCs w:val="24"/>
          <w:lang w:val="en-US"/>
        </w:rPr>
        <w:t xml:space="preserve"> </w:t>
      </w:r>
      <w:r w:rsidRPr="00F46943">
        <w:rPr>
          <w:sz w:val="24"/>
          <w:szCs w:val="24"/>
        </w:rPr>
        <w:t>од</w:t>
      </w:r>
      <w:r w:rsidR="00EC7FB3">
        <w:rPr>
          <w:sz w:val="24"/>
          <w:szCs w:val="24"/>
          <w:lang w:val="en-US"/>
        </w:rPr>
        <w:t xml:space="preserve"> </w:t>
      </w:r>
      <w:r w:rsidRPr="00F46943">
        <w:rPr>
          <w:sz w:val="24"/>
          <w:szCs w:val="24"/>
        </w:rPr>
        <w:t>8(ос</w:t>
      </w:r>
      <w:r w:rsidRPr="00F46943">
        <w:rPr>
          <w:spacing w:val="-1"/>
          <w:sz w:val="24"/>
          <w:szCs w:val="24"/>
        </w:rPr>
        <w:t>ам</w:t>
      </w:r>
      <w:r w:rsidRPr="00F46943">
        <w:rPr>
          <w:sz w:val="24"/>
          <w:szCs w:val="24"/>
        </w:rPr>
        <w:t>)д</w:t>
      </w:r>
      <w:r w:rsidRPr="00F46943">
        <w:rPr>
          <w:spacing w:val="-1"/>
          <w:sz w:val="24"/>
          <w:szCs w:val="24"/>
        </w:rPr>
        <w:t>а</w:t>
      </w:r>
      <w:r w:rsidRPr="00F46943">
        <w:rPr>
          <w:spacing w:val="1"/>
          <w:sz w:val="24"/>
          <w:szCs w:val="24"/>
        </w:rPr>
        <w:t>н</w:t>
      </w:r>
      <w:r w:rsidRPr="00F46943">
        <w:rPr>
          <w:sz w:val="24"/>
          <w:szCs w:val="24"/>
        </w:rPr>
        <w:t>а</w:t>
      </w:r>
      <w:r w:rsidR="00EC7FB3">
        <w:rPr>
          <w:sz w:val="24"/>
          <w:szCs w:val="24"/>
          <w:lang w:val="en-US"/>
        </w:rPr>
        <w:t xml:space="preserve"> </w:t>
      </w:r>
      <w:r w:rsidRPr="00D93835">
        <w:rPr>
          <w:spacing w:val="2"/>
          <w:sz w:val="24"/>
          <w:szCs w:val="24"/>
        </w:rPr>
        <w:t>о</w:t>
      </w:r>
      <w:r w:rsidRPr="00D93835">
        <w:rPr>
          <w:sz w:val="24"/>
          <w:szCs w:val="24"/>
        </w:rPr>
        <w:t>д</w:t>
      </w:r>
      <w:r w:rsidR="00EC7FB3">
        <w:rPr>
          <w:sz w:val="24"/>
          <w:szCs w:val="24"/>
          <w:lang w:val="en-US"/>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EC7FB3">
        <w:rPr>
          <w:sz w:val="24"/>
          <w:szCs w:val="24"/>
          <w:lang w:val="en-US"/>
        </w:rPr>
        <w:t xml:space="preserve"> </w:t>
      </w:r>
      <w:r w:rsidRPr="00D93835">
        <w:rPr>
          <w:spacing w:val="1"/>
          <w:sz w:val="24"/>
          <w:szCs w:val="24"/>
        </w:rPr>
        <w:t>п</w:t>
      </w:r>
      <w:r w:rsidRPr="00D93835">
        <w:rPr>
          <w:sz w:val="24"/>
          <w:szCs w:val="24"/>
        </w:rPr>
        <w:t>рот</w:t>
      </w:r>
      <w:r w:rsidRPr="00D93835">
        <w:rPr>
          <w:spacing w:val="-1"/>
          <w:sz w:val="24"/>
          <w:szCs w:val="24"/>
        </w:rPr>
        <w:t>е</w:t>
      </w:r>
      <w:r w:rsidRPr="00D93835">
        <w:rPr>
          <w:spacing w:val="1"/>
          <w:sz w:val="24"/>
          <w:szCs w:val="24"/>
        </w:rPr>
        <w:t>к</w:t>
      </w:r>
      <w:r w:rsidRPr="00D93835">
        <w:rPr>
          <w:sz w:val="24"/>
          <w:szCs w:val="24"/>
        </w:rPr>
        <w:t>а</w:t>
      </w:r>
      <w:r w:rsidR="00EC7FB3">
        <w:rPr>
          <w:sz w:val="24"/>
          <w:szCs w:val="24"/>
          <w:lang w:val="en-US"/>
        </w:rPr>
        <w:t xml:space="preserve"> </w:t>
      </w:r>
      <w:r w:rsidRPr="00D93835">
        <w:rPr>
          <w:sz w:val="24"/>
          <w:szCs w:val="24"/>
        </w:rPr>
        <w:t>р</w:t>
      </w:r>
      <w:r w:rsidRPr="00D93835">
        <w:rPr>
          <w:spacing w:val="-2"/>
          <w:sz w:val="24"/>
          <w:szCs w:val="24"/>
        </w:rPr>
        <w:t>о</w:t>
      </w:r>
      <w:r w:rsidRPr="00D93835">
        <w:rPr>
          <w:spacing w:val="1"/>
          <w:sz w:val="24"/>
          <w:szCs w:val="24"/>
        </w:rPr>
        <w:t>к</w:t>
      </w:r>
      <w:r w:rsidRPr="00D93835">
        <w:rPr>
          <w:sz w:val="24"/>
          <w:szCs w:val="24"/>
        </w:rPr>
        <w:t>а</w:t>
      </w:r>
      <w:r w:rsidR="00EC7FB3">
        <w:rPr>
          <w:sz w:val="24"/>
          <w:szCs w:val="24"/>
          <w:lang w:val="en-US"/>
        </w:rPr>
        <w:t xml:space="preserve"> </w:t>
      </w:r>
      <w:r w:rsidRPr="00D93835">
        <w:rPr>
          <w:spacing w:val="1"/>
          <w:sz w:val="24"/>
          <w:szCs w:val="24"/>
        </w:rPr>
        <w:t>з</w:t>
      </w:r>
      <w:r w:rsidRPr="00D93835">
        <w:rPr>
          <w:sz w:val="24"/>
          <w:szCs w:val="24"/>
        </w:rPr>
        <w:t>а</w:t>
      </w:r>
      <w:r w:rsidR="00EC7FB3">
        <w:rPr>
          <w:sz w:val="24"/>
          <w:szCs w:val="24"/>
          <w:lang w:val="en-US"/>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EC7FB3">
        <w:rPr>
          <w:sz w:val="24"/>
          <w:szCs w:val="24"/>
          <w:lang w:val="en-US"/>
        </w:rPr>
        <w:t xml:space="preserve"> </w:t>
      </w:r>
      <w:r w:rsidRPr="00D93835">
        <w:rPr>
          <w:spacing w:val="1"/>
          <w:sz w:val="24"/>
          <w:szCs w:val="24"/>
        </w:rPr>
        <w:t>з</w:t>
      </w:r>
      <w:r w:rsidRPr="00D93835">
        <w:rPr>
          <w:spacing w:val="-1"/>
          <w:sz w:val="24"/>
          <w:szCs w:val="24"/>
        </w:rPr>
        <w:t>а</w:t>
      </w:r>
      <w:r w:rsidRPr="00D93835">
        <w:rPr>
          <w:sz w:val="24"/>
          <w:szCs w:val="24"/>
        </w:rPr>
        <w:t>хте</w:t>
      </w:r>
      <w:r w:rsidRPr="00D93835">
        <w:rPr>
          <w:spacing w:val="-1"/>
          <w:sz w:val="24"/>
          <w:szCs w:val="24"/>
        </w:rPr>
        <w:t>в</w:t>
      </w:r>
      <w:r w:rsidRPr="00D93835">
        <w:rPr>
          <w:sz w:val="24"/>
          <w:szCs w:val="24"/>
        </w:rPr>
        <w:t>а</w:t>
      </w:r>
      <w:r w:rsidR="00EC7FB3">
        <w:rPr>
          <w:sz w:val="24"/>
          <w:szCs w:val="24"/>
          <w:lang w:val="en-US"/>
        </w:rPr>
        <w:t xml:space="preserve"> </w:t>
      </w:r>
      <w:r w:rsidRPr="00D93835">
        <w:rPr>
          <w:spacing w:val="1"/>
          <w:sz w:val="24"/>
          <w:szCs w:val="24"/>
        </w:rPr>
        <w:t>з</w:t>
      </w:r>
      <w:r w:rsidRPr="00D93835">
        <w:rPr>
          <w:sz w:val="24"/>
          <w:szCs w:val="24"/>
        </w:rPr>
        <w:t>а</w:t>
      </w:r>
      <w:r w:rsidR="00EC7FB3">
        <w:rPr>
          <w:sz w:val="24"/>
          <w:szCs w:val="24"/>
          <w:lang w:val="en-US"/>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3"/>
          <w:sz w:val="24"/>
          <w:szCs w:val="24"/>
        </w:rPr>
        <w:t>т</w:t>
      </w:r>
      <w:r w:rsidRPr="00D93835">
        <w:rPr>
          <w:sz w:val="24"/>
          <w:szCs w:val="24"/>
        </w:rPr>
        <w:t>у</w:t>
      </w:r>
      <w:r w:rsidR="00EC7FB3">
        <w:rPr>
          <w:sz w:val="24"/>
          <w:szCs w:val="24"/>
          <w:lang w:val="en-US"/>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ва</w:t>
      </w:r>
      <w:r w:rsidR="005300E3">
        <w:rPr>
          <w:sz w:val="24"/>
          <w:szCs w:val="24"/>
          <w:lang w:val="en-US"/>
        </w:rPr>
        <w:t xml:space="preserve"> </w:t>
      </w:r>
      <w:r w:rsidRPr="00D93835">
        <w:rPr>
          <w:spacing w:val="1"/>
          <w:sz w:val="24"/>
          <w:szCs w:val="24"/>
        </w:rPr>
        <w:t>и</w:t>
      </w:r>
      <w:r w:rsidRPr="00D93835">
        <w:rPr>
          <w:sz w:val="24"/>
          <w:szCs w:val="24"/>
        </w:rPr>
        <w:t>з</w:t>
      </w:r>
      <w:r w:rsidR="005300E3">
        <w:rPr>
          <w:sz w:val="24"/>
          <w:szCs w:val="24"/>
          <w:lang w:val="en-US"/>
        </w:rPr>
        <w:t xml:space="preserve"> </w:t>
      </w:r>
      <w:r w:rsidRPr="00D93835">
        <w:rPr>
          <w:spacing w:val="-1"/>
          <w:sz w:val="24"/>
          <w:szCs w:val="24"/>
        </w:rPr>
        <w:t>ч</w:t>
      </w:r>
      <w:r w:rsidRPr="00D93835">
        <w:rPr>
          <w:sz w:val="24"/>
          <w:szCs w:val="24"/>
        </w:rPr>
        <w:t>л.</w:t>
      </w:r>
    </w:p>
    <w:p w:rsidR="00E55CF2" w:rsidRPr="00D93835" w:rsidRDefault="00D720EE" w:rsidP="001E66C2">
      <w:pPr>
        <w:numPr>
          <w:ilvl w:val="0"/>
          <w:numId w:val="12"/>
        </w:numPr>
        <w:ind w:right="114"/>
        <w:jc w:val="both"/>
        <w:rPr>
          <w:sz w:val="24"/>
          <w:szCs w:val="24"/>
        </w:rPr>
      </w:pPr>
      <w:r>
        <w:rPr>
          <w:sz w:val="24"/>
          <w:szCs w:val="24"/>
        </w:rPr>
        <w:t>149.</w:t>
      </w:r>
      <w:r w:rsidR="007A0096" w:rsidRPr="00D93835">
        <w:rPr>
          <w:sz w:val="24"/>
          <w:szCs w:val="24"/>
        </w:rPr>
        <w:t>З</w:t>
      </w:r>
      <w:r w:rsidR="007A0096" w:rsidRPr="00D93835">
        <w:rPr>
          <w:spacing w:val="2"/>
          <w:sz w:val="24"/>
          <w:szCs w:val="24"/>
        </w:rPr>
        <w:t>Ј</w:t>
      </w:r>
      <w:r w:rsidR="007A0096" w:rsidRPr="00D93835">
        <w:rPr>
          <w:sz w:val="24"/>
          <w:szCs w:val="24"/>
        </w:rPr>
        <w:t xml:space="preserve">Н., а у </w:t>
      </w:r>
      <w:r w:rsidR="007A0096" w:rsidRPr="00D93835">
        <w:rPr>
          <w:spacing w:val="-1"/>
          <w:sz w:val="24"/>
          <w:szCs w:val="24"/>
        </w:rPr>
        <w:t>с</w:t>
      </w:r>
      <w:r w:rsidR="007A0096" w:rsidRPr="00D93835">
        <w:rPr>
          <w:spacing w:val="5"/>
          <w:sz w:val="24"/>
          <w:szCs w:val="24"/>
        </w:rPr>
        <w:t>л</w:t>
      </w:r>
      <w:r w:rsidR="007A0096" w:rsidRPr="00D93835">
        <w:rPr>
          <w:spacing w:val="-5"/>
          <w:sz w:val="24"/>
          <w:szCs w:val="24"/>
        </w:rPr>
        <w:t>у</w:t>
      </w:r>
      <w:r w:rsidR="007A0096" w:rsidRPr="00D93835">
        <w:rPr>
          <w:spacing w:val="1"/>
          <w:sz w:val="24"/>
          <w:szCs w:val="24"/>
        </w:rPr>
        <w:t>ч</w:t>
      </w:r>
      <w:r w:rsidR="007A0096" w:rsidRPr="00D93835">
        <w:rPr>
          <w:spacing w:val="-1"/>
          <w:sz w:val="24"/>
          <w:szCs w:val="24"/>
        </w:rPr>
        <w:t>а</w:t>
      </w:r>
      <w:r w:rsidR="007A0096" w:rsidRPr="00D93835">
        <w:rPr>
          <w:spacing w:val="5"/>
          <w:sz w:val="24"/>
          <w:szCs w:val="24"/>
        </w:rPr>
        <w:t>ј</w:t>
      </w:r>
      <w:r w:rsidR="007A0096" w:rsidRPr="00D93835">
        <w:rPr>
          <w:sz w:val="24"/>
          <w:szCs w:val="24"/>
        </w:rPr>
        <w:t xml:space="preserve">у </w:t>
      </w:r>
      <w:r w:rsidR="007A0096" w:rsidRPr="00D93835">
        <w:rPr>
          <w:spacing w:val="-1"/>
          <w:sz w:val="24"/>
          <w:szCs w:val="24"/>
        </w:rPr>
        <w:t>а</w:t>
      </w:r>
      <w:r w:rsidR="007A0096" w:rsidRPr="00D93835">
        <w:rPr>
          <w:spacing w:val="1"/>
          <w:sz w:val="24"/>
          <w:szCs w:val="24"/>
        </w:rPr>
        <w:t>к</w:t>
      </w:r>
      <w:r w:rsidR="007A0096" w:rsidRPr="00D93835">
        <w:rPr>
          <w:sz w:val="24"/>
          <w:szCs w:val="24"/>
        </w:rPr>
        <w:t xml:space="preserve">о је </w:t>
      </w:r>
      <w:r w:rsidR="007A0096" w:rsidRPr="00D93835">
        <w:rPr>
          <w:spacing w:val="1"/>
          <w:sz w:val="24"/>
          <w:szCs w:val="24"/>
        </w:rPr>
        <w:t>п</w:t>
      </w:r>
      <w:r w:rsidR="007A0096" w:rsidRPr="00D93835">
        <w:rPr>
          <w:sz w:val="24"/>
          <w:szCs w:val="24"/>
        </w:rPr>
        <w:t>од</w:t>
      </w:r>
      <w:r w:rsidR="007A0096" w:rsidRPr="00D93835">
        <w:rPr>
          <w:spacing w:val="1"/>
          <w:sz w:val="24"/>
          <w:szCs w:val="24"/>
        </w:rPr>
        <w:t>н</w:t>
      </w:r>
      <w:r w:rsidR="007A0096" w:rsidRPr="00D93835">
        <w:rPr>
          <w:spacing w:val="-1"/>
          <w:sz w:val="24"/>
          <w:szCs w:val="24"/>
        </w:rPr>
        <w:t>е</w:t>
      </w:r>
      <w:r w:rsidR="007A0096" w:rsidRPr="00D93835">
        <w:rPr>
          <w:sz w:val="24"/>
          <w:szCs w:val="24"/>
        </w:rPr>
        <w:t xml:space="preserve">та </w:t>
      </w:r>
      <w:r w:rsidR="007A0096" w:rsidRPr="00D93835">
        <w:rPr>
          <w:spacing w:val="-1"/>
          <w:sz w:val="24"/>
          <w:szCs w:val="24"/>
        </w:rPr>
        <w:t>сам</w:t>
      </w:r>
      <w:r w:rsidR="007A0096" w:rsidRPr="00D93835">
        <w:rPr>
          <w:sz w:val="24"/>
          <w:szCs w:val="24"/>
        </w:rPr>
        <w:t>о јед</w:t>
      </w:r>
      <w:r w:rsidR="007A0096" w:rsidRPr="00D93835">
        <w:rPr>
          <w:spacing w:val="1"/>
          <w:sz w:val="24"/>
          <w:szCs w:val="24"/>
        </w:rPr>
        <w:t>н</w:t>
      </w:r>
      <w:r w:rsidR="007A0096" w:rsidRPr="00D93835">
        <w:rPr>
          <w:sz w:val="24"/>
          <w:szCs w:val="24"/>
        </w:rPr>
        <w:t xml:space="preserve">а </w:t>
      </w:r>
      <w:r w:rsidR="007A0096" w:rsidRPr="00D93835">
        <w:rPr>
          <w:spacing w:val="1"/>
          <w:sz w:val="24"/>
          <w:szCs w:val="24"/>
        </w:rPr>
        <w:t>п</w:t>
      </w:r>
      <w:r w:rsidR="007A0096" w:rsidRPr="00D93835">
        <w:rPr>
          <w:sz w:val="24"/>
          <w:szCs w:val="24"/>
        </w:rPr>
        <w:t>о</w:t>
      </w:r>
      <w:r w:rsidR="007A0096" w:rsidRPr="00D93835">
        <w:rPr>
          <w:spacing w:val="3"/>
          <w:sz w:val="24"/>
          <w:szCs w:val="24"/>
        </w:rPr>
        <w:t>н</w:t>
      </w:r>
      <w:r w:rsidR="007A0096" w:rsidRPr="00D93835">
        <w:rPr>
          <w:spacing w:val="-7"/>
          <w:sz w:val="24"/>
          <w:szCs w:val="24"/>
        </w:rPr>
        <w:t>у</w:t>
      </w:r>
      <w:r w:rsidR="007A0096" w:rsidRPr="00D93835">
        <w:rPr>
          <w:sz w:val="24"/>
          <w:szCs w:val="24"/>
        </w:rPr>
        <w:t xml:space="preserve">да </w:t>
      </w:r>
      <w:r w:rsidR="007A0096" w:rsidRPr="00D93835">
        <w:rPr>
          <w:spacing w:val="-1"/>
          <w:sz w:val="24"/>
          <w:szCs w:val="24"/>
        </w:rPr>
        <w:t>м</w:t>
      </w:r>
      <w:r w:rsidR="007A0096" w:rsidRPr="00D93835">
        <w:rPr>
          <w:sz w:val="24"/>
          <w:szCs w:val="24"/>
        </w:rPr>
        <w:t xml:space="preserve">оже и </w:t>
      </w:r>
      <w:r w:rsidR="007A0096" w:rsidRPr="00D93835">
        <w:rPr>
          <w:spacing w:val="1"/>
          <w:sz w:val="24"/>
          <w:szCs w:val="24"/>
        </w:rPr>
        <w:t>п</w:t>
      </w:r>
      <w:r w:rsidR="007A0096" w:rsidRPr="00D93835">
        <w:rPr>
          <w:sz w:val="24"/>
          <w:szCs w:val="24"/>
        </w:rPr>
        <w:t xml:space="preserve">ре </w:t>
      </w:r>
      <w:r w:rsidR="007A0096" w:rsidRPr="00D93835">
        <w:rPr>
          <w:spacing w:val="1"/>
          <w:sz w:val="24"/>
          <w:szCs w:val="24"/>
        </w:rPr>
        <w:t>и</w:t>
      </w:r>
      <w:r w:rsidR="007A0096" w:rsidRPr="00D93835">
        <w:rPr>
          <w:spacing w:val="-1"/>
          <w:sz w:val="24"/>
          <w:szCs w:val="24"/>
        </w:rPr>
        <w:t>с</w:t>
      </w:r>
      <w:r w:rsidR="007A0096" w:rsidRPr="00D93835">
        <w:rPr>
          <w:sz w:val="24"/>
          <w:szCs w:val="24"/>
        </w:rPr>
        <w:t>т</w:t>
      </w:r>
      <w:r w:rsidR="007A0096" w:rsidRPr="00D93835">
        <w:rPr>
          <w:spacing w:val="-1"/>
          <w:sz w:val="24"/>
          <w:szCs w:val="24"/>
        </w:rPr>
        <w:t>е</w:t>
      </w:r>
      <w:r w:rsidR="007A0096" w:rsidRPr="00D93835">
        <w:rPr>
          <w:spacing w:val="1"/>
          <w:sz w:val="24"/>
          <w:szCs w:val="24"/>
        </w:rPr>
        <w:t>к</w:t>
      </w:r>
      <w:r w:rsidR="007A0096" w:rsidRPr="00D93835">
        <w:rPr>
          <w:sz w:val="24"/>
          <w:szCs w:val="24"/>
        </w:rPr>
        <w:t>а ро</w:t>
      </w:r>
      <w:r w:rsidR="007A0096" w:rsidRPr="00D93835">
        <w:rPr>
          <w:spacing w:val="1"/>
          <w:sz w:val="24"/>
          <w:szCs w:val="24"/>
        </w:rPr>
        <w:t>к</w:t>
      </w:r>
      <w:r w:rsidR="007A0096" w:rsidRPr="00D93835">
        <w:rPr>
          <w:sz w:val="24"/>
          <w:szCs w:val="24"/>
        </w:rPr>
        <w:t xml:space="preserve">а </w:t>
      </w:r>
      <w:r w:rsidR="007A0096" w:rsidRPr="00D93835">
        <w:rPr>
          <w:spacing w:val="1"/>
          <w:sz w:val="24"/>
          <w:szCs w:val="24"/>
        </w:rPr>
        <w:t>з</w:t>
      </w:r>
      <w:r w:rsidR="007A0096" w:rsidRPr="00D93835">
        <w:rPr>
          <w:sz w:val="24"/>
          <w:szCs w:val="24"/>
        </w:rPr>
        <w:t xml:space="preserve">а </w:t>
      </w:r>
      <w:r w:rsidR="007A0096" w:rsidRPr="00D93835">
        <w:rPr>
          <w:spacing w:val="1"/>
          <w:sz w:val="24"/>
          <w:szCs w:val="24"/>
        </w:rPr>
        <w:t>п</w:t>
      </w:r>
      <w:r w:rsidR="007A0096" w:rsidRPr="00D93835">
        <w:rPr>
          <w:sz w:val="24"/>
          <w:szCs w:val="24"/>
        </w:rPr>
        <w:t>од</w:t>
      </w:r>
      <w:r w:rsidR="007A0096" w:rsidRPr="00D93835">
        <w:rPr>
          <w:spacing w:val="1"/>
          <w:sz w:val="24"/>
          <w:szCs w:val="24"/>
        </w:rPr>
        <w:t>н</w:t>
      </w:r>
      <w:r w:rsidR="007A0096" w:rsidRPr="00D93835">
        <w:rPr>
          <w:sz w:val="24"/>
          <w:szCs w:val="24"/>
        </w:rPr>
        <w:t>ош</w:t>
      </w:r>
      <w:r w:rsidR="007A0096" w:rsidRPr="00D93835">
        <w:rPr>
          <w:spacing w:val="-1"/>
          <w:sz w:val="24"/>
          <w:szCs w:val="24"/>
        </w:rPr>
        <w:t>е</w:t>
      </w:r>
      <w:r w:rsidR="007A0096" w:rsidRPr="00D93835">
        <w:rPr>
          <w:sz w:val="24"/>
          <w:szCs w:val="24"/>
        </w:rPr>
        <w:t>ње</w:t>
      </w:r>
      <w:r w:rsidR="005300E3">
        <w:rPr>
          <w:sz w:val="24"/>
          <w:szCs w:val="24"/>
          <w:lang w:val="en-US"/>
        </w:rPr>
        <w:t xml:space="preserve"> </w:t>
      </w:r>
      <w:r w:rsidR="007A0096" w:rsidRPr="00D93835">
        <w:rPr>
          <w:spacing w:val="1"/>
          <w:sz w:val="24"/>
          <w:szCs w:val="24"/>
        </w:rPr>
        <w:t>з</w:t>
      </w:r>
      <w:r w:rsidR="007A0096" w:rsidRPr="00D93835">
        <w:rPr>
          <w:spacing w:val="-1"/>
          <w:sz w:val="24"/>
          <w:szCs w:val="24"/>
        </w:rPr>
        <w:t>а</w:t>
      </w:r>
      <w:r w:rsidR="007A0096" w:rsidRPr="00D93835">
        <w:rPr>
          <w:spacing w:val="2"/>
          <w:sz w:val="24"/>
          <w:szCs w:val="24"/>
        </w:rPr>
        <w:t>х</w:t>
      </w:r>
      <w:r w:rsidR="007A0096" w:rsidRPr="00D93835">
        <w:rPr>
          <w:sz w:val="24"/>
          <w:szCs w:val="24"/>
        </w:rPr>
        <w:t>т</w:t>
      </w:r>
      <w:r w:rsidR="007A0096" w:rsidRPr="00D93835">
        <w:rPr>
          <w:spacing w:val="-1"/>
          <w:sz w:val="24"/>
          <w:szCs w:val="24"/>
        </w:rPr>
        <w:t>е</w:t>
      </w:r>
      <w:r w:rsidR="007A0096" w:rsidRPr="00D93835">
        <w:rPr>
          <w:sz w:val="24"/>
          <w:szCs w:val="24"/>
        </w:rPr>
        <w:t>ва</w:t>
      </w:r>
      <w:r w:rsidR="005300E3">
        <w:rPr>
          <w:sz w:val="24"/>
          <w:szCs w:val="24"/>
          <w:lang w:val="en-US"/>
        </w:rPr>
        <w:t xml:space="preserve"> </w:t>
      </w:r>
      <w:r w:rsidR="007A0096" w:rsidRPr="00D93835">
        <w:rPr>
          <w:spacing w:val="1"/>
          <w:sz w:val="24"/>
          <w:szCs w:val="24"/>
        </w:rPr>
        <w:t>з</w:t>
      </w:r>
      <w:r w:rsidR="007A0096" w:rsidRPr="00D93835">
        <w:rPr>
          <w:sz w:val="24"/>
          <w:szCs w:val="24"/>
        </w:rPr>
        <w:t>а</w:t>
      </w:r>
      <w:r w:rsidR="007A0096" w:rsidRPr="00D93835">
        <w:rPr>
          <w:spacing w:val="-1"/>
          <w:sz w:val="24"/>
          <w:szCs w:val="24"/>
        </w:rPr>
        <w:t xml:space="preserve"> за</w:t>
      </w:r>
      <w:r w:rsidR="001E66C2">
        <w:rPr>
          <w:sz w:val="24"/>
          <w:szCs w:val="24"/>
        </w:rPr>
        <w:t>ш</w:t>
      </w:r>
      <w:r w:rsidR="007A0096" w:rsidRPr="00D93835">
        <w:rPr>
          <w:sz w:val="24"/>
          <w:szCs w:val="24"/>
        </w:rPr>
        <w:t>т</w:t>
      </w:r>
      <w:r w:rsidR="007A0096" w:rsidRPr="00D93835">
        <w:rPr>
          <w:spacing w:val="1"/>
          <w:sz w:val="24"/>
          <w:szCs w:val="24"/>
        </w:rPr>
        <w:t>и</w:t>
      </w:r>
      <w:r w:rsidR="007A0096" w:rsidRPr="00D93835">
        <w:rPr>
          <w:spacing w:val="3"/>
          <w:sz w:val="24"/>
          <w:szCs w:val="24"/>
        </w:rPr>
        <w:t>т</w:t>
      </w:r>
      <w:r w:rsidR="007A0096" w:rsidRPr="00D93835">
        <w:rPr>
          <w:sz w:val="24"/>
          <w:szCs w:val="24"/>
        </w:rPr>
        <w:t>у</w:t>
      </w:r>
      <w:r w:rsidR="005300E3">
        <w:rPr>
          <w:sz w:val="24"/>
          <w:szCs w:val="24"/>
          <w:lang w:val="en-US"/>
        </w:rPr>
        <w:t xml:space="preserve"> </w:t>
      </w:r>
      <w:r w:rsidR="007A0096" w:rsidRPr="00D93835">
        <w:rPr>
          <w:spacing w:val="1"/>
          <w:sz w:val="24"/>
          <w:szCs w:val="24"/>
        </w:rPr>
        <w:t>п</w:t>
      </w:r>
      <w:r w:rsidR="007A0096" w:rsidRPr="00D93835">
        <w:rPr>
          <w:sz w:val="24"/>
          <w:szCs w:val="24"/>
        </w:rPr>
        <w:t>р</w:t>
      </w:r>
      <w:r w:rsidR="007A0096" w:rsidRPr="00D93835">
        <w:rPr>
          <w:spacing w:val="1"/>
          <w:sz w:val="24"/>
          <w:szCs w:val="24"/>
        </w:rPr>
        <w:t>а</w:t>
      </w:r>
      <w:r w:rsidR="007A0096" w:rsidRPr="00D93835">
        <w:rPr>
          <w:sz w:val="24"/>
          <w:szCs w:val="24"/>
        </w:rPr>
        <w:t>в</w:t>
      </w:r>
      <w:r w:rsidR="007A0096" w:rsidRPr="00D93835">
        <w:rPr>
          <w:spacing w:val="1"/>
          <w:sz w:val="24"/>
          <w:szCs w:val="24"/>
        </w:rPr>
        <w:t>а</w:t>
      </w:r>
      <w:r w:rsidR="007A0096" w:rsidRPr="00D93835">
        <w:rPr>
          <w:sz w:val="24"/>
          <w:szCs w:val="24"/>
        </w:rPr>
        <w:t>.</w:t>
      </w:r>
    </w:p>
    <w:p w:rsidR="00E55CF2" w:rsidRPr="00D93835" w:rsidRDefault="007A0096" w:rsidP="000036C0">
      <w:pPr>
        <w:numPr>
          <w:ilvl w:val="0"/>
          <w:numId w:val="12"/>
        </w:numPr>
        <w:ind w:right="113"/>
        <w:jc w:val="both"/>
        <w:rPr>
          <w:sz w:val="24"/>
          <w:szCs w:val="24"/>
        </w:rPr>
      </w:pPr>
      <w:r w:rsidRPr="00D93835">
        <w:rPr>
          <w:sz w:val="24"/>
          <w:szCs w:val="24"/>
        </w:rPr>
        <w:t>Ако</w:t>
      </w:r>
      <w:r w:rsidR="005300E3">
        <w:rPr>
          <w:sz w:val="24"/>
          <w:szCs w:val="24"/>
          <w:lang w:val="en-US"/>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5300E3">
        <w:rPr>
          <w:sz w:val="24"/>
          <w:szCs w:val="24"/>
          <w:lang w:val="en-US"/>
        </w:rPr>
        <w:t xml:space="preserve"> </w:t>
      </w:r>
      <w:r w:rsidRPr="00D93835">
        <w:rPr>
          <w:spacing w:val="1"/>
          <w:sz w:val="24"/>
          <w:szCs w:val="24"/>
        </w:rPr>
        <w:t>н</w:t>
      </w:r>
      <w:r w:rsidRPr="00D93835">
        <w:rPr>
          <w:sz w:val="24"/>
          <w:szCs w:val="24"/>
        </w:rPr>
        <w:t>е</w:t>
      </w:r>
      <w:r w:rsidR="005300E3">
        <w:rPr>
          <w:sz w:val="24"/>
          <w:szCs w:val="24"/>
          <w:lang w:val="en-US"/>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w:t>
      </w:r>
      <w:r w:rsidR="005300E3">
        <w:rPr>
          <w:sz w:val="24"/>
          <w:szCs w:val="24"/>
          <w:lang w:val="en-US"/>
        </w:rPr>
        <w:t xml:space="preserve"> </w:t>
      </w:r>
      <w:r w:rsidRPr="00D93835">
        <w:rPr>
          <w:spacing w:val="1"/>
          <w:sz w:val="24"/>
          <w:szCs w:val="24"/>
        </w:rPr>
        <w:t>п</w:t>
      </w:r>
      <w:r w:rsidRPr="00D93835">
        <w:rPr>
          <w:sz w:val="24"/>
          <w:szCs w:val="24"/>
        </w:rPr>
        <w:t>от</w:t>
      </w:r>
      <w:r w:rsidRPr="00D93835">
        <w:rPr>
          <w:spacing w:val="2"/>
          <w:sz w:val="24"/>
          <w:szCs w:val="24"/>
        </w:rPr>
        <w:t>п</w:t>
      </w:r>
      <w:r w:rsidRPr="00D93835">
        <w:rPr>
          <w:spacing w:val="1"/>
          <w:sz w:val="24"/>
          <w:szCs w:val="24"/>
        </w:rPr>
        <w:t>и</w:t>
      </w:r>
      <w:r w:rsidRPr="00D93835">
        <w:rPr>
          <w:spacing w:val="-1"/>
          <w:sz w:val="24"/>
          <w:szCs w:val="24"/>
        </w:rPr>
        <w:t>са</w:t>
      </w:r>
      <w:r w:rsidRPr="00D93835">
        <w:rPr>
          <w:sz w:val="24"/>
          <w:szCs w:val="24"/>
        </w:rPr>
        <w:t>н</w:t>
      </w:r>
      <w:r w:rsidR="005300E3">
        <w:rPr>
          <w:sz w:val="24"/>
          <w:szCs w:val="24"/>
          <w:lang w:val="en-US"/>
        </w:rPr>
        <w:t xml:space="preserve"> </w:t>
      </w:r>
      <w:r w:rsidRPr="00D93835">
        <w:rPr>
          <w:spacing w:val="-7"/>
          <w:sz w:val="24"/>
          <w:szCs w:val="24"/>
        </w:rPr>
        <w:t>у</w:t>
      </w:r>
      <w:r w:rsidRPr="00D93835">
        <w:rPr>
          <w:sz w:val="24"/>
          <w:szCs w:val="24"/>
        </w:rPr>
        <w:t>г</w:t>
      </w:r>
      <w:r w:rsidRPr="00D93835">
        <w:rPr>
          <w:spacing w:val="2"/>
          <w:sz w:val="24"/>
          <w:szCs w:val="24"/>
        </w:rPr>
        <w:t>о</w:t>
      </w:r>
      <w:r w:rsidRPr="00D93835">
        <w:rPr>
          <w:sz w:val="24"/>
          <w:szCs w:val="24"/>
        </w:rPr>
        <w:t>вор</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w:t>
      </w:r>
      <w:r w:rsidRPr="00D93835">
        <w:rPr>
          <w:spacing w:val="4"/>
          <w:sz w:val="24"/>
          <w:szCs w:val="24"/>
        </w:rPr>
        <w:t>ч</w:t>
      </w:r>
      <w:r w:rsidRPr="00D93835">
        <w:rPr>
          <w:sz w:val="24"/>
          <w:szCs w:val="24"/>
        </w:rPr>
        <w:t>у</w:t>
      </w:r>
      <w:r w:rsidR="005300E3">
        <w:rPr>
          <w:sz w:val="24"/>
          <w:szCs w:val="24"/>
          <w:lang w:val="en-US"/>
        </w:rPr>
        <w:t xml:space="preserve"> </w:t>
      </w:r>
      <w:r w:rsidRPr="00D93835">
        <w:rPr>
          <w:sz w:val="24"/>
          <w:szCs w:val="24"/>
        </w:rPr>
        <w:t>у</w:t>
      </w:r>
      <w:r w:rsidR="005300E3">
        <w:rPr>
          <w:sz w:val="24"/>
          <w:szCs w:val="24"/>
          <w:lang w:val="en-US"/>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ом   ро</w:t>
      </w:r>
      <w:r w:rsidRPr="00D93835">
        <w:rPr>
          <w:spacing w:val="3"/>
          <w:sz w:val="24"/>
          <w:szCs w:val="24"/>
        </w:rPr>
        <w:t>к</w:t>
      </w:r>
      <w:r w:rsidRPr="00D93835">
        <w:rPr>
          <w:sz w:val="24"/>
          <w:szCs w:val="24"/>
        </w:rPr>
        <w:t>у</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5"/>
          <w:sz w:val="24"/>
          <w:szCs w:val="24"/>
        </w:rPr>
        <w:t>у</w:t>
      </w:r>
      <w:r w:rsidRPr="00D93835">
        <w:rPr>
          <w:sz w:val="24"/>
          <w:szCs w:val="24"/>
        </w:rPr>
        <w:t>ђач</w:t>
      </w:r>
      <w:r w:rsidR="005300E3">
        <w:rPr>
          <w:sz w:val="24"/>
          <w:szCs w:val="24"/>
          <w:lang w:val="en-US"/>
        </w:rPr>
        <w:t xml:space="preserve"> </w:t>
      </w:r>
      <w:r w:rsidRPr="00D93835">
        <w:rPr>
          <w:spacing w:val="1"/>
          <w:sz w:val="24"/>
          <w:szCs w:val="24"/>
        </w:rPr>
        <w:t>ни</w:t>
      </w:r>
      <w:r w:rsidRPr="00D93835">
        <w:rPr>
          <w:sz w:val="24"/>
          <w:szCs w:val="24"/>
        </w:rPr>
        <w:t xml:space="preserve">је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5300E3">
        <w:rPr>
          <w:sz w:val="24"/>
          <w:szCs w:val="24"/>
          <w:lang w:val="en-US"/>
        </w:rPr>
        <w:t xml:space="preserve"> </w:t>
      </w:r>
      <w:r w:rsidRPr="00D93835">
        <w:rPr>
          <w:sz w:val="24"/>
          <w:szCs w:val="24"/>
        </w:rPr>
        <w:t>да</w:t>
      </w:r>
      <w:r w:rsidRPr="00D93835">
        <w:rPr>
          <w:spacing w:val="1"/>
          <w:sz w:val="24"/>
          <w:szCs w:val="24"/>
        </w:rPr>
        <w:t xml:space="preserve"> п</w:t>
      </w:r>
      <w:r w:rsidRPr="00D93835">
        <w:rPr>
          <w:sz w:val="24"/>
          <w:szCs w:val="24"/>
        </w:rPr>
        <w:t>от</w:t>
      </w:r>
      <w:r w:rsidRPr="00D93835">
        <w:rPr>
          <w:spacing w:val="2"/>
          <w:sz w:val="24"/>
          <w:szCs w:val="24"/>
        </w:rPr>
        <w:t>п</w:t>
      </w:r>
      <w:r w:rsidRPr="00D93835">
        <w:rPr>
          <w:spacing w:val="1"/>
          <w:sz w:val="24"/>
          <w:szCs w:val="24"/>
        </w:rPr>
        <w:t>и</w:t>
      </w:r>
      <w:r w:rsidRPr="00D93835">
        <w:rPr>
          <w:sz w:val="24"/>
          <w:szCs w:val="24"/>
        </w:rPr>
        <w:t>ше</w:t>
      </w:r>
      <w:r w:rsidR="005300E3">
        <w:rPr>
          <w:sz w:val="24"/>
          <w:szCs w:val="24"/>
          <w:lang w:val="en-US"/>
        </w:rPr>
        <w:t xml:space="preserve"> </w:t>
      </w:r>
      <w:r w:rsidRPr="00D93835">
        <w:rPr>
          <w:spacing w:val="-7"/>
          <w:sz w:val="24"/>
          <w:szCs w:val="24"/>
        </w:rPr>
        <w:t>у</w:t>
      </w:r>
      <w:r w:rsidRPr="00D93835">
        <w:rPr>
          <w:sz w:val="24"/>
          <w:szCs w:val="24"/>
        </w:rPr>
        <w:t>го</w:t>
      </w:r>
      <w:r w:rsidRPr="00D93835">
        <w:rPr>
          <w:spacing w:val="2"/>
          <w:sz w:val="24"/>
          <w:szCs w:val="24"/>
        </w:rPr>
        <w:t>в</w:t>
      </w:r>
      <w:r w:rsidRPr="00D93835">
        <w:rPr>
          <w:sz w:val="24"/>
          <w:szCs w:val="24"/>
        </w:rPr>
        <w:t>ор</w:t>
      </w:r>
      <w:r w:rsidR="005300E3">
        <w:rPr>
          <w:sz w:val="24"/>
          <w:szCs w:val="24"/>
          <w:lang w:val="en-US"/>
        </w:rPr>
        <w:t xml:space="preserve"> </w:t>
      </w:r>
      <w:r w:rsidRPr="00D93835">
        <w:rPr>
          <w:sz w:val="24"/>
          <w:szCs w:val="24"/>
        </w:rPr>
        <w:t>што</w:t>
      </w:r>
      <w:r w:rsidR="005300E3">
        <w:rPr>
          <w:sz w:val="24"/>
          <w:szCs w:val="24"/>
          <w:lang w:val="en-US"/>
        </w:rPr>
        <w:t xml:space="preserve"> </w:t>
      </w:r>
      <w:r w:rsidRPr="00D93835">
        <w:rPr>
          <w:spacing w:val="-1"/>
          <w:sz w:val="24"/>
          <w:szCs w:val="24"/>
        </w:rPr>
        <w:t>с</w:t>
      </w:r>
      <w:r w:rsidRPr="00D93835">
        <w:rPr>
          <w:sz w:val="24"/>
          <w:szCs w:val="24"/>
        </w:rPr>
        <w:t>е</w:t>
      </w:r>
      <w:r w:rsidRPr="00D93835">
        <w:rPr>
          <w:spacing w:val="1"/>
          <w:sz w:val="24"/>
          <w:szCs w:val="24"/>
        </w:rPr>
        <w:t xml:space="preserve"> н</w:t>
      </w:r>
      <w:r w:rsidRPr="00D93835">
        <w:rPr>
          <w:spacing w:val="-1"/>
          <w:sz w:val="24"/>
          <w:szCs w:val="24"/>
        </w:rPr>
        <w:t>е</w:t>
      </w:r>
      <w:r w:rsidRPr="00D93835">
        <w:rPr>
          <w:sz w:val="24"/>
          <w:szCs w:val="24"/>
        </w:rPr>
        <w:t>ће</w:t>
      </w:r>
      <w:r w:rsidR="005300E3">
        <w:rPr>
          <w:sz w:val="24"/>
          <w:szCs w:val="24"/>
          <w:lang w:val="en-US"/>
        </w:rPr>
        <w:t xml:space="preserve"> </w:t>
      </w:r>
      <w:r w:rsidRPr="00D93835">
        <w:rPr>
          <w:spacing w:val="-1"/>
          <w:sz w:val="24"/>
          <w:szCs w:val="24"/>
        </w:rPr>
        <w:t>сма</w:t>
      </w:r>
      <w:r w:rsidRPr="00D93835">
        <w:rPr>
          <w:sz w:val="24"/>
          <w:szCs w:val="24"/>
        </w:rPr>
        <w:t>тр</w:t>
      </w:r>
      <w:r w:rsidRPr="00D93835">
        <w:rPr>
          <w:spacing w:val="-1"/>
          <w:sz w:val="24"/>
          <w:szCs w:val="24"/>
        </w:rPr>
        <w:t>а</w:t>
      </w:r>
      <w:r w:rsidRPr="00D93835">
        <w:rPr>
          <w:sz w:val="24"/>
          <w:szCs w:val="24"/>
        </w:rPr>
        <w:t>ти</w:t>
      </w:r>
      <w:r w:rsidR="005300E3">
        <w:rPr>
          <w:sz w:val="24"/>
          <w:szCs w:val="24"/>
          <w:lang w:val="en-US"/>
        </w:rPr>
        <w:t xml:space="preserve"> </w:t>
      </w:r>
      <w:r w:rsidRPr="00D93835">
        <w:rPr>
          <w:sz w:val="24"/>
          <w:szCs w:val="24"/>
        </w:rPr>
        <w:t>о</w:t>
      </w:r>
      <w:r w:rsidRPr="00D93835">
        <w:rPr>
          <w:spacing w:val="2"/>
          <w:sz w:val="24"/>
          <w:szCs w:val="24"/>
        </w:rPr>
        <w:t>д</w:t>
      </w:r>
      <w:r w:rsidRPr="00D93835">
        <w:rPr>
          <w:spacing w:val="-7"/>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pacing w:val="3"/>
          <w:sz w:val="24"/>
          <w:szCs w:val="24"/>
        </w:rPr>
        <w:t>ј</w:t>
      </w:r>
      <w:r w:rsidRPr="00D93835">
        <w:rPr>
          <w:spacing w:val="-1"/>
          <w:sz w:val="24"/>
          <w:szCs w:val="24"/>
        </w:rPr>
        <w:t>а</w:t>
      </w:r>
      <w:r w:rsidRPr="00D93835">
        <w:rPr>
          <w:sz w:val="24"/>
          <w:szCs w:val="24"/>
        </w:rPr>
        <w:t>њем</w:t>
      </w:r>
      <w:r w:rsidR="005300E3">
        <w:rPr>
          <w:sz w:val="24"/>
          <w:szCs w:val="24"/>
          <w:lang w:val="en-US"/>
        </w:rPr>
        <w:t xml:space="preserve"> </w:t>
      </w:r>
      <w:r w:rsidRPr="00D93835">
        <w:rPr>
          <w:sz w:val="24"/>
          <w:szCs w:val="24"/>
        </w:rPr>
        <w:t>од</w:t>
      </w:r>
      <w:r w:rsidR="005300E3">
        <w:rPr>
          <w:sz w:val="24"/>
          <w:szCs w:val="24"/>
          <w:lang w:val="en-US"/>
        </w:rPr>
        <w:t xml:space="preserve"> </w:t>
      </w:r>
      <w:r w:rsidRPr="00D93835">
        <w:rPr>
          <w:spacing w:val="1"/>
          <w:sz w:val="24"/>
          <w:szCs w:val="24"/>
        </w:rPr>
        <w:t>п</w:t>
      </w:r>
      <w:r w:rsidRPr="00D93835">
        <w:rPr>
          <w:spacing w:val="7"/>
          <w:sz w:val="24"/>
          <w:szCs w:val="24"/>
        </w:rPr>
        <w:t>о</w:t>
      </w:r>
      <w:r w:rsidRPr="00D93835">
        <w:rPr>
          <w:spacing w:val="3"/>
          <w:sz w:val="24"/>
          <w:szCs w:val="24"/>
        </w:rPr>
        <w:t>н</w:t>
      </w:r>
      <w:r w:rsidRPr="00D93835">
        <w:rPr>
          <w:spacing w:val="-5"/>
          <w:sz w:val="24"/>
          <w:szCs w:val="24"/>
        </w:rPr>
        <w:t>у</w:t>
      </w:r>
      <w:r w:rsidRPr="00D93835">
        <w:rPr>
          <w:sz w:val="24"/>
          <w:szCs w:val="24"/>
        </w:rPr>
        <w:t>де</w:t>
      </w:r>
      <w:r w:rsidR="005300E3">
        <w:rPr>
          <w:sz w:val="24"/>
          <w:szCs w:val="24"/>
          <w:lang w:val="en-US"/>
        </w:rPr>
        <w:t xml:space="preserve"> </w:t>
      </w:r>
      <w:r w:rsidRPr="00D93835">
        <w:rPr>
          <w:sz w:val="24"/>
          <w:szCs w:val="24"/>
        </w:rPr>
        <w:t>и</w:t>
      </w:r>
      <w:r w:rsidRPr="00D93835">
        <w:rPr>
          <w:spacing w:val="1"/>
          <w:sz w:val="24"/>
          <w:szCs w:val="24"/>
        </w:rPr>
        <w:t xml:space="preserve"> н</w:t>
      </w:r>
      <w:r w:rsidRPr="00D93835">
        <w:rPr>
          <w:sz w:val="24"/>
          <w:szCs w:val="24"/>
        </w:rPr>
        <w:t>е</w:t>
      </w:r>
      <w:r w:rsidR="005300E3">
        <w:rPr>
          <w:sz w:val="24"/>
          <w:szCs w:val="24"/>
          <w:lang w:val="en-US"/>
        </w:rPr>
        <w:t xml:space="preserve"> </w:t>
      </w:r>
      <w:r w:rsidRPr="00D93835">
        <w:rPr>
          <w:spacing w:val="-1"/>
          <w:sz w:val="24"/>
          <w:szCs w:val="24"/>
        </w:rPr>
        <w:t>м</w:t>
      </w:r>
      <w:r w:rsidRPr="00D93835">
        <w:rPr>
          <w:sz w:val="24"/>
          <w:szCs w:val="24"/>
        </w:rPr>
        <w:t>оже</w:t>
      </w:r>
      <w:r w:rsidRPr="00D93835">
        <w:rPr>
          <w:spacing w:val="1"/>
          <w:sz w:val="24"/>
          <w:szCs w:val="24"/>
        </w:rPr>
        <w:t xml:space="preserve"> з</w:t>
      </w:r>
      <w:r w:rsidRPr="00D93835">
        <w:rPr>
          <w:sz w:val="24"/>
          <w:szCs w:val="24"/>
        </w:rPr>
        <w:t xml:space="preserve">бог </w:t>
      </w:r>
      <w:r w:rsidRPr="00D93835">
        <w:rPr>
          <w:spacing w:val="1"/>
          <w:sz w:val="24"/>
          <w:szCs w:val="24"/>
        </w:rPr>
        <w:t>т</w:t>
      </w:r>
      <w:r w:rsidRPr="00D93835">
        <w:rPr>
          <w:sz w:val="24"/>
          <w:szCs w:val="24"/>
        </w:rPr>
        <w:t xml:space="preserve">ога </w:t>
      </w:r>
      <w:r w:rsidRPr="00D93835">
        <w:rPr>
          <w:spacing w:val="-1"/>
          <w:sz w:val="24"/>
          <w:szCs w:val="24"/>
        </w:rPr>
        <w:t>с</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и</w:t>
      </w:r>
      <w:r w:rsidRPr="00D93835">
        <w:rPr>
          <w:sz w:val="24"/>
          <w:szCs w:val="24"/>
        </w:rPr>
        <w:t>ти</w:t>
      </w:r>
      <w:r w:rsidR="005300E3">
        <w:rPr>
          <w:sz w:val="24"/>
          <w:szCs w:val="24"/>
          <w:lang w:val="en-US"/>
        </w:rPr>
        <w:t xml:space="preserve"> </w:t>
      </w:r>
      <w:r w:rsidRPr="00D93835">
        <w:rPr>
          <w:spacing w:val="-2"/>
          <w:sz w:val="24"/>
          <w:szCs w:val="24"/>
        </w:rPr>
        <w:t>б</w:t>
      </w:r>
      <w:r w:rsidRPr="00D93835">
        <w:rPr>
          <w:spacing w:val="1"/>
          <w:sz w:val="24"/>
          <w:szCs w:val="24"/>
        </w:rPr>
        <w:t>и</w:t>
      </w:r>
      <w:r w:rsidRPr="00D93835">
        <w:rPr>
          <w:sz w:val="24"/>
          <w:szCs w:val="24"/>
        </w:rPr>
        <w:t xml:space="preserve">ло </w:t>
      </w:r>
      <w:r w:rsidRPr="00D93835">
        <w:rPr>
          <w:spacing w:val="1"/>
          <w:sz w:val="24"/>
          <w:szCs w:val="24"/>
        </w:rPr>
        <w:t>к</w:t>
      </w:r>
      <w:r w:rsidRPr="00D93835">
        <w:rPr>
          <w:spacing w:val="-1"/>
          <w:sz w:val="24"/>
          <w:szCs w:val="24"/>
        </w:rPr>
        <w:t>а</w:t>
      </w:r>
      <w:r w:rsidRPr="00D93835">
        <w:rPr>
          <w:spacing w:val="1"/>
          <w:sz w:val="24"/>
          <w:szCs w:val="24"/>
        </w:rPr>
        <w:t>к</w:t>
      </w:r>
      <w:r w:rsidRPr="00D93835">
        <w:rPr>
          <w:sz w:val="24"/>
          <w:szCs w:val="24"/>
        </w:rPr>
        <w:t>ве</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с</w:t>
      </w:r>
      <w:r w:rsidRPr="00D93835">
        <w:rPr>
          <w:sz w:val="24"/>
          <w:szCs w:val="24"/>
        </w:rPr>
        <w:t>л</w:t>
      </w:r>
      <w:r w:rsidRPr="00D93835">
        <w:rPr>
          <w:spacing w:val="-1"/>
          <w:sz w:val="24"/>
          <w:szCs w:val="24"/>
        </w:rPr>
        <w:t>е</w:t>
      </w:r>
      <w:r w:rsidRPr="00D93835">
        <w:rPr>
          <w:sz w:val="24"/>
          <w:szCs w:val="24"/>
        </w:rPr>
        <w:t>д</w:t>
      </w:r>
      <w:r w:rsidRPr="00D93835">
        <w:rPr>
          <w:spacing w:val="1"/>
          <w:sz w:val="24"/>
          <w:szCs w:val="24"/>
        </w:rPr>
        <w:t>иц</w:t>
      </w:r>
      <w:r w:rsidRPr="00D93835">
        <w:rPr>
          <w:spacing w:val="-1"/>
          <w:sz w:val="24"/>
          <w:szCs w:val="24"/>
        </w:rPr>
        <w:t>е</w:t>
      </w:r>
      <w:r w:rsidRPr="00D93835">
        <w:rPr>
          <w:sz w:val="24"/>
          <w:szCs w:val="24"/>
        </w:rPr>
        <w:t>, о</w:t>
      </w:r>
      <w:r w:rsidRPr="00D93835">
        <w:rPr>
          <w:spacing w:val="-1"/>
          <w:sz w:val="24"/>
          <w:szCs w:val="24"/>
        </w:rPr>
        <w:t>с</w:t>
      </w:r>
      <w:r w:rsidRPr="00D93835">
        <w:rPr>
          <w:spacing w:val="1"/>
          <w:sz w:val="24"/>
          <w:szCs w:val="24"/>
        </w:rPr>
        <w:t>и</w:t>
      </w:r>
      <w:r w:rsidRPr="00D93835">
        <w:rPr>
          <w:sz w:val="24"/>
          <w:szCs w:val="24"/>
        </w:rPr>
        <w:t>м</w:t>
      </w:r>
      <w:r w:rsidR="005300E3">
        <w:rPr>
          <w:sz w:val="24"/>
          <w:szCs w:val="24"/>
          <w:lang w:val="en-US"/>
        </w:rPr>
        <w:t xml:space="preserve"> </w:t>
      </w:r>
      <w:r w:rsidRPr="00D93835">
        <w:rPr>
          <w:spacing w:val="-1"/>
          <w:sz w:val="24"/>
          <w:szCs w:val="24"/>
        </w:rPr>
        <w:t>а</w:t>
      </w:r>
      <w:r w:rsidRPr="00D93835">
        <w:rPr>
          <w:spacing w:val="1"/>
          <w:sz w:val="24"/>
          <w:szCs w:val="24"/>
        </w:rPr>
        <w:t>к</w:t>
      </w:r>
      <w:r w:rsidRPr="00D93835">
        <w:rPr>
          <w:sz w:val="24"/>
          <w:szCs w:val="24"/>
        </w:rPr>
        <w:t>о је по</w:t>
      </w:r>
      <w:r w:rsidRPr="00D93835">
        <w:rPr>
          <w:spacing w:val="-2"/>
          <w:sz w:val="24"/>
          <w:szCs w:val="24"/>
        </w:rPr>
        <w:t>д</w:t>
      </w:r>
      <w:r w:rsidRPr="00D93835">
        <w:rPr>
          <w:spacing w:val="1"/>
          <w:sz w:val="24"/>
          <w:szCs w:val="24"/>
        </w:rPr>
        <w:t>н</w:t>
      </w:r>
      <w:r w:rsidRPr="00D93835">
        <w:rPr>
          <w:spacing w:val="-1"/>
          <w:sz w:val="24"/>
          <w:szCs w:val="24"/>
        </w:rPr>
        <w:t>е</w:t>
      </w:r>
      <w:r w:rsidRPr="00D93835">
        <w:rPr>
          <w:sz w:val="24"/>
          <w:szCs w:val="24"/>
        </w:rPr>
        <w:t>т</w:t>
      </w:r>
      <w:r w:rsidR="005300E3">
        <w:rPr>
          <w:sz w:val="24"/>
          <w:szCs w:val="24"/>
          <w:lang w:val="en-US"/>
        </w:rPr>
        <w:t xml:space="preserve"> </w:t>
      </w:r>
      <w:r w:rsidRPr="00D93835">
        <w:rPr>
          <w:sz w:val="24"/>
          <w:szCs w:val="24"/>
        </w:rPr>
        <w:t>благо</w:t>
      </w:r>
      <w:r w:rsidRPr="00D93835">
        <w:rPr>
          <w:spacing w:val="-1"/>
          <w:sz w:val="24"/>
          <w:szCs w:val="24"/>
        </w:rPr>
        <w:t>в</w:t>
      </w:r>
      <w:r w:rsidRPr="00D93835">
        <w:rPr>
          <w:sz w:val="24"/>
          <w:szCs w:val="24"/>
        </w:rPr>
        <w:t>р</w:t>
      </w:r>
      <w:r w:rsidRPr="00D93835">
        <w:rPr>
          <w:spacing w:val="-1"/>
          <w:sz w:val="24"/>
          <w:szCs w:val="24"/>
        </w:rPr>
        <w:t>еме</w:t>
      </w:r>
      <w:r w:rsidRPr="00D93835">
        <w:rPr>
          <w:sz w:val="24"/>
          <w:szCs w:val="24"/>
        </w:rPr>
        <w:t>н</w:t>
      </w:r>
      <w:r w:rsidR="005300E3">
        <w:rPr>
          <w:sz w:val="24"/>
          <w:szCs w:val="24"/>
          <w:lang w:val="en-US"/>
        </w:rPr>
        <w:t xml:space="preserve">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 за</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3"/>
          <w:sz w:val="24"/>
          <w:szCs w:val="24"/>
        </w:rPr>
        <w:t>т</w:t>
      </w:r>
      <w:r w:rsidRPr="00D93835">
        <w:rPr>
          <w:sz w:val="24"/>
          <w:szCs w:val="24"/>
        </w:rPr>
        <w:t>у</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в</w:t>
      </w:r>
      <w:r w:rsidRPr="00D93835">
        <w:rPr>
          <w:spacing w:val="-1"/>
          <w:sz w:val="24"/>
          <w:szCs w:val="24"/>
        </w:rPr>
        <w:t>а</w:t>
      </w:r>
      <w:r w:rsidRPr="00D93835">
        <w:rPr>
          <w:sz w:val="24"/>
          <w:szCs w:val="24"/>
        </w:rPr>
        <w:t>.</w:t>
      </w:r>
    </w:p>
    <w:p w:rsidR="00E55CF2" w:rsidRPr="00D93835" w:rsidRDefault="007A0096" w:rsidP="000036C0">
      <w:pPr>
        <w:numPr>
          <w:ilvl w:val="0"/>
          <w:numId w:val="12"/>
        </w:numPr>
        <w:spacing w:before="3"/>
        <w:ind w:right="119"/>
        <w:jc w:val="both"/>
        <w:rPr>
          <w:sz w:val="24"/>
          <w:szCs w:val="24"/>
        </w:rPr>
        <w:sectPr w:rsidR="00E55CF2" w:rsidRPr="00D93835" w:rsidSect="00711EEA">
          <w:headerReference w:type="default" r:id="rId16"/>
          <w:footerReference w:type="default" r:id="rId17"/>
          <w:pgSz w:w="12240" w:h="15840"/>
          <w:pgMar w:top="1680" w:right="1240" w:bottom="280" w:left="1300" w:header="720" w:footer="720" w:gutter="0"/>
          <w:cols w:space="720"/>
          <w:docGrid w:linePitch="272"/>
        </w:sectPr>
      </w:pPr>
      <w:r w:rsidRPr="00D93835">
        <w:rPr>
          <w:sz w:val="24"/>
          <w:szCs w:val="24"/>
        </w:rPr>
        <w:t>Ако</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5300E3">
        <w:rPr>
          <w:sz w:val="24"/>
          <w:szCs w:val="24"/>
          <w:lang w:val="en-US"/>
        </w:rPr>
        <w:t xml:space="preserve"> </w:t>
      </w:r>
      <w:r w:rsidRPr="00D93835">
        <w:rPr>
          <w:spacing w:val="1"/>
          <w:sz w:val="24"/>
          <w:szCs w:val="24"/>
        </w:rPr>
        <w:t>к</w:t>
      </w:r>
      <w:r w:rsidRPr="00D93835">
        <w:rPr>
          <w:sz w:val="24"/>
          <w:szCs w:val="24"/>
        </w:rPr>
        <w:t>ојем је</w:t>
      </w:r>
      <w:r w:rsidR="005300E3">
        <w:rPr>
          <w:sz w:val="24"/>
          <w:szCs w:val="24"/>
          <w:lang w:val="en-US"/>
        </w:rPr>
        <w:t xml:space="preserve"> </w:t>
      </w:r>
      <w:r w:rsidRPr="00D93835">
        <w:rPr>
          <w:sz w:val="24"/>
          <w:szCs w:val="24"/>
        </w:rPr>
        <w:t>додељ</w:t>
      </w:r>
      <w:r w:rsidRPr="00D93835">
        <w:rPr>
          <w:spacing w:val="-1"/>
          <w:sz w:val="24"/>
          <w:szCs w:val="24"/>
        </w:rPr>
        <w:t>е</w:t>
      </w:r>
      <w:r w:rsidRPr="00D93835">
        <w:rPr>
          <w:sz w:val="24"/>
          <w:szCs w:val="24"/>
        </w:rPr>
        <w:t>н</w:t>
      </w:r>
      <w:r w:rsidR="005300E3">
        <w:rPr>
          <w:sz w:val="24"/>
          <w:szCs w:val="24"/>
          <w:lang w:val="en-US"/>
        </w:rPr>
        <w:t xml:space="preserve"> </w:t>
      </w:r>
      <w:r w:rsidRPr="00D93835">
        <w:rPr>
          <w:spacing w:val="-5"/>
          <w:sz w:val="24"/>
          <w:szCs w:val="24"/>
        </w:rPr>
        <w:t>у</w:t>
      </w:r>
      <w:r w:rsidRPr="00D93835">
        <w:rPr>
          <w:sz w:val="24"/>
          <w:szCs w:val="24"/>
        </w:rPr>
        <w:t>говор</w:t>
      </w:r>
      <w:r w:rsidR="005300E3">
        <w:rPr>
          <w:sz w:val="24"/>
          <w:szCs w:val="24"/>
          <w:lang w:val="en-US"/>
        </w:rPr>
        <w:t xml:space="preserve"> </w:t>
      </w:r>
      <w:r w:rsidRPr="00D93835">
        <w:rPr>
          <w:sz w:val="24"/>
          <w:szCs w:val="24"/>
        </w:rPr>
        <w:t>од</w:t>
      </w:r>
      <w:r w:rsidRPr="00D93835">
        <w:rPr>
          <w:spacing w:val="3"/>
          <w:sz w:val="24"/>
          <w:szCs w:val="24"/>
        </w:rPr>
        <w:t>б</w:t>
      </w:r>
      <w:r w:rsidRPr="00D93835">
        <w:rPr>
          <w:spacing w:val="1"/>
          <w:sz w:val="24"/>
          <w:szCs w:val="24"/>
        </w:rPr>
        <w:t>и</w:t>
      </w:r>
      <w:r w:rsidRPr="00D93835">
        <w:rPr>
          <w:sz w:val="24"/>
          <w:szCs w:val="24"/>
        </w:rPr>
        <w:t>је</w:t>
      </w:r>
      <w:r w:rsidR="005300E3">
        <w:rPr>
          <w:sz w:val="24"/>
          <w:szCs w:val="24"/>
          <w:lang w:val="en-US"/>
        </w:rPr>
        <w:t xml:space="preserve"> </w:t>
      </w:r>
      <w:r w:rsidRPr="00D93835">
        <w:rPr>
          <w:sz w:val="24"/>
          <w:szCs w:val="24"/>
        </w:rPr>
        <w:t xml:space="preserve">да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w:t>
      </w:r>
      <w:r w:rsidRPr="00D93835">
        <w:rPr>
          <w:sz w:val="24"/>
          <w:szCs w:val="24"/>
        </w:rPr>
        <w:t>и</w:t>
      </w:r>
      <w:r w:rsidR="005300E3">
        <w:rPr>
          <w:sz w:val="24"/>
          <w:szCs w:val="24"/>
          <w:lang w:val="en-US"/>
        </w:rPr>
        <w:t xml:space="preserve">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w:t>
      </w:r>
      <w:r w:rsidRPr="00D93835">
        <w:rPr>
          <w:spacing w:val="2"/>
          <w:sz w:val="24"/>
          <w:szCs w:val="24"/>
        </w:rPr>
        <w:t>о</w:t>
      </w:r>
      <w:r w:rsidRPr="00D93835">
        <w:rPr>
          <w:sz w:val="24"/>
          <w:szCs w:val="24"/>
        </w:rPr>
        <w:t>р</w:t>
      </w:r>
      <w:r w:rsidR="005300E3">
        <w:rPr>
          <w:sz w:val="24"/>
          <w:szCs w:val="24"/>
          <w:lang w:val="en-US"/>
        </w:rPr>
        <w:t xml:space="preserve"> </w:t>
      </w:r>
      <w:r w:rsidRPr="00D93835">
        <w:rPr>
          <w:sz w:val="24"/>
          <w:szCs w:val="24"/>
        </w:rPr>
        <w:t>о</w:t>
      </w:r>
      <w:r w:rsidR="005300E3">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ој</w:t>
      </w:r>
      <w:r w:rsidR="005300E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вц</w:t>
      </w:r>
      <w:r w:rsidRPr="00D93835">
        <w:rPr>
          <w:spacing w:val="1"/>
          <w:sz w:val="24"/>
          <w:szCs w:val="24"/>
        </w:rPr>
        <w:t>и</w:t>
      </w:r>
      <w:r w:rsidRPr="00D93835">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5300E3">
        <w:rPr>
          <w:sz w:val="24"/>
          <w:szCs w:val="24"/>
          <w:lang w:val="en-US"/>
        </w:rPr>
        <w:t xml:space="preserve"> </w:t>
      </w:r>
      <w:r w:rsidRPr="00D93835">
        <w:rPr>
          <w:spacing w:val="-1"/>
          <w:sz w:val="24"/>
          <w:szCs w:val="24"/>
        </w:rPr>
        <w:t>м</w:t>
      </w:r>
      <w:r w:rsidRPr="00D93835">
        <w:rPr>
          <w:sz w:val="24"/>
          <w:szCs w:val="24"/>
        </w:rPr>
        <w:t>оже</w:t>
      </w:r>
      <w:r w:rsidR="005300E3">
        <w:rPr>
          <w:sz w:val="24"/>
          <w:szCs w:val="24"/>
          <w:lang w:val="en-US"/>
        </w:rPr>
        <w:t xml:space="preserve"> </w:t>
      </w:r>
      <w:r w:rsidRPr="00D93835">
        <w:rPr>
          <w:spacing w:val="2"/>
          <w:sz w:val="24"/>
          <w:szCs w:val="24"/>
        </w:rPr>
        <w:t>д</w:t>
      </w:r>
      <w:r w:rsidRPr="00D93835">
        <w:rPr>
          <w:sz w:val="24"/>
          <w:szCs w:val="24"/>
        </w:rPr>
        <w:t>а</w:t>
      </w:r>
      <w:r w:rsidR="005300E3">
        <w:rPr>
          <w:sz w:val="24"/>
          <w:szCs w:val="24"/>
          <w:lang w:val="en-US"/>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w:t>
      </w:r>
      <w:r w:rsidRPr="00D93835">
        <w:rPr>
          <w:sz w:val="24"/>
          <w:szCs w:val="24"/>
        </w:rPr>
        <w:t>и</w:t>
      </w:r>
      <w:r w:rsidR="005300E3">
        <w:rPr>
          <w:sz w:val="24"/>
          <w:szCs w:val="24"/>
          <w:lang w:val="en-US"/>
        </w:rPr>
        <w:t xml:space="preserve"> </w:t>
      </w:r>
      <w:r w:rsidRPr="00D93835">
        <w:rPr>
          <w:spacing w:val="-5"/>
          <w:sz w:val="24"/>
          <w:szCs w:val="24"/>
        </w:rPr>
        <w:t>у</w:t>
      </w:r>
      <w:r w:rsidRPr="00D93835">
        <w:rPr>
          <w:sz w:val="24"/>
          <w:szCs w:val="24"/>
        </w:rPr>
        <w:t xml:space="preserve">говор </w:t>
      </w:r>
      <w:r w:rsidRPr="00D93835">
        <w:rPr>
          <w:spacing w:val="1"/>
          <w:sz w:val="24"/>
          <w:szCs w:val="24"/>
        </w:rPr>
        <w:t>с</w:t>
      </w:r>
      <w:r w:rsidRPr="00D93835">
        <w:rPr>
          <w:sz w:val="24"/>
          <w:szCs w:val="24"/>
        </w:rPr>
        <w:t>а</w:t>
      </w:r>
      <w:r w:rsidR="005300E3">
        <w:rPr>
          <w:sz w:val="24"/>
          <w:szCs w:val="24"/>
          <w:lang w:val="en-US"/>
        </w:rPr>
        <w:t xml:space="preserve"> </w:t>
      </w:r>
      <w:r w:rsidRPr="00D93835">
        <w:rPr>
          <w:spacing w:val="1"/>
          <w:sz w:val="24"/>
          <w:szCs w:val="24"/>
        </w:rPr>
        <w:t>п</w:t>
      </w:r>
      <w:r w:rsidRPr="00D93835">
        <w:rPr>
          <w:sz w:val="24"/>
          <w:szCs w:val="24"/>
        </w:rPr>
        <w:t>рвим</w:t>
      </w:r>
      <w:r w:rsidR="005300E3">
        <w:rPr>
          <w:sz w:val="24"/>
          <w:szCs w:val="24"/>
          <w:lang w:val="en-US"/>
        </w:rPr>
        <w:t xml:space="preserve"> </w:t>
      </w:r>
      <w:r w:rsidRPr="00D93835">
        <w:rPr>
          <w:spacing w:val="1"/>
          <w:sz w:val="24"/>
          <w:szCs w:val="24"/>
        </w:rPr>
        <w:t>с</w:t>
      </w:r>
      <w:r w:rsidRPr="00D93835">
        <w:rPr>
          <w:sz w:val="24"/>
          <w:szCs w:val="24"/>
        </w:rPr>
        <w:t>л</w:t>
      </w:r>
      <w:r w:rsidRPr="00D93835">
        <w:rPr>
          <w:spacing w:val="-1"/>
          <w:sz w:val="24"/>
          <w:szCs w:val="24"/>
        </w:rPr>
        <w:t>е</w:t>
      </w:r>
      <w:r w:rsidRPr="00D93835">
        <w:rPr>
          <w:sz w:val="24"/>
          <w:szCs w:val="24"/>
        </w:rPr>
        <w:t>д</w:t>
      </w:r>
      <w:r w:rsidRPr="00D93835">
        <w:rPr>
          <w:spacing w:val="-1"/>
          <w:sz w:val="24"/>
          <w:szCs w:val="24"/>
        </w:rPr>
        <w:t>е</w:t>
      </w:r>
      <w:r w:rsidRPr="00D93835">
        <w:rPr>
          <w:sz w:val="24"/>
          <w:szCs w:val="24"/>
        </w:rPr>
        <w:t>ћ</w:t>
      </w:r>
      <w:r w:rsidRPr="00D93835">
        <w:rPr>
          <w:spacing w:val="1"/>
          <w:sz w:val="24"/>
          <w:szCs w:val="24"/>
        </w:rPr>
        <w:t>и</w:t>
      </w:r>
      <w:r w:rsidRPr="00D93835">
        <w:rPr>
          <w:sz w:val="24"/>
          <w:szCs w:val="24"/>
        </w:rPr>
        <w:t>м</w:t>
      </w:r>
      <w:r w:rsidR="005300E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п</w:t>
      </w:r>
      <w:r w:rsidRPr="00D93835">
        <w:rPr>
          <w:sz w:val="24"/>
          <w:szCs w:val="24"/>
        </w:rPr>
        <w:t>овољ</w:t>
      </w:r>
      <w:r w:rsidRPr="00D93835">
        <w:rPr>
          <w:spacing w:val="1"/>
          <w:sz w:val="24"/>
          <w:szCs w:val="24"/>
        </w:rPr>
        <w:t>н</w:t>
      </w:r>
      <w:r w:rsidRPr="00D93835">
        <w:rPr>
          <w:spacing w:val="-1"/>
          <w:sz w:val="24"/>
          <w:szCs w:val="24"/>
        </w:rPr>
        <w:t>и</w:t>
      </w:r>
      <w:r w:rsidRPr="00D93835">
        <w:rPr>
          <w:sz w:val="24"/>
          <w:szCs w:val="24"/>
        </w:rPr>
        <w:t>ј</w:t>
      </w:r>
      <w:r w:rsidRPr="00D93835">
        <w:rPr>
          <w:spacing w:val="-1"/>
          <w:sz w:val="24"/>
          <w:szCs w:val="24"/>
        </w:rPr>
        <w:t>и</w:t>
      </w:r>
      <w:r w:rsidRPr="00D93835">
        <w:rPr>
          <w:sz w:val="24"/>
          <w:szCs w:val="24"/>
        </w:rPr>
        <w:t>м</w:t>
      </w:r>
      <w:r w:rsidR="005300E3">
        <w:rPr>
          <w:sz w:val="24"/>
          <w:szCs w:val="24"/>
          <w:lang w:val="en-US"/>
        </w:rPr>
        <w:t xml:space="preserve"> </w:t>
      </w:r>
      <w:r w:rsidRPr="00D93835">
        <w:rPr>
          <w:spacing w:val="6"/>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pacing w:val="-1"/>
          <w:sz w:val="24"/>
          <w:szCs w:val="24"/>
        </w:rPr>
        <w:t>ем</w:t>
      </w:r>
      <w:r w:rsidRPr="00D93835">
        <w:rPr>
          <w:sz w:val="24"/>
          <w:szCs w:val="24"/>
        </w:rPr>
        <w:t>.</w:t>
      </w:r>
    </w:p>
    <w:p w:rsidR="002F31CA" w:rsidRPr="00CA7CC5" w:rsidRDefault="002F31CA" w:rsidP="00777195">
      <w:pPr>
        <w:spacing w:before="24"/>
        <w:ind w:left="3539" w:right="3855"/>
        <w:jc w:val="center"/>
        <w:rPr>
          <w:color w:val="1F487C"/>
          <w:spacing w:val="1"/>
          <w:position w:val="-1"/>
          <w:sz w:val="24"/>
          <w:szCs w:val="24"/>
        </w:rPr>
      </w:pPr>
    </w:p>
    <w:p w:rsidR="002F31CA" w:rsidRPr="00CA7CC5" w:rsidRDefault="002F31CA" w:rsidP="00777195">
      <w:pPr>
        <w:spacing w:before="24"/>
        <w:ind w:left="3539" w:right="3855"/>
        <w:jc w:val="center"/>
        <w:rPr>
          <w:color w:val="1F487C"/>
          <w:spacing w:val="1"/>
          <w:position w:val="-1"/>
          <w:sz w:val="24"/>
          <w:szCs w:val="24"/>
        </w:rPr>
      </w:pPr>
    </w:p>
    <w:p w:rsidR="002F31CA" w:rsidRPr="00CA7CC5" w:rsidRDefault="002F31CA" w:rsidP="00777195">
      <w:pPr>
        <w:spacing w:before="24"/>
        <w:ind w:left="3539" w:right="3855"/>
        <w:jc w:val="center"/>
        <w:rPr>
          <w:color w:val="1F487C"/>
          <w:spacing w:val="1"/>
          <w:position w:val="-1"/>
          <w:sz w:val="24"/>
          <w:szCs w:val="24"/>
        </w:rPr>
      </w:pPr>
    </w:p>
    <w:p w:rsidR="00E55CF2" w:rsidRPr="00F46943" w:rsidRDefault="00530BE5" w:rsidP="00777195">
      <w:pPr>
        <w:spacing w:before="24"/>
        <w:ind w:left="3539" w:right="3855"/>
        <w:jc w:val="center"/>
        <w:rPr>
          <w:sz w:val="24"/>
          <w:szCs w:val="24"/>
        </w:rPr>
      </w:pPr>
      <w:r>
        <w:rPr>
          <w:spacing w:val="1"/>
          <w:position w:val="-1"/>
          <w:sz w:val="24"/>
          <w:szCs w:val="24"/>
        </w:rPr>
        <w:t>5</w:t>
      </w:r>
      <w:r w:rsidR="007A0096" w:rsidRPr="00F46943">
        <w:rPr>
          <w:position w:val="-1"/>
          <w:sz w:val="24"/>
          <w:szCs w:val="24"/>
        </w:rPr>
        <w:t xml:space="preserve">. </w:t>
      </w:r>
      <w:r w:rsidR="007A0096" w:rsidRPr="00F46943">
        <w:rPr>
          <w:spacing w:val="-1"/>
          <w:position w:val="-1"/>
          <w:sz w:val="24"/>
          <w:szCs w:val="24"/>
        </w:rPr>
        <w:t>О</w:t>
      </w:r>
      <w:r w:rsidR="007A0096" w:rsidRPr="00F46943">
        <w:rPr>
          <w:position w:val="-1"/>
          <w:sz w:val="24"/>
          <w:szCs w:val="24"/>
        </w:rPr>
        <w:t>БР</w:t>
      </w:r>
      <w:r w:rsidR="007A0096" w:rsidRPr="00F46943">
        <w:rPr>
          <w:spacing w:val="-2"/>
          <w:position w:val="-1"/>
          <w:sz w:val="24"/>
          <w:szCs w:val="24"/>
        </w:rPr>
        <w:t>А</w:t>
      </w:r>
      <w:r w:rsidR="007A0096" w:rsidRPr="00F46943">
        <w:rPr>
          <w:spacing w:val="1"/>
          <w:position w:val="-1"/>
          <w:sz w:val="24"/>
          <w:szCs w:val="24"/>
        </w:rPr>
        <w:t>З</w:t>
      </w:r>
      <w:r w:rsidR="007A0096" w:rsidRPr="00F46943">
        <w:rPr>
          <w:spacing w:val="-1"/>
          <w:position w:val="-1"/>
          <w:sz w:val="24"/>
          <w:szCs w:val="24"/>
        </w:rPr>
        <w:t>А</w:t>
      </w:r>
      <w:r w:rsidR="007A0096" w:rsidRPr="00F46943">
        <w:rPr>
          <w:position w:val="-1"/>
          <w:sz w:val="24"/>
          <w:szCs w:val="24"/>
        </w:rPr>
        <w:t>Ц</w:t>
      </w:r>
      <w:r w:rsidR="005300E3">
        <w:rPr>
          <w:position w:val="-1"/>
          <w:sz w:val="24"/>
          <w:szCs w:val="24"/>
          <w:lang w:val="en-US"/>
        </w:rPr>
        <w:t xml:space="preserve"> </w:t>
      </w:r>
      <w:r w:rsidR="007A0096" w:rsidRPr="00F46943">
        <w:rPr>
          <w:spacing w:val="-2"/>
          <w:position w:val="-1"/>
          <w:sz w:val="24"/>
          <w:szCs w:val="24"/>
        </w:rPr>
        <w:t>П</w:t>
      </w:r>
      <w:r w:rsidR="007A0096" w:rsidRPr="00F46943">
        <w:rPr>
          <w:spacing w:val="-1"/>
          <w:position w:val="-1"/>
          <w:sz w:val="24"/>
          <w:szCs w:val="24"/>
        </w:rPr>
        <w:t>ОН</w:t>
      </w:r>
      <w:r w:rsidR="007A0096" w:rsidRPr="00F46943">
        <w:rPr>
          <w:position w:val="-1"/>
          <w:sz w:val="24"/>
          <w:szCs w:val="24"/>
        </w:rPr>
        <w:t>У</w:t>
      </w:r>
      <w:r w:rsidR="007A0096" w:rsidRPr="00F46943">
        <w:rPr>
          <w:spacing w:val="3"/>
          <w:position w:val="-1"/>
          <w:sz w:val="24"/>
          <w:szCs w:val="24"/>
        </w:rPr>
        <w:t>Д</w:t>
      </w:r>
      <w:r w:rsidR="007A0096" w:rsidRPr="00F46943">
        <w:rPr>
          <w:position w:val="-1"/>
          <w:sz w:val="24"/>
          <w:szCs w:val="24"/>
        </w:rPr>
        <w:t>Е</w:t>
      </w:r>
    </w:p>
    <w:p w:rsidR="00E55CF2" w:rsidRPr="00D93835" w:rsidRDefault="00E55CF2" w:rsidP="00777195">
      <w:pPr>
        <w:rPr>
          <w:sz w:val="24"/>
          <w:szCs w:val="24"/>
        </w:rPr>
      </w:pPr>
    </w:p>
    <w:tbl>
      <w:tblPr>
        <w:tblW w:w="10535" w:type="dxa"/>
        <w:tblInd w:w="-342" w:type="dxa"/>
        <w:tblLayout w:type="fixed"/>
        <w:tblLook w:val="0000" w:firstRow="0" w:lastRow="0" w:firstColumn="0" w:lastColumn="0" w:noHBand="0" w:noVBand="0"/>
      </w:tblPr>
      <w:tblGrid>
        <w:gridCol w:w="10535"/>
      </w:tblGrid>
      <w:tr w:rsidR="00B819A8" w:rsidRPr="002F31CA">
        <w:trPr>
          <w:trHeight w:val="432"/>
        </w:trPr>
        <w:tc>
          <w:tcPr>
            <w:tcW w:w="10535" w:type="dxa"/>
            <w:shd w:val="clear" w:color="auto" w:fill="auto"/>
            <w:noWrap/>
            <w:vAlign w:val="bottom"/>
          </w:tcPr>
          <w:p w:rsidR="00B819A8" w:rsidRPr="002F31CA" w:rsidRDefault="00B819A8" w:rsidP="002F31CA">
            <w:pPr>
              <w:spacing w:line="720" w:lineRule="auto"/>
              <w:rPr>
                <w:sz w:val="24"/>
                <w:szCs w:val="24"/>
              </w:rPr>
            </w:pPr>
            <w:r w:rsidRPr="002F31CA">
              <w:rPr>
                <w:sz w:val="24"/>
                <w:szCs w:val="24"/>
              </w:rPr>
              <w:t>Број понуде : ____________________________________</w:t>
            </w:r>
          </w:p>
        </w:tc>
      </w:tr>
      <w:tr w:rsidR="00B819A8" w:rsidRPr="002F31CA">
        <w:trPr>
          <w:trHeight w:val="80"/>
        </w:trPr>
        <w:tc>
          <w:tcPr>
            <w:tcW w:w="10535" w:type="dxa"/>
            <w:shd w:val="clear" w:color="auto" w:fill="auto"/>
            <w:noWrap/>
            <w:vAlign w:val="bottom"/>
          </w:tcPr>
          <w:p w:rsidR="00B819A8" w:rsidRPr="002F31CA" w:rsidRDefault="00B819A8" w:rsidP="002F31CA">
            <w:pPr>
              <w:spacing w:line="720" w:lineRule="auto"/>
              <w:rPr>
                <w:sz w:val="24"/>
                <w:szCs w:val="24"/>
                <w:lang w:val="en-US"/>
              </w:rPr>
            </w:pPr>
            <w:r w:rsidRPr="002F31CA">
              <w:rPr>
                <w:sz w:val="24"/>
                <w:szCs w:val="24"/>
              </w:rPr>
              <w:t>Датум: ___/___/___/</w:t>
            </w:r>
          </w:p>
        </w:tc>
      </w:tr>
      <w:tr w:rsidR="00B819A8" w:rsidRPr="002F31CA">
        <w:trPr>
          <w:trHeight w:val="432"/>
        </w:trPr>
        <w:tc>
          <w:tcPr>
            <w:tcW w:w="10530" w:type="dxa"/>
            <w:shd w:val="clear" w:color="auto" w:fill="auto"/>
            <w:noWrap/>
            <w:vAlign w:val="bottom"/>
          </w:tcPr>
          <w:p w:rsidR="00B819A8" w:rsidRPr="002F31CA" w:rsidRDefault="00B819A8" w:rsidP="002F31CA">
            <w:pPr>
              <w:pStyle w:val="NoSpacing"/>
              <w:spacing w:line="720" w:lineRule="auto"/>
              <w:rPr>
                <w:sz w:val="24"/>
                <w:szCs w:val="24"/>
              </w:rPr>
            </w:pPr>
            <w:r w:rsidRPr="002F31CA">
              <w:rPr>
                <w:sz w:val="24"/>
                <w:szCs w:val="24"/>
              </w:rPr>
              <w:t xml:space="preserve">ПОДАЦИ О ПОНУЂАЧУ: </w:t>
            </w:r>
          </w:p>
        </w:tc>
      </w:tr>
      <w:tr w:rsidR="00AE2E29" w:rsidRPr="002F31CA">
        <w:trPr>
          <w:trHeight w:val="266"/>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Понуђач : __________________________________________________________</w:t>
            </w:r>
          </w:p>
        </w:tc>
      </w:tr>
      <w:tr w:rsidR="00AE2E29" w:rsidRPr="002F31CA">
        <w:trPr>
          <w:trHeight w:val="80"/>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Адреса:____________________________________________________________</w:t>
            </w:r>
          </w:p>
        </w:tc>
      </w:tr>
      <w:tr w:rsidR="00AE2E29" w:rsidRPr="002F31CA">
        <w:trPr>
          <w:trHeight w:val="80"/>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Матични број: ______________________________________________________</w:t>
            </w:r>
          </w:p>
        </w:tc>
      </w:tr>
      <w:tr w:rsidR="00AE2E29" w:rsidRPr="002F31CA">
        <w:trPr>
          <w:trHeight w:val="149"/>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Регистарски број: ___________________________________________________</w:t>
            </w:r>
          </w:p>
        </w:tc>
      </w:tr>
      <w:tr w:rsidR="00AE2E29" w:rsidRPr="002F31CA">
        <w:trPr>
          <w:trHeight w:val="1463"/>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Шифра делатности: _________________________________________________</w:t>
            </w:r>
          </w:p>
        </w:tc>
      </w:tr>
    </w:tbl>
    <w:p w:rsidR="00AE2E29" w:rsidRPr="002F31CA" w:rsidRDefault="00AE2E29" w:rsidP="002F31CA">
      <w:pPr>
        <w:pStyle w:val="NoSpacing"/>
        <w:spacing w:line="720" w:lineRule="auto"/>
        <w:ind w:left="-360"/>
        <w:rPr>
          <w:sz w:val="24"/>
          <w:szCs w:val="24"/>
        </w:rPr>
      </w:pPr>
      <w:r w:rsidRPr="002F31CA">
        <w:rPr>
          <w:sz w:val="24"/>
          <w:szCs w:val="24"/>
        </w:rPr>
        <w:t>ПИБ</w:t>
      </w:r>
      <w:proofErr w:type="gramStart"/>
      <w:r w:rsidRPr="002F31CA">
        <w:rPr>
          <w:sz w:val="24"/>
          <w:szCs w:val="24"/>
        </w:rPr>
        <w:t>:_</w:t>
      </w:r>
      <w:proofErr w:type="gramEnd"/>
      <w:r w:rsidRPr="002F31CA">
        <w:rPr>
          <w:sz w:val="24"/>
          <w:szCs w:val="24"/>
        </w:rPr>
        <w:t>_____________________________________________________________</w:t>
      </w:r>
    </w:p>
    <w:p w:rsidR="00E55CF2" w:rsidRDefault="00E55CF2"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447B76">
      <w:pPr>
        <w:rPr>
          <w:sz w:val="24"/>
          <w:szCs w:val="24"/>
          <w:lang w:val="en-US"/>
        </w:rPr>
      </w:pPr>
    </w:p>
    <w:p w:rsidR="002F31CA" w:rsidRPr="002F31CA" w:rsidRDefault="002F31CA" w:rsidP="00447B76">
      <w:pPr>
        <w:rPr>
          <w:sz w:val="24"/>
          <w:szCs w:val="24"/>
          <w:lang w:val="en-US"/>
        </w:rPr>
      </w:pPr>
    </w:p>
    <w:p w:rsidR="008327ED" w:rsidRDefault="008327ED" w:rsidP="00FE6BE1">
      <w:pPr>
        <w:ind w:left="-90"/>
        <w:rPr>
          <w:sz w:val="24"/>
          <w:szCs w:val="24"/>
        </w:rPr>
      </w:pPr>
      <w:r w:rsidRPr="00F042C5">
        <w:rPr>
          <w:sz w:val="24"/>
          <w:szCs w:val="24"/>
        </w:rPr>
        <w:lastRenderedPageBreak/>
        <w:t>ПАРТИЈА 1</w:t>
      </w:r>
      <w:r w:rsidR="00D720EE">
        <w:rPr>
          <w:sz w:val="24"/>
          <w:szCs w:val="24"/>
        </w:rPr>
        <w:t>.</w:t>
      </w:r>
    </w:p>
    <w:p w:rsidR="00D720EE" w:rsidRPr="00D720EE" w:rsidRDefault="00D720EE" w:rsidP="00FE6BE1">
      <w:pPr>
        <w:ind w:left="-90"/>
        <w:rPr>
          <w:sz w:val="24"/>
          <w:szCs w:val="24"/>
        </w:rPr>
      </w:pPr>
    </w:p>
    <w:p w:rsidR="008327ED" w:rsidRPr="00F042C5" w:rsidRDefault="008327ED" w:rsidP="00E74201">
      <w:pPr>
        <w:ind w:left="-90"/>
        <w:rPr>
          <w:sz w:val="24"/>
          <w:szCs w:val="24"/>
        </w:rPr>
      </w:pPr>
      <w:r w:rsidRPr="00F042C5">
        <w:rPr>
          <w:sz w:val="24"/>
          <w:szCs w:val="24"/>
        </w:rPr>
        <w:t>Микробиолошке анализе у кухињама- Узимање узорака нам</w:t>
      </w:r>
      <w:r w:rsidR="00287EF8" w:rsidRPr="00F042C5">
        <w:rPr>
          <w:sz w:val="24"/>
          <w:szCs w:val="24"/>
        </w:rPr>
        <w:t>и</w:t>
      </w:r>
      <w:r w:rsidRPr="00F042C5">
        <w:rPr>
          <w:sz w:val="24"/>
          <w:szCs w:val="24"/>
        </w:rPr>
        <w:t>рница и брисева са рад</w:t>
      </w:r>
      <w:r w:rsidR="00287EF8" w:rsidRPr="00F042C5">
        <w:rPr>
          <w:sz w:val="24"/>
          <w:szCs w:val="24"/>
        </w:rPr>
        <w:t>н</w:t>
      </w:r>
      <w:r w:rsidRPr="00F042C5">
        <w:rPr>
          <w:sz w:val="24"/>
          <w:szCs w:val="24"/>
        </w:rPr>
        <w:t>их површина, опрема, прибора и руку кухињских радника за микробиолошка испити</w:t>
      </w:r>
      <w:r w:rsidR="00287EF8" w:rsidRPr="00F042C5">
        <w:rPr>
          <w:sz w:val="24"/>
          <w:szCs w:val="24"/>
        </w:rPr>
        <w:t>в</w:t>
      </w:r>
      <w:r w:rsidRPr="00F042C5">
        <w:rPr>
          <w:sz w:val="24"/>
          <w:szCs w:val="24"/>
        </w:rPr>
        <w:t>ања.</w:t>
      </w:r>
    </w:p>
    <w:p w:rsidR="00FE6BE1" w:rsidRPr="00F042C5" w:rsidRDefault="00FE6BE1" w:rsidP="008327ED">
      <w:pPr>
        <w:ind w:left="360"/>
        <w:rPr>
          <w:sz w:val="24"/>
          <w:szCs w:val="24"/>
        </w:rPr>
      </w:pPr>
    </w:p>
    <w:p w:rsidR="008327ED" w:rsidRPr="00F042C5" w:rsidRDefault="008327ED" w:rsidP="00447B76">
      <w:pPr>
        <w:rPr>
          <w:sz w:val="24"/>
          <w:szCs w:val="24"/>
        </w:rPr>
      </w:pPr>
    </w:p>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17"/>
        <w:gridCol w:w="1663"/>
        <w:gridCol w:w="1800"/>
        <w:gridCol w:w="1530"/>
        <w:gridCol w:w="1350"/>
        <w:gridCol w:w="1530"/>
        <w:gridCol w:w="1260"/>
      </w:tblGrid>
      <w:tr w:rsidR="007179E8" w:rsidRPr="00F042C5">
        <w:trPr>
          <w:trHeight w:val="775"/>
        </w:trPr>
        <w:tc>
          <w:tcPr>
            <w:tcW w:w="540" w:type="dxa"/>
          </w:tcPr>
          <w:p w:rsidR="007179E8" w:rsidRPr="00F042C5" w:rsidRDefault="007179E8" w:rsidP="007179E8">
            <w:pPr>
              <w:ind w:right="-18"/>
              <w:rPr>
                <w:sz w:val="24"/>
                <w:szCs w:val="24"/>
              </w:rPr>
            </w:pPr>
            <w:r w:rsidRPr="00F042C5">
              <w:rPr>
                <w:sz w:val="24"/>
                <w:szCs w:val="24"/>
              </w:rPr>
              <w:t>Б.Р</w:t>
            </w:r>
          </w:p>
        </w:tc>
        <w:tc>
          <w:tcPr>
            <w:tcW w:w="2880" w:type="dxa"/>
            <w:gridSpan w:val="2"/>
          </w:tcPr>
          <w:p w:rsidR="007179E8" w:rsidRPr="00F042C5" w:rsidRDefault="007179E8" w:rsidP="00CA7CC5">
            <w:pPr>
              <w:ind w:left="-108"/>
              <w:jc w:val="center"/>
              <w:rPr>
                <w:sz w:val="24"/>
                <w:szCs w:val="24"/>
              </w:rPr>
            </w:pPr>
            <w:r w:rsidRPr="00F042C5">
              <w:rPr>
                <w:sz w:val="24"/>
                <w:szCs w:val="24"/>
              </w:rPr>
              <w:t>НАЗИВ УСЛУГЕ М</w:t>
            </w:r>
            <w:r w:rsidR="00CA7CC5" w:rsidRPr="00F042C5">
              <w:rPr>
                <w:sz w:val="24"/>
                <w:szCs w:val="24"/>
              </w:rPr>
              <w:t xml:space="preserve">икробиолошке </w:t>
            </w:r>
            <w:r w:rsidRPr="00F042C5">
              <w:rPr>
                <w:sz w:val="24"/>
                <w:szCs w:val="24"/>
              </w:rPr>
              <w:t>анализе</w:t>
            </w:r>
          </w:p>
        </w:tc>
        <w:tc>
          <w:tcPr>
            <w:tcW w:w="1800" w:type="dxa"/>
          </w:tcPr>
          <w:p w:rsidR="007179E8" w:rsidRPr="00F042C5" w:rsidRDefault="003267B8" w:rsidP="008068E0">
            <w:pPr>
              <w:jc w:val="center"/>
              <w:rPr>
                <w:sz w:val="24"/>
                <w:szCs w:val="24"/>
              </w:rPr>
            </w:pPr>
            <w:r w:rsidRPr="00F042C5">
              <w:rPr>
                <w:sz w:val="24"/>
                <w:szCs w:val="24"/>
              </w:rPr>
              <w:t>КОЛИЧИНА</w:t>
            </w:r>
          </w:p>
        </w:tc>
        <w:tc>
          <w:tcPr>
            <w:tcW w:w="1530" w:type="dxa"/>
          </w:tcPr>
          <w:p w:rsidR="007179E8" w:rsidRPr="00F042C5" w:rsidRDefault="007179E8" w:rsidP="008068E0">
            <w:pPr>
              <w:jc w:val="center"/>
              <w:rPr>
                <w:sz w:val="24"/>
                <w:szCs w:val="24"/>
              </w:rPr>
            </w:pPr>
            <w:r w:rsidRPr="00F042C5">
              <w:rPr>
                <w:sz w:val="24"/>
                <w:szCs w:val="24"/>
              </w:rPr>
              <w:t xml:space="preserve">Јединична </w:t>
            </w:r>
          </w:p>
          <w:p w:rsidR="007179E8" w:rsidRPr="00F042C5" w:rsidRDefault="007179E8" w:rsidP="008068E0">
            <w:pPr>
              <w:jc w:val="center"/>
              <w:rPr>
                <w:sz w:val="24"/>
                <w:szCs w:val="24"/>
              </w:rPr>
            </w:pPr>
            <w:r w:rsidRPr="00F042C5">
              <w:rPr>
                <w:sz w:val="24"/>
                <w:szCs w:val="24"/>
              </w:rPr>
              <w:t>Цена</w:t>
            </w:r>
            <w:r w:rsidR="00B96700" w:rsidRPr="00F042C5">
              <w:rPr>
                <w:sz w:val="24"/>
                <w:szCs w:val="24"/>
              </w:rPr>
              <w:t xml:space="preserve"> без ПДВ-а</w:t>
            </w:r>
            <w:r w:rsidR="00636704" w:rsidRPr="00F042C5">
              <w:rPr>
                <w:sz w:val="24"/>
                <w:szCs w:val="24"/>
                <w:lang w:val="sr-Latn-BA"/>
              </w:rPr>
              <w:t xml:space="preserve">  по узорку</w:t>
            </w:r>
            <w:r w:rsidR="00636704" w:rsidRPr="00F042C5">
              <w:rPr>
                <w:sz w:val="24"/>
                <w:szCs w:val="24"/>
              </w:rPr>
              <w:t>- брису</w:t>
            </w:r>
          </w:p>
        </w:tc>
        <w:tc>
          <w:tcPr>
            <w:tcW w:w="1350" w:type="dxa"/>
          </w:tcPr>
          <w:p w:rsidR="003267B8" w:rsidRPr="00F042C5" w:rsidRDefault="003267B8" w:rsidP="003267B8">
            <w:pPr>
              <w:jc w:val="center"/>
              <w:rPr>
                <w:sz w:val="24"/>
                <w:szCs w:val="24"/>
              </w:rPr>
            </w:pPr>
            <w:r w:rsidRPr="00F042C5">
              <w:rPr>
                <w:sz w:val="24"/>
                <w:szCs w:val="24"/>
              </w:rPr>
              <w:t xml:space="preserve">Јединична </w:t>
            </w:r>
          </w:p>
          <w:p w:rsidR="007179E8" w:rsidRPr="00F042C5" w:rsidRDefault="003267B8" w:rsidP="003267B8">
            <w:pPr>
              <w:jc w:val="center"/>
              <w:rPr>
                <w:sz w:val="24"/>
                <w:szCs w:val="24"/>
              </w:rPr>
            </w:pPr>
            <w:r w:rsidRPr="00F042C5">
              <w:rPr>
                <w:sz w:val="24"/>
                <w:szCs w:val="24"/>
              </w:rPr>
              <w:t xml:space="preserve">Цена </w:t>
            </w:r>
            <w:r w:rsidR="00F46943" w:rsidRPr="00F042C5">
              <w:rPr>
                <w:sz w:val="24"/>
                <w:szCs w:val="24"/>
              </w:rPr>
              <w:t xml:space="preserve">са </w:t>
            </w:r>
            <w:r w:rsidRPr="00F042C5">
              <w:rPr>
                <w:sz w:val="24"/>
                <w:szCs w:val="24"/>
              </w:rPr>
              <w:t>ПДВ-</w:t>
            </w:r>
            <w:r w:rsidR="00F46943" w:rsidRPr="00F042C5">
              <w:rPr>
                <w:sz w:val="24"/>
                <w:szCs w:val="24"/>
              </w:rPr>
              <w:t>ом</w:t>
            </w:r>
            <w:r w:rsidR="00636704" w:rsidRPr="00F042C5">
              <w:rPr>
                <w:sz w:val="24"/>
                <w:szCs w:val="24"/>
              </w:rPr>
              <w:t xml:space="preserve"> по узорку-брису</w:t>
            </w:r>
          </w:p>
        </w:tc>
        <w:tc>
          <w:tcPr>
            <w:tcW w:w="1530" w:type="dxa"/>
          </w:tcPr>
          <w:p w:rsidR="007179E8" w:rsidRPr="00F042C5" w:rsidRDefault="003267B8" w:rsidP="003267B8">
            <w:pPr>
              <w:ind w:right="-108"/>
              <w:jc w:val="center"/>
              <w:rPr>
                <w:sz w:val="24"/>
                <w:szCs w:val="24"/>
              </w:rPr>
            </w:pPr>
            <w:r w:rsidRPr="00F042C5">
              <w:rPr>
                <w:sz w:val="24"/>
                <w:szCs w:val="24"/>
              </w:rPr>
              <w:t>Укупна цена без ПДВ-а</w:t>
            </w:r>
          </w:p>
          <w:p w:rsidR="00636704" w:rsidRPr="00F042C5" w:rsidRDefault="00636704" w:rsidP="003267B8">
            <w:pPr>
              <w:ind w:right="-108"/>
              <w:jc w:val="center"/>
              <w:rPr>
                <w:sz w:val="24"/>
                <w:szCs w:val="24"/>
              </w:rPr>
            </w:pPr>
          </w:p>
        </w:tc>
        <w:tc>
          <w:tcPr>
            <w:tcW w:w="1260" w:type="dxa"/>
            <w:tcBorders>
              <w:right w:val="single" w:sz="4" w:space="0" w:color="auto"/>
            </w:tcBorders>
          </w:tcPr>
          <w:p w:rsidR="007179E8" w:rsidRPr="00F042C5" w:rsidRDefault="003267B8" w:rsidP="003267B8">
            <w:pPr>
              <w:jc w:val="center"/>
              <w:rPr>
                <w:sz w:val="24"/>
                <w:szCs w:val="24"/>
              </w:rPr>
            </w:pPr>
            <w:r w:rsidRPr="00F042C5">
              <w:rPr>
                <w:sz w:val="24"/>
                <w:szCs w:val="24"/>
              </w:rPr>
              <w:t>Укупна цена са ПДВ-ом</w:t>
            </w:r>
          </w:p>
        </w:tc>
      </w:tr>
      <w:tr w:rsidR="00CA7CC5" w:rsidRPr="00F042C5">
        <w:trPr>
          <w:trHeight w:val="238"/>
        </w:trPr>
        <w:tc>
          <w:tcPr>
            <w:tcW w:w="540" w:type="dxa"/>
          </w:tcPr>
          <w:p w:rsidR="00CA7CC5" w:rsidRPr="00F042C5" w:rsidRDefault="00CA7CC5" w:rsidP="00FE6BE1">
            <w:pPr>
              <w:rPr>
                <w:sz w:val="24"/>
                <w:szCs w:val="24"/>
              </w:rPr>
            </w:pPr>
          </w:p>
        </w:tc>
        <w:tc>
          <w:tcPr>
            <w:tcW w:w="2880" w:type="dxa"/>
            <w:gridSpan w:val="2"/>
          </w:tcPr>
          <w:p w:rsidR="00CA7CC5" w:rsidRPr="00F042C5" w:rsidRDefault="000036C0" w:rsidP="00FE6BE1">
            <w:pPr>
              <w:rPr>
                <w:sz w:val="24"/>
                <w:szCs w:val="24"/>
              </w:rPr>
            </w:pPr>
            <w:r w:rsidRPr="00F042C5">
              <w:rPr>
                <w:sz w:val="24"/>
                <w:szCs w:val="24"/>
              </w:rPr>
              <w:t>Микроб</w:t>
            </w:r>
            <w:r w:rsidR="003267B8" w:rsidRPr="00F042C5">
              <w:rPr>
                <w:sz w:val="24"/>
                <w:szCs w:val="24"/>
              </w:rPr>
              <w:t>и</w:t>
            </w:r>
            <w:r w:rsidR="00D720EE">
              <w:rPr>
                <w:sz w:val="24"/>
                <w:szCs w:val="24"/>
              </w:rPr>
              <w:t>лошке анализе узорака нами</w:t>
            </w:r>
            <w:r w:rsidRPr="00F042C5">
              <w:rPr>
                <w:sz w:val="24"/>
                <w:szCs w:val="24"/>
              </w:rPr>
              <w:t>рница</w:t>
            </w:r>
          </w:p>
        </w:tc>
        <w:tc>
          <w:tcPr>
            <w:tcW w:w="1800" w:type="dxa"/>
          </w:tcPr>
          <w:p w:rsidR="00CA7CC5" w:rsidRPr="00F042C5" w:rsidRDefault="00D720EE" w:rsidP="008068E0">
            <w:pPr>
              <w:jc w:val="center"/>
              <w:rPr>
                <w:sz w:val="24"/>
                <w:szCs w:val="24"/>
              </w:rPr>
            </w:pPr>
            <w:r>
              <w:rPr>
                <w:sz w:val="24"/>
                <w:szCs w:val="24"/>
              </w:rPr>
              <w:t xml:space="preserve">20 </w:t>
            </w:r>
            <w:r w:rsidR="000036C0" w:rsidRPr="00F042C5">
              <w:rPr>
                <w:sz w:val="24"/>
                <w:szCs w:val="24"/>
              </w:rPr>
              <w:t>узорака</w:t>
            </w:r>
          </w:p>
        </w:tc>
        <w:tc>
          <w:tcPr>
            <w:tcW w:w="1530" w:type="dxa"/>
            <w:shd w:val="clear" w:color="auto" w:fill="auto"/>
          </w:tcPr>
          <w:p w:rsidR="00CA7CC5" w:rsidRPr="00F042C5" w:rsidRDefault="00CA7CC5" w:rsidP="008068E0">
            <w:pPr>
              <w:jc w:val="center"/>
              <w:rPr>
                <w:sz w:val="24"/>
                <w:szCs w:val="24"/>
                <w:lang w:val="sr-Latn-CS"/>
              </w:rPr>
            </w:pPr>
          </w:p>
        </w:tc>
        <w:tc>
          <w:tcPr>
            <w:tcW w:w="1350" w:type="dxa"/>
            <w:shd w:val="clear" w:color="auto" w:fill="auto"/>
          </w:tcPr>
          <w:p w:rsidR="00CA7CC5" w:rsidRPr="00F042C5" w:rsidRDefault="00CA7CC5" w:rsidP="008068E0">
            <w:pPr>
              <w:jc w:val="center"/>
              <w:rPr>
                <w:sz w:val="24"/>
                <w:szCs w:val="24"/>
                <w:lang w:val="sr-Latn-CS"/>
              </w:rPr>
            </w:pPr>
          </w:p>
        </w:tc>
        <w:tc>
          <w:tcPr>
            <w:tcW w:w="1530" w:type="dxa"/>
            <w:shd w:val="clear" w:color="auto" w:fill="auto"/>
          </w:tcPr>
          <w:p w:rsidR="00CA7CC5" w:rsidRPr="00F042C5" w:rsidRDefault="00CA7CC5" w:rsidP="00FE6BE1">
            <w:pPr>
              <w:rPr>
                <w:sz w:val="24"/>
                <w:szCs w:val="24"/>
              </w:rPr>
            </w:pPr>
          </w:p>
        </w:tc>
        <w:tc>
          <w:tcPr>
            <w:tcW w:w="1260" w:type="dxa"/>
            <w:shd w:val="clear" w:color="auto" w:fill="auto"/>
          </w:tcPr>
          <w:p w:rsidR="00CA7CC5" w:rsidRPr="00F042C5" w:rsidRDefault="00CA7CC5" w:rsidP="00FE6BE1">
            <w:pPr>
              <w:rPr>
                <w:sz w:val="24"/>
                <w:szCs w:val="24"/>
              </w:rPr>
            </w:pPr>
          </w:p>
        </w:tc>
      </w:tr>
      <w:tr w:rsidR="000036C0" w:rsidRPr="00F042C5">
        <w:trPr>
          <w:trHeight w:val="238"/>
        </w:trPr>
        <w:tc>
          <w:tcPr>
            <w:tcW w:w="540" w:type="dxa"/>
          </w:tcPr>
          <w:p w:rsidR="000036C0" w:rsidRPr="00F042C5" w:rsidRDefault="000036C0" w:rsidP="00FE6BE1">
            <w:pPr>
              <w:rPr>
                <w:sz w:val="24"/>
                <w:szCs w:val="24"/>
              </w:rPr>
            </w:pPr>
          </w:p>
        </w:tc>
        <w:tc>
          <w:tcPr>
            <w:tcW w:w="2880" w:type="dxa"/>
            <w:gridSpan w:val="2"/>
          </w:tcPr>
          <w:p w:rsidR="000036C0" w:rsidRPr="00F042C5" w:rsidRDefault="000036C0" w:rsidP="000036C0">
            <w:pPr>
              <w:rPr>
                <w:sz w:val="24"/>
                <w:szCs w:val="24"/>
              </w:rPr>
            </w:pPr>
            <w:r w:rsidRPr="00F042C5">
              <w:rPr>
                <w:sz w:val="24"/>
                <w:szCs w:val="24"/>
              </w:rPr>
              <w:t>Микроболошке анализе брисева</w:t>
            </w:r>
          </w:p>
        </w:tc>
        <w:tc>
          <w:tcPr>
            <w:tcW w:w="1800" w:type="dxa"/>
          </w:tcPr>
          <w:p w:rsidR="000036C0" w:rsidRPr="00F042C5" w:rsidRDefault="00F95198" w:rsidP="008068E0">
            <w:pPr>
              <w:jc w:val="center"/>
              <w:rPr>
                <w:sz w:val="24"/>
                <w:szCs w:val="24"/>
              </w:rPr>
            </w:pPr>
            <w:r>
              <w:rPr>
                <w:sz w:val="24"/>
                <w:szCs w:val="24"/>
              </w:rPr>
              <w:t>220</w:t>
            </w:r>
            <w:r w:rsidR="000036C0" w:rsidRPr="00F042C5">
              <w:rPr>
                <w:sz w:val="24"/>
                <w:szCs w:val="24"/>
              </w:rPr>
              <w:t xml:space="preserve"> брисева</w:t>
            </w:r>
          </w:p>
        </w:tc>
        <w:tc>
          <w:tcPr>
            <w:tcW w:w="1530" w:type="dxa"/>
            <w:shd w:val="clear" w:color="auto" w:fill="auto"/>
          </w:tcPr>
          <w:p w:rsidR="000036C0" w:rsidRPr="00F042C5" w:rsidRDefault="000036C0" w:rsidP="008068E0">
            <w:pPr>
              <w:jc w:val="center"/>
              <w:rPr>
                <w:sz w:val="24"/>
                <w:szCs w:val="24"/>
                <w:lang w:val="sr-Latn-CS"/>
              </w:rPr>
            </w:pPr>
          </w:p>
        </w:tc>
        <w:tc>
          <w:tcPr>
            <w:tcW w:w="1350" w:type="dxa"/>
            <w:shd w:val="clear" w:color="auto" w:fill="auto"/>
          </w:tcPr>
          <w:p w:rsidR="000036C0" w:rsidRPr="00F042C5" w:rsidRDefault="000036C0" w:rsidP="008068E0">
            <w:pPr>
              <w:jc w:val="center"/>
              <w:rPr>
                <w:sz w:val="24"/>
                <w:szCs w:val="24"/>
                <w:lang w:val="sr-Latn-CS"/>
              </w:rPr>
            </w:pPr>
          </w:p>
        </w:tc>
        <w:tc>
          <w:tcPr>
            <w:tcW w:w="1530" w:type="dxa"/>
            <w:shd w:val="clear" w:color="auto" w:fill="auto"/>
          </w:tcPr>
          <w:p w:rsidR="000036C0" w:rsidRPr="00F042C5" w:rsidRDefault="000036C0" w:rsidP="00FE6BE1">
            <w:pPr>
              <w:rPr>
                <w:sz w:val="24"/>
                <w:szCs w:val="24"/>
              </w:rPr>
            </w:pPr>
          </w:p>
        </w:tc>
        <w:tc>
          <w:tcPr>
            <w:tcW w:w="1260" w:type="dxa"/>
            <w:tcBorders>
              <w:bottom w:val="single" w:sz="4" w:space="0" w:color="auto"/>
            </w:tcBorders>
            <w:shd w:val="clear" w:color="auto" w:fill="auto"/>
          </w:tcPr>
          <w:p w:rsidR="000036C0" w:rsidRPr="00F042C5" w:rsidRDefault="000036C0" w:rsidP="00FE6BE1">
            <w:pPr>
              <w:rPr>
                <w:sz w:val="24"/>
                <w:szCs w:val="24"/>
              </w:rPr>
            </w:pPr>
          </w:p>
        </w:tc>
      </w:tr>
      <w:tr w:rsidR="00181807" w:rsidRPr="00F042C5">
        <w:trPr>
          <w:trHeight w:val="238"/>
        </w:trPr>
        <w:tc>
          <w:tcPr>
            <w:tcW w:w="10890" w:type="dxa"/>
            <w:gridSpan w:val="8"/>
          </w:tcPr>
          <w:p w:rsidR="00181807" w:rsidRPr="00F042C5" w:rsidRDefault="00181807" w:rsidP="00FE6BE1">
            <w:pPr>
              <w:rPr>
                <w:sz w:val="24"/>
                <w:szCs w:val="24"/>
              </w:rPr>
            </w:pPr>
            <w:r w:rsidRPr="00F042C5">
              <w:rPr>
                <w:sz w:val="24"/>
                <w:szCs w:val="24"/>
              </w:rPr>
              <w:t>Укупна цена за све ставке без ПДВ-а:</w:t>
            </w:r>
          </w:p>
        </w:tc>
      </w:tr>
      <w:tr w:rsidR="00181807" w:rsidRPr="00F042C5">
        <w:trPr>
          <w:trHeight w:val="238"/>
        </w:trPr>
        <w:tc>
          <w:tcPr>
            <w:tcW w:w="10890" w:type="dxa"/>
            <w:gridSpan w:val="8"/>
          </w:tcPr>
          <w:p w:rsidR="00181807" w:rsidRPr="00F042C5" w:rsidRDefault="00181807" w:rsidP="00FE6BE1">
            <w:pPr>
              <w:rPr>
                <w:sz w:val="24"/>
                <w:szCs w:val="24"/>
              </w:rPr>
            </w:pPr>
            <w:r w:rsidRPr="00F042C5">
              <w:rPr>
                <w:sz w:val="24"/>
                <w:szCs w:val="24"/>
              </w:rPr>
              <w:t>Укупна цена за све ставке са ПДВ-ом:</w:t>
            </w:r>
          </w:p>
        </w:tc>
      </w:tr>
      <w:tr w:rsidR="007179E8" w:rsidRPr="00F042C5">
        <w:tblPrEx>
          <w:tblLook w:val="01E0" w:firstRow="1" w:lastRow="1" w:firstColumn="1" w:lastColumn="1" w:noHBand="0" w:noVBand="0"/>
        </w:tblPrEx>
        <w:trPr>
          <w:trHeight w:val="220"/>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8068E0">
            <w:pPr>
              <w:rPr>
                <w:sz w:val="24"/>
                <w:szCs w:val="24"/>
              </w:rPr>
            </w:pPr>
            <w:r w:rsidRPr="00F042C5">
              <w:rPr>
                <w:sz w:val="24"/>
                <w:szCs w:val="24"/>
              </w:rPr>
              <w:t xml:space="preserve">Понуда се подноси: </w:t>
            </w:r>
            <w:r w:rsidRPr="00F042C5">
              <w:rPr>
                <w:sz w:val="24"/>
                <w:szCs w:val="24"/>
              </w:rPr>
              <w:tab/>
              <w:t xml:space="preserve">(заокружити) </w:t>
            </w:r>
            <w:r w:rsidRPr="00F042C5">
              <w:rPr>
                <w:sz w:val="24"/>
                <w:szCs w:val="24"/>
              </w:rPr>
              <w:tab/>
            </w:r>
            <w:r w:rsidRPr="00F042C5">
              <w:rPr>
                <w:sz w:val="24"/>
                <w:szCs w:val="24"/>
              </w:rPr>
              <w:tab/>
            </w:r>
            <w:r w:rsidRPr="00F042C5">
              <w:rPr>
                <w:sz w:val="24"/>
                <w:szCs w:val="24"/>
              </w:rPr>
              <w:tab/>
            </w:r>
          </w:p>
        </w:tc>
      </w:tr>
      <w:tr w:rsidR="007179E8" w:rsidRPr="00F042C5">
        <w:tblPrEx>
          <w:tblLook w:val="01E0" w:firstRow="1" w:lastRow="1" w:firstColumn="1" w:lastColumn="1" w:noHBand="0" w:noVBand="0"/>
        </w:tblPrEx>
        <w:trPr>
          <w:trHeight w:val="413"/>
        </w:trPr>
        <w:tc>
          <w:tcPr>
            <w:tcW w:w="1757" w:type="dxa"/>
            <w:gridSpan w:val="2"/>
          </w:tcPr>
          <w:p w:rsidR="007179E8" w:rsidRPr="00F042C5" w:rsidRDefault="007179E8" w:rsidP="008068E0">
            <w:pPr>
              <w:jc w:val="center"/>
              <w:rPr>
                <w:sz w:val="24"/>
                <w:szCs w:val="24"/>
              </w:rPr>
            </w:pPr>
          </w:p>
        </w:tc>
        <w:tc>
          <w:tcPr>
            <w:tcW w:w="9133" w:type="dxa"/>
            <w:gridSpan w:val="6"/>
            <w:vAlign w:val="center"/>
          </w:tcPr>
          <w:p w:rsidR="007179E8" w:rsidRPr="00F042C5" w:rsidRDefault="007179E8" w:rsidP="008068E0">
            <w:pPr>
              <w:jc w:val="center"/>
              <w:rPr>
                <w:sz w:val="24"/>
                <w:szCs w:val="24"/>
              </w:rPr>
            </w:pPr>
            <w:r w:rsidRPr="00F042C5">
              <w:rPr>
                <w:sz w:val="24"/>
                <w:szCs w:val="24"/>
              </w:rPr>
              <w:t xml:space="preserve">а) самостално </w:t>
            </w:r>
            <w:r w:rsidRPr="00F042C5">
              <w:rPr>
                <w:sz w:val="24"/>
                <w:szCs w:val="24"/>
              </w:rPr>
              <w:tab/>
              <w:t xml:space="preserve">б) понуда са подизвођачем   </w:t>
            </w:r>
            <w:r w:rsidRPr="00F042C5">
              <w:rPr>
                <w:sz w:val="24"/>
                <w:szCs w:val="24"/>
              </w:rPr>
              <w:tab/>
              <w:t>в) заједничка понуда</w:t>
            </w:r>
          </w:p>
        </w:tc>
      </w:tr>
      <w:tr w:rsidR="007179E8" w:rsidRPr="00F042C5">
        <w:tblPrEx>
          <w:tblLook w:val="01E0" w:firstRow="1" w:lastRow="1" w:firstColumn="1" w:lastColumn="1" w:noHBand="0" w:noVBand="0"/>
        </w:tblPrEx>
        <w:trPr>
          <w:trHeight w:val="373"/>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8068E0">
            <w:pPr>
              <w:rPr>
                <w:sz w:val="24"/>
                <w:szCs w:val="24"/>
              </w:rPr>
            </w:pPr>
            <w:r w:rsidRPr="00F042C5">
              <w:rPr>
                <w:sz w:val="24"/>
                <w:szCs w:val="24"/>
              </w:rPr>
              <w:t>Рок важења понуде: (најмање</w:t>
            </w:r>
            <w:r w:rsidRPr="00F042C5">
              <w:rPr>
                <w:sz w:val="24"/>
                <w:szCs w:val="24"/>
                <w:lang w:val="sr-Latn-CS"/>
              </w:rPr>
              <w:t xml:space="preserve"> 30</w:t>
            </w:r>
            <w:r w:rsidRPr="00F042C5">
              <w:rPr>
                <w:sz w:val="24"/>
                <w:szCs w:val="24"/>
              </w:rPr>
              <w:t xml:space="preserve"> дана):__________ дана од дана отварања понуда. </w:t>
            </w:r>
            <w:r w:rsidRPr="00F042C5">
              <w:rPr>
                <w:sz w:val="24"/>
                <w:szCs w:val="24"/>
              </w:rPr>
              <w:tab/>
            </w:r>
            <w:r w:rsidRPr="00F042C5">
              <w:rPr>
                <w:sz w:val="24"/>
                <w:szCs w:val="24"/>
              </w:rPr>
              <w:tab/>
            </w:r>
          </w:p>
        </w:tc>
      </w:tr>
      <w:tr w:rsidR="007179E8" w:rsidRPr="00F042C5">
        <w:tblPrEx>
          <w:tblLook w:val="01E0" w:firstRow="1" w:lastRow="1" w:firstColumn="1" w:lastColumn="1" w:noHBand="0" w:noVBand="0"/>
        </w:tblPrEx>
        <w:trPr>
          <w:trHeight w:val="500"/>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8068E0">
            <w:pPr>
              <w:rPr>
                <w:sz w:val="24"/>
                <w:szCs w:val="24"/>
              </w:rPr>
            </w:pPr>
            <w:r w:rsidRPr="00F042C5">
              <w:rPr>
                <w:sz w:val="24"/>
                <w:szCs w:val="24"/>
              </w:rPr>
              <w:t>У случају да понуђач непрецизно одреди рок  важења  понуде (нпр: око, оквирно, од-до и сл.), иста ће се сматрати неприхватљивом.</w:t>
            </w:r>
          </w:p>
        </w:tc>
      </w:tr>
      <w:tr w:rsidR="007179E8" w:rsidRPr="00F042C5">
        <w:tblPrEx>
          <w:tblLook w:val="01E0" w:firstRow="1" w:lastRow="1" w:firstColumn="1" w:lastColumn="1" w:noHBand="0" w:noVBand="0"/>
        </w:tblPrEx>
        <w:trPr>
          <w:trHeight w:val="546"/>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181807">
            <w:pPr>
              <w:rPr>
                <w:sz w:val="24"/>
                <w:szCs w:val="24"/>
              </w:rPr>
            </w:pPr>
            <w:r w:rsidRPr="00F042C5">
              <w:rPr>
                <w:sz w:val="24"/>
                <w:szCs w:val="24"/>
              </w:rPr>
              <w:t>Начин извршења услуга: Понуђач ће услуге извршавати сукцесивно на основу потреба Наручиоца</w:t>
            </w:r>
            <w:r w:rsidR="00181807" w:rsidRPr="00F042C5">
              <w:rPr>
                <w:sz w:val="24"/>
                <w:szCs w:val="24"/>
              </w:rPr>
              <w:t xml:space="preserve"> и у складу са законом</w:t>
            </w:r>
            <w:r w:rsidRPr="00F042C5">
              <w:rPr>
                <w:sz w:val="24"/>
                <w:szCs w:val="24"/>
              </w:rPr>
              <w:t xml:space="preserve">. </w:t>
            </w:r>
          </w:p>
        </w:tc>
      </w:tr>
      <w:tr w:rsidR="007179E8" w:rsidRPr="00F042C5">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p>
        </w:tc>
        <w:tc>
          <w:tcPr>
            <w:tcW w:w="9133" w:type="dxa"/>
            <w:gridSpan w:val="6"/>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r w:rsidRPr="00F042C5">
              <w:rPr>
                <w:sz w:val="24"/>
                <w:szCs w:val="24"/>
              </w:rPr>
              <w:t>Место извршења услуга: објекти Наручиоца у Београду или у просторијама Извршиоца ( по договору)</w:t>
            </w:r>
          </w:p>
        </w:tc>
      </w:tr>
      <w:tr w:rsidR="007179E8" w:rsidRPr="00F042C5">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p>
        </w:tc>
        <w:tc>
          <w:tcPr>
            <w:tcW w:w="9133" w:type="dxa"/>
            <w:gridSpan w:val="6"/>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r w:rsidRPr="00F042C5">
              <w:rPr>
                <w:sz w:val="24"/>
                <w:szCs w:val="24"/>
              </w:rPr>
              <w:t>Начин и рок плаћања( не може бити краћи од 45 дана)</w:t>
            </w:r>
            <w:r w:rsidR="00287EF8" w:rsidRPr="00F042C5">
              <w:rPr>
                <w:sz w:val="24"/>
                <w:szCs w:val="24"/>
              </w:rPr>
              <w:t>: Примала</w:t>
            </w:r>
            <w:r w:rsidRPr="00F042C5">
              <w:rPr>
                <w:sz w:val="24"/>
                <w:szCs w:val="24"/>
              </w:rPr>
              <w:t>ц услуге  уплату врши на основу рачуна Давоца услуге, у року од ________.</w:t>
            </w:r>
          </w:p>
        </w:tc>
      </w:tr>
      <w:tr w:rsidR="007179E8" w:rsidRPr="00F042C5">
        <w:tblPrEx>
          <w:tblLook w:val="01E0" w:firstRow="1" w:lastRow="1" w:firstColumn="1" w:lastColumn="1" w:noHBand="0" w:noVBand="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p>
        </w:tc>
        <w:tc>
          <w:tcPr>
            <w:tcW w:w="9133" w:type="dxa"/>
            <w:gridSpan w:val="6"/>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r w:rsidRPr="00F042C5">
              <w:rPr>
                <w:sz w:val="24"/>
                <w:szCs w:val="24"/>
              </w:rPr>
              <w:t>Рок извршења уговорених обавеза ________________</w:t>
            </w:r>
          </w:p>
        </w:tc>
      </w:tr>
    </w:tbl>
    <w:p w:rsidR="00534736" w:rsidRPr="00F042C5" w:rsidRDefault="00534736" w:rsidP="00534736">
      <w:pPr>
        <w:rPr>
          <w:sz w:val="24"/>
          <w:szCs w:val="24"/>
        </w:rPr>
      </w:pPr>
    </w:p>
    <w:p w:rsidR="00534736" w:rsidRPr="00F042C5" w:rsidRDefault="00534736" w:rsidP="00534736">
      <w:pPr>
        <w:rPr>
          <w:sz w:val="24"/>
          <w:szCs w:val="24"/>
        </w:rPr>
      </w:pPr>
      <w:r w:rsidRPr="00F042C5">
        <w:rPr>
          <w:position w:val="-1"/>
          <w:sz w:val="24"/>
          <w:szCs w:val="24"/>
        </w:rPr>
        <w:t>М</w:t>
      </w:r>
      <w:r w:rsidRPr="00F042C5">
        <w:rPr>
          <w:spacing w:val="1"/>
          <w:position w:val="-1"/>
          <w:sz w:val="24"/>
          <w:szCs w:val="24"/>
        </w:rPr>
        <w:t>е</w:t>
      </w:r>
      <w:r w:rsidRPr="00F042C5">
        <w:rPr>
          <w:position w:val="-1"/>
          <w:sz w:val="24"/>
          <w:szCs w:val="24"/>
        </w:rPr>
        <w:t>сто и</w:t>
      </w:r>
      <w:r w:rsidR="00C36409">
        <w:rPr>
          <w:position w:val="-1"/>
          <w:sz w:val="24"/>
          <w:szCs w:val="24"/>
          <w:lang w:val="en-US"/>
        </w:rPr>
        <w:t xml:space="preserve"> </w:t>
      </w:r>
      <w:r w:rsidRPr="00F042C5">
        <w:rPr>
          <w:position w:val="-1"/>
          <w:sz w:val="24"/>
          <w:szCs w:val="24"/>
        </w:rPr>
        <w:t>д</w:t>
      </w:r>
      <w:r w:rsidRPr="00F042C5">
        <w:rPr>
          <w:spacing w:val="1"/>
          <w:position w:val="-1"/>
          <w:sz w:val="24"/>
          <w:szCs w:val="24"/>
        </w:rPr>
        <w:t>а</w:t>
      </w:r>
      <w:r w:rsidRPr="00F042C5">
        <w:rPr>
          <w:position w:val="-1"/>
          <w:sz w:val="24"/>
          <w:szCs w:val="24"/>
        </w:rPr>
        <w:t>т</w:t>
      </w:r>
      <w:r w:rsidRPr="00F042C5">
        <w:rPr>
          <w:spacing w:val="-3"/>
          <w:position w:val="-1"/>
          <w:sz w:val="24"/>
          <w:szCs w:val="24"/>
        </w:rPr>
        <w:t>у</w:t>
      </w:r>
      <w:r w:rsidRPr="00F042C5">
        <w:rPr>
          <w:position w:val="-1"/>
          <w:sz w:val="24"/>
          <w:szCs w:val="24"/>
        </w:rPr>
        <w:t xml:space="preserve">м:                                                                </w:t>
      </w:r>
      <w:r w:rsidRPr="00F042C5">
        <w:rPr>
          <w:spacing w:val="-1"/>
          <w:position w:val="-1"/>
          <w:sz w:val="24"/>
          <w:szCs w:val="24"/>
        </w:rPr>
        <w:t>Ов</w:t>
      </w:r>
      <w:r w:rsidRPr="00F042C5">
        <w:rPr>
          <w:position w:val="-1"/>
          <w:sz w:val="24"/>
          <w:szCs w:val="24"/>
        </w:rPr>
        <w:t>ла</w:t>
      </w:r>
      <w:r w:rsidRPr="00F042C5">
        <w:rPr>
          <w:spacing w:val="1"/>
          <w:position w:val="-1"/>
          <w:sz w:val="24"/>
          <w:szCs w:val="24"/>
        </w:rPr>
        <w:t>ш</w:t>
      </w:r>
      <w:r w:rsidRPr="00F042C5">
        <w:rPr>
          <w:position w:val="-1"/>
          <w:sz w:val="24"/>
          <w:szCs w:val="24"/>
        </w:rPr>
        <w:t>ћено ли</w:t>
      </w:r>
      <w:r w:rsidRPr="00F042C5">
        <w:rPr>
          <w:spacing w:val="-3"/>
          <w:position w:val="-1"/>
          <w:sz w:val="24"/>
          <w:szCs w:val="24"/>
        </w:rPr>
        <w:t>ц</w:t>
      </w:r>
      <w:r w:rsidRPr="00F042C5">
        <w:rPr>
          <w:position w:val="-1"/>
          <w:sz w:val="24"/>
          <w:szCs w:val="24"/>
        </w:rPr>
        <w:t>е</w:t>
      </w:r>
    </w:p>
    <w:p w:rsidR="00534736" w:rsidRPr="00F042C5" w:rsidRDefault="00534736" w:rsidP="00534736">
      <w:pPr>
        <w:rPr>
          <w:sz w:val="24"/>
          <w:szCs w:val="24"/>
        </w:rPr>
      </w:pPr>
      <w:r w:rsidRPr="00F042C5">
        <w:rPr>
          <w:sz w:val="24"/>
          <w:szCs w:val="24"/>
          <w:lang w:val="en-US"/>
        </w:rPr>
        <w:t xml:space="preserve">                                                           </w:t>
      </w:r>
      <w:proofErr w:type="gramStart"/>
      <w:r w:rsidRPr="00F042C5">
        <w:rPr>
          <w:sz w:val="24"/>
          <w:szCs w:val="24"/>
          <w:lang w:val="en-US"/>
        </w:rPr>
        <w:t>M.П.</w:t>
      </w:r>
      <w:proofErr w:type="gramEnd"/>
    </w:p>
    <w:p w:rsidR="008327ED" w:rsidRPr="00F042C5" w:rsidRDefault="008327ED" w:rsidP="00447B76"/>
    <w:p w:rsidR="00F966B5" w:rsidRPr="00F042C5" w:rsidRDefault="00F966B5"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1E66C2" w:rsidRDefault="002F31CA" w:rsidP="00447B76">
      <w:pPr>
        <w:rPr>
          <w:color w:val="FF0000"/>
          <w:lang w:val="en-US"/>
        </w:rPr>
      </w:pPr>
    </w:p>
    <w:p w:rsidR="002F31CA" w:rsidRPr="001E66C2" w:rsidRDefault="002F31CA" w:rsidP="00447B76">
      <w:pPr>
        <w:rPr>
          <w:color w:val="FF0000"/>
          <w:lang w:val="en-US"/>
        </w:rPr>
      </w:pPr>
    </w:p>
    <w:p w:rsidR="002F31CA" w:rsidRPr="001E66C2" w:rsidRDefault="002F31CA"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2F31CA" w:rsidRPr="001E66C2" w:rsidRDefault="002F31CA" w:rsidP="00447B76">
      <w:pPr>
        <w:rPr>
          <w:color w:val="FF0000"/>
          <w:lang w:val="en-US"/>
        </w:rPr>
      </w:pPr>
    </w:p>
    <w:p w:rsidR="002F31CA" w:rsidRPr="001E66C2" w:rsidRDefault="002F31CA" w:rsidP="00447B76">
      <w:pPr>
        <w:rPr>
          <w:color w:val="FF0000"/>
          <w:lang w:val="en-US"/>
        </w:rPr>
      </w:pPr>
    </w:p>
    <w:p w:rsidR="002F31CA" w:rsidRPr="001E66C2" w:rsidRDefault="002F31CA" w:rsidP="00447B76">
      <w:pPr>
        <w:rPr>
          <w:color w:val="FF0000"/>
          <w:lang w:val="en-US"/>
        </w:rPr>
      </w:pPr>
    </w:p>
    <w:p w:rsidR="00E55CF2" w:rsidRDefault="008327ED" w:rsidP="00447B76">
      <w:pPr>
        <w:rPr>
          <w:sz w:val="24"/>
          <w:szCs w:val="24"/>
        </w:rPr>
      </w:pPr>
      <w:r w:rsidRPr="00636704">
        <w:rPr>
          <w:sz w:val="24"/>
          <w:szCs w:val="24"/>
        </w:rPr>
        <w:t>ПАРТИЈА 2</w:t>
      </w:r>
      <w:r w:rsidR="00530BE5">
        <w:rPr>
          <w:sz w:val="24"/>
          <w:szCs w:val="24"/>
        </w:rPr>
        <w:t>.</w:t>
      </w:r>
    </w:p>
    <w:p w:rsidR="00530BE5" w:rsidRPr="00530BE5" w:rsidRDefault="00530BE5" w:rsidP="00447B76">
      <w:pPr>
        <w:rPr>
          <w:sz w:val="24"/>
          <w:szCs w:val="24"/>
        </w:rPr>
      </w:pPr>
    </w:p>
    <w:p w:rsidR="008327ED" w:rsidRPr="00636704" w:rsidRDefault="008327ED" w:rsidP="00447B76">
      <w:pPr>
        <w:rPr>
          <w:sz w:val="24"/>
          <w:szCs w:val="24"/>
        </w:rPr>
      </w:pPr>
      <w:r w:rsidRPr="00636704">
        <w:rPr>
          <w:sz w:val="24"/>
          <w:szCs w:val="24"/>
        </w:rPr>
        <w:t>Санитарни прегледи радника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2232"/>
        <w:gridCol w:w="1405"/>
        <w:gridCol w:w="1529"/>
        <w:gridCol w:w="1399"/>
        <w:gridCol w:w="1397"/>
        <w:gridCol w:w="1565"/>
      </w:tblGrid>
      <w:tr w:rsidR="00181807" w:rsidRPr="00636704">
        <w:tc>
          <w:tcPr>
            <w:tcW w:w="609" w:type="dxa"/>
          </w:tcPr>
          <w:p w:rsidR="00181807" w:rsidRPr="00636704" w:rsidRDefault="00181807" w:rsidP="00777195">
            <w:pPr>
              <w:spacing w:before="120" w:after="120"/>
              <w:rPr>
                <w:sz w:val="24"/>
                <w:szCs w:val="24"/>
              </w:rPr>
            </w:pPr>
            <w:r w:rsidRPr="00636704">
              <w:rPr>
                <w:sz w:val="24"/>
                <w:szCs w:val="24"/>
              </w:rPr>
              <w:t>Б.Р.</w:t>
            </w:r>
          </w:p>
        </w:tc>
        <w:tc>
          <w:tcPr>
            <w:tcW w:w="2232" w:type="dxa"/>
          </w:tcPr>
          <w:p w:rsidR="00181807" w:rsidRPr="00636704" w:rsidRDefault="00181807" w:rsidP="00777195">
            <w:pPr>
              <w:spacing w:before="120" w:after="120"/>
              <w:rPr>
                <w:sz w:val="24"/>
                <w:szCs w:val="24"/>
              </w:rPr>
            </w:pPr>
            <w:r w:rsidRPr="00636704">
              <w:rPr>
                <w:sz w:val="24"/>
                <w:szCs w:val="24"/>
              </w:rPr>
              <w:t>НАЗИВ УСЛУГЕ</w:t>
            </w:r>
          </w:p>
        </w:tc>
        <w:tc>
          <w:tcPr>
            <w:tcW w:w="1405" w:type="dxa"/>
          </w:tcPr>
          <w:p w:rsidR="00181807" w:rsidRPr="004506C0" w:rsidRDefault="00181807" w:rsidP="004506C0">
            <w:pPr>
              <w:spacing w:before="120" w:after="120"/>
              <w:rPr>
                <w:sz w:val="24"/>
                <w:szCs w:val="24"/>
              </w:rPr>
            </w:pPr>
            <w:r w:rsidRPr="00636704">
              <w:rPr>
                <w:sz w:val="24"/>
                <w:szCs w:val="24"/>
              </w:rPr>
              <w:t xml:space="preserve">Бр. </w:t>
            </w:r>
            <w:r w:rsidR="004506C0">
              <w:rPr>
                <w:sz w:val="24"/>
                <w:szCs w:val="24"/>
              </w:rPr>
              <w:t>прегледа на годишњем нивоу</w:t>
            </w:r>
          </w:p>
        </w:tc>
        <w:tc>
          <w:tcPr>
            <w:tcW w:w="1529" w:type="dxa"/>
          </w:tcPr>
          <w:p w:rsidR="00181807" w:rsidRPr="00636704" w:rsidRDefault="00636704" w:rsidP="004506C0">
            <w:pPr>
              <w:spacing w:before="120" w:after="120"/>
              <w:rPr>
                <w:sz w:val="24"/>
                <w:szCs w:val="24"/>
              </w:rPr>
            </w:pPr>
            <w:r w:rsidRPr="00636704">
              <w:rPr>
                <w:sz w:val="24"/>
                <w:szCs w:val="24"/>
              </w:rPr>
              <w:t xml:space="preserve">Јединична цена по  </w:t>
            </w:r>
            <w:r w:rsidR="004506C0">
              <w:rPr>
                <w:sz w:val="24"/>
                <w:szCs w:val="24"/>
              </w:rPr>
              <w:t xml:space="preserve">прегледу </w:t>
            </w:r>
            <w:r w:rsidR="00181807" w:rsidRPr="00636704">
              <w:rPr>
                <w:sz w:val="24"/>
                <w:szCs w:val="24"/>
              </w:rPr>
              <w:t xml:space="preserve">без ПДВ-а </w:t>
            </w:r>
          </w:p>
        </w:tc>
        <w:tc>
          <w:tcPr>
            <w:tcW w:w="1399" w:type="dxa"/>
          </w:tcPr>
          <w:p w:rsidR="00181807" w:rsidRPr="00636704" w:rsidRDefault="00181807" w:rsidP="004506C0">
            <w:pPr>
              <w:spacing w:before="120" w:after="120"/>
              <w:rPr>
                <w:sz w:val="24"/>
                <w:szCs w:val="24"/>
              </w:rPr>
            </w:pPr>
            <w:r w:rsidRPr="00636704">
              <w:rPr>
                <w:sz w:val="24"/>
                <w:szCs w:val="24"/>
              </w:rPr>
              <w:t xml:space="preserve">Јединична цена по </w:t>
            </w:r>
            <w:r w:rsidR="004506C0">
              <w:rPr>
                <w:sz w:val="24"/>
                <w:szCs w:val="24"/>
              </w:rPr>
              <w:t xml:space="preserve">прегледу </w:t>
            </w:r>
            <w:r w:rsidRPr="00636704">
              <w:rPr>
                <w:sz w:val="24"/>
                <w:szCs w:val="24"/>
              </w:rPr>
              <w:t>ПДВ-ом</w:t>
            </w:r>
          </w:p>
        </w:tc>
        <w:tc>
          <w:tcPr>
            <w:tcW w:w="1397" w:type="dxa"/>
          </w:tcPr>
          <w:p w:rsidR="00181807" w:rsidRPr="00636704" w:rsidRDefault="00181807" w:rsidP="00A916FE">
            <w:pPr>
              <w:spacing w:before="120" w:after="120"/>
              <w:rPr>
                <w:sz w:val="24"/>
                <w:szCs w:val="24"/>
              </w:rPr>
            </w:pPr>
            <w:r w:rsidRPr="00636704">
              <w:rPr>
                <w:sz w:val="24"/>
                <w:szCs w:val="24"/>
              </w:rPr>
              <w:t>Укупна цена без ПДВ-а</w:t>
            </w:r>
          </w:p>
        </w:tc>
        <w:tc>
          <w:tcPr>
            <w:tcW w:w="1565" w:type="dxa"/>
          </w:tcPr>
          <w:p w:rsidR="00181807" w:rsidRPr="00636704" w:rsidRDefault="00A916FE" w:rsidP="00A916FE">
            <w:pPr>
              <w:spacing w:before="120" w:after="120"/>
              <w:rPr>
                <w:sz w:val="24"/>
                <w:szCs w:val="24"/>
              </w:rPr>
            </w:pPr>
            <w:r w:rsidRPr="00636704">
              <w:rPr>
                <w:sz w:val="24"/>
                <w:szCs w:val="24"/>
              </w:rPr>
              <w:t>Укупна цена са ПДВ-а</w:t>
            </w:r>
          </w:p>
        </w:tc>
      </w:tr>
      <w:tr w:rsidR="00181807" w:rsidRPr="00636704">
        <w:tc>
          <w:tcPr>
            <w:tcW w:w="609" w:type="dxa"/>
          </w:tcPr>
          <w:p w:rsidR="00181807" w:rsidRPr="00636704" w:rsidRDefault="00181807" w:rsidP="00777195">
            <w:pPr>
              <w:spacing w:before="120" w:after="120"/>
              <w:rPr>
                <w:sz w:val="18"/>
                <w:szCs w:val="18"/>
              </w:rPr>
            </w:pPr>
            <w:r w:rsidRPr="00636704">
              <w:rPr>
                <w:sz w:val="18"/>
                <w:szCs w:val="18"/>
              </w:rPr>
              <w:t>I</w:t>
            </w:r>
          </w:p>
        </w:tc>
        <w:tc>
          <w:tcPr>
            <w:tcW w:w="2232" w:type="dxa"/>
          </w:tcPr>
          <w:p w:rsidR="00181807" w:rsidRPr="00636704" w:rsidRDefault="00181807" w:rsidP="00777195">
            <w:pPr>
              <w:spacing w:before="120" w:after="120"/>
              <w:rPr>
                <w:sz w:val="18"/>
                <w:szCs w:val="18"/>
              </w:rPr>
            </w:pPr>
            <w:r w:rsidRPr="00636704">
              <w:rPr>
                <w:sz w:val="18"/>
                <w:szCs w:val="18"/>
              </w:rPr>
              <w:t>II</w:t>
            </w:r>
          </w:p>
        </w:tc>
        <w:tc>
          <w:tcPr>
            <w:tcW w:w="1405" w:type="dxa"/>
          </w:tcPr>
          <w:p w:rsidR="00181807" w:rsidRPr="00636704" w:rsidRDefault="00181807" w:rsidP="00777195">
            <w:pPr>
              <w:spacing w:before="120" w:after="120"/>
              <w:rPr>
                <w:sz w:val="18"/>
                <w:szCs w:val="18"/>
              </w:rPr>
            </w:pPr>
            <w:r w:rsidRPr="00636704">
              <w:rPr>
                <w:sz w:val="18"/>
                <w:szCs w:val="18"/>
              </w:rPr>
              <w:t>III</w:t>
            </w:r>
          </w:p>
        </w:tc>
        <w:tc>
          <w:tcPr>
            <w:tcW w:w="1529" w:type="dxa"/>
          </w:tcPr>
          <w:p w:rsidR="00181807" w:rsidRPr="00636704" w:rsidRDefault="00181807" w:rsidP="00777195">
            <w:pPr>
              <w:spacing w:before="120" w:after="120"/>
              <w:rPr>
                <w:sz w:val="18"/>
                <w:szCs w:val="18"/>
              </w:rPr>
            </w:pPr>
            <w:r w:rsidRPr="00636704">
              <w:rPr>
                <w:sz w:val="18"/>
                <w:szCs w:val="18"/>
              </w:rPr>
              <w:t>IV</w:t>
            </w:r>
          </w:p>
        </w:tc>
        <w:tc>
          <w:tcPr>
            <w:tcW w:w="1399" w:type="dxa"/>
          </w:tcPr>
          <w:p w:rsidR="00181807" w:rsidRPr="00636704" w:rsidRDefault="00181807" w:rsidP="00777195">
            <w:pPr>
              <w:spacing w:before="120" w:after="120"/>
              <w:rPr>
                <w:sz w:val="18"/>
                <w:szCs w:val="18"/>
              </w:rPr>
            </w:pPr>
            <w:r w:rsidRPr="00636704">
              <w:rPr>
                <w:sz w:val="18"/>
                <w:szCs w:val="18"/>
              </w:rPr>
              <w:t>V</w:t>
            </w:r>
            <w:r w:rsidR="00A916FE" w:rsidRPr="00636704">
              <w:rPr>
                <w:sz w:val="18"/>
                <w:szCs w:val="18"/>
              </w:rPr>
              <w:t>=( IV * пдв)</w:t>
            </w:r>
          </w:p>
        </w:tc>
        <w:tc>
          <w:tcPr>
            <w:tcW w:w="1397" w:type="dxa"/>
          </w:tcPr>
          <w:p w:rsidR="00181807" w:rsidRPr="00636704" w:rsidRDefault="00181807" w:rsidP="00777195">
            <w:pPr>
              <w:spacing w:before="120" w:after="120"/>
              <w:rPr>
                <w:sz w:val="18"/>
                <w:szCs w:val="18"/>
              </w:rPr>
            </w:pPr>
            <w:r w:rsidRPr="00636704">
              <w:rPr>
                <w:sz w:val="18"/>
                <w:szCs w:val="18"/>
              </w:rPr>
              <w:t>VI</w:t>
            </w:r>
            <w:r w:rsidR="00A916FE" w:rsidRPr="00636704">
              <w:rPr>
                <w:sz w:val="18"/>
                <w:szCs w:val="18"/>
              </w:rPr>
              <w:t>=( III* IV)</w:t>
            </w:r>
          </w:p>
        </w:tc>
        <w:tc>
          <w:tcPr>
            <w:tcW w:w="1565" w:type="dxa"/>
          </w:tcPr>
          <w:p w:rsidR="00181807" w:rsidRPr="00636704" w:rsidRDefault="00181807" w:rsidP="00D20A97">
            <w:pPr>
              <w:spacing w:before="120" w:after="120"/>
              <w:rPr>
                <w:sz w:val="18"/>
                <w:szCs w:val="18"/>
              </w:rPr>
            </w:pPr>
            <w:r w:rsidRPr="00636704">
              <w:rPr>
                <w:sz w:val="18"/>
                <w:szCs w:val="18"/>
              </w:rPr>
              <w:t>VI</w:t>
            </w:r>
            <w:r w:rsidR="00D20A97" w:rsidRPr="00636704">
              <w:rPr>
                <w:sz w:val="18"/>
                <w:szCs w:val="18"/>
              </w:rPr>
              <w:t xml:space="preserve">=( VI </w:t>
            </w:r>
            <w:r w:rsidR="00D20A97" w:rsidRPr="00636704">
              <w:rPr>
                <w:sz w:val="16"/>
                <w:szCs w:val="16"/>
              </w:rPr>
              <w:t>*ПДВ</w:t>
            </w:r>
            <w:r w:rsidR="00D20A97" w:rsidRPr="00636704">
              <w:rPr>
                <w:sz w:val="18"/>
                <w:szCs w:val="18"/>
              </w:rPr>
              <w:t xml:space="preserve"> )</w:t>
            </w:r>
          </w:p>
        </w:tc>
      </w:tr>
      <w:tr w:rsidR="00181807" w:rsidRPr="00636704">
        <w:tc>
          <w:tcPr>
            <w:tcW w:w="609" w:type="dxa"/>
          </w:tcPr>
          <w:p w:rsidR="00181807" w:rsidRPr="00636704" w:rsidRDefault="00181807" w:rsidP="00777195">
            <w:pPr>
              <w:spacing w:before="120" w:after="120"/>
              <w:rPr>
                <w:sz w:val="24"/>
                <w:szCs w:val="24"/>
              </w:rPr>
            </w:pPr>
            <w:r w:rsidRPr="00636704">
              <w:rPr>
                <w:sz w:val="24"/>
                <w:szCs w:val="24"/>
              </w:rPr>
              <w:t>1.</w:t>
            </w:r>
          </w:p>
        </w:tc>
        <w:tc>
          <w:tcPr>
            <w:tcW w:w="2232" w:type="dxa"/>
          </w:tcPr>
          <w:p w:rsidR="00181807" w:rsidRPr="00F95198" w:rsidRDefault="00181807" w:rsidP="00636704">
            <w:pPr>
              <w:spacing w:before="120" w:after="120"/>
              <w:rPr>
                <w:sz w:val="24"/>
                <w:szCs w:val="24"/>
              </w:rPr>
            </w:pPr>
            <w:r w:rsidRPr="00636704">
              <w:rPr>
                <w:sz w:val="24"/>
                <w:szCs w:val="24"/>
              </w:rPr>
              <w:t>Редовни здравствено-</w:t>
            </w:r>
            <w:r w:rsidR="00636704">
              <w:rPr>
                <w:sz w:val="24"/>
                <w:szCs w:val="24"/>
              </w:rPr>
              <w:t xml:space="preserve">санитарни </w:t>
            </w:r>
            <w:r w:rsidRPr="00636704">
              <w:rPr>
                <w:sz w:val="24"/>
                <w:szCs w:val="24"/>
              </w:rPr>
              <w:t xml:space="preserve">  прегледи који се обављају на 6 месеци</w:t>
            </w:r>
            <w:r w:rsidR="00F95198">
              <w:rPr>
                <w:sz w:val="24"/>
                <w:szCs w:val="24"/>
              </w:rPr>
              <w:t xml:space="preserve"> (два пута у току 12 месеци)</w:t>
            </w:r>
          </w:p>
        </w:tc>
        <w:tc>
          <w:tcPr>
            <w:tcW w:w="1405" w:type="dxa"/>
          </w:tcPr>
          <w:p w:rsidR="00181807" w:rsidRPr="00F95198" w:rsidRDefault="00F95198" w:rsidP="00777195">
            <w:pPr>
              <w:spacing w:before="120" w:after="120"/>
              <w:rPr>
                <w:sz w:val="24"/>
                <w:szCs w:val="24"/>
              </w:rPr>
            </w:pPr>
            <w:r>
              <w:rPr>
                <w:sz w:val="24"/>
                <w:szCs w:val="24"/>
              </w:rPr>
              <w:t>490</w:t>
            </w:r>
          </w:p>
        </w:tc>
        <w:tc>
          <w:tcPr>
            <w:tcW w:w="1529" w:type="dxa"/>
          </w:tcPr>
          <w:p w:rsidR="00181807" w:rsidRPr="00636704" w:rsidRDefault="00181807" w:rsidP="00777195">
            <w:pPr>
              <w:spacing w:before="120" w:after="120"/>
              <w:rPr>
                <w:sz w:val="24"/>
                <w:szCs w:val="24"/>
              </w:rPr>
            </w:pPr>
          </w:p>
        </w:tc>
        <w:tc>
          <w:tcPr>
            <w:tcW w:w="1399" w:type="dxa"/>
          </w:tcPr>
          <w:p w:rsidR="00181807" w:rsidRPr="00636704" w:rsidRDefault="00181807" w:rsidP="00777195">
            <w:pPr>
              <w:spacing w:before="120" w:after="120"/>
              <w:rPr>
                <w:sz w:val="24"/>
                <w:szCs w:val="24"/>
              </w:rPr>
            </w:pPr>
          </w:p>
        </w:tc>
        <w:tc>
          <w:tcPr>
            <w:tcW w:w="1397" w:type="dxa"/>
          </w:tcPr>
          <w:p w:rsidR="00181807" w:rsidRPr="00636704" w:rsidRDefault="00181807" w:rsidP="00A916FE">
            <w:pPr>
              <w:spacing w:before="120" w:after="120"/>
              <w:jc w:val="center"/>
              <w:rPr>
                <w:sz w:val="24"/>
                <w:szCs w:val="24"/>
              </w:rPr>
            </w:pPr>
          </w:p>
        </w:tc>
        <w:tc>
          <w:tcPr>
            <w:tcW w:w="1565" w:type="dxa"/>
          </w:tcPr>
          <w:p w:rsidR="00181807" w:rsidRPr="00636704" w:rsidRDefault="00181807" w:rsidP="00777195">
            <w:pPr>
              <w:spacing w:before="120" w:after="120"/>
              <w:rPr>
                <w:sz w:val="24"/>
                <w:szCs w:val="24"/>
              </w:rPr>
            </w:pPr>
          </w:p>
        </w:tc>
      </w:tr>
      <w:tr w:rsidR="00181807" w:rsidRPr="00636704">
        <w:tc>
          <w:tcPr>
            <w:tcW w:w="609" w:type="dxa"/>
          </w:tcPr>
          <w:p w:rsidR="00181807" w:rsidRPr="00636704" w:rsidRDefault="00181807" w:rsidP="00777195">
            <w:pPr>
              <w:spacing w:before="120" w:after="120"/>
              <w:rPr>
                <w:sz w:val="24"/>
                <w:szCs w:val="24"/>
              </w:rPr>
            </w:pPr>
            <w:r w:rsidRPr="00636704">
              <w:rPr>
                <w:sz w:val="24"/>
                <w:szCs w:val="24"/>
              </w:rPr>
              <w:t>2.</w:t>
            </w:r>
          </w:p>
        </w:tc>
        <w:tc>
          <w:tcPr>
            <w:tcW w:w="2232" w:type="dxa"/>
          </w:tcPr>
          <w:p w:rsidR="00181807" w:rsidRPr="00636704" w:rsidRDefault="00181807" w:rsidP="00135C43">
            <w:pPr>
              <w:spacing w:before="120" w:after="120"/>
              <w:rPr>
                <w:sz w:val="24"/>
                <w:szCs w:val="24"/>
              </w:rPr>
            </w:pPr>
            <w:r w:rsidRPr="00636704">
              <w:rPr>
                <w:sz w:val="24"/>
                <w:szCs w:val="24"/>
              </w:rPr>
              <w:t>Редовни здравствено-</w:t>
            </w:r>
            <w:r w:rsidR="00135C43">
              <w:rPr>
                <w:sz w:val="24"/>
                <w:szCs w:val="24"/>
              </w:rPr>
              <w:t>санитарни</w:t>
            </w:r>
            <w:r w:rsidRPr="00636704">
              <w:rPr>
                <w:sz w:val="24"/>
                <w:szCs w:val="24"/>
              </w:rPr>
              <w:t xml:space="preserve"> прегледи који се обављају </w:t>
            </w:r>
            <w:r w:rsidR="00F95198">
              <w:rPr>
                <w:sz w:val="24"/>
                <w:szCs w:val="24"/>
              </w:rPr>
              <w:t xml:space="preserve">једном у току </w:t>
            </w:r>
            <w:r w:rsidRPr="00636704">
              <w:rPr>
                <w:sz w:val="24"/>
                <w:szCs w:val="24"/>
              </w:rPr>
              <w:t>12 месеци</w:t>
            </w:r>
          </w:p>
        </w:tc>
        <w:tc>
          <w:tcPr>
            <w:tcW w:w="1405" w:type="dxa"/>
          </w:tcPr>
          <w:p w:rsidR="00181807" w:rsidRPr="00636704" w:rsidRDefault="00181807" w:rsidP="00777195">
            <w:pPr>
              <w:spacing w:before="120" w:after="120"/>
              <w:rPr>
                <w:sz w:val="24"/>
                <w:szCs w:val="24"/>
              </w:rPr>
            </w:pPr>
            <w:r w:rsidRPr="00636704">
              <w:rPr>
                <w:sz w:val="24"/>
                <w:szCs w:val="24"/>
              </w:rPr>
              <w:t>40</w:t>
            </w:r>
          </w:p>
        </w:tc>
        <w:tc>
          <w:tcPr>
            <w:tcW w:w="1529" w:type="dxa"/>
          </w:tcPr>
          <w:p w:rsidR="00181807" w:rsidRPr="00636704" w:rsidRDefault="00181807" w:rsidP="00777195">
            <w:pPr>
              <w:spacing w:before="120" w:after="120"/>
              <w:rPr>
                <w:sz w:val="24"/>
                <w:szCs w:val="24"/>
              </w:rPr>
            </w:pPr>
          </w:p>
        </w:tc>
        <w:tc>
          <w:tcPr>
            <w:tcW w:w="1399" w:type="dxa"/>
          </w:tcPr>
          <w:p w:rsidR="00181807" w:rsidRPr="00636704" w:rsidRDefault="00181807" w:rsidP="00777195">
            <w:pPr>
              <w:spacing w:before="120" w:after="120"/>
              <w:rPr>
                <w:sz w:val="24"/>
                <w:szCs w:val="24"/>
              </w:rPr>
            </w:pPr>
          </w:p>
        </w:tc>
        <w:tc>
          <w:tcPr>
            <w:tcW w:w="1397" w:type="dxa"/>
          </w:tcPr>
          <w:p w:rsidR="00181807" w:rsidRPr="00636704" w:rsidRDefault="00181807" w:rsidP="00777195">
            <w:pPr>
              <w:spacing w:before="120" w:after="120"/>
              <w:rPr>
                <w:sz w:val="24"/>
                <w:szCs w:val="24"/>
              </w:rPr>
            </w:pPr>
          </w:p>
        </w:tc>
        <w:tc>
          <w:tcPr>
            <w:tcW w:w="1565" w:type="dxa"/>
          </w:tcPr>
          <w:p w:rsidR="00181807" w:rsidRPr="00636704" w:rsidRDefault="00181807" w:rsidP="00777195">
            <w:pPr>
              <w:spacing w:before="120" w:after="120"/>
              <w:rPr>
                <w:sz w:val="24"/>
                <w:szCs w:val="24"/>
              </w:rPr>
            </w:pPr>
          </w:p>
        </w:tc>
      </w:tr>
      <w:tr w:rsidR="00D20A97" w:rsidRPr="00636704">
        <w:tblPrEx>
          <w:tblLook w:val="01E0" w:firstRow="1" w:lastRow="1" w:firstColumn="1" w:lastColumn="1" w:noHBand="0" w:noVBand="0"/>
        </w:tblPrEx>
        <w:trPr>
          <w:trHeight w:val="220"/>
        </w:trPr>
        <w:tc>
          <w:tcPr>
            <w:tcW w:w="10136" w:type="dxa"/>
            <w:gridSpan w:val="7"/>
          </w:tcPr>
          <w:p w:rsidR="00D20A97" w:rsidRPr="00636704" w:rsidRDefault="00D20A97" w:rsidP="00D20A97">
            <w:pPr>
              <w:rPr>
                <w:sz w:val="24"/>
                <w:szCs w:val="24"/>
              </w:rPr>
            </w:pPr>
            <w:r w:rsidRPr="00636704">
              <w:rPr>
                <w:sz w:val="24"/>
                <w:szCs w:val="24"/>
              </w:rPr>
              <w:t>Укупна цена за све ставке без ПДВ-а:</w:t>
            </w:r>
          </w:p>
        </w:tc>
      </w:tr>
      <w:tr w:rsidR="00D20A97" w:rsidRPr="00636704">
        <w:tblPrEx>
          <w:tblLook w:val="01E0" w:firstRow="1" w:lastRow="1" w:firstColumn="1" w:lastColumn="1" w:noHBand="0" w:noVBand="0"/>
        </w:tblPrEx>
        <w:trPr>
          <w:trHeight w:val="220"/>
        </w:trPr>
        <w:tc>
          <w:tcPr>
            <w:tcW w:w="10136" w:type="dxa"/>
            <w:gridSpan w:val="7"/>
          </w:tcPr>
          <w:p w:rsidR="00D20A97" w:rsidRPr="00636704" w:rsidRDefault="00D20A97" w:rsidP="00D20A97">
            <w:pPr>
              <w:rPr>
                <w:sz w:val="24"/>
                <w:szCs w:val="24"/>
              </w:rPr>
            </w:pPr>
            <w:r w:rsidRPr="00636704">
              <w:rPr>
                <w:sz w:val="24"/>
                <w:szCs w:val="24"/>
              </w:rPr>
              <w:t>Укупна цена за све ставке са ПДВ-ом:</w:t>
            </w:r>
          </w:p>
        </w:tc>
      </w:tr>
      <w:tr w:rsidR="00D20A97" w:rsidRPr="00636704">
        <w:tblPrEx>
          <w:tblLook w:val="01E0" w:firstRow="1" w:lastRow="1" w:firstColumn="1" w:lastColumn="1" w:noHBand="0" w:noVBand="0"/>
        </w:tblPrEx>
        <w:trPr>
          <w:trHeight w:val="220"/>
        </w:trPr>
        <w:tc>
          <w:tcPr>
            <w:tcW w:w="10136" w:type="dxa"/>
            <w:gridSpan w:val="7"/>
          </w:tcPr>
          <w:p w:rsidR="00D20A97" w:rsidRPr="00636704" w:rsidRDefault="00D20A97" w:rsidP="00777195">
            <w:pPr>
              <w:rPr>
                <w:sz w:val="24"/>
                <w:szCs w:val="24"/>
              </w:rPr>
            </w:pPr>
            <w:r w:rsidRPr="00636704">
              <w:rPr>
                <w:sz w:val="24"/>
                <w:szCs w:val="24"/>
              </w:rPr>
              <w:t xml:space="preserve">Понуда се подноси: </w:t>
            </w:r>
            <w:r w:rsidRPr="00636704">
              <w:rPr>
                <w:sz w:val="24"/>
                <w:szCs w:val="24"/>
              </w:rPr>
              <w:tab/>
              <w:t xml:space="preserve">(заокружити) </w:t>
            </w:r>
            <w:r w:rsidRPr="00636704">
              <w:rPr>
                <w:sz w:val="24"/>
                <w:szCs w:val="24"/>
              </w:rPr>
              <w:tab/>
            </w:r>
            <w:r w:rsidRPr="00636704">
              <w:rPr>
                <w:sz w:val="24"/>
                <w:szCs w:val="24"/>
              </w:rPr>
              <w:tab/>
            </w:r>
            <w:r w:rsidRPr="00636704">
              <w:rPr>
                <w:sz w:val="24"/>
                <w:szCs w:val="24"/>
              </w:rPr>
              <w:tab/>
            </w:r>
          </w:p>
        </w:tc>
      </w:tr>
      <w:tr w:rsidR="00D20A97" w:rsidRPr="00636704">
        <w:tblPrEx>
          <w:tblLook w:val="01E0" w:firstRow="1" w:lastRow="1" w:firstColumn="1" w:lastColumn="1" w:noHBand="0" w:noVBand="0"/>
        </w:tblPrEx>
        <w:trPr>
          <w:trHeight w:val="413"/>
        </w:trPr>
        <w:tc>
          <w:tcPr>
            <w:tcW w:w="10136" w:type="dxa"/>
            <w:gridSpan w:val="7"/>
            <w:vAlign w:val="center"/>
          </w:tcPr>
          <w:p w:rsidR="00D20A97" w:rsidRPr="00636704" w:rsidRDefault="00D20A97" w:rsidP="00777195">
            <w:pPr>
              <w:jc w:val="center"/>
              <w:rPr>
                <w:sz w:val="24"/>
                <w:szCs w:val="24"/>
              </w:rPr>
            </w:pPr>
            <w:r w:rsidRPr="00636704">
              <w:rPr>
                <w:sz w:val="24"/>
                <w:szCs w:val="24"/>
              </w:rPr>
              <w:t xml:space="preserve">а) самостално </w:t>
            </w:r>
            <w:r w:rsidRPr="00636704">
              <w:rPr>
                <w:sz w:val="24"/>
                <w:szCs w:val="24"/>
              </w:rPr>
              <w:tab/>
              <w:t xml:space="preserve">б) понуда са подизвођачем   </w:t>
            </w:r>
            <w:r w:rsidRPr="00636704">
              <w:rPr>
                <w:sz w:val="24"/>
                <w:szCs w:val="24"/>
              </w:rPr>
              <w:tab/>
              <w:t>в) заједничка понуда</w:t>
            </w:r>
          </w:p>
        </w:tc>
      </w:tr>
      <w:tr w:rsidR="00D20A97" w:rsidRPr="00636704">
        <w:tblPrEx>
          <w:tblLook w:val="01E0" w:firstRow="1" w:lastRow="1" w:firstColumn="1" w:lastColumn="1" w:noHBand="0" w:noVBand="0"/>
        </w:tblPrEx>
        <w:trPr>
          <w:trHeight w:val="407"/>
        </w:trPr>
        <w:tc>
          <w:tcPr>
            <w:tcW w:w="10136" w:type="dxa"/>
            <w:gridSpan w:val="7"/>
          </w:tcPr>
          <w:p w:rsidR="00D20A97" w:rsidRPr="00636704" w:rsidRDefault="00D20A97" w:rsidP="00777195">
            <w:pPr>
              <w:rPr>
                <w:sz w:val="24"/>
                <w:szCs w:val="24"/>
              </w:rPr>
            </w:pPr>
            <w:r w:rsidRPr="00636704">
              <w:rPr>
                <w:sz w:val="24"/>
                <w:szCs w:val="24"/>
              </w:rPr>
              <w:t>Рок важења понуде: (најмање</w:t>
            </w:r>
            <w:r w:rsidRPr="00636704">
              <w:rPr>
                <w:sz w:val="24"/>
                <w:szCs w:val="24"/>
                <w:lang w:val="sr-Latn-CS"/>
              </w:rPr>
              <w:t xml:space="preserve"> 30</w:t>
            </w:r>
            <w:r w:rsidRPr="00636704">
              <w:rPr>
                <w:sz w:val="24"/>
                <w:szCs w:val="24"/>
              </w:rPr>
              <w:t xml:space="preserve"> дана):__________ дана од дана отварања понуда. </w:t>
            </w:r>
            <w:r w:rsidRPr="00636704">
              <w:rPr>
                <w:sz w:val="24"/>
                <w:szCs w:val="24"/>
              </w:rPr>
              <w:tab/>
            </w:r>
            <w:r w:rsidRPr="00636704">
              <w:rPr>
                <w:sz w:val="24"/>
                <w:szCs w:val="24"/>
              </w:rPr>
              <w:tab/>
            </w:r>
            <w:r w:rsidRPr="00636704">
              <w:rPr>
                <w:sz w:val="24"/>
                <w:szCs w:val="24"/>
              </w:rPr>
              <w:tab/>
            </w:r>
          </w:p>
        </w:tc>
      </w:tr>
      <w:tr w:rsidR="00D20A97" w:rsidRPr="00636704">
        <w:tblPrEx>
          <w:tblLook w:val="01E0" w:firstRow="1" w:lastRow="1" w:firstColumn="1" w:lastColumn="1" w:noHBand="0" w:noVBand="0"/>
        </w:tblPrEx>
        <w:trPr>
          <w:trHeight w:val="500"/>
        </w:trPr>
        <w:tc>
          <w:tcPr>
            <w:tcW w:w="10136" w:type="dxa"/>
            <w:gridSpan w:val="7"/>
          </w:tcPr>
          <w:p w:rsidR="00D20A97" w:rsidRPr="00636704" w:rsidRDefault="00D20A97" w:rsidP="00777195">
            <w:pPr>
              <w:rPr>
                <w:sz w:val="24"/>
                <w:szCs w:val="24"/>
              </w:rPr>
            </w:pPr>
            <w:r w:rsidRPr="00636704">
              <w:rPr>
                <w:sz w:val="24"/>
                <w:szCs w:val="24"/>
              </w:rPr>
              <w:t>У случају да понуђач непрецизно одреди рок  важења  понуде (нпр: око, оквирно, од-до и сл.), иста ће се сматрати неприхватљивом.</w:t>
            </w:r>
          </w:p>
        </w:tc>
      </w:tr>
      <w:tr w:rsidR="00D20A97" w:rsidRPr="00636704">
        <w:tblPrEx>
          <w:tblLook w:val="01E0" w:firstRow="1" w:lastRow="1" w:firstColumn="1" w:lastColumn="1" w:noHBand="0" w:noVBand="0"/>
        </w:tblPrEx>
        <w:trPr>
          <w:trHeight w:val="546"/>
        </w:trPr>
        <w:tc>
          <w:tcPr>
            <w:tcW w:w="10136" w:type="dxa"/>
            <w:gridSpan w:val="7"/>
          </w:tcPr>
          <w:p w:rsidR="00D20A97" w:rsidRPr="00636704" w:rsidRDefault="00D20A97" w:rsidP="00777195">
            <w:pPr>
              <w:rPr>
                <w:sz w:val="24"/>
                <w:szCs w:val="24"/>
              </w:rPr>
            </w:pPr>
            <w:r w:rsidRPr="00636704">
              <w:rPr>
                <w:sz w:val="24"/>
                <w:szCs w:val="24"/>
              </w:rPr>
              <w:t xml:space="preserve">Начин извршења услуга: Понуђач ће услуге извршавати сукцесивно на основу потреба Наручиоца. </w:t>
            </w:r>
          </w:p>
        </w:tc>
      </w:tr>
      <w:tr w:rsidR="00D20A97" w:rsidRPr="00636704">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rsidR="00D20A97" w:rsidRPr="00636704" w:rsidRDefault="00D20A97" w:rsidP="00777195">
            <w:pPr>
              <w:rPr>
                <w:sz w:val="24"/>
                <w:szCs w:val="24"/>
              </w:rPr>
            </w:pPr>
            <w:r w:rsidRPr="00636704">
              <w:rPr>
                <w:sz w:val="24"/>
                <w:szCs w:val="24"/>
              </w:rPr>
              <w:t>Место извршења услуга: објекти Наручиоца у Београду или у просторијама Извршиоца ( по договору)</w:t>
            </w:r>
          </w:p>
        </w:tc>
      </w:tr>
      <w:tr w:rsidR="00D20A97" w:rsidRPr="00636704">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rsidR="00D20A97" w:rsidRPr="00636704" w:rsidRDefault="00D20A97" w:rsidP="00AF4D19">
            <w:pPr>
              <w:rPr>
                <w:sz w:val="24"/>
                <w:szCs w:val="24"/>
              </w:rPr>
            </w:pPr>
            <w:r w:rsidRPr="00636704">
              <w:rPr>
                <w:sz w:val="24"/>
                <w:szCs w:val="24"/>
              </w:rPr>
              <w:t>Начин и рок плаћања( не може бити краћи од 45 дана): Примслсц услуге  уплату врши на основу рачуна Давоца услуге, у року од ________.</w:t>
            </w:r>
          </w:p>
          <w:p w:rsidR="00D20A97" w:rsidRPr="00636704" w:rsidRDefault="00D20A97" w:rsidP="00AF4D19">
            <w:pPr>
              <w:rPr>
                <w:sz w:val="24"/>
                <w:szCs w:val="24"/>
              </w:rPr>
            </w:pPr>
          </w:p>
        </w:tc>
      </w:tr>
      <w:tr w:rsidR="00D20A97" w:rsidRPr="00636704">
        <w:tblPrEx>
          <w:tblLook w:val="01E0" w:firstRow="1" w:lastRow="1" w:firstColumn="1" w:lastColumn="1" w:noHBand="0" w:noVBand="0"/>
        </w:tblPrEx>
        <w:trPr>
          <w:trHeight w:val="546"/>
        </w:trPr>
        <w:tc>
          <w:tcPr>
            <w:tcW w:w="10136" w:type="dxa"/>
            <w:gridSpan w:val="7"/>
            <w:tcBorders>
              <w:top w:val="single" w:sz="4" w:space="0" w:color="000000"/>
              <w:bottom w:val="single" w:sz="4" w:space="0" w:color="000000"/>
              <w:right w:val="single" w:sz="4" w:space="0" w:color="000000"/>
            </w:tcBorders>
          </w:tcPr>
          <w:p w:rsidR="00D20A97" w:rsidRPr="00636704" w:rsidRDefault="00D20A97" w:rsidP="00777195">
            <w:pPr>
              <w:rPr>
                <w:sz w:val="24"/>
                <w:szCs w:val="24"/>
              </w:rPr>
            </w:pPr>
            <w:r w:rsidRPr="00636704">
              <w:rPr>
                <w:sz w:val="24"/>
                <w:szCs w:val="24"/>
              </w:rPr>
              <w:t>Рок извршења уговорених обавеза ________________</w:t>
            </w:r>
          </w:p>
        </w:tc>
      </w:tr>
    </w:tbl>
    <w:p w:rsidR="00E55CF2" w:rsidRPr="00636704" w:rsidRDefault="00E55CF2" w:rsidP="00777195">
      <w:pPr>
        <w:rPr>
          <w:sz w:val="24"/>
          <w:szCs w:val="24"/>
        </w:rPr>
      </w:pPr>
    </w:p>
    <w:p w:rsidR="00E55CF2" w:rsidRPr="00636704" w:rsidRDefault="00447B76" w:rsidP="00777195">
      <w:pPr>
        <w:rPr>
          <w:sz w:val="24"/>
          <w:szCs w:val="24"/>
        </w:rPr>
      </w:pPr>
      <w:r w:rsidRPr="00636704">
        <w:rPr>
          <w:position w:val="-1"/>
          <w:sz w:val="24"/>
          <w:szCs w:val="24"/>
        </w:rPr>
        <w:t>М</w:t>
      </w:r>
      <w:r w:rsidRPr="00636704">
        <w:rPr>
          <w:spacing w:val="1"/>
          <w:position w:val="-1"/>
          <w:sz w:val="24"/>
          <w:szCs w:val="24"/>
        </w:rPr>
        <w:t>е</w:t>
      </w:r>
      <w:r w:rsidRPr="00636704">
        <w:rPr>
          <w:position w:val="-1"/>
          <w:sz w:val="24"/>
          <w:szCs w:val="24"/>
        </w:rPr>
        <w:t>сто и</w:t>
      </w:r>
      <w:r w:rsidR="00C36409">
        <w:rPr>
          <w:position w:val="-1"/>
          <w:sz w:val="24"/>
          <w:szCs w:val="24"/>
          <w:lang w:val="en-US"/>
        </w:rPr>
        <w:t xml:space="preserve"> </w:t>
      </w:r>
      <w:r w:rsidRPr="00636704">
        <w:rPr>
          <w:position w:val="-1"/>
          <w:sz w:val="24"/>
          <w:szCs w:val="24"/>
        </w:rPr>
        <w:t>д</w:t>
      </w:r>
      <w:r w:rsidRPr="00636704">
        <w:rPr>
          <w:spacing w:val="1"/>
          <w:position w:val="-1"/>
          <w:sz w:val="24"/>
          <w:szCs w:val="24"/>
        </w:rPr>
        <w:t>а</w:t>
      </w:r>
      <w:r w:rsidRPr="00636704">
        <w:rPr>
          <w:position w:val="-1"/>
          <w:sz w:val="24"/>
          <w:szCs w:val="24"/>
        </w:rPr>
        <w:t>т</w:t>
      </w:r>
      <w:r w:rsidRPr="00636704">
        <w:rPr>
          <w:spacing w:val="-3"/>
          <w:position w:val="-1"/>
          <w:sz w:val="24"/>
          <w:szCs w:val="24"/>
        </w:rPr>
        <w:t>у</w:t>
      </w:r>
      <w:r w:rsidRPr="00636704">
        <w:rPr>
          <w:position w:val="-1"/>
          <w:sz w:val="24"/>
          <w:szCs w:val="24"/>
        </w:rPr>
        <w:t xml:space="preserve">м:                                                                </w:t>
      </w:r>
      <w:r w:rsidRPr="00636704">
        <w:rPr>
          <w:spacing w:val="-1"/>
          <w:position w:val="-1"/>
          <w:sz w:val="24"/>
          <w:szCs w:val="24"/>
        </w:rPr>
        <w:t>Ов</w:t>
      </w:r>
      <w:r w:rsidRPr="00636704">
        <w:rPr>
          <w:position w:val="-1"/>
          <w:sz w:val="24"/>
          <w:szCs w:val="24"/>
        </w:rPr>
        <w:t>ла</w:t>
      </w:r>
      <w:r w:rsidRPr="00636704">
        <w:rPr>
          <w:spacing w:val="1"/>
          <w:position w:val="-1"/>
          <w:sz w:val="24"/>
          <w:szCs w:val="24"/>
        </w:rPr>
        <w:t>ш</w:t>
      </w:r>
      <w:r w:rsidRPr="00636704">
        <w:rPr>
          <w:position w:val="-1"/>
          <w:sz w:val="24"/>
          <w:szCs w:val="24"/>
        </w:rPr>
        <w:t>ћено ли</w:t>
      </w:r>
      <w:r w:rsidRPr="00636704">
        <w:rPr>
          <w:spacing w:val="-3"/>
          <w:position w:val="-1"/>
          <w:sz w:val="24"/>
          <w:szCs w:val="24"/>
        </w:rPr>
        <w:t>ц</w:t>
      </w:r>
      <w:r w:rsidRPr="00636704">
        <w:rPr>
          <w:position w:val="-1"/>
          <w:sz w:val="24"/>
          <w:szCs w:val="24"/>
        </w:rPr>
        <w:t>е</w:t>
      </w:r>
    </w:p>
    <w:p w:rsidR="00E55CF2" w:rsidRPr="00636704" w:rsidRDefault="00447B76" w:rsidP="00777195">
      <w:pPr>
        <w:rPr>
          <w:sz w:val="24"/>
          <w:szCs w:val="24"/>
        </w:rPr>
      </w:pPr>
      <w:r w:rsidRPr="00636704">
        <w:rPr>
          <w:sz w:val="24"/>
          <w:szCs w:val="24"/>
          <w:lang w:val="en-US"/>
        </w:rPr>
        <w:t xml:space="preserve">                                                           </w:t>
      </w:r>
      <w:proofErr w:type="gramStart"/>
      <w:r w:rsidRPr="00636704">
        <w:rPr>
          <w:sz w:val="24"/>
          <w:szCs w:val="24"/>
          <w:lang w:val="en-US"/>
        </w:rPr>
        <w:t>M.П.</w:t>
      </w:r>
      <w:proofErr w:type="gramEnd"/>
    </w:p>
    <w:p w:rsidR="00E55CF2" w:rsidRPr="00636704" w:rsidRDefault="00E55CF2" w:rsidP="00777195">
      <w:pPr>
        <w:rPr>
          <w:sz w:val="24"/>
          <w:szCs w:val="24"/>
        </w:rPr>
      </w:pPr>
    </w:p>
    <w:p w:rsidR="00E55CF2" w:rsidRPr="00636704" w:rsidRDefault="00E55CF2" w:rsidP="00777195">
      <w:pPr>
        <w:rPr>
          <w:sz w:val="24"/>
          <w:szCs w:val="24"/>
        </w:rPr>
      </w:pPr>
    </w:p>
    <w:p w:rsidR="00E55CF2" w:rsidRPr="00636704" w:rsidRDefault="00E55CF2" w:rsidP="00777195">
      <w:pPr>
        <w:spacing w:before="6"/>
        <w:rPr>
          <w:sz w:val="24"/>
          <w:szCs w:val="24"/>
        </w:rPr>
      </w:pPr>
    </w:p>
    <w:p w:rsidR="00E55CF2" w:rsidRPr="00A37760" w:rsidRDefault="00E55CF2" w:rsidP="00A37760">
      <w:pPr>
        <w:spacing w:before="32"/>
        <w:rPr>
          <w:color w:val="FF0000"/>
          <w:sz w:val="24"/>
          <w:szCs w:val="24"/>
        </w:rPr>
      </w:pPr>
    </w:p>
    <w:p w:rsidR="00287EF8" w:rsidRPr="00A37760" w:rsidRDefault="00287EF8" w:rsidP="00777195">
      <w:pPr>
        <w:spacing w:before="6"/>
        <w:rPr>
          <w:sz w:val="24"/>
          <w:szCs w:val="24"/>
        </w:rPr>
      </w:pPr>
    </w:p>
    <w:p w:rsidR="00287EF8" w:rsidRPr="00D93835" w:rsidRDefault="00287EF8" w:rsidP="00777195">
      <w:pPr>
        <w:spacing w:before="6"/>
        <w:rPr>
          <w:sz w:val="24"/>
          <w:szCs w:val="24"/>
        </w:rPr>
      </w:pPr>
    </w:p>
    <w:p w:rsidR="00E55CF2" w:rsidRPr="00D93835" w:rsidRDefault="007A0096" w:rsidP="00777195">
      <w:pPr>
        <w:spacing w:before="29"/>
        <w:ind w:left="4326" w:right="4383"/>
        <w:jc w:val="center"/>
        <w:rPr>
          <w:sz w:val="24"/>
          <w:szCs w:val="24"/>
        </w:rPr>
      </w:pPr>
      <w:r w:rsidRPr="00D93835">
        <w:rPr>
          <w:sz w:val="24"/>
          <w:szCs w:val="24"/>
        </w:rPr>
        <w:t>ПРИЛОГ 1</w:t>
      </w:r>
    </w:p>
    <w:p w:rsidR="00E55CF2" w:rsidRPr="00D93835" w:rsidRDefault="007A0096" w:rsidP="00777195">
      <w:pPr>
        <w:spacing w:before="5"/>
        <w:ind w:left="2233" w:right="2291" w:firstLine="1"/>
        <w:jc w:val="center"/>
        <w:rPr>
          <w:sz w:val="24"/>
          <w:szCs w:val="24"/>
        </w:rPr>
      </w:pPr>
      <w:r w:rsidRPr="00D93835">
        <w:rPr>
          <w:b/>
          <w:sz w:val="24"/>
          <w:szCs w:val="24"/>
        </w:rPr>
        <w:t>О</w:t>
      </w:r>
      <w:r w:rsidRPr="00D93835">
        <w:rPr>
          <w:b/>
          <w:spacing w:val="2"/>
          <w:sz w:val="24"/>
          <w:szCs w:val="24"/>
        </w:rPr>
        <w:t>Б</w:t>
      </w:r>
      <w:r w:rsidRPr="00D93835">
        <w:rPr>
          <w:b/>
          <w:spacing w:val="-3"/>
          <w:sz w:val="24"/>
          <w:szCs w:val="24"/>
        </w:rPr>
        <w:t>Р</w:t>
      </w:r>
      <w:r w:rsidRPr="00D93835">
        <w:rPr>
          <w:b/>
          <w:sz w:val="24"/>
          <w:szCs w:val="24"/>
        </w:rPr>
        <w:t>АЗАЦ– П</w:t>
      </w:r>
      <w:r w:rsidRPr="00D93835">
        <w:rPr>
          <w:b/>
          <w:spacing w:val="1"/>
          <w:sz w:val="24"/>
          <w:szCs w:val="24"/>
        </w:rPr>
        <w:t>О</w:t>
      </w:r>
      <w:r w:rsidRPr="00D93835">
        <w:rPr>
          <w:b/>
          <w:sz w:val="24"/>
          <w:szCs w:val="24"/>
        </w:rPr>
        <w:t>ДА</w:t>
      </w:r>
      <w:r w:rsidRPr="00D93835">
        <w:rPr>
          <w:b/>
          <w:spacing w:val="-2"/>
          <w:sz w:val="24"/>
          <w:szCs w:val="24"/>
        </w:rPr>
        <w:t>Ц</w:t>
      </w:r>
      <w:r w:rsidRPr="00D93835">
        <w:rPr>
          <w:b/>
          <w:sz w:val="24"/>
          <w:szCs w:val="24"/>
        </w:rPr>
        <w:t>И ОП</w:t>
      </w:r>
      <w:r w:rsidRPr="00D93835">
        <w:rPr>
          <w:b/>
          <w:spacing w:val="1"/>
          <w:sz w:val="24"/>
          <w:szCs w:val="24"/>
        </w:rPr>
        <w:t>О</w:t>
      </w:r>
      <w:r w:rsidRPr="00D93835">
        <w:rPr>
          <w:b/>
          <w:sz w:val="24"/>
          <w:szCs w:val="24"/>
        </w:rPr>
        <w:t>НУЂ</w:t>
      </w:r>
      <w:r w:rsidRPr="00D93835">
        <w:rPr>
          <w:b/>
          <w:spacing w:val="-1"/>
          <w:sz w:val="24"/>
          <w:szCs w:val="24"/>
        </w:rPr>
        <w:t>АЧ</w:t>
      </w:r>
      <w:r w:rsidRPr="00D93835">
        <w:rPr>
          <w:b/>
          <w:sz w:val="24"/>
          <w:szCs w:val="24"/>
        </w:rPr>
        <w:t>У (КАДА НАСТУПА У ЗАЈЕД</w:t>
      </w:r>
      <w:r w:rsidRPr="00D93835">
        <w:rPr>
          <w:b/>
          <w:spacing w:val="1"/>
          <w:sz w:val="24"/>
          <w:szCs w:val="24"/>
        </w:rPr>
        <w:t>Н</w:t>
      </w:r>
      <w:r w:rsidRPr="00D93835">
        <w:rPr>
          <w:b/>
          <w:sz w:val="24"/>
          <w:szCs w:val="24"/>
        </w:rPr>
        <w:t xml:space="preserve">ИЧКОЈ </w:t>
      </w:r>
      <w:r w:rsidRPr="00D93835">
        <w:rPr>
          <w:b/>
          <w:spacing w:val="-1"/>
          <w:sz w:val="24"/>
          <w:szCs w:val="24"/>
        </w:rPr>
        <w:t>П</w:t>
      </w:r>
      <w:r w:rsidRPr="00D93835">
        <w:rPr>
          <w:b/>
          <w:sz w:val="24"/>
          <w:szCs w:val="24"/>
        </w:rPr>
        <w:t>О</w:t>
      </w:r>
      <w:r w:rsidRPr="00D93835">
        <w:rPr>
          <w:b/>
          <w:spacing w:val="-1"/>
          <w:sz w:val="24"/>
          <w:szCs w:val="24"/>
        </w:rPr>
        <w:t>НУ</w:t>
      </w:r>
      <w:r w:rsidRPr="00D93835">
        <w:rPr>
          <w:b/>
          <w:sz w:val="24"/>
          <w:szCs w:val="24"/>
        </w:rPr>
        <w:t>Д</w:t>
      </w:r>
      <w:r w:rsidRPr="00D93835">
        <w:rPr>
          <w:b/>
          <w:spacing w:val="1"/>
          <w:sz w:val="24"/>
          <w:szCs w:val="24"/>
        </w:rPr>
        <w:t>И</w:t>
      </w:r>
      <w:r w:rsidRPr="00D93835">
        <w:rPr>
          <w:b/>
          <w:sz w:val="24"/>
          <w:szCs w:val="24"/>
        </w:rPr>
        <w:t>)</w:t>
      </w:r>
    </w:p>
    <w:p w:rsidR="00E55CF2" w:rsidRPr="00D93835" w:rsidRDefault="00E55CF2" w:rsidP="00777195">
      <w:pPr>
        <w:spacing w:before="13"/>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700"/>
        <w:gridCol w:w="5000"/>
      </w:tblGrid>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Н</w:t>
            </w:r>
            <w:r w:rsidRPr="00D93835">
              <w:rPr>
                <w:spacing w:val="-1"/>
                <w:sz w:val="24"/>
                <w:szCs w:val="24"/>
              </w:rPr>
              <w:t>а</w:t>
            </w:r>
            <w:r w:rsidRPr="00D93835">
              <w:rPr>
                <w:spacing w:val="1"/>
                <w:sz w:val="24"/>
                <w:szCs w:val="24"/>
              </w:rPr>
              <w:t>зи</w:t>
            </w:r>
            <w:r w:rsidRPr="00D93835">
              <w:rPr>
                <w:sz w:val="24"/>
                <w:szCs w:val="24"/>
              </w:rPr>
              <w:t>в по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Адр</w:t>
            </w:r>
            <w:r w:rsidRPr="00D93835">
              <w:rPr>
                <w:spacing w:val="-1"/>
                <w:sz w:val="24"/>
                <w:szCs w:val="24"/>
              </w:rPr>
              <w:t>ес</w:t>
            </w:r>
            <w:r w:rsidRPr="00D93835">
              <w:rPr>
                <w:sz w:val="24"/>
                <w:szCs w:val="24"/>
              </w:rPr>
              <w:t>а</w:t>
            </w:r>
            <w:r w:rsidRPr="00D93835">
              <w:rPr>
                <w:spacing w:val="-1"/>
                <w:sz w:val="24"/>
                <w:szCs w:val="24"/>
              </w:rPr>
              <w:t>се</w:t>
            </w:r>
            <w:r w:rsidRPr="00D93835">
              <w:rPr>
                <w:sz w:val="24"/>
                <w:szCs w:val="24"/>
              </w:rPr>
              <w:t>д</w:t>
            </w:r>
            <w:r w:rsidRPr="00D93835">
              <w:rPr>
                <w:spacing w:val="1"/>
                <w:sz w:val="24"/>
                <w:szCs w:val="24"/>
              </w:rPr>
              <w:t>и</w:t>
            </w:r>
            <w:r w:rsidRPr="00D93835">
              <w:rPr>
                <w:sz w:val="24"/>
                <w:szCs w:val="24"/>
              </w:rPr>
              <w:t>шта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1028"/>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7A0096" w:rsidP="00777195">
            <w:pPr>
              <w:spacing w:before="84"/>
              <w:ind w:left="103" w:right="314"/>
              <w:rPr>
                <w:sz w:val="24"/>
                <w:szCs w:val="24"/>
              </w:rPr>
            </w:pPr>
            <w:r w:rsidRPr="00D93835">
              <w:rPr>
                <w:sz w:val="24"/>
                <w:szCs w:val="24"/>
              </w:rPr>
              <w:t>Л</w:t>
            </w:r>
            <w:r w:rsidRPr="00D93835">
              <w:rPr>
                <w:spacing w:val="1"/>
                <w:sz w:val="24"/>
                <w:szCs w:val="24"/>
              </w:rPr>
              <w:t>иц</w:t>
            </w:r>
            <w:r w:rsidRPr="00D93835">
              <w:rPr>
                <w:sz w:val="24"/>
                <w:szCs w:val="24"/>
              </w:rPr>
              <w:t>е</w:t>
            </w:r>
            <w:r w:rsidR="005300E3">
              <w:rPr>
                <w:sz w:val="24"/>
                <w:szCs w:val="24"/>
                <w:lang w:val="en-US"/>
              </w:rPr>
              <w:t xml:space="preserve"> </w:t>
            </w:r>
            <w:r w:rsidRPr="00D93835">
              <w:rPr>
                <w:sz w:val="24"/>
                <w:szCs w:val="24"/>
              </w:rPr>
              <w:t>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з</w:t>
            </w:r>
            <w:r w:rsidRPr="00D93835">
              <w:rPr>
                <w:sz w:val="24"/>
                <w:szCs w:val="24"/>
              </w:rPr>
              <w:t>а</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2"/>
                <w:sz w:val="24"/>
                <w:szCs w:val="24"/>
              </w:rPr>
              <w:t>т</w:t>
            </w:r>
            <w:r w:rsidRPr="00D93835">
              <w:rPr>
                <w:spacing w:val="1"/>
                <w:sz w:val="24"/>
                <w:szCs w:val="24"/>
              </w:rPr>
              <w:t>пи</w:t>
            </w:r>
            <w:r w:rsidRPr="00D93835">
              <w:rPr>
                <w:spacing w:val="-1"/>
                <w:sz w:val="24"/>
                <w:szCs w:val="24"/>
              </w:rPr>
              <w:t>с</w:t>
            </w:r>
            <w:r w:rsidRPr="00D93835">
              <w:rPr>
                <w:spacing w:val="1"/>
                <w:sz w:val="24"/>
                <w:szCs w:val="24"/>
              </w:rPr>
              <w:t>и</w:t>
            </w:r>
            <w:r w:rsidRPr="00D93835">
              <w:rPr>
                <w:spacing w:val="2"/>
                <w:sz w:val="24"/>
                <w:szCs w:val="24"/>
              </w:rPr>
              <w:t>в</w:t>
            </w:r>
            <w:r w:rsidRPr="00D93835">
              <w:rPr>
                <w:spacing w:val="-1"/>
                <w:sz w:val="24"/>
                <w:szCs w:val="24"/>
              </w:rPr>
              <w:t>а</w:t>
            </w:r>
            <w:r w:rsidRPr="00D93835">
              <w:rPr>
                <w:sz w:val="24"/>
                <w:szCs w:val="24"/>
              </w:rPr>
              <w:t xml:space="preserve">ње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 xml:space="preserve">вора </w:t>
            </w:r>
            <w:r w:rsidRPr="00D93835">
              <w:rPr>
                <w:i/>
                <w:spacing w:val="-3"/>
                <w:sz w:val="24"/>
                <w:szCs w:val="24"/>
              </w:rPr>
              <w:t>(</w:t>
            </w:r>
            <w:r w:rsidRPr="00D93835">
              <w:rPr>
                <w:i/>
                <w:sz w:val="24"/>
                <w:szCs w:val="24"/>
              </w:rPr>
              <w:t>ч</w:t>
            </w:r>
            <w:r w:rsidRPr="00D93835">
              <w:rPr>
                <w:i/>
                <w:spacing w:val="1"/>
                <w:sz w:val="24"/>
                <w:szCs w:val="24"/>
              </w:rPr>
              <w:t>л</w:t>
            </w:r>
            <w:r w:rsidRPr="00D93835">
              <w:rPr>
                <w:i/>
                <w:sz w:val="24"/>
                <w:szCs w:val="24"/>
              </w:rPr>
              <w:t>ан</w:t>
            </w:r>
            <w:r w:rsidR="005300E3">
              <w:rPr>
                <w:i/>
                <w:sz w:val="24"/>
                <w:szCs w:val="24"/>
                <w:lang w:val="en-US"/>
              </w:rPr>
              <w:t xml:space="preserve"> </w:t>
            </w:r>
            <w:r w:rsidRPr="00D93835">
              <w:rPr>
                <w:i/>
                <w:sz w:val="24"/>
                <w:szCs w:val="24"/>
              </w:rPr>
              <w:t>гр</w:t>
            </w:r>
            <w:r w:rsidRPr="00D93835">
              <w:rPr>
                <w:i/>
                <w:spacing w:val="-1"/>
                <w:sz w:val="24"/>
                <w:szCs w:val="24"/>
              </w:rPr>
              <w:t>у</w:t>
            </w:r>
            <w:r w:rsidRPr="00D93835">
              <w:rPr>
                <w:i/>
                <w:sz w:val="24"/>
                <w:szCs w:val="24"/>
              </w:rPr>
              <w:t>пе</w:t>
            </w:r>
            <w:r w:rsidR="005300E3">
              <w:rPr>
                <w:i/>
                <w:sz w:val="24"/>
                <w:szCs w:val="24"/>
                <w:lang w:val="en-US"/>
              </w:rPr>
              <w:t xml:space="preserve"> </w:t>
            </w:r>
            <w:r w:rsidRPr="00D93835">
              <w:rPr>
                <w:i/>
                <w:sz w:val="24"/>
                <w:szCs w:val="24"/>
              </w:rPr>
              <w:t>по</w:t>
            </w:r>
            <w:r w:rsidRPr="00D93835">
              <w:rPr>
                <w:i/>
                <w:spacing w:val="1"/>
                <w:sz w:val="24"/>
                <w:szCs w:val="24"/>
              </w:rPr>
              <w:t>н</w:t>
            </w:r>
            <w:r w:rsidRPr="00D93835">
              <w:rPr>
                <w:i/>
                <w:spacing w:val="-1"/>
                <w:sz w:val="24"/>
                <w:szCs w:val="24"/>
              </w:rPr>
              <w:t>у</w:t>
            </w:r>
            <w:r w:rsidRPr="00D93835">
              <w:rPr>
                <w:i/>
                <w:sz w:val="24"/>
                <w:szCs w:val="24"/>
              </w:rPr>
              <w:t>ђа</w:t>
            </w:r>
            <w:r w:rsidRPr="00D93835">
              <w:rPr>
                <w:i/>
                <w:spacing w:val="1"/>
                <w:sz w:val="24"/>
                <w:szCs w:val="24"/>
              </w:rPr>
              <w:t>ч</w:t>
            </w:r>
            <w:r w:rsidRPr="00D93835">
              <w:rPr>
                <w:i/>
                <w:sz w:val="24"/>
                <w:szCs w:val="24"/>
              </w:rPr>
              <w:t>а ко</w:t>
            </w:r>
            <w:r w:rsidRPr="00D93835">
              <w:rPr>
                <w:i/>
                <w:spacing w:val="1"/>
                <w:sz w:val="24"/>
                <w:szCs w:val="24"/>
              </w:rPr>
              <w:t>ј</w:t>
            </w:r>
            <w:r w:rsidRPr="00D93835">
              <w:rPr>
                <w:i/>
                <w:sz w:val="24"/>
                <w:szCs w:val="24"/>
              </w:rPr>
              <w:t>и ће</w:t>
            </w:r>
            <w:r w:rsidR="005300E3">
              <w:rPr>
                <w:i/>
                <w:sz w:val="24"/>
                <w:szCs w:val="24"/>
                <w:lang w:val="en-US"/>
              </w:rPr>
              <w:t xml:space="preserve"> </w:t>
            </w:r>
            <w:r w:rsidRPr="00D93835">
              <w:rPr>
                <w:i/>
                <w:sz w:val="24"/>
                <w:szCs w:val="24"/>
              </w:rPr>
              <w:t>у</w:t>
            </w:r>
            <w:r w:rsidR="005300E3">
              <w:rPr>
                <w:i/>
                <w:sz w:val="24"/>
                <w:szCs w:val="24"/>
                <w:lang w:val="en-US"/>
              </w:rPr>
              <w:t xml:space="preserve"> </w:t>
            </w:r>
            <w:r w:rsidRPr="00D93835">
              <w:rPr>
                <w:i/>
                <w:sz w:val="24"/>
                <w:szCs w:val="24"/>
              </w:rPr>
              <w:t>име гр</w:t>
            </w:r>
            <w:r w:rsidRPr="00D93835">
              <w:rPr>
                <w:i/>
                <w:spacing w:val="-1"/>
                <w:sz w:val="24"/>
                <w:szCs w:val="24"/>
              </w:rPr>
              <w:t>у</w:t>
            </w:r>
            <w:r w:rsidRPr="00D93835">
              <w:rPr>
                <w:i/>
                <w:spacing w:val="2"/>
                <w:sz w:val="24"/>
                <w:szCs w:val="24"/>
              </w:rPr>
              <w:t>п</w:t>
            </w:r>
            <w:r w:rsidRPr="00D93835">
              <w:rPr>
                <w:i/>
                <w:sz w:val="24"/>
                <w:szCs w:val="24"/>
              </w:rPr>
              <w:t>е потпи</w:t>
            </w:r>
            <w:r w:rsidRPr="00D93835">
              <w:rPr>
                <w:i/>
                <w:spacing w:val="-1"/>
                <w:sz w:val="24"/>
                <w:szCs w:val="24"/>
              </w:rPr>
              <w:t>с</w:t>
            </w:r>
            <w:r w:rsidRPr="00D93835">
              <w:rPr>
                <w:i/>
                <w:sz w:val="24"/>
                <w:szCs w:val="24"/>
              </w:rPr>
              <w:t xml:space="preserve">ати </w:t>
            </w:r>
            <w:r w:rsidRPr="00D93835">
              <w:rPr>
                <w:i/>
                <w:spacing w:val="-1"/>
                <w:sz w:val="24"/>
                <w:szCs w:val="24"/>
              </w:rPr>
              <w:t>у</w:t>
            </w:r>
            <w:r w:rsidRPr="00D93835">
              <w:rPr>
                <w:i/>
                <w:sz w:val="24"/>
                <w:szCs w:val="24"/>
              </w:rPr>
              <w:t>г</w:t>
            </w:r>
            <w:r w:rsidRPr="00D93835">
              <w:rPr>
                <w:i/>
                <w:spacing w:val="2"/>
                <w:sz w:val="24"/>
                <w:szCs w:val="24"/>
              </w:rPr>
              <w:t>о</w:t>
            </w:r>
            <w:r w:rsidRPr="00D93835">
              <w:rPr>
                <w:i/>
                <w:spacing w:val="-1"/>
                <w:sz w:val="24"/>
                <w:szCs w:val="24"/>
              </w:rPr>
              <w:t>в</w:t>
            </w:r>
            <w:r w:rsidRPr="00D93835">
              <w:rPr>
                <w:i/>
                <w:sz w:val="24"/>
                <w:szCs w:val="24"/>
              </w:rPr>
              <w:t>о</w:t>
            </w:r>
            <w:r w:rsidRPr="00D93835">
              <w:rPr>
                <w:i/>
                <w:spacing w:val="2"/>
                <w:sz w:val="24"/>
                <w:szCs w:val="24"/>
              </w:rPr>
              <w:t>р</w:t>
            </w:r>
            <w:r w:rsidRPr="00D93835">
              <w:rPr>
                <w:i/>
                <w:sz w:val="24"/>
                <w:szCs w:val="24"/>
              </w:rPr>
              <w:t>)</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Л</w:t>
            </w:r>
            <w:r w:rsidRPr="00D93835">
              <w:rPr>
                <w:spacing w:val="1"/>
                <w:sz w:val="24"/>
                <w:szCs w:val="24"/>
              </w:rPr>
              <w:t>иц</w:t>
            </w:r>
            <w:r w:rsidRPr="00D93835">
              <w:rPr>
                <w:sz w:val="24"/>
                <w:szCs w:val="24"/>
              </w:rPr>
              <w:t xml:space="preserve">е </w:t>
            </w:r>
            <w:r w:rsidRPr="00D93835">
              <w:rPr>
                <w:spacing w:val="1"/>
                <w:sz w:val="24"/>
                <w:szCs w:val="24"/>
              </w:rPr>
              <w:t>з</w:t>
            </w:r>
            <w:r w:rsidRPr="00D93835">
              <w:rPr>
                <w:sz w:val="24"/>
                <w:szCs w:val="24"/>
              </w:rPr>
              <w:t>а</w:t>
            </w:r>
            <w:r w:rsidR="005300E3">
              <w:rPr>
                <w:sz w:val="24"/>
                <w:szCs w:val="24"/>
                <w:lang w:val="en-US"/>
              </w:rPr>
              <w:t xml:space="preserve"> </w:t>
            </w:r>
            <w:r w:rsidRPr="00D93835">
              <w:rPr>
                <w:spacing w:val="1"/>
                <w:sz w:val="24"/>
                <w:szCs w:val="24"/>
              </w:rPr>
              <w:t>к</w:t>
            </w:r>
            <w:r w:rsidRPr="00D93835">
              <w:rPr>
                <w:spacing w:val="-2"/>
                <w:sz w:val="24"/>
                <w:szCs w:val="24"/>
              </w:rPr>
              <w:t>о</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к</w:t>
            </w:r>
            <w:r w:rsidRPr="00D93835">
              <w:rPr>
                <w:sz w:val="24"/>
                <w:szCs w:val="24"/>
              </w:rPr>
              <w:t>т</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z w:val="24"/>
                <w:szCs w:val="24"/>
              </w:rPr>
              <w:t>фон</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Email адр</w:t>
            </w:r>
            <w:r w:rsidRPr="00D93835">
              <w:rPr>
                <w:spacing w:val="-1"/>
                <w:sz w:val="24"/>
                <w:szCs w:val="24"/>
              </w:rPr>
              <w:t>ес</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pacing w:val="3"/>
                <w:sz w:val="24"/>
                <w:szCs w:val="24"/>
              </w:rPr>
              <w:t>к</w:t>
            </w:r>
            <w:r w:rsidRPr="00D93835">
              <w:rPr>
                <w:spacing w:val="-5"/>
                <w:sz w:val="24"/>
                <w:szCs w:val="24"/>
              </w:rPr>
              <w:t>у</w:t>
            </w:r>
            <w:r w:rsidRPr="00D93835">
              <w:rPr>
                <w:sz w:val="24"/>
                <w:szCs w:val="24"/>
              </w:rPr>
              <w:t>ћи</w:t>
            </w:r>
            <w:r w:rsidR="005300E3">
              <w:rPr>
                <w:sz w:val="24"/>
                <w:szCs w:val="24"/>
                <w:lang w:val="en-US"/>
              </w:rPr>
              <w:t xml:space="preserve"> </w:t>
            </w:r>
            <w:r w:rsidRPr="00D93835">
              <w:rPr>
                <w:sz w:val="24"/>
                <w:szCs w:val="24"/>
              </w:rPr>
              <w:t>р</w:t>
            </w:r>
            <w:r w:rsidRPr="00D93835">
              <w:rPr>
                <w:spacing w:val="-1"/>
                <w:sz w:val="24"/>
                <w:szCs w:val="24"/>
              </w:rPr>
              <w:t>а</w:t>
            </w:r>
            <w:r w:rsidRPr="00D93835">
              <w:rPr>
                <w:spacing w:val="4"/>
                <w:sz w:val="24"/>
                <w:szCs w:val="24"/>
              </w:rPr>
              <w:t>ч</w:t>
            </w:r>
            <w:r w:rsidRPr="00D93835">
              <w:rPr>
                <w:spacing w:val="-5"/>
                <w:sz w:val="24"/>
                <w:szCs w:val="24"/>
              </w:rPr>
              <w:t>у</w:t>
            </w:r>
            <w:r w:rsidRPr="00D93835">
              <w:rPr>
                <w:sz w:val="24"/>
                <w:szCs w:val="24"/>
              </w:rPr>
              <w:t>н</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Мат</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и</w:t>
            </w:r>
            <w:r w:rsidR="005300E3">
              <w:rPr>
                <w:sz w:val="24"/>
                <w:szCs w:val="24"/>
                <w:lang w:val="en-US"/>
              </w:rPr>
              <w:t xml:space="preserve"> </w:t>
            </w:r>
            <w:r w:rsidRPr="00D93835">
              <w:rPr>
                <w:sz w:val="24"/>
                <w:szCs w:val="24"/>
              </w:rPr>
              <w:t>број</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ПИБ</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2150"/>
        </w:trPr>
        <w:tc>
          <w:tcPr>
            <w:tcW w:w="9700" w:type="dxa"/>
            <w:gridSpan w:val="2"/>
            <w:tcBorders>
              <w:top w:val="nil"/>
              <w:left w:val="single" w:sz="5" w:space="0" w:color="000000"/>
              <w:bottom w:val="single" w:sz="5" w:space="0" w:color="000000"/>
              <w:right w:val="single" w:sz="5" w:space="0" w:color="000000"/>
            </w:tcBorders>
          </w:tcPr>
          <w:p w:rsidR="00E55CF2" w:rsidRPr="00D93835" w:rsidRDefault="007A0096" w:rsidP="00777195">
            <w:pPr>
              <w:ind w:left="103" w:right="817"/>
              <w:rPr>
                <w:sz w:val="24"/>
                <w:szCs w:val="24"/>
              </w:rPr>
            </w:pPr>
            <w:r w:rsidRPr="00D93835">
              <w:rPr>
                <w:sz w:val="24"/>
                <w:szCs w:val="24"/>
              </w:rPr>
              <w:t>И</w:t>
            </w:r>
            <w:r w:rsidRPr="00D93835">
              <w:rPr>
                <w:spacing w:val="-1"/>
                <w:sz w:val="24"/>
                <w:szCs w:val="24"/>
              </w:rPr>
              <w:t>м</w:t>
            </w:r>
            <w:r w:rsidRPr="00D93835">
              <w:rPr>
                <w:sz w:val="24"/>
                <w:szCs w:val="24"/>
              </w:rPr>
              <w:t>а</w:t>
            </w:r>
            <w:r w:rsidR="005300E3">
              <w:rPr>
                <w:sz w:val="24"/>
                <w:szCs w:val="24"/>
                <w:lang w:val="en-US"/>
              </w:rPr>
              <w:t xml:space="preserve"> </w:t>
            </w:r>
            <w:r w:rsidRPr="00D93835">
              <w:rPr>
                <w:spacing w:val="2"/>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5"/>
                <w:sz w:val="24"/>
                <w:szCs w:val="24"/>
              </w:rPr>
              <w:t>ћ</w:t>
            </w:r>
            <w:r w:rsidRPr="00D93835">
              <w:rPr>
                <w:sz w:val="24"/>
                <w:szCs w:val="24"/>
              </w:rPr>
              <w:t>у</w:t>
            </w:r>
            <w:r w:rsidR="005300E3">
              <w:rPr>
                <w:sz w:val="24"/>
                <w:szCs w:val="24"/>
                <w:lang w:val="en-US"/>
              </w:rPr>
              <w:t xml:space="preserve"> </w:t>
            </w:r>
            <w:r w:rsidRPr="00D93835">
              <w:rPr>
                <w:sz w:val="24"/>
                <w:szCs w:val="24"/>
              </w:rPr>
              <w:t>до</w:t>
            </w:r>
            <w:r w:rsidRPr="00D93835">
              <w:rPr>
                <w:spacing w:val="1"/>
                <w:sz w:val="24"/>
                <w:szCs w:val="24"/>
              </w:rPr>
              <w:t>з</w:t>
            </w:r>
            <w:r w:rsidRPr="00D93835">
              <w:rPr>
                <w:sz w:val="24"/>
                <w:szCs w:val="24"/>
              </w:rPr>
              <w:t>во</w:t>
            </w:r>
            <w:r w:rsidRPr="00D93835">
              <w:rPr>
                <w:spacing w:val="4"/>
                <w:sz w:val="24"/>
                <w:szCs w:val="24"/>
              </w:rPr>
              <w:t>л</w:t>
            </w:r>
            <w:r w:rsidRPr="00D93835">
              <w:rPr>
                <w:sz w:val="24"/>
                <w:szCs w:val="24"/>
              </w:rPr>
              <w:t>у</w:t>
            </w:r>
            <w:r w:rsidR="005300E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 орг</w:t>
            </w:r>
            <w:r w:rsidRPr="00D93835">
              <w:rPr>
                <w:spacing w:val="-1"/>
                <w:sz w:val="24"/>
                <w:szCs w:val="24"/>
              </w:rPr>
              <w:t>а</w:t>
            </w:r>
            <w:r w:rsidRPr="00D93835">
              <w:rPr>
                <w:spacing w:val="1"/>
                <w:sz w:val="24"/>
                <w:szCs w:val="24"/>
              </w:rPr>
              <w:t>н</w:t>
            </w:r>
            <w:r w:rsidRPr="00D93835">
              <w:rPr>
                <w:sz w:val="24"/>
                <w:szCs w:val="24"/>
              </w:rPr>
              <w:t>а</w:t>
            </w:r>
            <w:r w:rsidR="005300E3">
              <w:rPr>
                <w:sz w:val="24"/>
                <w:szCs w:val="24"/>
                <w:lang w:val="en-US"/>
              </w:rPr>
              <w:t xml:space="preserve"> </w:t>
            </w:r>
            <w:r w:rsidRPr="00D93835">
              <w:rPr>
                <w:spacing w:val="1"/>
                <w:sz w:val="24"/>
                <w:szCs w:val="24"/>
              </w:rPr>
              <w:t>з</w:t>
            </w:r>
            <w:r w:rsidRPr="00D93835">
              <w:rPr>
                <w:sz w:val="24"/>
                <w:szCs w:val="24"/>
              </w:rPr>
              <w:t>а</w:t>
            </w:r>
            <w:r w:rsidR="005300E3">
              <w:rPr>
                <w:sz w:val="24"/>
                <w:szCs w:val="24"/>
                <w:lang w:val="en-US"/>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z w:val="24"/>
                <w:szCs w:val="24"/>
              </w:rPr>
              <w:t>љ</w:t>
            </w:r>
            <w:r w:rsidRPr="00D93835">
              <w:rPr>
                <w:spacing w:val="-1"/>
                <w:sz w:val="24"/>
                <w:szCs w:val="24"/>
              </w:rPr>
              <w:t>а</w:t>
            </w:r>
            <w:r w:rsidRPr="00D93835">
              <w:rPr>
                <w:sz w:val="24"/>
                <w:szCs w:val="24"/>
              </w:rPr>
              <w:t>ње</w:t>
            </w:r>
            <w:r w:rsidR="005300E3">
              <w:rPr>
                <w:sz w:val="24"/>
                <w:szCs w:val="24"/>
                <w:lang w:val="en-US"/>
              </w:rPr>
              <w:t xml:space="preserve"> </w:t>
            </w:r>
            <w:r w:rsidRPr="00D93835">
              <w:rPr>
                <w:sz w:val="24"/>
                <w:szCs w:val="24"/>
              </w:rPr>
              <w:t>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Pr="00D93835">
              <w:rPr>
                <w:spacing w:val="1"/>
                <w:sz w:val="24"/>
                <w:szCs w:val="24"/>
              </w:rPr>
              <w:t xml:space="preserve"> к</w:t>
            </w:r>
            <w:r w:rsidRPr="00D93835">
              <w:rPr>
                <w:sz w:val="24"/>
                <w:szCs w:val="24"/>
              </w:rPr>
              <w:t>оја</w:t>
            </w:r>
            <w:r w:rsidR="005300E3">
              <w:rPr>
                <w:sz w:val="24"/>
                <w:szCs w:val="24"/>
                <w:lang w:val="en-US"/>
              </w:rPr>
              <w:t xml:space="preserve"> </w:t>
            </w:r>
            <w:r w:rsidRPr="00D93835">
              <w:rPr>
                <w:sz w:val="24"/>
                <w:szCs w:val="24"/>
              </w:rPr>
              <w:t>је пр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 xml:space="preserve">вке,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6"/>
                <w:sz w:val="24"/>
                <w:szCs w:val="24"/>
              </w:rPr>
              <w:t>н</w:t>
            </w:r>
            <w:r w:rsidRPr="00D93835">
              <w:rPr>
                <w:sz w:val="24"/>
                <w:szCs w:val="24"/>
              </w:rPr>
              <w:t>у у</w:t>
            </w:r>
            <w:r w:rsidR="005300E3">
              <w:rPr>
                <w:sz w:val="24"/>
                <w:szCs w:val="24"/>
                <w:lang w:val="en-US"/>
              </w:rPr>
              <w:t xml:space="preserve"> </w:t>
            </w:r>
            <w:r w:rsidRPr="00D93835">
              <w:rPr>
                <w:sz w:val="24"/>
                <w:szCs w:val="24"/>
              </w:rPr>
              <w:t>П</w:t>
            </w:r>
            <w:r w:rsidRPr="00D93835">
              <w:rPr>
                <w:spacing w:val="2"/>
                <w:sz w:val="24"/>
                <w:szCs w:val="24"/>
              </w:rPr>
              <w:t>о</w:t>
            </w:r>
            <w:r w:rsidRPr="00D93835">
              <w:rPr>
                <w:sz w:val="24"/>
                <w:szCs w:val="24"/>
              </w:rPr>
              <w:t>гл</w:t>
            </w:r>
            <w:r w:rsidRPr="00D93835">
              <w:rPr>
                <w:spacing w:val="-1"/>
                <w:sz w:val="24"/>
                <w:szCs w:val="24"/>
              </w:rPr>
              <w:t>а</w:t>
            </w:r>
            <w:r w:rsidRPr="00D93835">
              <w:rPr>
                <w:sz w:val="24"/>
                <w:szCs w:val="24"/>
              </w:rPr>
              <w:t>в</w:t>
            </w:r>
            <w:r w:rsidRPr="00D93835">
              <w:rPr>
                <w:spacing w:val="2"/>
                <w:sz w:val="24"/>
                <w:szCs w:val="24"/>
              </w:rPr>
              <w:t>љ</w:t>
            </w:r>
            <w:r w:rsidRPr="00D93835">
              <w:rPr>
                <w:sz w:val="24"/>
                <w:szCs w:val="24"/>
              </w:rPr>
              <w:t>у</w:t>
            </w:r>
            <w:r w:rsidR="005300E3">
              <w:rPr>
                <w:sz w:val="24"/>
                <w:szCs w:val="24"/>
                <w:lang w:val="en-US"/>
              </w:rPr>
              <w:t xml:space="preserve"> </w:t>
            </w:r>
            <w:r w:rsidR="00080F94">
              <w:rPr>
                <w:spacing w:val="1"/>
                <w:sz w:val="24"/>
                <w:szCs w:val="24"/>
              </w:rPr>
              <w:t>6</w:t>
            </w:r>
            <w:r w:rsidRPr="00D93835">
              <w:rPr>
                <w:sz w:val="24"/>
                <w:szCs w:val="24"/>
              </w:rPr>
              <w:t>.1. 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а</w:t>
            </w:r>
            <w:r w:rsidR="005300E3">
              <w:rPr>
                <w:sz w:val="24"/>
                <w:szCs w:val="24"/>
                <w:lang w:val="en-US"/>
              </w:rPr>
              <w:t xml:space="preserve"> </w:t>
            </w:r>
            <w:r w:rsidR="001E66C2">
              <w:rPr>
                <w:spacing w:val="1"/>
                <w:sz w:val="24"/>
                <w:szCs w:val="24"/>
              </w:rPr>
              <w:t>4</w:t>
            </w:r>
            <w:r w:rsidRPr="00D93835">
              <w:rPr>
                <w:sz w:val="24"/>
                <w:szCs w:val="24"/>
              </w:rPr>
              <w:t>.</w:t>
            </w:r>
          </w:p>
          <w:p w:rsidR="00E55CF2" w:rsidRPr="00D93835" w:rsidRDefault="00E55CF2" w:rsidP="00777195">
            <w:pPr>
              <w:spacing w:before="18"/>
              <w:rPr>
                <w:sz w:val="24"/>
                <w:szCs w:val="24"/>
              </w:rPr>
            </w:pPr>
          </w:p>
          <w:p w:rsidR="00E55CF2" w:rsidRPr="00D93835" w:rsidRDefault="007A0096" w:rsidP="00777195">
            <w:pPr>
              <w:ind w:left="3802" w:right="3849"/>
              <w:jc w:val="center"/>
              <w:rPr>
                <w:sz w:val="24"/>
                <w:szCs w:val="24"/>
              </w:rPr>
            </w:pPr>
            <w:r w:rsidRPr="00D93835">
              <w:rPr>
                <w:b/>
                <w:sz w:val="24"/>
                <w:szCs w:val="24"/>
              </w:rPr>
              <w:t>ДА – О</w:t>
            </w:r>
            <w:r w:rsidRPr="00D93835">
              <w:rPr>
                <w:b/>
                <w:spacing w:val="1"/>
                <w:sz w:val="24"/>
                <w:szCs w:val="24"/>
              </w:rPr>
              <w:t>З</w:t>
            </w:r>
            <w:r w:rsidRPr="00D93835">
              <w:rPr>
                <w:b/>
                <w:sz w:val="24"/>
                <w:szCs w:val="24"/>
              </w:rPr>
              <w:t>НА</w:t>
            </w:r>
            <w:r w:rsidRPr="00D93835">
              <w:rPr>
                <w:b/>
                <w:spacing w:val="-1"/>
                <w:sz w:val="24"/>
                <w:szCs w:val="24"/>
              </w:rPr>
              <w:t>Ч</w:t>
            </w:r>
            <w:r w:rsidRPr="00D93835">
              <w:rPr>
                <w:b/>
                <w:sz w:val="24"/>
                <w:szCs w:val="24"/>
              </w:rPr>
              <w:t>И</w:t>
            </w:r>
            <w:r w:rsidRPr="00D93835">
              <w:rPr>
                <w:b/>
                <w:spacing w:val="1"/>
                <w:sz w:val="24"/>
                <w:szCs w:val="24"/>
              </w:rPr>
              <w:t>Т</w:t>
            </w:r>
            <w:r w:rsidRPr="00D93835">
              <w:rPr>
                <w:b/>
                <w:sz w:val="24"/>
                <w:szCs w:val="24"/>
              </w:rPr>
              <w:t>И</w:t>
            </w:r>
          </w:p>
          <w:p w:rsidR="00E55CF2" w:rsidRPr="00D93835" w:rsidRDefault="00E55CF2" w:rsidP="00777195">
            <w:pPr>
              <w:spacing w:before="11"/>
              <w:rPr>
                <w:sz w:val="24"/>
                <w:szCs w:val="24"/>
              </w:rPr>
            </w:pPr>
          </w:p>
          <w:p w:rsidR="00E55CF2" w:rsidRPr="00D93835" w:rsidRDefault="007A0096" w:rsidP="00777195">
            <w:pPr>
              <w:ind w:left="728" w:right="785"/>
              <w:jc w:val="center"/>
              <w:rPr>
                <w:sz w:val="24"/>
                <w:szCs w:val="24"/>
              </w:rPr>
            </w:pPr>
            <w:r w:rsidRPr="00D93835">
              <w:rPr>
                <w:sz w:val="24"/>
                <w:szCs w:val="24"/>
              </w:rPr>
              <w:t>(</w:t>
            </w:r>
            <w:r w:rsidRPr="00D93835">
              <w:rPr>
                <w:spacing w:val="-1"/>
                <w:sz w:val="24"/>
                <w:szCs w:val="24"/>
              </w:rPr>
              <w:t>О</w:t>
            </w:r>
            <w:r w:rsidRPr="00D93835">
              <w:rPr>
                <w:spacing w:val="1"/>
                <w:sz w:val="24"/>
                <w:szCs w:val="24"/>
              </w:rPr>
              <w:t>зн</w:t>
            </w:r>
            <w:r w:rsidRPr="00D93835">
              <w:rPr>
                <w:spacing w:val="-1"/>
                <w:sz w:val="24"/>
                <w:szCs w:val="24"/>
              </w:rPr>
              <w:t>ача</w:t>
            </w:r>
            <w:r w:rsidRPr="00D93835">
              <w:rPr>
                <w:sz w:val="24"/>
                <w:szCs w:val="24"/>
              </w:rPr>
              <w:t>ва</w:t>
            </w:r>
            <w:r w:rsidRPr="00D93835">
              <w:rPr>
                <w:spacing w:val="-1"/>
                <w:sz w:val="24"/>
                <w:szCs w:val="24"/>
              </w:rPr>
              <w:t>сам</w:t>
            </w:r>
            <w:r w:rsidRPr="00D93835">
              <w:rPr>
                <w:sz w:val="24"/>
                <w:szCs w:val="24"/>
              </w:rPr>
              <w:t>о о</w:t>
            </w:r>
            <w:r w:rsidRPr="00D93835">
              <w:rPr>
                <w:spacing w:val="1"/>
                <w:sz w:val="24"/>
                <w:szCs w:val="24"/>
              </w:rPr>
              <w:t>н</w:t>
            </w:r>
            <w:r w:rsidRPr="00D93835">
              <w:rPr>
                <w:spacing w:val="-1"/>
                <w:sz w:val="24"/>
                <w:szCs w:val="24"/>
              </w:rPr>
              <w:t>а</w:t>
            </w:r>
            <w:r w:rsidRPr="00D93835">
              <w:rPr>
                <w:sz w:val="24"/>
                <w:szCs w:val="24"/>
              </w:rPr>
              <w:t>ј ч</w:t>
            </w:r>
            <w:r w:rsidRPr="00D93835">
              <w:rPr>
                <w:spacing w:val="2"/>
                <w:sz w:val="24"/>
                <w:szCs w:val="24"/>
              </w:rPr>
              <w:t>л</w:t>
            </w:r>
            <w:r w:rsidRPr="00D93835">
              <w:rPr>
                <w:spacing w:val="-1"/>
                <w:sz w:val="24"/>
                <w:szCs w:val="24"/>
              </w:rPr>
              <w:t>а</w:t>
            </w:r>
            <w:r w:rsidRPr="00D93835">
              <w:rPr>
                <w:sz w:val="24"/>
                <w:szCs w:val="24"/>
              </w:rPr>
              <w:t>н</w:t>
            </w:r>
            <w:r w:rsidR="005300E3">
              <w:rPr>
                <w:sz w:val="24"/>
                <w:szCs w:val="24"/>
                <w:lang w:val="en-US"/>
              </w:rPr>
              <w:t xml:space="preserve"> </w:t>
            </w:r>
            <w:r w:rsidRPr="00D93835">
              <w:rPr>
                <w:sz w:val="24"/>
                <w:szCs w:val="24"/>
              </w:rPr>
              <w:t>г</w:t>
            </w:r>
            <w:r w:rsidRPr="00D93835">
              <w:rPr>
                <w:spacing w:val="2"/>
                <w:sz w:val="24"/>
                <w:szCs w:val="24"/>
              </w:rPr>
              <w:t>р</w:t>
            </w:r>
            <w:r w:rsidRPr="00D93835">
              <w:rPr>
                <w:spacing w:val="-7"/>
                <w:sz w:val="24"/>
                <w:szCs w:val="24"/>
              </w:rPr>
              <w:t>у</w:t>
            </w:r>
            <w:r w:rsidRPr="00D93835">
              <w:rPr>
                <w:spacing w:val="3"/>
                <w:sz w:val="24"/>
                <w:szCs w:val="24"/>
              </w:rPr>
              <w:t>п</w:t>
            </w:r>
            <w:r w:rsidRPr="00D93835">
              <w:rPr>
                <w:sz w:val="24"/>
                <w:szCs w:val="24"/>
              </w:rPr>
              <w:t>е</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r w:rsidR="005300E3">
              <w:rPr>
                <w:sz w:val="24"/>
                <w:szCs w:val="24"/>
                <w:lang w:val="en-US"/>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z w:val="24"/>
                <w:szCs w:val="24"/>
              </w:rPr>
              <w:t>е</w:t>
            </w:r>
            <w:r w:rsidR="005300E3">
              <w:rPr>
                <w:sz w:val="24"/>
                <w:szCs w:val="24"/>
                <w:lang w:val="en-US"/>
              </w:rPr>
              <w:t xml:space="preserve"> </w:t>
            </w:r>
            <w:r w:rsidRPr="00D93835">
              <w:rPr>
                <w:sz w:val="24"/>
                <w:szCs w:val="24"/>
              </w:rPr>
              <w:t>је пов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 овог д</w:t>
            </w:r>
            <w:r w:rsidRPr="00D93835">
              <w:rPr>
                <w:spacing w:val="-1"/>
                <w:sz w:val="24"/>
                <w:szCs w:val="24"/>
              </w:rPr>
              <w:t>е</w:t>
            </w:r>
            <w:r w:rsidRPr="00D93835">
              <w:rPr>
                <w:sz w:val="24"/>
                <w:szCs w:val="24"/>
              </w:rPr>
              <w:t>ла и</w:t>
            </w:r>
            <w:r w:rsidRPr="00D93835">
              <w:rPr>
                <w:spacing w:val="-1"/>
                <w:sz w:val="24"/>
                <w:szCs w:val="24"/>
              </w:rPr>
              <w:t>а</w:t>
            </w:r>
            <w:r w:rsidRPr="00D93835">
              <w:rPr>
                <w:spacing w:val="1"/>
                <w:sz w:val="24"/>
                <w:szCs w:val="24"/>
              </w:rPr>
              <w:t>к</w:t>
            </w:r>
            <w:r w:rsidRPr="00D93835">
              <w:rPr>
                <w:sz w:val="24"/>
                <w:szCs w:val="24"/>
              </w:rPr>
              <w:t>о је до</w:t>
            </w:r>
            <w:r w:rsidRPr="00D93835">
              <w:rPr>
                <w:spacing w:val="1"/>
                <w:sz w:val="24"/>
                <w:szCs w:val="24"/>
              </w:rPr>
              <w:t>з</w:t>
            </w:r>
            <w:r w:rsidRPr="00D93835">
              <w:rPr>
                <w:sz w:val="24"/>
                <w:szCs w:val="24"/>
              </w:rPr>
              <w:t>вола</w:t>
            </w:r>
            <w:r w:rsidR="005300E3">
              <w:rPr>
                <w:sz w:val="24"/>
                <w:szCs w:val="24"/>
                <w:lang w:val="en-US"/>
              </w:rPr>
              <w:t xml:space="preserve"> </w:t>
            </w:r>
            <w:r w:rsidRPr="00D93835">
              <w:rPr>
                <w:spacing w:val="1"/>
                <w:sz w:val="24"/>
                <w:szCs w:val="24"/>
              </w:rPr>
              <w:t>з</w:t>
            </w:r>
            <w:r w:rsidRPr="00D93835">
              <w:rPr>
                <w:spacing w:val="-3"/>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005300E3">
              <w:rPr>
                <w:spacing w:val="-1"/>
                <w:sz w:val="24"/>
                <w:szCs w:val="24"/>
                <w:lang w:val="en-US"/>
              </w:rPr>
              <w:t xml:space="preserve"> </w:t>
            </w:r>
            <w:r w:rsidRPr="00D93835">
              <w:rPr>
                <w:spacing w:val="1"/>
                <w:sz w:val="24"/>
                <w:szCs w:val="24"/>
              </w:rPr>
              <w:t>н</w:t>
            </w:r>
            <w:r w:rsidRPr="00D93835">
              <w:rPr>
                <w:sz w:val="24"/>
                <w:szCs w:val="24"/>
              </w:rPr>
              <w:t>а</w:t>
            </w:r>
            <w:r w:rsidRPr="00D93835">
              <w:rPr>
                <w:spacing w:val="1"/>
                <w:sz w:val="24"/>
                <w:szCs w:val="24"/>
              </w:rPr>
              <w:t>к</w:t>
            </w:r>
            <w:r w:rsidRPr="00D93835">
              <w:rPr>
                <w:sz w:val="24"/>
                <w:szCs w:val="24"/>
              </w:rPr>
              <w:t>о</w:t>
            </w:r>
            <w:r w:rsidRPr="00D93835">
              <w:rPr>
                <w:spacing w:val="1"/>
                <w:sz w:val="24"/>
                <w:szCs w:val="24"/>
              </w:rPr>
              <w:t>н</w:t>
            </w:r>
            <w:r w:rsidR="005300E3">
              <w:rPr>
                <w:spacing w:val="1"/>
                <w:sz w:val="24"/>
                <w:szCs w:val="24"/>
                <w:lang w:val="en-US"/>
              </w:rPr>
              <w:t xml:space="preserve"> </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ом</w:t>
            </w:r>
            <w:r w:rsidR="005300E3">
              <w:rPr>
                <w:sz w:val="24"/>
                <w:szCs w:val="24"/>
                <w:lang w:val="en-US"/>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јом</w:t>
            </w:r>
            <w:r w:rsidRPr="00D93835">
              <w:rPr>
                <w:spacing w:val="-1"/>
                <w:sz w:val="24"/>
                <w:szCs w:val="24"/>
              </w:rPr>
              <w:t>)</w:t>
            </w:r>
            <w:r w:rsidRPr="00D93835">
              <w:rPr>
                <w:sz w:val="24"/>
                <w:szCs w:val="24"/>
              </w:rPr>
              <w:t>.</w:t>
            </w:r>
          </w:p>
        </w:tc>
      </w:tr>
    </w:tbl>
    <w:p w:rsidR="00E55CF2" w:rsidRPr="00D93835" w:rsidRDefault="00E55CF2" w:rsidP="00777195">
      <w:pPr>
        <w:spacing w:before="13"/>
        <w:rPr>
          <w:sz w:val="24"/>
          <w:szCs w:val="24"/>
        </w:rPr>
      </w:pPr>
    </w:p>
    <w:p w:rsidR="00E55CF2" w:rsidRPr="00D93835" w:rsidRDefault="007A0096" w:rsidP="00777195">
      <w:pPr>
        <w:spacing w:before="29"/>
        <w:ind w:left="219" w:right="576" w:firstLine="180"/>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 xml:space="preserve">о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Pr="00D93835">
        <w:rPr>
          <w:spacing w:val="1"/>
          <w:sz w:val="24"/>
          <w:szCs w:val="24"/>
        </w:rPr>
        <w:t>на</w:t>
      </w:r>
      <w:r w:rsidR="005300E3">
        <w:rPr>
          <w:spacing w:val="1"/>
          <w:sz w:val="24"/>
          <w:szCs w:val="24"/>
          <w:lang w:val="en-US"/>
        </w:rPr>
        <w:t xml:space="preserve"> </w:t>
      </w:r>
      <w:r w:rsidRPr="00D93835">
        <w:rPr>
          <w:spacing w:val="-1"/>
          <w:sz w:val="24"/>
          <w:szCs w:val="24"/>
        </w:rPr>
        <w:t>с</w:t>
      </w:r>
      <w:r w:rsidRPr="00D93835">
        <w:rPr>
          <w:spacing w:val="3"/>
          <w:sz w:val="24"/>
          <w:szCs w:val="24"/>
        </w:rPr>
        <w:t>т</w:t>
      </w:r>
      <w:r w:rsidRPr="00D93835">
        <w:rPr>
          <w:spacing w:val="-2"/>
          <w:sz w:val="24"/>
          <w:szCs w:val="24"/>
        </w:rPr>
        <w:t>у</w:t>
      </w:r>
      <w:r w:rsidRPr="00D93835">
        <w:rPr>
          <w:spacing w:val="1"/>
          <w:sz w:val="24"/>
          <w:szCs w:val="24"/>
        </w:rPr>
        <w:t>п</w:t>
      </w:r>
      <w:r w:rsidRPr="00D93835">
        <w:rPr>
          <w:sz w:val="24"/>
          <w:szCs w:val="24"/>
        </w:rPr>
        <w:t>а</w:t>
      </w:r>
      <w:r w:rsidRPr="00D93835">
        <w:rPr>
          <w:spacing w:val="-1"/>
          <w:sz w:val="24"/>
          <w:szCs w:val="24"/>
        </w:rPr>
        <w:t xml:space="preserve"> с</w:t>
      </w:r>
      <w:r w:rsidRPr="00D93835">
        <w:rPr>
          <w:sz w:val="24"/>
          <w:szCs w:val="24"/>
        </w:rPr>
        <w:t>а</w:t>
      </w:r>
      <w:r w:rsidR="005300E3">
        <w:rPr>
          <w:sz w:val="24"/>
          <w:szCs w:val="24"/>
          <w:lang w:val="en-US"/>
        </w:rPr>
        <w:t xml:space="preserve"> </w:t>
      </w:r>
      <w:r w:rsidRPr="00D93835">
        <w:rPr>
          <w:sz w:val="24"/>
          <w:szCs w:val="24"/>
        </w:rPr>
        <w:t>више</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r w:rsidR="005300E3">
        <w:rPr>
          <w:sz w:val="24"/>
          <w:szCs w:val="24"/>
          <w:lang w:val="en-US"/>
        </w:rPr>
        <w:t xml:space="preserve"> </w:t>
      </w:r>
      <w:r w:rsidRPr="00D93835">
        <w:rPr>
          <w:sz w:val="24"/>
          <w:szCs w:val="24"/>
        </w:rPr>
        <w:t>о</w:t>
      </w:r>
      <w:r w:rsidRPr="00D93835">
        <w:rPr>
          <w:spacing w:val="2"/>
          <w:sz w:val="24"/>
          <w:szCs w:val="24"/>
        </w:rPr>
        <w:t>в</w:t>
      </w:r>
      <w:r w:rsidRPr="00D93835">
        <w:rPr>
          <w:sz w:val="24"/>
          <w:szCs w:val="24"/>
        </w:rPr>
        <w:t>у</w:t>
      </w:r>
      <w:r w:rsidR="005300E3">
        <w:rPr>
          <w:sz w:val="24"/>
          <w:szCs w:val="24"/>
          <w:lang w:val="en-US"/>
        </w:rPr>
        <w:t xml:space="preserve"> </w:t>
      </w:r>
      <w:r w:rsidRPr="00D93835">
        <w:rPr>
          <w:spacing w:val="5"/>
          <w:sz w:val="24"/>
          <w:szCs w:val="24"/>
        </w:rPr>
        <w:t>и</w:t>
      </w:r>
      <w:r w:rsidRPr="00D93835">
        <w:rPr>
          <w:spacing w:val="1"/>
          <w:sz w:val="24"/>
          <w:szCs w:val="24"/>
        </w:rPr>
        <w:t>з</w:t>
      </w:r>
      <w:r w:rsidRPr="00D93835">
        <w:rPr>
          <w:sz w:val="24"/>
          <w:szCs w:val="24"/>
        </w:rPr>
        <w:t>ја</w:t>
      </w:r>
      <w:r w:rsidRPr="00D93835">
        <w:rPr>
          <w:spacing w:val="1"/>
          <w:sz w:val="24"/>
          <w:szCs w:val="24"/>
        </w:rPr>
        <w:t>в</w:t>
      </w:r>
      <w:r w:rsidRPr="00D93835">
        <w:rPr>
          <w:sz w:val="24"/>
          <w:szCs w:val="24"/>
        </w:rPr>
        <w:t>у</w:t>
      </w:r>
      <w:r w:rsidR="005300E3">
        <w:rPr>
          <w:sz w:val="24"/>
          <w:szCs w:val="24"/>
          <w:lang w:val="en-US"/>
        </w:rPr>
        <w:t xml:space="preserve"> </w:t>
      </w:r>
      <w:r w:rsidRPr="00D93835">
        <w:rPr>
          <w:spacing w:val="1"/>
          <w:sz w:val="24"/>
          <w:szCs w:val="24"/>
        </w:rPr>
        <w:t>к</w:t>
      </w:r>
      <w:r w:rsidRPr="00D93835">
        <w:rPr>
          <w:sz w:val="24"/>
          <w:szCs w:val="24"/>
        </w:rPr>
        <w:t>о</w:t>
      </w:r>
      <w:r w:rsidRPr="00D93835">
        <w:rPr>
          <w:spacing w:val="1"/>
          <w:sz w:val="24"/>
          <w:szCs w:val="24"/>
        </w:rPr>
        <w:t>пи</w:t>
      </w:r>
      <w:r w:rsidRPr="00D93835">
        <w:rPr>
          <w:sz w:val="24"/>
          <w:szCs w:val="24"/>
        </w:rPr>
        <w:t>р</w:t>
      </w:r>
      <w:r w:rsidRPr="00D93835">
        <w:rPr>
          <w:spacing w:val="-1"/>
          <w:sz w:val="24"/>
          <w:szCs w:val="24"/>
        </w:rPr>
        <w:t>а</w:t>
      </w:r>
      <w:r w:rsidRPr="00D93835">
        <w:rPr>
          <w:sz w:val="24"/>
          <w:szCs w:val="24"/>
        </w:rPr>
        <w:t>ти</w:t>
      </w:r>
      <w:r w:rsidR="005300E3">
        <w:rPr>
          <w:sz w:val="24"/>
          <w:szCs w:val="24"/>
          <w:lang w:val="en-US"/>
        </w:rPr>
        <w:t xml:space="preserve"> </w:t>
      </w:r>
      <w:r w:rsidRPr="00D93835">
        <w:rPr>
          <w:sz w:val="24"/>
          <w:szCs w:val="24"/>
        </w:rPr>
        <w:t>и</w:t>
      </w:r>
      <w:r w:rsidR="005300E3">
        <w:rPr>
          <w:sz w:val="24"/>
          <w:szCs w:val="24"/>
          <w:lang w:val="en-US"/>
        </w:rPr>
        <w:t xml:space="preserve"> </w:t>
      </w:r>
      <w:r w:rsidRPr="00D93835">
        <w:rPr>
          <w:sz w:val="24"/>
          <w:szCs w:val="24"/>
        </w:rPr>
        <w:t>до</w:t>
      </w:r>
      <w:r w:rsidRPr="00D93835">
        <w:rPr>
          <w:spacing w:val="-3"/>
          <w:sz w:val="24"/>
          <w:szCs w:val="24"/>
        </w:rPr>
        <w:t>с</w:t>
      </w:r>
      <w:r w:rsidRPr="00D93835">
        <w:rPr>
          <w:sz w:val="24"/>
          <w:szCs w:val="24"/>
        </w:rPr>
        <w:t>т</w:t>
      </w:r>
      <w:r w:rsidRPr="00D93835">
        <w:rPr>
          <w:spacing w:val="-1"/>
          <w:sz w:val="24"/>
          <w:szCs w:val="24"/>
        </w:rPr>
        <w:t>а</w:t>
      </w:r>
      <w:r w:rsidRPr="00D93835">
        <w:rPr>
          <w:sz w:val="24"/>
          <w:szCs w:val="24"/>
        </w:rPr>
        <w:t>вити</w:t>
      </w:r>
      <w:r w:rsidRPr="00D93835">
        <w:rPr>
          <w:spacing w:val="1"/>
          <w:sz w:val="24"/>
          <w:szCs w:val="24"/>
        </w:rPr>
        <w:t xml:space="preserve"> з</w:t>
      </w:r>
      <w:r w:rsidRPr="00D93835">
        <w:rPr>
          <w:sz w:val="24"/>
          <w:szCs w:val="24"/>
        </w:rPr>
        <w:t>а</w:t>
      </w:r>
      <w:r w:rsidRPr="00D93835">
        <w:rPr>
          <w:spacing w:val="-1"/>
          <w:sz w:val="24"/>
          <w:szCs w:val="24"/>
        </w:rPr>
        <w:t xml:space="preserve"> с</w:t>
      </w:r>
      <w:r w:rsidRPr="00D93835">
        <w:rPr>
          <w:sz w:val="24"/>
          <w:szCs w:val="24"/>
        </w:rPr>
        <w:t>в</w:t>
      </w:r>
      <w:r w:rsidRPr="00D93835">
        <w:rPr>
          <w:spacing w:val="-1"/>
          <w:sz w:val="24"/>
          <w:szCs w:val="24"/>
        </w:rPr>
        <w:t>а</w:t>
      </w:r>
      <w:r w:rsidRPr="00D93835">
        <w:rPr>
          <w:spacing w:val="1"/>
          <w:sz w:val="24"/>
          <w:szCs w:val="24"/>
        </w:rPr>
        <w:t>к</w:t>
      </w:r>
      <w:r w:rsidRPr="00D93835">
        <w:rPr>
          <w:sz w:val="24"/>
          <w:szCs w:val="24"/>
        </w:rPr>
        <w:t xml:space="preserve">ог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5300E3">
        <w:rPr>
          <w:sz w:val="24"/>
          <w:szCs w:val="24"/>
          <w:lang w:val="en-US"/>
        </w:rPr>
        <w:t xml:space="preserve"> </w:t>
      </w:r>
      <w:r w:rsidRPr="00D93835">
        <w:rPr>
          <w:sz w:val="24"/>
          <w:szCs w:val="24"/>
        </w:rPr>
        <w:t>г</w:t>
      </w:r>
      <w:r w:rsidRPr="00D93835">
        <w:rPr>
          <w:spacing w:val="5"/>
          <w:sz w:val="24"/>
          <w:szCs w:val="24"/>
        </w:rPr>
        <w:t>р</w:t>
      </w:r>
      <w:r w:rsidRPr="00D93835">
        <w:rPr>
          <w:spacing w:val="-7"/>
          <w:sz w:val="24"/>
          <w:szCs w:val="24"/>
        </w:rPr>
        <w:t>у</w:t>
      </w:r>
      <w:r w:rsidRPr="00D93835">
        <w:rPr>
          <w:spacing w:val="1"/>
          <w:sz w:val="24"/>
          <w:szCs w:val="24"/>
        </w:rPr>
        <w:t>п</w:t>
      </w:r>
      <w:r w:rsidRPr="00D93835">
        <w:rPr>
          <w:sz w:val="24"/>
          <w:szCs w:val="24"/>
        </w:rPr>
        <w:t>е</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w:t>
      </w:r>
      <w:r w:rsidRPr="00D93835">
        <w:rPr>
          <w:spacing w:val="1"/>
          <w:sz w:val="24"/>
          <w:szCs w:val="24"/>
        </w:rPr>
        <w:t>ч</w:t>
      </w:r>
      <w:r w:rsidRPr="00D93835">
        <w:rPr>
          <w:sz w:val="24"/>
          <w:szCs w:val="24"/>
        </w:rPr>
        <w:t>а</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1"/>
          <w:sz w:val="24"/>
          <w:szCs w:val="24"/>
        </w:rPr>
        <w:t>се</w:t>
      </w:r>
      <w:r w:rsidRPr="00D93835">
        <w:rPr>
          <w:sz w:val="24"/>
          <w:szCs w:val="24"/>
        </w:rPr>
        <w:t>б</w:t>
      </w:r>
      <w:r w:rsidRPr="00D93835">
        <w:rPr>
          <w:spacing w:val="1"/>
          <w:sz w:val="24"/>
          <w:szCs w:val="24"/>
        </w:rPr>
        <w:t>н</w:t>
      </w:r>
      <w:r w:rsidRPr="00D93835">
        <w:rPr>
          <w:sz w:val="24"/>
          <w:szCs w:val="24"/>
        </w:rPr>
        <w:t>о.</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1"/>
        <w:rPr>
          <w:sz w:val="24"/>
          <w:szCs w:val="24"/>
        </w:rPr>
      </w:pPr>
    </w:p>
    <w:p w:rsidR="00E55CF2" w:rsidRPr="00D93835" w:rsidRDefault="007A0096" w:rsidP="00777195">
      <w:pPr>
        <w:ind w:left="1193"/>
        <w:rPr>
          <w:sz w:val="24"/>
          <w:szCs w:val="24"/>
        </w:rPr>
      </w:pPr>
      <w:r w:rsidRPr="00D93835">
        <w:rPr>
          <w:position w:val="-1"/>
          <w:sz w:val="24"/>
          <w:szCs w:val="24"/>
        </w:rPr>
        <w:t>Ме</w:t>
      </w:r>
      <w:r w:rsidRPr="00D93835">
        <w:rPr>
          <w:spacing w:val="-2"/>
          <w:position w:val="-1"/>
          <w:sz w:val="24"/>
          <w:szCs w:val="24"/>
        </w:rPr>
        <w:t>с</w:t>
      </w:r>
      <w:r w:rsidRPr="00D93835">
        <w:rPr>
          <w:position w:val="-1"/>
          <w:sz w:val="24"/>
          <w:szCs w:val="24"/>
        </w:rPr>
        <w:t>то и</w:t>
      </w:r>
      <w:r w:rsidR="005300E3">
        <w:rPr>
          <w:position w:val="-1"/>
          <w:sz w:val="24"/>
          <w:szCs w:val="24"/>
          <w:lang w:val="en-US"/>
        </w:rPr>
        <w:t xml:space="preserve"> </w:t>
      </w:r>
      <w:r w:rsidRPr="00D93835">
        <w:rPr>
          <w:position w:val="-1"/>
          <w:sz w:val="24"/>
          <w:szCs w:val="24"/>
        </w:rPr>
        <w:t>д</w:t>
      </w:r>
      <w:r w:rsidRPr="00D93835">
        <w:rPr>
          <w:spacing w:val="-1"/>
          <w:position w:val="-1"/>
          <w:sz w:val="24"/>
          <w:szCs w:val="24"/>
        </w:rPr>
        <w:t>а</w:t>
      </w:r>
      <w:r w:rsidRPr="00D93835">
        <w:rPr>
          <w:spacing w:val="3"/>
          <w:position w:val="-1"/>
          <w:sz w:val="24"/>
          <w:szCs w:val="24"/>
        </w:rPr>
        <w:t>т</w:t>
      </w:r>
      <w:r w:rsidRPr="00D93835">
        <w:rPr>
          <w:spacing w:val="-5"/>
          <w:position w:val="-1"/>
          <w:sz w:val="24"/>
          <w:szCs w:val="24"/>
        </w:rPr>
        <w:t>у</w:t>
      </w:r>
      <w:r w:rsidRPr="00D93835">
        <w:rPr>
          <w:spacing w:val="-1"/>
          <w:position w:val="-1"/>
          <w:sz w:val="24"/>
          <w:szCs w:val="24"/>
        </w:rPr>
        <w:t>м</w:t>
      </w:r>
      <w:r w:rsidRPr="00D93835">
        <w:rPr>
          <w:position w:val="-1"/>
          <w:sz w:val="24"/>
          <w:szCs w:val="24"/>
        </w:rPr>
        <w:t>:                                                                    О</w:t>
      </w:r>
      <w:r w:rsidRPr="00D93835">
        <w:rPr>
          <w:spacing w:val="-1"/>
          <w:position w:val="-1"/>
          <w:sz w:val="24"/>
          <w:szCs w:val="24"/>
        </w:rPr>
        <w:t>в</w:t>
      </w:r>
      <w:r w:rsidRPr="00D93835">
        <w:rPr>
          <w:position w:val="-1"/>
          <w:sz w:val="24"/>
          <w:szCs w:val="24"/>
        </w:rPr>
        <w:t>л</w:t>
      </w:r>
      <w:r w:rsidRPr="00D93835">
        <w:rPr>
          <w:spacing w:val="-1"/>
          <w:position w:val="-1"/>
          <w:sz w:val="24"/>
          <w:szCs w:val="24"/>
        </w:rPr>
        <w:t>а</w:t>
      </w:r>
      <w:r w:rsidRPr="00D93835">
        <w:rPr>
          <w:position w:val="-1"/>
          <w:sz w:val="24"/>
          <w:szCs w:val="24"/>
        </w:rPr>
        <w:t>шћ</w:t>
      </w:r>
      <w:r w:rsidRPr="00D93835">
        <w:rPr>
          <w:spacing w:val="-1"/>
          <w:position w:val="-1"/>
          <w:sz w:val="24"/>
          <w:szCs w:val="24"/>
        </w:rPr>
        <w:t>е</w:t>
      </w:r>
      <w:r w:rsidRPr="00D93835">
        <w:rPr>
          <w:spacing w:val="1"/>
          <w:position w:val="-1"/>
          <w:sz w:val="24"/>
          <w:szCs w:val="24"/>
        </w:rPr>
        <w:t>н</w:t>
      </w:r>
      <w:r w:rsidRPr="00D93835">
        <w:rPr>
          <w:position w:val="-1"/>
          <w:sz w:val="24"/>
          <w:szCs w:val="24"/>
        </w:rPr>
        <w:t>о л</w:t>
      </w:r>
      <w:r w:rsidRPr="00D93835">
        <w:rPr>
          <w:spacing w:val="1"/>
          <w:position w:val="-1"/>
          <w:sz w:val="24"/>
          <w:szCs w:val="24"/>
        </w:rPr>
        <w:t>иц</w:t>
      </w:r>
      <w:r w:rsidRPr="00D93835">
        <w:rPr>
          <w:position w:val="-1"/>
          <w:sz w:val="24"/>
          <w:szCs w:val="24"/>
        </w:rPr>
        <w:t>е</w:t>
      </w:r>
    </w:p>
    <w:p w:rsidR="00E55CF2" w:rsidRPr="00D93835" w:rsidRDefault="00E55CF2" w:rsidP="00777195">
      <w:pPr>
        <w:spacing w:before="12"/>
        <w:rPr>
          <w:sz w:val="24"/>
          <w:szCs w:val="24"/>
        </w:rPr>
      </w:pPr>
    </w:p>
    <w:p w:rsidR="00E55CF2" w:rsidRPr="00D93835" w:rsidRDefault="008225C2" w:rsidP="007E0158">
      <w:pPr>
        <w:tabs>
          <w:tab w:val="left" w:pos="7020"/>
          <w:tab w:val="left" w:pos="9280"/>
        </w:tabs>
        <w:spacing w:before="29"/>
        <w:ind w:left="4950"/>
        <w:rPr>
          <w:sz w:val="24"/>
          <w:szCs w:val="24"/>
        </w:rPr>
      </w:pPr>
      <w:r>
        <w:rPr>
          <w:noProof/>
          <w:sz w:val="24"/>
          <w:szCs w:val="24"/>
          <w:lang w:val="en-US"/>
        </w:rPr>
        <w:pict>
          <v:group id="Group 87" o:spid="_x0000_s1026" style="position:absolute;left:0;text-align:left;margin-left:89.05pt;margin-top:667.75pt;width:138pt;height:0;z-index:-251661824;mso-position-horizontal-relative:page;mso-position-vertical-relative:page" coordorigin="1781,13355" coordsize="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">
            <v:shape id="Freeform 88" o:spid="_x0000_s1027" style="position:absolute;left:1781;top:13355;width:2760;height:0;visibility:visible;mso-wrap-style:square;v-text-anchor:top" coordsize="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WwsQA&#10;AADbAAAADwAAAGRycy9kb3ducmV2LnhtbESPQWvCQBSE7wX/w/IEL6VuDKWW1FVEEETqodpDj4/s&#10;a5I2+zbuPjX9911B8DjMzDfMbNG7Vp0pxMazgck4A0VcettwZeDzsH56BRUF2WLrmQz8UYTFfPAw&#10;w8L6C3/QeS+VShCOBRqoRbpC61jW5DCOfUecvG8fHEqSodI24CXBXavzLHvRDhtOCzV2tKqp/N2f&#10;nAHU0343yd93jz8iW1rrY/jaojGjYb98AyXUyz18a2+sgfwZrl/S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FsLEAAAA2wAAAA8AAAAAAAAAAAAAAAAAmAIAAGRycy9k&#10;b3ducmV2LnhtbFBLBQYAAAAABAAEAPUAAACJAwAAAAA=&#10;" path="m,l2760,e" filled="f" strokeweight=".48pt">
              <v:path arrowok="t" o:connecttype="custom" o:connectlocs="0,0;2760,0" o:connectangles="0,0"/>
            </v:shape>
            <w10:wrap anchorx="page" anchory="page"/>
          </v:group>
        </w:pict>
      </w:r>
      <w:r w:rsidR="007A0096" w:rsidRPr="00D93835">
        <w:rPr>
          <w:position w:val="-1"/>
          <w:sz w:val="24"/>
          <w:szCs w:val="24"/>
        </w:rPr>
        <w:t xml:space="preserve">М.П.      </w:t>
      </w:r>
      <w:r w:rsidR="007E0158">
        <w:rPr>
          <w:position w:val="-1"/>
          <w:sz w:val="24"/>
          <w:szCs w:val="24"/>
          <w:u w:val="single" w:color="000000"/>
        </w:rPr>
        <w:t xml:space="preserve">                  ______________</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sectPr w:rsidR="00E55CF2" w:rsidRPr="00D93835" w:rsidSect="00447B76">
          <w:headerReference w:type="default" r:id="rId18"/>
          <w:footerReference w:type="default" r:id="rId19"/>
          <w:pgSz w:w="12240" w:h="15840"/>
          <w:pgMar w:top="805" w:right="1120" w:bottom="280" w:left="1200" w:header="432" w:footer="432" w:gutter="0"/>
          <w:cols w:space="720"/>
          <w:docGrid w:linePitch="272"/>
        </w:sectPr>
      </w:pPr>
    </w:p>
    <w:p w:rsidR="00E55CF2" w:rsidRPr="00D93835" w:rsidRDefault="007A0096" w:rsidP="00123312">
      <w:pPr>
        <w:spacing w:before="29"/>
        <w:ind w:right="-20"/>
        <w:jc w:val="center"/>
        <w:rPr>
          <w:sz w:val="24"/>
          <w:szCs w:val="24"/>
        </w:rPr>
      </w:pPr>
      <w:r w:rsidRPr="00D93835">
        <w:rPr>
          <w:sz w:val="24"/>
          <w:szCs w:val="24"/>
        </w:rPr>
        <w:lastRenderedPageBreak/>
        <w:t>ПРИЛОГ 2</w:t>
      </w:r>
    </w:p>
    <w:p w:rsidR="00E55CF2" w:rsidRPr="00D93835" w:rsidRDefault="007A0096" w:rsidP="00777195">
      <w:pPr>
        <w:spacing w:before="5"/>
        <w:ind w:left="2542" w:right="2602"/>
        <w:jc w:val="center"/>
        <w:rPr>
          <w:sz w:val="24"/>
          <w:szCs w:val="24"/>
        </w:rPr>
      </w:pPr>
      <w:r w:rsidRPr="00D93835">
        <w:rPr>
          <w:b/>
          <w:position w:val="-1"/>
          <w:sz w:val="24"/>
          <w:szCs w:val="24"/>
        </w:rPr>
        <w:t>О</w:t>
      </w:r>
      <w:r w:rsidRPr="00D93835">
        <w:rPr>
          <w:b/>
          <w:spacing w:val="2"/>
          <w:position w:val="-1"/>
          <w:sz w:val="24"/>
          <w:szCs w:val="24"/>
        </w:rPr>
        <w:t>Б</w:t>
      </w:r>
      <w:r w:rsidRPr="00D93835">
        <w:rPr>
          <w:b/>
          <w:spacing w:val="-3"/>
          <w:position w:val="-1"/>
          <w:sz w:val="24"/>
          <w:szCs w:val="24"/>
        </w:rPr>
        <w:t>Р</w:t>
      </w:r>
      <w:r w:rsidRPr="00D93835">
        <w:rPr>
          <w:b/>
          <w:position w:val="-1"/>
          <w:sz w:val="24"/>
          <w:szCs w:val="24"/>
        </w:rPr>
        <w:t>АЗАЦ– П</w:t>
      </w:r>
      <w:r w:rsidRPr="00D93835">
        <w:rPr>
          <w:b/>
          <w:spacing w:val="1"/>
          <w:position w:val="-1"/>
          <w:sz w:val="24"/>
          <w:szCs w:val="24"/>
        </w:rPr>
        <w:t>О</w:t>
      </w:r>
      <w:r w:rsidRPr="00D93835">
        <w:rPr>
          <w:b/>
          <w:position w:val="-1"/>
          <w:sz w:val="24"/>
          <w:szCs w:val="24"/>
        </w:rPr>
        <w:t>ДА</w:t>
      </w:r>
      <w:r w:rsidRPr="00D93835">
        <w:rPr>
          <w:b/>
          <w:spacing w:val="-2"/>
          <w:position w:val="-1"/>
          <w:sz w:val="24"/>
          <w:szCs w:val="24"/>
        </w:rPr>
        <w:t>Ц</w:t>
      </w:r>
      <w:r w:rsidRPr="00D93835">
        <w:rPr>
          <w:b/>
          <w:position w:val="-1"/>
          <w:sz w:val="24"/>
          <w:szCs w:val="24"/>
        </w:rPr>
        <w:t xml:space="preserve">ИО </w:t>
      </w:r>
      <w:r w:rsidRPr="00D93835">
        <w:rPr>
          <w:b/>
          <w:spacing w:val="1"/>
          <w:position w:val="-1"/>
          <w:sz w:val="24"/>
          <w:szCs w:val="24"/>
        </w:rPr>
        <w:t>П</w:t>
      </w:r>
      <w:r w:rsidRPr="00D93835">
        <w:rPr>
          <w:b/>
          <w:position w:val="-1"/>
          <w:sz w:val="24"/>
          <w:szCs w:val="24"/>
        </w:rPr>
        <w:t>О</w:t>
      </w:r>
      <w:r w:rsidRPr="00D93835">
        <w:rPr>
          <w:b/>
          <w:spacing w:val="1"/>
          <w:position w:val="-1"/>
          <w:sz w:val="24"/>
          <w:szCs w:val="24"/>
        </w:rPr>
        <w:t>Д</w:t>
      </w:r>
      <w:r w:rsidRPr="00D93835">
        <w:rPr>
          <w:b/>
          <w:position w:val="-1"/>
          <w:sz w:val="24"/>
          <w:szCs w:val="24"/>
        </w:rPr>
        <w:t>И</w:t>
      </w:r>
      <w:r w:rsidRPr="00D93835">
        <w:rPr>
          <w:b/>
          <w:spacing w:val="-1"/>
          <w:position w:val="-1"/>
          <w:sz w:val="24"/>
          <w:szCs w:val="24"/>
        </w:rPr>
        <w:t>З</w:t>
      </w:r>
      <w:r w:rsidRPr="00D93835">
        <w:rPr>
          <w:b/>
          <w:position w:val="-1"/>
          <w:sz w:val="24"/>
          <w:szCs w:val="24"/>
        </w:rPr>
        <w:t>ВОЂА</w:t>
      </w:r>
      <w:r w:rsidRPr="00D93835">
        <w:rPr>
          <w:b/>
          <w:spacing w:val="-1"/>
          <w:position w:val="-1"/>
          <w:sz w:val="24"/>
          <w:szCs w:val="24"/>
        </w:rPr>
        <w:t>Ч</w:t>
      </w:r>
      <w:r w:rsidRPr="00D93835">
        <w:rPr>
          <w:b/>
          <w:position w:val="-1"/>
          <w:sz w:val="24"/>
          <w:szCs w:val="24"/>
        </w:rPr>
        <w:t>У</w:t>
      </w:r>
    </w:p>
    <w:p w:rsidR="00E55CF2" w:rsidRPr="00D93835" w:rsidRDefault="00E55CF2" w:rsidP="00777195">
      <w:pPr>
        <w:spacing w:before="19"/>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4688"/>
        <w:gridCol w:w="5003"/>
      </w:tblGrid>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Н</w:t>
            </w:r>
            <w:r w:rsidRPr="00D93835">
              <w:rPr>
                <w:spacing w:val="-1"/>
                <w:sz w:val="24"/>
                <w:szCs w:val="24"/>
              </w:rPr>
              <w:t>а</w:t>
            </w:r>
            <w:r w:rsidRPr="00D93835">
              <w:rPr>
                <w:spacing w:val="1"/>
                <w:sz w:val="24"/>
                <w:szCs w:val="24"/>
              </w:rPr>
              <w:t>зи</w:t>
            </w:r>
            <w:r w:rsidRPr="00D93835">
              <w:rPr>
                <w:sz w:val="24"/>
                <w:szCs w:val="24"/>
              </w:rPr>
              <w:t>в под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Адр</w:t>
            </w:r>
            <w:r w:rsidRPr="00D93835">
              <w:rPr>
                <w:spacing w:val="-1"/>
                <w:sz w:val="24"/>
                <w:szCs w:val="24"/>
              </w:rPr>
              <w:t>ес</w:t>
            </w:r>
            <w:r w:rsidRPr="00D93835">
              <w:rPr>
                <w:sz w:val="24"/>
                <w:szCs w:val="24"/>
              </w:rPr>
              <w:t>а</w:t>
            </w:r>
            <w:r w:rsidR="005300E3">
              <w:rPr>
                <w:sz w:val="24"/>
                <w:szCs w:val="24"/>
                <w:lang w:val="en-US"/>
              </w:rPr>
              <w:t xml:space="preserve"> </w:t>
            </w:r>
            <w:r w:rsidRPr="00D93835">
              <w:rPr>
                <w:spacing w:val="-1"/>
                <w:sz w:val="24"/>
                <w:szCs w:val="24"/>
              </w:rPr>
              <w:t>се</w:t>
            </w:r>
            <w:r w:rsidRPr="00D93835">
              <w:rPr>
                <w:sz w:val="24"/>
                <w:szCs w:val="24"/>
              </w:rPr>
              <w:t>д</w:t>
            </w:r>
            <w:r w:rsidRPr="00D93835">
              <w:rPr>
                <w:spacing w:val="1"/>
                <w:sz w:val="24"/>
                <w:szCs w:val="24"/>
              </w:rPr>
              <w:t>и</w:t>
            </w:r>
            <w:r w:rsidRPr="00D93835">
              <w:rPr>
                <w:sz w:val="24"/>
                <w:szCs w:val="24"/>
              </w:rPr>
              <w:t>шта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Л</w:t>
            </w:r>
            <w:r w:rsidRPr="00D93835">
              <w:rPr>
                <w:spacing w:val="1"/>
                <w:sz w:val="24"/>
                <w:szCs w:val="24"/>
              </w:rPr>
              <w:t>иц</w:t>
            </w:r>
            <w:r w:rsidRPr="00D93835">
              <w:rPr>
                <w:sz w:val="24"/>
                <w:szCs w:val="24"/>
              </w:rPr>
              <w:t>е</w:t>
            </w:r>
            <w:r w:rsidR="005300E3">
              <w:rPr>
                <w:sz w:val="24"/>
                <w:szCs w:val="24"/>
                <w:lang w:val="en-US"/>
              </w:rPr>
              <w:t xml:space="preserve"> </w:t>
            </w:r>
            <w:r w:rsidRPr="00D93835">
              <w:rPr>
                <w:sz w:val="24"/>
                <w:szCs w:val="24"/>
              </w:rPr>
              <w:t>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з</w:t>
            </w:r>
            <w:r w:rsidRPr="00D93835">
              <w:rPr>
                <w:sz w:val="24"/>
                <w:szCs w:val="24"/>
              </w:rPr>
              <w:t>а</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2"/>
                <w:sz w:val="24"/>
                <w:szCs w:val="24"/>
              </w:rPr>
              <w:t>т</w:t>
            </w:r>
            <w:r w:rsidRPr="00D93835">
              <w:rPr>
                <w:spacing w:val="1"/>
                <w:sz w:val="24"/>
                <w:szCs w:val="24"/>
              </w:rPr>
              <w:t>пи</w:t>
            </w:r>
            <w:r w:rsidRPr="00D93835">
              <w:rPr>
                <w:spacing w:val="-1"/>
                <w:sz w:val="24"/>
                <w:szCs w:val="24"/>
              </w:rPr>
              <w:t>с</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 xml:space="preserve">ње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вора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1"/>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8"/>
              <w:rPr>
                <w:sz w:val="24"/>
                <w:szCs w:val="24"/>
              </w:rPr>
            </w:pPr>
          </w:p>
          <w:p w:rsidR="00E55CF2" w:rsidRPr="00D93835" w:rsidRDefault="007A0096" w:rsidP="00777195">
            <w:pPr>
              <w:ind w:left="103"/>
              <w:rPr>
                <w:sz w:val="24"/>
                <w:szCs w:val="24"/>
              </w:rPr>
            </w:pPr>
            <w:r w:rsidRPr="00D93835">
              <w:rPr>
                <w:sz w:val="24"/>
                <w:szCs w:val="24"/>
              </w:rPr>
              <w:t>Л</w:t>
            </w:r>
            <w:r w:rsidRPr="00D93835">
              <w:rPr>
                <w:spacing w:val="1"/>
                <w:sz w:val="24"/>
                <w:szCs w:val="24"/>
              </w:rPr>
              <w:t>иц</w:t>
            </w:r>
            <w:r w:rsidRPr="00D93835">
              <w:rPr>
                <w:sz w:val="24"/>
                <w:szCs w:val="24"/>
              </w:rPr>
              <w:t xml:space="preserve">е </w:t>
            </w:r>
            <w:r w:rsidRPr="00D93835">
              <w:rPr>
                <w:spacing w:val="1"/>
                <w:sz w:val="24"/>
                <w:szCs w:val="24"/>
              </w:rPr>
              <w:t>з</w:t>
            </w:r>
            <w:r w:rsidRPr="00D93835">
              <w:rPr>
                <w:sz w:val="24"/>
                <w:szCs w:val="24"/>
              </w:rPr>
              <w:t>а</w:t>
            </w:r>
            <w:r w:rsidR="005300E3">
              <w:rPr>
                <w:sz w:val="24"/>
                <w:szCs w:val="24"/>
                <w:lang w:val="en-US"/>
              </w:rPr>
              <w:t xml:space="preserve"> </w:t>
            </w:r>
            <w:r w:rsidRPr="00D93835">
              <w:rPr>
                <w:spacing w:val="1"/>
                <w:sz w:val="24"/>
                <w:szCs w:val="24"/>
              </w:rPr>
              <w:t>к</w:t>
            </w:r>
            <w:r w:rsidRPr="00D93835">
              <w:rPr>
                <w:spacing w:val="-2"/>
                <w:sz w:val="24"/>
                <w:szCs w:val="24"/>
              </w:rPr>
              <w:t>о</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к</w:t>
            </w:r>
            <w:r w:rsidRPr="00D93835">
              <w:rPr>
                <w:sz w:val="24"/>
                <w:szCs w:val="24"/>
              </w:rPr>
              <w:t>т</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z w:val="24"/>
                <w:szCs w:val="24"/>
              </w:rPr>
              <w:t>фон</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Email адр</w:t>
            </w:r>
            <w:r w:rsidRPr="00D93835">
              <w:rPr>
                <w:spacing w:val="-1"/>
                <w:sz w:val="24"/>
                <w:szCs w:val="24"/>
              </w:rPr>
              <w:t>ес</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pacing w:val="3"/>
                <w:sz w:val="24"/>
                <w:szCs w:val="24"/>
              </w:rPr>
              <w:t>к</w:t>
            </w:r>
            <w:r w:rsidRPr="00D93835">
              <w:rPr>
                <w:spacing w:val="-5"/>
                <w:sz w:val="24"/>
                <w:szCs w:val="24"/>
              </w:rPr>
              <w:t>у</w:t>
            </w:r>
            <w:r w:rsidRPr="00D93835">
              <w:rPr>
                <w:sz w:val="24"/>
                <w:szCs w:val="24"/>
              </w:rPr>
              <w:t>ћи</w:t>
            </w:r>
            <w:r w:rsidR="005300E3">
              <w:rPr>
                <w:sz w:val="24"/>
                <w:szCs w:val="24"/>
                <w:lang w:val="en-US"/>
              </w:rPr>
              <w:t xml:space="preserve"> </w:t>
            </w:r>
            <w:r w:rsidRPr="00D93835">
              <w:rPr>
                <w:sz w:val="24"/>
                <w:szCs w:val="24"/>
              </w:rPr>
              <w:t>р</w:t>
            </w:r>
            <w:r w:rsidRPr="00D93835">
              <w:rPr>
                <w:spacing w:val="-1"/>
                <w:sz w:val="24"/>
                <w:szCs w:val="24"/>
              </w:rPr>
              <w:t>а</w:t>
            </w:r>
            <w:r w:rsidRPr="00D93835">
              <w:rPr>
                <w:spacing w:val="4"/>
                <w:sz w:val="24"/>
                <w:szCs w:val="24"/>
              </w:rPr>
              <w:t>ч</w:t>
            </w:r>
            <w:r w:rsidRPr="00D93835">
              <w:rPr>
                <w:spacing w:val="-5"/>
                <w:sz w:val="24"/>
                <w:szCs w:val="24"/>
              </w:rPr>
              <w:t>у</w:t>
            </w:r>
            <w:r w:rsidRPr="00D93835">
              <w:rPr>
                <w:sz w:val="24"/>
                <w:szCs w:val="24"/>
              </w:rPr>
              <w:t>н</w:t>
            </w:r>
            <w:r w:rsidR="005300E3">
              <w:rPr>
                <w:sz w:val="24"/>
                <w:szCs w:val="24"/>
                <w:lang w:val="en-US"/>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Мат</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и</w:t>
            </w:r>
            <w:r w:rsidR="005300E3">
              <w:rPr>
                <w:sz w:val="24"/>
                <w:szCs w:val="24"/>
                <w:lang w:val="en-US"/>
              </w:rPr>
              <w:t xml:space="preserve"> </w:t>
            </w:r>
            <w:r w:rsidRPr="00D93835">
              <w:rPr>
                <w:sz w:val="24"/>
                <w:szCs w:val="24"/>
              </w:rPr>
              <w:t>број</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ПИБ</w:t>
            </w:r>
            <w:r w:rsidR="005300E3">
              <w:rPr>
                <w:sz w:val="24"/>
                <w:szCs w:val="24"/>
                <w:lang w:val="en-US"/>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134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7A0096" w:rsidP="00777195">
            <w:pPr>
              <w:spacing w:before="77"/>
              <w:ind w:left="103" w:right="198"/>
              <w:rPr>
                <w:sz w:val="24"/>
                <w:szCs w:val="24"/>
              </w:rPr>
            </w:pPr>
            <w:r w:rsidRPr="00D93835">
              <w:rPr>
                <w:sz w:val="24"/>
                <w:szCs w:val="24"/>
              </w:rPr>
              <w:t>Проц</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w:t>
            </w:r>
            <w:r w:rsidR="005300E3">
              <w:rPr>
                <w:sz w:val="24"/>
                <w:szCs w:val="24"/>
                <w:lang w:val="en-US"/>
              </w:rPr>
              <w:t xml:space="preserve"> </w:t>
            </w:r>
            <w:r w:rsidRPr="00D93835">
              <w:rPr>
                <w:spacing w:val="-7"/>
                <w:sz w:val="24"/>
                <w:szCs w:val="24"/>
              </w:rPr>
              <w:t>у</w:t>
            </w:r>
            <w:r w:rsidRPr="00D93835">
              <w:rPr>
                <w:spacing w:val="6"/>
                <w:sz w:val="24"/>
                <w:szCs w:val="24"/>
              </w:rPr>
              <w:t>к</w:t>
            </w:r>
            <w:r w:rsidRPr="00D93835">
              <w:rPr>
                <w:spacing w:val="-5"/>
                <w:sz w:val="24"/>
                <w:szCs w:val="24"/>
              </w:rPr>
              <w:t>у</w:t>
            </w:r>
            <w:r w:rsidRPr="00D93835">
              <w:rPr>
                <w:spacing w:val="1"/>
                <w:sz w:val="24"/>
                <w:szCs w:val="24"/>
              </w:rPr>
              <w:t>пн</w:t>
            </w:r>
            <w:r w:rsidRPr="00D93835">
              <w:rPr>
                <w:sz w:val="24"/>
                <w:szCs w:val="24"/>
              </w:rPr>
              <w:t>е</w:t>
            </w:r>
            <w:r w:rsidR="005300E3">
              <w:rPr>
                <w:sz w:val="24"/>
                <w:szCs w:val="24"/>
                <w:lang w:val="en-US"/>
              </w:rPr>
              <w:t xml:space="preserve"> </w:t>
            </w:r>
            <w:r w:rsidRPr="00D93835">
              <w:rPr>
                <w:sz w:val="24"/>
                <w:szCs w:val="24"/>
              </w:rPr>
              <w:t>вр</w:t>
            </w:r>
            <w:r w:rsidRPr="00D93835">
              <w:rPr>
                <w:spacing w:val="-1"/>
                <w:sz w:val="24"/>
                <w:szCs w:val="24"/>
              </w:rPr>
              <w:t>е</w:t>
            </w:r>
            <w:r w:rsidRPr="00D93835">
              <w:rPr>
                <w:sz w:val="24"/>
                <w:szCs w:val="24"/>
              </w:rPr>
              <w:t>д</w:t>
            </w:r>
            <w:r w:rsidRPr="00D93835">
              <w:rPr>
                <w:spacing w:val="4"/>
                <w:sz w:val="24"/>
                <w:szCs w:val="24"/>
              </w:rPr>
              <w:t>н</w:t>
            </w:r>
            <w:r w:rsidRPr="00D93835">
              <w:rPr>
                <w:sz w:val="24"/>
                <w:szCs w:val="24"/>
              </w:rPr>
              <w:t>о</w:t>
            </w:r>
            <w:r w:rsidRPr="00D93835">
              <w:rPr>
                <w:spacing w:val="-1"/>
                <w:sz w:val="24"/>
                <w:szCs w:val="24"/>
              </w:rPr>
              <w:t>с</w:t>
            </w:r>
            <w:r w:rsidRPr="00D93835">
              <w:rPr>
                <w:sz w:val="24"/>
                <w:szCs w:val="24"/>
              </w:rPr>
              <w:t>ти</w:t>
            </w:r>
            <w:r w:rsidRPr="00D93835">
              <w:rPr>
                <w:spacing w:val="1"/>
                <w:sz w:val="24"/>
                <w:szCs w:val="24"/>
              </w:rPr>
              <w:t xml:space="preserve"> 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 ко</w:t>
            </w:r>
            <w:r w:rsidRPr="00D93835">
              <w:rPr>
                <w:spacing w:val="3"/>
                <w:sz w:val="24"/>
                <w:szCs w:val="24"/>
              </w:rPr>
              <w:t>ј</w:t>
            </w:r>
            <w:r w:rsidRPr="00D93835">
              <w:rPr>
                <w:sz w:val="24"/>
                <w:szCs w:val="24"/>
              </w:rPr>
              <w:t>у ће</w:t>
            </w:r>
            <w:r w:rsidR="005300E3">
              <w:rPr>
                <w:sz w:val="24"/>
                <w:szCs w:val="24"/>
                <w:lang w:val="en-US"/>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ти</w:t>
            </w:r>
            <w:r w:rsidR="005300E3">
              <w:rPr>
                <w:sz w:val="24"/>
                <w:szCs w:val="24"/>
                <w:lang w:val="en-US"/>
              </w:rPr>
              <w:t xml:space="preserve"> </w:t>
            </w:r>
            <w:r w:rsidRPr="00D93835">
              <w:rPr>
                <w:sz w:val="24"/>
                <w:szCs w:val="24"/>
              </w:rPr>
              <w:t>овом</w:t>
            </w:r>
            <w:r w:rsidR="005300E3">
              <w:rPr>
                <w:sz w:val="24"/>
                <w:szCs w:val="24"/>
                <w:lang w:val="en-US"/>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w:t>
            </w:r>
            <w:r w:rsidRPr="00D93835">
              <w:rPr>
                <w:spacing w:val="4"/>
                <w:sz w:val="24"/>
                <w:szCs w:val="24"/>
              </w:rPr>
              <w:t>ч</w:t>
            </w:r>
            <w:r w:rsidRPr="00D93835">
              <w:rPr>
                <w:spacing w:val="-5"/>
                <w:sz w:val="24"/>
                <w:szCs w:val="24"/>
              </w:rPr>
              <w:t>у</w:t>
            </w:r>
            <w:r w:rsidRPr="00D93835">
              <w:rPr>
                <w:sz w:val="24"/>
                <w:szCs w:val="24"/>
              </w:rPr>
              <w:t xml:space="preserve">, </w:t>
            </w:r>
            <w:r w:rsidRPr="00D93835">
              <w:rPr>
                <w:spacing w:val="1"/>
                <w:sz w:val="24"/>
                <w:szCs w:val="24"/>
              </w:rPr>
              <w:t>н</w:t>
            </w:r>
            <w:r w:rsidRPr="00D93835">
              <w:rPr>
                <w:sz w:val="24"/>
                <w:szCs w:val="24"/>
              </w:rPr>
              <w:t>е</w:t>
            </w:r>
            <w:r w:rsidRPr="00D93835">
              <w:rPr>
                <w:spacing w:val="2"/>
                <w:sz w:val="24"/>
                <w:szCs w:val="24"/>
              </w:rPr>
              <w:t>в</w:t>
            </w:r>
            <w:r w:rsidRPr="00D93835">
              <w:rPr>
                <w:spacing w:val="-1"/>
                <w:sz w:val="24"/>
                <w:szCs w:val="24"/>
              </w:rPr>
              <w:t>е</w:t>
            </w:r>
            <w:r w:rsidRPr="00D93835">
              <w:rPr>
                <w:sz w:val="24"/>
                <w:szCs w:val="24"/>
              </w:rPr>
              <w:t>ћи</w:t>
            </w:r>
            <w:r w:rsidR="005300E3">
              <w:rPr>
                <w:sz w:val="24"/>
                <w:szCs w:val="24"/>
                <w:lang w:val="en-US"/>
              </w:rPr>
              <w:t xml:space="preserve"> </w:t>
            </w:r>
            <w:r w:rsidRPr="00D93835">
              <w:rPr>
                <w:sz w:val="24"/>
                <w:szCs w:val="24"/>
              </w:rPr>
              <w:t>од</w:t>
            </w:r>
          </w:p>
          <w:p w:rsidR="00E55CF2" w:rsidRPr="00D93835" w:rsidRDefault="007A0096" w:rsidP="00777195">
            <w:pPr>
              <w:ind w:left="103" w:right="787"/>
              <w:rPr>
                <w:sz w:val="24"/>
                <w:szCs w:val="24"/>
              </w:rPr>
            </w:pPr>
            <w:r w:rsidRPr="00D93835">
              <w:rPr>
                <w:sz w:val="24"/>
                <w:szCs w:val="24"/>
              </w:rPr>
              <w:t>50%,и</w:t>
            </w:r>
            <w:r w:rsidR="005300E3">
              <w:rPr>
                <w:sz w:val="24"/>
                <w:szCs w:val="24"/>
                <w:lang w:val="en-US"/>
              </w:rPr>
              <w:t xml:space="preserve"> </w:t>
            </w:r>
            <w:r w:rsidRPr="00D93835">
              <w:rPr>
                <w:sz w:val="24"/>
                <w:szCs w:val="24"/>
              </w:rPr>
              <w:t>д</w:t>
            </w:r>
            <w:r w:rsidRPr="00D93835">
              <w:rPr>
                <w:spacing w:val="-1"/>
                <w:sz w:val="24"/>
                <w:szCs w:val="24"/>
              </w:rPr>
              <w:t>е</w:t>
            </w:r>
            <w:r w:rsidRPr="00D93835">
              <w:rPr>
                <w:sz w:val="24"/>
                <w:szCs w:val="24"/>
              </w:rPr>
              <w:t xml:space="preserve">о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та</w:t>
            </w:r>
            <w:r w:rsidR="005300E3">
              <w:rPr>
                <w:sz w:val="24"/>
                <w:szCs w:val="24"/>
                <w:lang w:val="en-US"/>
              </w:rPr>
              <w:t xml:space="preserve"> </w:t>
            </w:r>
            <w:r w:rsidRPr="00D93835">
              <w:rPr>
                <w:spacing w:val="1"/>
                <w:sz w:val="24"/>
                <w:szCs w:val="24"/>
              </w:rPr>
              <w:t>на</w:t>
            </w:r>
            <w:r w:rsidRPr="00D93835">
              <w:rPr>
                <w:sz w:val="24"/>
                <w:szCs w:val="24"/>
              </w:rPr>
              <w:t>б</w:t>
            </w:r>
            <w:r w:rsidRPr="00D93835">
              <w:rPr>
                <w:spacing w:val="-1"/>
                <w:sz w:val="24"/>
                <w:szCs w:val="24"/>
              </w:rPr>
              <w:t>а</w:t>
            </w:r>
            <w:r w:rsidRPr="00D93835">
              <w:rPr>
                <w:sz w:val="24"/>
                <w:szCs w:val="24"/>
              </w:rPr>
              <w:t>вке ко</w:t>
            </w:r>
            <w:r w:rsidRPr="00D93835">
              <w:rPr>
                <w:spacing w:val="3"/>
                <w:sz w:val="24"/>
                <w:szCs w:val="24"/>
              </w:rPr>
              <w:t>ј</w:t>
            </w:r>
            <w:r w:rsidRPr="00D93835">
              <w:rPr>
                <w:sz w:val="24"/>
                <w:szCs w:val="24"/>
              </w:rPr>
              <w:t>и</w:t>
            </w:r>
            <w:r w:rsidR="005300E3">
              <w:rPr>
                <w:sz w:val="24"/>
                <w:szCs w:val="24"/>
                <w:lang w:val="en-US"/>
              </w:rPr>
              <w:t xml:space="preserve"> </w:t>
            </w:r>
            <w:r w:rsidRPr="00D93835">
              <w:rPr>
                <w:sz w:val="24"/>
                <w:szCs w:val="24"/>
              </w:rPr>
              <w:t xml:space="preserve">ће </w:t>
            </w:r>
            <w:r w:rsidRPr="00D93835">
              <w:rPr>
                <w:spacing w:val="1"/>
                <w:sz w:val="24"/>
                <w:szCs w:val="24"/>
              </w:rPr>
              <w:t>из</w:t>
            </w:r>
            <w:r w:rsidRPr="00D93835">
              <w:rPr>
                <w:sz w:val="24"/>
                <w:szCs w:val="24"/>
              </w:rPr>
              <w:t>врш</w:t>
            </w:r>
            <w:r w:rsidRPr="00D93835">
              <w:rPr>
                <w:spacing w:val="-2"/>
                <w:sz w:val="24"/>
                <w:szCs w:val="24"/>
              </w:rPr>
              <w:t>и</w:t>
            </w:r>
            <w:r w:rsidRPr="00D93835">
              <w:rPr>
                <w:sz w:val="24"/>
                <w:szCs w:val="24"/>
              </w:rPr>
              <w:t>ти</w:t>
            </w:r>
            <w:r w:rsidRPr="00D93835">
              <w:rPr>
                <w:spacing w:val="1"/>
                <w:sz w:val="24"/>
                <w:szCs w:val="24"/>
              </w:rPr>
              <w:t xml:space="preserve"> п</w:t>
            </w:r>
            <w:r w:rsidRPr="00D93835">
              <w:rPr>
                <w:sz w:val="24"/>
                <w:szCs w:val="24"/>
              </w:rPr>
              <w:t>р</w:t>
            </w:r>
            <w:r w:rsidRPr="00D93835">
              <w:rPr>
                <w:spacing w:val="-1"/>
                <w:sz w:val="24"/>
                <w:szCs w:val="24"/>
              </w:rPr>
              <w:t>е</w:t>
            </w:r>
            <w:r w:rsidRPr="00D93835">
              <w:rPr>
                <w:spacing w:val="1"/>
                <w:sz w:val="24"/>
                <w:szCs w:val="24"/>
              </w:rPr>
              <w:t>к</w:t>
            </w:r>
            <w:r w:rsidRPr="00D93835">
              <w:rPr>
                <w:sz w:val="24"/>
                <w:szCs w:val="24"/>
              </w:rPr>
              <w:t>о овог</w:t>
            </w:r>
            <w:r w:rsidR="005300E3">
              <w:rPr>
                <w:sz w:val="24"/>
                <w:szCs w:val="24"/>
                <w:lang w:val="en-US"/>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1988"/>
        </w:trPr>
        <w:tc>
          <w:tcPr>
            <w:tcW w:w="9691" w:type="dxa"/>
            <w:gridSpan w:val="2"/>
            <w:tcBorders>
              <w:top w:val="nil"/>
              <w:left w:val="single" w:sz="5" w:space="0" w:color="000000"/>
              <w:bottom w:val="single" w:sz="5" w:space="0" w:color="000000"/>
              <w:right w:val="single" w:sz="5" w:space="0" w:color="000000"/>
            </w:tcBorders>
          </w:tcPr>
          <w:p w:rsidR="00E55CF2" w:rsidRPr="00D93835" w:rsidRDefault="007A0096" w:rsidP="00777195">
            <w:pPr>
              <w:ind w:left="103" w:right="812"/>
              <w:rPr>
                <w:sz w:val="24"/>
                <w:szCs w:val="24"/>
              </w:rPr>
            </w:pPr>
            <w:r w:rsidRPr="00D93835">
              <w:rPr>
                <w:sz w:val="24"/>
                <w:szCs w:val="24"/>
              </w:rPr>
              <w:t>И</w:t>
            </w:r>
            <w:r w:rsidRPr="00D93835">
              <w:rPr>
                <w:spacing w:val="-1"/>
                <w:sz w:val="24"/>
                <w:szCs w:val="24"/>
              </w:rPr>
              <w:t>м</w:t>
            </w:r>
            <w:r w:rsidRPr="00D93835">
              <w:rPr>
                <w:sz w:val="24"/>
                <w:szCs w:val="24"/>
              </w:rPr>
              <w:t>а</w:t>
            </w:r>
            <w:r w:rsidR="005300E3">
              <w:rPr>
                <w:sz w:val="24"/>
                <w:szCs w:val="24"/>
                <w:lang w:val="en-US"/>
              </w:rPr>
              <w:t xml:space="preserve"> </w:t>
            </w:r>
            <w:r w:rsidRPr="00D93835">
              <w:rPr>
                <w:spacing w:val="2"/>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5"/>
                <w:sz w:val="24"/>
                <w:szCs w:val="24"/>
              </w:rPr>
              <w:t>ћ</w:t>
            </w:r>
            <w:r w:rsidRPr="00D93835">
              <w:rPr>
                <w:sz w:val="24"/>
                <w:szCs w:val="24"/>
              </w:rPr>
              <w:t>у</w:t>
            </w:r>
            <w:r w:rsidR="005300E3">
              <w:rPr>
                <w:sz w:val="24"/>
                <w:szCs w:val="24"/>
                <w:lang w:val="en-US"/>
              </w:rPr>
              <w:t xml:space="preserve"> </w:t>
            </w:r>
            <w:r w:rsidRPr="00D93835">
              <w:rPr>
                <w:sz w:val="24"/>
                <w:szCs w:val="24"/>
              </w:rPr>
              <w:t>до</w:t>
            </w:r>
            <w:r w:rsidRPr="00D93835">
              <w:rPr>
                <w:spacing w:val="1"/>
                <w:sz w:val="24"/>
                <w:szCs w:val="24"/>
              </w:rPr>
              <w:t>з</w:t>
            </w:r>
            <w:r w:rsidRPr="00D93835">
              <w:rPr>
                <w:sz w:val="24"/>
                <w:szCs w:val="24"/>
              </w:rPr>
              <w:t>во</w:t>
            </w:r>
            <w:r w:rsidRPr="00D93835">
              <w:rPr>
                <w:spacing w:val="4"/>
                <w:sz w:val="24"/>
                <w:szCs w:val="24"/>
              </w:rPr>
              <w:t>л</w:t>
            </w:r>
            <w:r w:rsidRPr="00D93835">
              <w:rPr>
                <w:sz w:val="24"/>
                <w:szCs w:val="24"/>
              </w:rPr>
              <w:t>у</w:t>
            </w:r>
            <w:r w:rsidR="005300E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 орг</w:t>
            </w:r>
            <w:r w:rsidRPr="00D93835">
              <w:rPr>
                <w:spacing w:val="-1"/>
                <w:sz w:val="24"/>
                <w:szCs w:val="24"/>
              </w:rPr>
              <w:t>а</w:t>
            </w:r>
            <w:r w:rsidRPr="00D93835">
              <w:rPr>
                <w:spacing w:val="1"/>
                <w:sz w:val="24"/>
                <w:szCs w:val="24"/>
              </w:rPr>
              <w:t>н</w:t>
            </w:r>
            <w:r w:rsidRPr="00D93835">
              <w:rPr>
                <w:sz w:val="24"/>
                <w:szCs w:val="24"/>
              </w:rPr>
              <w:t>а</w:t>
            </w:r>
            <w:r w:rsidR="005300E3">
              <w:rPr>
                <w:sz w:val="24"/>
                <w:szCs w:val="24"/>
                <w:lang w:val="en-US"/>
              </w:rPr>
              <w:t xml:space="preserve"> </w:t>
            </w:r>
            <w:r w:rsidRPr="00D93835">
              <w:rPr>
                <w:spacing w:val="1"/>
                <w:sz w:val="24"/>
                <w:szCs w:val="24"/>
              </w:rPr>
              <w:t>з</w:t>
            </w:r>
            <w:r w:rsidRPr="00D93835">
              <w:rPr>
                <w:sz w:val="24"/>
                <w:szCs w:val="24"/>
              </w:rPr>
              <w:t>а</w:t>
            </w:r>
            <w:r w:rsidR="005300E3">
              <w:rPr>
                <w:sz w:val="24"/>
                <w:szCs w:val="24"/>
                <w:lang w:val="en-US"/>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z w:val="24"/>
                <w:szCs w:val="24"/>
              </w:rPr>
              <w:t>љ</w:t>
            </w:r>
            <w:r w:rsidRPr="00D93835">
              <w:rPr>
                <w:spacing w:val="-1"/>
                <w:sz w:val="24"/>
                <w:szCs w:val="24"/>
              </w:rPr>
              <w:t>а</w:t>
            </w:r>
            <w:r w:rsidRPr="00D93835">
              <w:rPr>
                <w:sz w:val="24"/>
                <w:szCs w:val="24"/>
              </w:rPr>
              <w:t>ње</w:t>
            </w:r>
            <w:r w:rsidR="005300E3">
              <w:rPr>
                <w:sz w:val="24"/>
                <w:szCs w:val="24"/>
                <w:lang w:val="en-US"/>
              </w:rPr>
              <w:t xml:space="preserve"> </w:t>
            </w:r>
            <w:r w:rsidRPr="00D93835">
              <w:rPr>
                <w:sz w:val="24"/>
                <w:szCs w:val="24"/>
              </w:rPr>
              <w:t>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Pr="00D93835">
              <w:rPr>
                <w:spacing w:val="1"/>
                <w:sz w:val="24"/>
                <w:szCs w:val="24"/>
              </w:rPr>
              <w:t xml:space="preserve"> к</w:t>
            </w:r>
            <w:r w:rsidRPr="00D93835">
              <w:rPr>
                <w:sz w:val="24"/>
                <w:szCs w:val="24"/>
              </w:rPr>
              <w:t>оја је</w:t>
            </w:r>
            <w:r w:rsidR="005300E3">
              <w:rPr>
                <w:sz w:val="24"/>
                <w:szCs w:val="24"/>
                <w:lang w:val="en-US"/>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 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6"/>
                <w:sz w:val="24"/>
                <w:szCs w:val="24"/>
              </w:rPr>
              <w:t>н</w:t>
            </w:r>
            <w:r w:rsidRPr="00D93835">
              <w:rPr>
                <w:sz w:val="24"/>
                <w:szCs w:val="24"/>
              </w:rPr>
              <w:t>у у</w:t>
            </w:r>
            <w:r w:rsidR="005300E3">
              <w:rPr>
                <w:sz w:val="24"/>
                <w:szCs w:val="24"/>
                <w:lang w:val="en-US"/>
              </w:rPr>
              <w:t xml:space="preserve"> </w:t>
            </w:r>
            <w:r w:rsidRPr="00D93835">
              <w:rPr>
                <w:sz w:val="24"/>
                <w:szCs w:val="24"/>
              </w:rPr>
              <w:t>П</w:t>
            </w:r>
            <w:r w:rsidRPr="00D93835">
              <w:rPr>
                <w:spacing w:val="2"/>
                <w:sz w:val="24"/>
                <w:szCs w:val="24"/>
              </w:rPr>
              <w:t>о</w:t>
            </w:r>
            <w:r w:rsidRPr="00D93835">
              <w:rPr>
                <w:sz w:val="24"/>
                <w:szCs w:val="24"/>
              </w:rPr>
              <w:t>гл</w:t>
            </w:r>
            <w:r w:rsidRPr="00D93835">
              <w:rPr>
                <w:spacing w:val="-1"/>
                <w:sz w:val="24"/>
                <w:szCs w:val="24"/>
              </w:rPr>
              <w:t>а</w:t>
            </w:r>
            <w:r w:rsidRPr="00D93835">
              <w:rPr>
                <w:sz w:val="24"/>
                <w:szCs w:val="24"/>
              </w:rPr>
              <w:t>в</w:t>
            </w:r>
            <w:r w:rsidRPr="00D93835">
              <w:rPr>
                <w:spacing w:val="2"/>
                <w:sz w:val="24"/>
                <w:szCs w:val="24"/>
              </w:rPr>
              <w:t>љ</w:t>
            </w:r>
            <w:r w:rsidRPr="00D93835">
              <w:rPr>
                <w:sz w:val="24"/>
                <w:szCs w:val="24"/>
              </w:rPr>
              <w:t>у</w:t>
            </w:r>
            <w:r w:rsidR="005300E3">
              <w:rPr>
                <w:sz w:val="24"/>
                <w:szCs w:val="24"/>
                <w:lang w:val="en-US"/>
              </w:rPr>
              <w:t xml:space="preserve"> </w:t>
            </w:r>
            <w:r w:rsidR="00080F94">
              <w:rPr>
                <w:spacing w:val="2"/>
                <w:sz w:val="24"/>
                <w:szCs w:val="24"/>
              </w:rPr>
              <w:t>6</w:t>
            </w:r>
            <w:r w:rsidRPr="00D93835">
              <w:rPr>
                <w:sz w:val="24"/>
                <w:szCs w:val="24"/>
              </w:rPr>
              <w:t>.1. 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а</w:t>
            </w:r>
            <w:r w:rsidR="001E66C2">
              <w:rPr>
                <w:spacing w:val="1"/>
                <w:sz w:val="24"/>
                <w:szCs w:val="24"/>
              </w:rPr>
              <w:t>4</w:t>
            </w:r>
            <w:r w:rsidRPr="00D93835">
              <w:rPr>
                <w:sz w:val="24"/>
                <w:szCs w:val="24"/>
              </w:rPr>
              <w:t>.</w:t>
            </w:r>
          </w:p>
          <w:p w:rsidR="00E55CF2" w:rsidRPr="00D93835" w:rsidRDefault="007A0096" w:rsidP="00777195">
            <w:pPr>
              <w:spacing w:before="1"/>
              <w:ind w:left="3797" w:right="3844"/>
              <w:jc w:val="center"/>
              <w:rPr>
                <w:sz w:val="24"/>
                <w:szCs w:val="24"/>
              </w:rPr>
            </w:pPr>
            <w:r w:rsidRPr="00D93835">
              <w:rPr>
                <w:b/>
                <w:sz w:val="24"/>
                <w:szCs w:val="24"/>
              </w:rPr>
              <w:t>ДА – О</w:t>
            </w:r>
            <w:r w:rsidRPr="00D93835">
              <w:rPr>
                <w:b/>
                <w:spacing w:val="1"/>
                <w:sz w:val="24"/>
                <w:szCs w:val="24"/>
              </w:rPr>
              <w:t>З</w:t>
            </w:r>
            <w:r w:rsidRPr="00D93835">
              <w:rPr>
                <w:b/>
                <w:sz w:val="24"/>
                <w:szCs w:val="24"/>
              </w:rPr>
              <w:t>НА</w:t>
            </w:r>
            <w:r w:rsidRPr="00D93835">
              <w:rPr>
                <w:b/>
                <w:spacing w:val="-1"/>
                <w:sz w:val="24"/>
                <w:szCs w:val="24"/>
              </w:rPr>
              <w:t>Ч</w:t>
            </w:r>
            <w:r w:rsidRPr="00D93835">
              <w:rPr>
                <w:b/>
                <w:sz w:val="24"/>
                <w:szCs w:val="24"/>
              </w:rPr>
              <w:t>И</w:t>
            </w:r>
            <w:r w:rsidRPr="00D93835">
              <w:rPr>
                <w:b/>
                <w:spacing w:val="1"/>
                <w:sz w:val="24"/>
                <w:szCs w:val="24"/>
              </w:rPr>
              <w:t>Т</w:t>
            </w:r>
            <w:r w:rsidRPr="00D93835">
              <w:rPr>
                <w:b/>
                <w:sz w:val="24"/>
                <w:szCs w:val="24"/>
              </w:rPr>
              <w:t>И</w:t>
            </w:r>
          </w:p>
          <w:p w:rsidR="00E55CF2" w:rsidRPr="00D93835" w:rsidRDefault="00E55CF2" w:rsidP="00777195">
            <w:pPr>
              <w:spacing w:before="12"/>
              <w:rPr>
                <w:sz w:val="24"/>
                <w:szCs w:val="24"/>
              </w:rPr>
            </w:pPr>
          </w:p>
          <w:p w:rsidR="00E55CF2" w:rsidRPr="00D93835" w:rsidRDefault="007A0096" w:rsidP="00777195">
            <w:pPr>
              <w:ind w:left="852" w:right="908"/>
              <w:jc w:val="center"/>
              <w:rPr>
                <w:sz w:val="24"/>
                <w:szCs w:val="24"/>
              </w:rPr>
            </w:pPr>
            <w:r w:rsidRPr="00D93835">
              <w:rPr>
                <w:sz w:val="24"/>
                <w:szCs w:val="24"/>
              </w:rPr>
              <w:t>(</w:t>
            </w:r>
            <w:r w:rsidRPr="00D93835">
              <w:rPr>
                <w:spacing w:val="-1"/>
                <w:sz w:val="24"/>
                <w:szCs w:val="24"/>
              </w:rPr>
              <w:t>О</w:t>
            </w:r>
            <w:r w:rsidRPr="00D93835">
              <w:rPr>
                <w:spacing w:val="1"/>
                <w:sz w:val="24"/>
                <w:szCs w:val="24"/>
              </w:rPr>
              <w:t>зн</w:t>
            </w:r>
            <w:r w:rsidRPr="00D93835">
              <w:rPr>
                <w:spacing w:val="-1"/>
                <w:sz w:val="24"/>
                <w:szCs w:val="24"/>
              </w:rPr>
              <w:t>ача</w:t>
            </w:r>
            <w:r w:rsidRPr="00D93835">
              <w:rPr>
                <w:sz w:val="24"/>
                <w:szCs w:val="24"/>
              </w:rPr>
              <w:t>ва</w:t>
            </w:r>
            <w:r w:rsidR="005300E3">
              <w:rPr>
                <w:sz w:val="24"/>
                <w:szCs w:val="24"/>
                <w:lang w:val="en-US"/>
              </w:rPr>
              <w:t xml:space="preserve"> </w:t>
            </w:r>
            <w:r w:rsidRPr="00D93835">
              <w:rPr>
                <w:spacing w:val="-1"/>
                <w:sz w:val="24"/>
                <w:szCs w:val="24"/>
              </w:rPr>
              <w:t>с</w:t>
            </w:r>
            <w:r w:rsidRPr="00D93835">
              <w:rPr>
                <w:sz w:val="24"/>
                <w:szCs w:val="24"/>
              </w:rPr>
              <w:t>е</w:t>
            </w:r>
            <w:r w:rsidR="005300E3">
              <w:rPr>
                <w:sz w:val="24"/>
                <w:szCs w:val="24"/>
                <w:lang w:val="en-US"/>
              </w:rPr>
              <w:t xml:space="preserve"> </w:t>
            </w:r>
            <w:r w:rsidRPr="00D93835">
              <w:rPr>
                <w:spacing w:val="1"/>
                <w:sz w:val="24"/>
                <w:szCs w:val="24"/>
              </w:rPr>
              <w:t>с</w:t>
            </w:r>
            <w:r w:rsidRPr="00D93835">
              <w:rPr>
                <w:spacing w:val="-1"/>
                <w:sz w:val="24"/>
                <w:szCs w:val="24"/>
              </w:rPr>
              <w:t>ам</w:t>
            </w:r>
            <w:r w:rsidRPr="00D93835">
              <w:rPr>
                <w:sz w:val="24"/>
                <w:szCs w:val="24"/>
              </w:rPr>
              <w:t xml:space="preserve">о </w:t>
            </w:r>
            <w:r w:rsidRPr="00D93835">
              <w:rPr>
                <w:spacing w:val="1"/>
                <w:sz w:val="24"/>
                <w:szCs w:val="24"/>
              </w:rPr>
              <w:t>з</w:t>
            </w:r>
            <w:r w:rsidRPr="00D93835">
              <w:rPr>
                <w:sz w:val="24"/>
                <w:szCs w:val="24"/>
              </w:rPr>
              <w:t>а</w:t>
            </w:r>
            <w:r w:rsidR="005300E3">
              <w:rPr>
                <w:sz w:val="24"/>
                <w:szCs w:val="24"/>
                <w:lang w:val="en-US"/>
              </w:rPr>
              <w:t xml:space="preserve"> </w:t>
            </w:r>
            <w:r w:rsidRPr="00D93835">
              <w:rPr>
                <w:sz w:val="24"/>
                <w:szCs w:val="24"/>
              </w:rPr>
              <w:t>о</w:t>
            </w:r>
            <w:r w:rsidRPr="00D93835">
              <w:rPr>
                <w:spacing w:val="3"/>
                <w:sz w:val="24"/>
                <w:szCs w:val="24"/>
              </w:rPr>
              <w:t>н</w:t>
            </w:r>
            <w:r w:rsidRPr="00D93835">
              <w:rPr>
                <w:sz w:val="24"/>
                <w:szCs w:val="24"/>
              </w:rPr>
              <w:t xml:space="preserve">ог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w:t>
            </w:r>
            <w:r w:rsidR="005300E3">
              <w:rPr>
                <w:sz w:val="24"/>
                <w:szCs w:val="24"/>
                <w:lang w:val="en-US"/>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z w:val="24"/>
                <w:szCs w:val="24"/>
              </w:rPr>
              <w:t>е</w:t>
            </w:r>
            <w:r w:rsidR="005300E3">
              <w:rPr>
                <w:sz w:val="24"/>
                <w:szCs w:val="24"/>
                <w:lang w:val="en-US"/>
              </w:rPr>
              <w:t xml:space="preserve"> </w:t>
            </w:r>
            <w:r w:rsidRPr="00D93835">
              <w:rPr>
                <w:sz w:val="24"/>
                <w:szCs w:val="24"/>
              </w:rPr>
              <w:t>је</w:t>
            </w:r>
            <w:r w:rsidR="005300E3">
              <w:rPr>
                <w:sz w:val="24"/>
                <w:szCs w:val="24"/>
                <w:lang w:val="en-US"/>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5300E3">
              <w:rPr>
                <w:sz w:val="24"/>
                <w:szCs w:val="24"/>
                <w:lang w:val="en-US"/>
              </w:rPr>
              <w:t xml:space="preserve"> </w:t>
            </w:r>
            <w:r w:rsidRPr="00D93835">
              <w:rPr>
                <w:sz w:val="24"/>
                <w:szCs w:val="24"/>
              </w:rPr>
              <w:t>ов</w:t>
            </w:r>
            <w:r w:rsidRPr="00D93835">
              <w:rPr>
                <w:spacing w:val="2"/>
                <w:sz w:val="24"/>
                <w:szCs w:val="24"/>
              </w:rPr>
              <w:t>о</w:t>
            </w:r>
            <w:r w:rsidRPr="00D93835">
              <w:rPr>
                <w:sz w:val="24"/>
                <w:szCs w:val="24"/>
              </w:rPr>
              <w:t>г дела и</w:t>
            </w:r>
            <w:r w:rsidRPr="00D93835">
              <w:rPr>
                <w:spacing w:val="-1"/>
                <w:sz w:val="24"/>
                <w:szCs w:val="24"/>
              </w:rPr>
              <w:t>а</w:t>
            </w:r>
            <w:r w:rsidRPr="00D93835">
              <w:rPr>
                <w:spacing w:val="1"/>
                <w:sz w:val="24"/>
                <w:szCs w:val="24"/>
              </w:rPr>
              <w:t>к</w:t>
            </w:r>
            <w:r w:rsidRPr="00D93835">
              <w:rPr>
                <w:sz w:val="24"/>
                <w:szCs w:val="24"/>
              </w:rPr>
              <w:t>о је до</w:t>
            </w:r>
            <w:r w:rsidRPr="00D93835">
              <w:rPr>
                <w:spacing w:val="1"/>
                <w:sz w:val="24"/>
                <w:szCs w:val="24"/>
              </w:rPr>
              <w:t>з</w:t>
            </w:r>
            <w:r w:rsidRPr="00D93835">
              <w:rPr>
                <w:sz w:val="24"/>
                <w:szCs w:val="24"/>
              </w:rPr>
              <w:t>вола</w:t>
            </w:r>
            <w:r w:rsidR="005300E3">
              <w:rPr>
                <w:sz w:val="24"/>
                <w:szCs w:val="24"/>
                <w:lang w:val="en-US"/>
              </w:rPr>
              <w:t xml:space="preserve"> </w:t>
            </w:r>
            <w:r w:rsidRPr="00D93835">
              <w:rPr>
                <w:spacing w:val="1"/>
                <w:sz w:val="24"/>
                <w:szCs w:val="24"/>
              </w:rPr>
              <w:t>з</w:t>
            </w:r>
            <w:r w:rsidRPr="00D93835">
              <w:rPr>
                <w:spacing w:val="-3"/>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pacing w:val="1"/>
                <w:sz w:val="24"/>
                <w:szCs w:val="24"/>
              </w:rPr>
              <w:t>н</w:t>
            </w:r>
            <w:r w:rsidRPr="00D93835">
              <w:rPr>
                <w:sz w:val="24"/>
                <w:szCs w:val="24"/>
              </w:rPr>
              <w:t>а</w:t>
            </w:r>
            <w:r w:rsidR="005300E3">
              <w:rPr>
                <w:sz w:val="24"/>
                <w:szCs w:val="24"/>
                <w:lang w:val="en-US"/>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ом</w:t>
            </w:r>
            <w:r w:rsidR="005300E3">
              <w:rPr>
                <w:sz w:val="24"/>
                <w:szCs w:val="24"/>
                <w:lang w:val="en-US"/>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 xml:space="preserve">јом </w:t>
            </w:r>
            <w:r w:rsidRPr="00D93835">
              <w:rPr>
                <w:spacing w:val="-1"/>
                <w:sz w:val="24"/>
                <w:szCs w:val="24"/>
              </w:rPr>
              <w:t>)</w:t>
            </w:r>
            <w:r w:rsidRPr="00D93835">
              <w:rPr>
                <w:sz w:val="24"/>
                <w:szCs w:val="24"/>
              </w:rPr>
              <w:t>.</w:t>
            </w:r>
          </w:p>
        </w:tc>
      </w:tr>
    </w:tbl>
    <w:p w:rsidR="00E55CF2" w:rsidRPr="00D93835" w:rsidRDefault="00E55CF2" w:rsidP="00777195">
      <w:pPr>
        <w:spacing w:before="3"/>
        <w:rPr>
          <w:sz w:val="24"/>
          <w:szCs w:val="24"/>
        </w:rPr>
      </w:pPr>
    </w:p>
    <w:p w:rsidR="00E55CF2" w:rsidRPr="00D93835" w:rsidRDefault="007A0096" w:rsidP="00777195">
      <w:pPr>
        <w:spacing w:before="29"/>
        <w:ind w:left="219" w:right="249" w:firstLine="180"/>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 xml:space="preserve">о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Pr="00D93835">
        <w:rPr>
          <w:spacing w:val="1"/>
          <w:sz w:val="24"/>
          <w:szCs w:val="24"/>
        </w:rPr>
        <w:t>на</w:t>
      </w:r>
      <w:r w:rsidR="005300E3">
        <w:rPr>
          <w:spacing w:val="1"/>
          <w:sz w:val="24"/>
          <w:szCs w:val="24"/>
          <w:lang w:val="en-US"/>
        </w:rPr>
        <w:t xml:space="preserve"> </w:t>
      </w:r>
      <w:r w:rsidRPr="00D93835">
        <w:rPr>
          <w:spacing w:val="-1"/>
          <w:sz w:val="24"/>
          <w:szCs w:val="24"/>
        </w:rPr>
        <w:t>с</w:t>
      </w:r>
      <w:r w:rsidRPr="00D93835">
        <w:rPr>
          <w:spacing w:val="3"/>
          <w:sz w:val="24"/>
          <w:szCs w:val="24"/>
        </w:rPr>
        <w:t>т</w:t>
      </w:r>
      <w:r w:rsidRPr="00D93835">
        <w:rPr>
          <w:spacing w:val="-2"/>
          <w:sz w:val="24"/>
          <w:szCs w:val="24"/>
        </w:rPr>
        <w:t>у</w:t>
      </w:r>
      <w:r w:rsidRPr="00D93835">
        <w:rPr>
          <w:spacing w:val="1"/>
          <w:sz w:val="24"/>
          <w:szCs w:val="24"/>
        </w:rPr>
        <w:t>п</w:t>
      </w:r>
      <w:r w:rsidRPr="00D93835">
        <w:rPr>
          <w:sz w:val="24"/>
          <w:szCs w:val="24"/>
        </w:rPr>
        <w:t>а</w:t>
      </w:r>
      <w:r w:rsidRPr="00D93835">
        <w:rPr>
          <w:spacing w:val="-1"/>
          <w:sz w:val="24"/>
          <w:szCs w:val="24"/>
        </w:rPr>
        <w:t xml:space="preserve"> с</w:t>
      </w:r>
      <w:r w:rsidRPr="00D93835">
        <w:rPr>
          <w:sz w:val="24"/>
          <w:szCs w:val="24"/>
        </w:rPr>
        <w:t>а</w:t>
      </w:r>
      <w:r w:rsidR="005300E3">
        <w:rPr>
          <w:sz w:val="24"/>
          <w:szCs w:val="24"/>
          <w:lang w:val="en-US"/>
        </w:rPr>
        <w:t xml:space="preserve"> </w:t>
      </w:r>
      <w:r w:rsidRPr="00D93835">
        <w:rPr>
          <w:sz w:val="24"/>
          <w:szCs w:val="24"/>
        </w:rPr>
        <w:t>више</w:t>
      </w:r>
      <w:r w:rsidR="005300E3">
        <w:rPr>
          <w:sz w:val="24"/>
          <w:szCs w:val="24"/>
          <w:lang w:val="en-US"/>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r w:rsidR="005300E3">
        <w:rPr>
          <w:sz w:val="24"/>
          <w:szCs w:val="24"/>
          <w:lang w:val="en-US"/>
        </w:rPr>
        <w:t xml:space="preserve"> </w:t>
      </w:r>
      <w:r w:rsidRPr="00D93835">
        <w:rPr>
          <w:sz w:val="24"/>
          <w:szCs w:val="24"/>
        </w:rPr>
        <w:t>о</w:t>
      </w:r>
      <w:r w:rsidRPr="00D93835">
        <w:rPr>
          <w:spacing w:val="2"/>
          <w:sz w:val="24"/>
          <w:szCs w:val="24"/>
        </w:rPr>
        <w:t>в</w:t>
      </w:r>
      <w:r w:rsidRPr="00D93835">
        <w:rPr>
          <w:sz w:val="24"/>
          <w:szCs w:val="24"/>
        </w:rPr>
        <w:t>у</w:t>
      </w:r>
      <w:r w:rsidR="005300E3">
        <w:rPr>
          <w:sz w:val="24"/>
          <w:szCs w:val="24"/>
          <w:lang w:val="en-US"/>
        </w:rPr>
        <w:t xml:space="preserve"> </w:t>
      </w:r>
      <w:r w:rsidRPr="00D93835">
        <w:rPr>
          <w:spacing w:val="1"/>
          <w:sz w:val="24"/>
          <w:szCs w:val="24"/>
        </w:rPr>
        <w:t>из</w:t>
      </w:r>
      <w:r w:rsidRPr="00D93835">
        <w:rPr>
          <w:sz w:val="24"/>
          <w:szCs w:val="24"/>
        </w:rPr>
        <w:t>ја</w:t>
      </w:r>
      <w:r w:rsidRPr="00D93835">
        <w:rPr>
          <w:spacing w:val="4"/>
          <w:sz w:val="24"/>
          <w:szCs w:val="24"/>
        </w:rPr>
        <w:t>в</w:t>
      </w:r>
      <w:r w:rsidRPr="00D93835">
        <w:rPr>
          <w:sz w:val="24"/>
          <w:szCs w:val="24"/>
        </w:rPr>
        <w:t>у</w:t>
      </w:r>
      <w:r w:rsidR="005300E3">
        <w:rPr>
          <w:sz w:val="24"/>
          <w:szCs w:val="24"/>
          <w:lang w:val="en-US"/>
        </w:rPr>
        <w:t xml:space="preserve"> </w:t>
      </w:r>
      <w:r w:rsidRPr="00D93835">
        <w:rPr>
          <w:spacing w:val="1"/>
          <w:sz w:val="24"/>
          <w:szCs w:val="24"/>
        </w:rPr>
        <w:t>к</w:t>
      </w:r>
      <w:r w:rsidRPr="00D93835">
        <w:rPr>
          <w:sz w:val="24"/>
          <w:szCs w:val="24"/>
        </w:rPr>
        <w:t>о</w:t>
      </w:r>
      <w:r w:rsidRPr="00D93835">
        <w:rPr>
          <w:spacing w:val="1"/>
          <w:sz w:val="24"/>
          <w:szCs w:val="24"/>
        </w:rPr>
        <w:t>пи</w:t>
      </w:r>
      <w:r w:rsidRPr="00D93835">
        <w:rPr>
          <w:sz w:val="24"/>
          <w:szCs w:val="24"/>
        </w:rPr>
        <w:t>р</w:t>
      </w:r>
      <w:r w:rsidRPr="00D93835">
        <w:rPr>
          <w:spacing w:val="-1"/>
          <w:sz w:val="24"/>
          <w:szCs w:val="24"/>
        </w:rPr>
        <w:t>а</w:t>
      </w:r>
      <w:r w:rsidRPr="00D93835">
        <w:rPr>
          <w:sz w:val="24"/>
          <w:szCs w:val="24"/>
        </w:rPr>
        <w:t>ти</w:t>
      </w:r>
      <w:r w:rsidR="005300E3">
        <w:rPr>
          <w:sz w:val="24"/>
          <w:szCs w:val="24"/>
          <w:lang w:val="en-US"/>
        </w:rPr>
        <w:t xml:space="preserve"> </w:t>
      </w:r>
      <w:r w:rsidRPr="00D93835">
        <w:rPr>
          <w:sz w:val="24"/>
          <w:szCs w:val="24"/>
        </w:rPr>
        <w:t>и</w:t>
      </w:r>
      <w:r w:rsidR="005300E3">
        <w:rPr>
          <w:sz w:val="24"/>
          <w:szCs w:val="24"/>
          <w:lang w:val="en-US"/>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вити</w:t>
      </w:r>
      <w:r w:rsidRPr="00D93835">
        <w:rPr>
          <w:spacing w:val="1"/>
          <w:sz w:val="24"/>
          <w:szCs w:val="24"/>
        </w:rPr>
        <w:t xml:space="preserve"> з</w:t>
      </w:r>
      <w:r w:rsidRPr="00D93835">
        <w:rPr>
          <w:sz w:val="24"/>
          <w:szCs w:val="24"/>
        </w:rPr>
        <w:t>а</w:t>
      </w:r>
      <w:r w:rsidRPr="00D93835">
        <w:rPr>
          <w:spacing w:val="-1"/>
          <w:sz w:val="24"/>
          <w:szCs w:val="24"/>
        </w:rPr>
        <w:t xml:space="preserve"> с</w:t>
      </w:r>
      <w:r w:rsidRPr="00D93835">
        <w:rPr>
          <w:sz w:val="24"/>
          <w:szCs w:val="24"/>
        </w:rPr>
        <w:t>в</w:t>
      </w:r>
      <w:r w:rsidRPr="00D93835">
        <w:rPr>
          <w:spacing w:val="-1"/>
          <w:sz w:val="24"/>
          <w:szCs w:val="24"/>
        </w:rPr>
        <w:t>а</w:t>
      </w:r>
      <w:r w:rsidRPr="00D93835">
        <w:rPr>
          <w:spacing w:val="1"/>
          <w:sz w:val="24"/>
          <w:szCs w:val="24"/>
        </w:rPr>
        <w:t>к</w:t>
      </w:r>
      <w:r w:rsidRPr="00D93835">
        <w:rPr>
          <w:sz w:val="24"/>
          <w:szCs w:val="24"/>
        </w:rPr>
        <w:t xml:space="preserve">ог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w:t>
      </w:r>
      <w:r w:rsidR="005300E3">
        <w:rPr>
          <w:sz w:val="24"/>
          <w:szCs w:val="24"/>
          <w:lang w:val="en-US"/>
        </w:rPr>
        <w:t xml:space="preserve"> </w:t>
      </w:r>
      <w:r w:rsidRPr="00D93835">
        <w:rPr>
          <w:spacing w:val="1"/>
          <w:sz w:val="24"/>
          <w:szCs w:val="24"/>
        </w:rPr>
        <w:t>п</w:t>
      </w:r>
      <w:r w:rsidRPr="00D93835">
        <w:rPr>
          <w:sz w:val="24"/>
          <w:szCs w:val="24"/>
        </w:rPr>
        <w:t>о</w:t>
      </w:r>
      <w:r w:rsidRPr="00D93835">
        <w:rPr>
          <w:spacing w:val="-1"/>
          <w:sz w:val="24"/>
          <w:szCs w:val="24"/>
        </w:rPr>
        <w:t>се</w:t>
      </w:r>
      <w:r w:rsidRPr="00D93835">
        <w:rPr>
          <w:sz w:val="24"/>
          <w:szCs w:val="24"/>
        </w:rPr>
        <w:t>б</w:t>
      </w:r>
      <w:r w:rsidRPr="00D93835">
        <w:rPr>
          <w:spacing w:val="1"/>
          <w:sz w:val="24"/>
          <w:szCs w:val="24"/>
        </w:rPr>
        <w:t>н</w:t>
      </w:r>
      <w:r w:rsidRPr="00D93835">
        <w:rPr>
          <w:sz w:val="24"/>
          <w:szCs w:val="24"/>
        </w:rPr>
        <w:t>о.</w:t>
      </w:r>
    </w:p>
    <w:p w:rsidR="00E55CF2" w:rsidRPr="00D93835" w:rsidRDefault="00E55CF2" w:rsidP="00777195">
      <w:pPr>
        <w:spacing w:before="6"/>
        <w:rPr>
          <w:sz w:val="24"/>
          <w:szCs w:val="24"/>
        </w:rPr>
      </w:pPr>
    </w:p>
    <w:p w:rsidR="00E55CF2" w:rsidRDefault="00D93835" w:rsidP="00D93835">
      <w:pPr>
        <w:tabs>
          <w:tab w:val="left" w:pos="6210"/>
        </w:tabs>
        <w:spacing w:before="18"/>
        <w:rPr>
          <w:position w:val="-1"/>
          <w:sz w:val="24"/>
          <w:szCs w:val="24"/>
        </w:rPr>
      </w:pPr>
      <w:r>
        <w:rPr>
          <w:position w:val="-1"/>
          <w:sz w:val="24"/>
          <w:szCs w:val="24"/>
        </w:rPr>
        <w:t>Место и датум</w:t>
      </w:r>
      <w:r>
        <w:rPr>
          <w:position w:val="-1"/>
          <w:sz w:val="24"/>
          <w:szCs w:val="24"/>
        </w:rPr>
        <w:tab/>
        <w:t>Овлашћено лице</w:t>
      </w:r>
    </w:p>
    <w:p w:rsidR="00D93835" w:rsidRDefault="00D93835" w:rsidP="00D93835">
      <w:pPr>
        <w:tabs>
          <w:tab w:val="left" w:pos="6210"/>
        </w:tabs>
        <w:spacing w:before="18"/>
        <w:rPr>
          <w:position w:val="-1"/>
          <w:sz w:val="24"/>
          <w:szCs w:val="24"/>
        </w:rPr>
      </w:pPr>
    </w:p>
    <w:p w:rsidR="00D93835" w:rsidRPr="00D93835" w:rsidRDefault="00D93835" w:rsidP="00D93835">
      <w:pPr>
        <w:tabs>
          <w:tab w:val="left" w:pos="6210"/>
        </w:tabs>
        <w:spacing w:before="18"/>
        <w:rPr>
          <w:sz w:val="24"/>
          <w:szCs w:val="24"/>
        </w:rPr>
      </w:pPr>
      <w:r>
        <w:rPr>
          <w:position w:val="-1"/>
          <w:sz w:val="24"/>
          <w:szCs w:val="24"/>
        </w:rPr>
        <w:t>______________                            М.П.                                        _____________________</w:t>
      </w:r>
    </w:p>
    <w:p w:rsidR="00E55CF2" w:rsidRDefault="00E55CF2" w:rsidP="00777195">
      <w:pPr>
        <w:spacing w:before="2"/>
        <w:rPr>
          <w:sz w:val="24"/>
          <w:szCs w:val="24"/>
        </w:rPr>
      </w:pPr>
    </w:p>
    <w:p w:rsidR="008570E9" w:rsidRPr="00D93835" w:rsidRDefault="008570E9" w:rsidP="00777195">
      <w:pPr>
        <w:spacing w:before="2"/>
        <w:rPr>
          <w:sz w:val="24"/>
          <w:szCs w:val="24"/>
        </w:rPr>
      </w:pPr>
    </w:p>
    <w:p w:rsidR="00E55CF2" w:rsidRPr="00D93835" w:rsidRDefault="00E55CF2" w:rsidP="00777195">
      <w:pPr>
        <w:rPr>
          <w:sz w:val="24"/>
          <w:szCs w:val="24"/>
        </w:rPr>
      </w:pPr>
    </w:p>
    <w:p w:rsidR="00E55CF2" w:rsidRPr="00D93835" w:rsidRDefault="00530BE5" w:rsidP="007E0158">
      <w:pPr>
        <w:tabs>
          <w:tab w:val="left" w:pos="0"/>
        </w:tabs>
        <w:spacing w:before="24"/>
        <w:ind w:left="90" w:right="514" w:hanging="17"/>
        <w:rPr>
          <w:sz w:val="24"/>
          <w:szCs w:val="24"/>
        </w:rPr>
      </w:pPr>
      <w:r>
        <w:rPr>
          <w:color w:val="1F487C"/>
          <w:spacing w:val="1"/>
          <w:sz w:val="24"/>
          <w:szCs w:val="24"/>
        </w:rPr>
        <w:t>6</w:t>
      </w:r>
      <w:r w:rsidR="007A0096" w:rsidRPr="00D93835">
        <w:rPr>
          <w:color w:val="1F487C"/>
          <w:sz w:val="24"/>
          <w:szCs w:val="24"/>
        </w:rPr>
        <w:t>.</w:t>
      </w:r>
      <w:r w:rsidR="007A0096" w:rsidRPr="00D93835">
        <w:rPr>
          <w:color w:val="1F487C"/>
          <w:sz w:val="24"/>
          <w:szCs w:val="24"/>
        </w:rPr>
        <w:tab/>
        <w:t>УСЛ</w:t>
      </w:r>
      <w:r w:rsidR="007A0096" w:rsidRPr="00D93835">
        <w:rPr>
          <w:color w:val="1F487C"/>
          <w:spacing w:val="-2"/>
          <w:sz w:val="24"/>
          <w:szCs w:val="24"/>
        </w:rPr>
        <w:t>О</w:t>
      </w:r>
      <w:r w:rsidR="007A0096" w:rsidRPr="00D93835">
        <w:rPr>
          <w:color w:val="1F487C"/>
          <w:sz w:val="24"/>
          <w:szCs w:val="24"/>
        </w:rPr>
        <w:t>ВИ</w:t>
      </w:r>
      <w:r w:rsidR="005300E3">
        <w:rPr>
          <w:color w:val="1F487C"/>
          <w:sz w:val="24"/>
          <w:szCs w:val="24"/>
          <w:lang w:val="en-US"/>
        </w:rPr>
        <w:t xml:space="preserve"> </w:t>
      </w:r>
      <w:r w:rsidR="007A0096" w:rsidRPr="00D93835">
        <w:rPr>
          <w:color w:val="1F487C"/>
          <w:sz w:val="24"/>
          <w:szCs w:val="24"/>
        </w:rPr>
        <w:t>ЗАУЧ</w:t>
      </w:r>
      <w:r w:rsidR="007A0096" w:rsidRPr="00D93835">
        <w:rPr>
          <w:color w:val="1F487C"/>
          <w:spacing w:val="-1"/>
          <w:sz w:val="24"/>
          <w:szCs w:val="24"/>
        </w:rPr>
        <w:t>Е</w:t>
      </w:r>
      <w:r w:rsidR="007A0096" w:rsidRPr="00D93835">
        <w:rPr>
          <w:color w:val="1F487C"/>
          <w:sz w:val="24"/>
          <w:szCs w:val="24"/>
        </w:rPr>
        <w:t>ШЋЕ</w:t>
      </w:r>
      <w:r w:rsidR="007A0096" w:rsidRPr="00D93835">
        <w:rPr>
          <w:color w:val="1F487C"/>
          <w:spacing w:val="-1"/>
          <w:sz w:val="24"/>
          <w:szCs w:val="24"/>
        </w:rPr>
        <w:t xml:space="preserve"> ПОН</w:t>
      </w:r>
      <w:r w:rsidR="007A0096" w:rsidRPr="00D93835">
        <w:rPr>
          <w:color w:val="1F487C"/>
          <w:sz w:val="24"/>
          <w:szCs w:val="24"/>
        </w:rPr>
        <w:t>УЂАЧА</w:t>
      </w:r>
      <w:r w:rsidR="007A0096" w:rsidRPr="00D93835">
        <w:rPr>
          <w:color w:val="1F487C"/>
          <w:spacing w:val="-2"/>
          <w:sz w:val="24"/>
          <w:szCs w:val="24"/>
        </w:rPr>
        <w:t xml:space="preserve"> И</w:t>
      </w:r>
      <w:r w:rsidR="007A0096" w:rsidRPr="00D93835">
        <w:rPr>
          <w:color w:val="1F487C"/>
          <w:sz w:val="24"/>
          <w:szCs w:val="24"/>
        </w:rPr>
        <w:t>З</w:t>
      </w:r>
      <w:r w:rsidR="005300E3">
        <w:rPr>
          <w:color w:val="1F487C"/>
          <w:sz w:val="24"/>
          <w:szCs w:val="24"/>
          <w:lang w:val="en-US"/>
        </w:rPr>
        <w:t xml:space="preserve"> </w:t>
      </w:r>
      <w:r w:rsidR="007A0096" w:rsidRPr="00D93835">
        <w:rPr>
          <w:color w:val="1F487C"/>
          <w:sz w:val="24"/>
          <w:szCs w:val="24"/>
        </w:rPr>
        <w:t>Ч</w:t>
      </w:r>
      <w:r w:rsidR="007A0096" w:rsidRPr="00D93835">
        <w:rPr>
          <w:color w:val="1F487C"/>
          <w:spacing w:val="-1"/>
          <w:sz w:val="24"/>
          <w:szCs w:val="24"/>
        </w:rPr>
        <w:t>Л</w:t>
      </w:r>
      <w:r w:rsidR="007A0096" w:rsidRPr="00D93835">
        <w:rPr>
          <w:color w:val="1F487C"/>
          <w:sz w:val="24"/>
          <w:szCs w:val="24"/>
        </w:rPr>
        <w:t>.</w:t>
      </w:r>
      <w:r w:rsidR="007A0096" w:rsidRPr="00D93835">
        <w:rPr>
          <w:color w:val="1F487C"/>
          <w:spacing w:val="1"/>
          <w:sz w:val="24"/>
          <w:szCs w:val="24"/>
        </w:rPr>
        <w:t>75</w:t>
      </w:r>
      <w:r w:rsidR="007A0096" w:rsidRPr="00D93835">
        <w:rPr>
          <w:color w:val="1F487C"/>
          <w:sz w:val="24"/>
          <w:szCs w:val="24"/>
        </w:rPr>
        <w:t>.И</w:t>
      </w:r>
      <w:r w:rsidR="005300E3">
        <w:rPr>
          <w:color w:val="1F487C"/>
          <w:sz w:val="24"/>
          <w:szCs w:val="24"/>
          <w:lang w:val="en-US"/>
        </w:rPr>
        <w:t xml:space="preserve"> </w:t>
      </w:r>
      <w:r w:rsidR="007A0096" w:rsidRPr="00D93835">
        <w:rPr>
          <w:color w:val="1F487C"/>
          <w:spacing w:val="-2"/>
          <w:sz w:val="24"/>
          <w:szCs w:val="24"/>
        </w:rPr>
        <w:t>7</w:t>
      </w:r>
      <w:r w:rsidR="007A0096" w:rsidRPr="00D93835">
        <w:rPr>
          <w:color w:val="1F487C"/>
          <w:spacing w:val="1"/>
          <w:sz w:val="24"/>
          <w:szCs w:val="24"/>
        </w:rPr>
        <w:t>6</w:t>
      </w:r>
      <w:r w:rsidR="007A0096" w:rsidRPr="00D93835">
        <w:rPr>
          <w:color w:val="1F487C"/>
          <w:sz w:val="24"/>
          <w:szCs w:val="24"/>
        </w:rPr>
        <w:t>.</w:t>
      </w:r>
      <w:r w:rsidR="007A0096" w:rsidRPr="00D93835">
        <w:rPr>
          <w:color w:val="1F487C"/>
          <w:spacing w:val="-1"/>
          <w:sz w:val="24"/>
          <w:szCs w:val="24"/>
        </w:rPr>
        <w:t xml:space="preserve"> ЗЈ</w:t>
      </w:r>
      <w:r w:rsidR="007A0096" w:rsidRPr="00D93835">
        <w:rPr>
          <w:color w:val="1F487C"/>
          <w:sz w:val="24"/>
          <w:szCs w:val="24"/>
        </w:rPr>
        <w:t>Н И УПУ</w:t>
      </w:r>
      <w:r w:rsidR="007A0096" w:rsidRPr="00D93835">
        <w:rPr>
          <w:color w:val="1F487C"/>
          <w:spacing w:val="-1"/>
          <w:sz w:val="24"/>
          <w:szCs w:val="24"/>
        </w:rPr>
        <w:t>Т</w:t>
      </w:r>
      <w:r w:rsidR="007A0096" w:rsidRPr="00D93835">
        <w:rPr>
          <w:color w:val="1F487C"/>
          <w:sz w:val="24"/>
          <w:szCs w:val="24"/>
        </w:rPr>
        <w:t>С</w:t>
      </w:r>
      <w:r w:rsidR="007A0096" w:rsidRPr="00D93835">
        <w:rPr>
          <w:color w:val="1F487C"/>
          <w:spacing w:val="-1"/>
          <w:sz w:val="24"/>
          <w:szCs w:val="24"/>
        </w:rPr>
        <w:t>Т</w:t>
      </w:r>
      <w:r w:rsidR="007A0096" w:rsidRPr="00D93835">
        <w:rPr>
          <w:color w:val="1F487C"/>
          <w:sz w:val="24"/>
          <w:szCs w:val="24"/>
        </w:rPr>
        <w:t>ВО</w:t>
      </w:r>
      <w:r w:rsidR="005300E3">
        <w:rPr>
          <w:color w:val="1F487C"/>
          <w:sz w:val="24"/>
          <w:szCs w:val="24"/>
          <w:lang w:val="en-US"/>
        </w:rPr>
        <w:t xml:space="preserve"> </w:t>
      </w:r>
      <w:r w:rsidR="007A0096" w:rsidRPr="00D93835">
        <w:rPr>
          <w:color w:val="1F487C"/>
          <w:sz w:val="24"/>
          <w:szCs w:val="24"/>
        </w:rPr>
        <w:t>К</w:t>
      </w:r>
      <w:r w:rsidR="007A0096" w:rsidRPr="00D93835">
        <w:rPr>
          <w:color w:val="1F487C"/>
          <w:spacing w:val="-1"/>
          <w:sz w:val="24"/>
          <w:szCs w:val="24"/>
        </w:rPr>
        <w:t>А</w:t>
      </w:r>
      <w:r w:rsidR="007A0096" w:rsidRPr="00D93835">
        <w:rPr>
          <w:color w:val="1F487C"/>
          <w:sz w:val="24"/>
          <w:szCs w:val="24"/>
        </w:rPr>
        <w:t>КО</w:t>
      </w:r>
      <w:r w:rsidR="005300E3">
        <w:rPr>
          <w:color w:val="1F487C"/>
          <w:sz w:val="24"/>
          <w:szCs w:val="24"/>
          <w:lang w:val="en-US"/>
        </w:rPr>
        <w:t xml:space="preserve"> </w:t>
      </w:r>
      <w:r w:rsidR="007A0096" w:rsidRPr="00D93835">
        <w:rPr>
          <w:color w:val="1F487C"/>
          <w:sz w:val="24"/>
          <w:szCs w:val="24"/>
        </w:rPr>
        <w:t>СЕ</w:t>
      </w:r>
      <w:r w:rsidR="005300E3">
        <w:rPr>
          <w:color w:val="1F487C"/>
          <w:sz w:val="24"/>
          <w:szCs w:val="24"/>
          <w:lang w:val="en-US"/>
        </w:rPr>
        <w:t xml:space="preserve"> </w:t>
      </w:r>
      <w:r w:rsidR="007A0096" w:rsidRPr="00D93835">
        <w:rPr>
          <w:color w:val="1F487C"/>
          <w:sz w:val="24"/>
          <w:szCs w:val="24"/>
        </w:rPr>
        <w:t>Д</w:t>
      </w:r>
      <w:r w:rsidR="007A0096" w:rsidRPr="00D93835">
        <w:rPr>
          <w:color w:val="1F487C"/>
          <w:spacing w:val="-1"/>
          <w:sz w:val="24"/>
          <w:szCs w:val="24"/>
        </w:rPr>
        <w:t>О</w:t>
      </w:r>
      <w:r w:rsidR="007A0096" w:rsidRPr="00D93835">
        <w:rPr>
          <w:color w:val="1F487C"/>
          <w:sz w:val="24"/>
          <w:szCs w:val="24"/>
        </w:rPr>
        <w:t>К</w:t>
      </w:r>
      <w:r w:rsidR="007A0096" w:rsidRPr="00D93835">
        <w:rPr>
          <w:color w:val="1F487C"/>
          <w:spacing w:val="-1"/>
          <w:sz w:val="24"/>
          <w:szCs w:val="24"/>
        </w:rPr>
        <w:t>А</w:t>
      </w:r>
      <w:r w:rsidR="007A0096" w:rsidRPr="00D93835">
        <w:rPr>
          <w:color w:val="1F487C"/>
          <w:spacing w:val="1"/>
          <w:sz w:val="24"/>
          <w:szCs w:val="24"/>
        </w:rPr>
        <w:t>З</w:t>
      </w:r>
      <w:r w:rsidR="007A0096" w:rsidRPr="00D93835">
        <w:rPr>
          <w:color w:val="1F487C"/>
          <w:sz w:val="24"/>
          <w:szCs w:val="24"/>
        </w:rPr>
        <w:t>У</w:t>
      </w:r>
      <w:r w:rsidR="007A0096" w:rsidRPr="00D93835">
        <w:rPr>
          <w:color w:val="1F487C"/>
          <w:spacing w:val="1"/>
          <w:sz w:val="24"/>
          <w:szCs w:val="24"/>
        </w:rPr>
        <w:t>Ј</w:t>
      </w:r>
      <w:r w:rsidR="007A0096" w:rsidRPr="00D93835">
        <w:rPr>
          <w:color w:val="1F487C"/>
          <w:sz w:val="24"/>
          <w:szCs w:val="24"/>
        </w:rPr>
        <w:t>Е</w:t>
      </w:r>
      <w:r w:rsidR="005300E3">
        <w:rPr>
          <w:color w:val="1F487C"/>
          <w:sz w:val="24"/>
          <w:szCs w:val="24"/>
          <w:lang w:val="en-US"/>
        </w:rPr>
        <w:t xml:space="preserve"> </w:t>
      </w:r>
      <w:r w:rsidR="007A0096" w:rsidRPr="00D93835">
        <w:rPr>
          <w:color w:val="1F487C"/>
          <w:spacing w:val="-2"/>
          <w:sz w:val="24"/>
          <w:szCs w:val="24"/>
        </w:rPr>
        <w:t>И</w:t>
      </w:r>
      <w:r w:rsidR="005300E3">
        <w:rPr>
          <w:color w:val="1F487C"/>
          <w:spacing w:val="-2"/>
          <w:sz w:val="24"/>
          <w:szCs w:val="24"/>
          <w:lang w:val="en-US"/>
        </w:rPr>
        <w:t xml:space="preserve"> </w:t>
      </w:r>
      <w:r w:rsidR="007A0096" w:rsidRPr="00D93835">
        <w:rPr>
          <w:color w:val="1F487C"/>
          <w:spacing w:val="-3"/>
          <w:sz w:val="24"/>
          <w:szCs w:val="24"/>
        </w:rPr>
        <w:t>С</w:t>
      </w:r>
      <w:r w:rsidR="007A0096" w:rsidRPr="00D93835">
        <w:rPr>
          <w:color w:val="1F487C"/>
          <w:spacing w:val="-1"/>
          <w:sz w:val="24"/>
          <w:szCs w:val="24"/>
        </w:rPr>
        <w:t>П</w:t>
      </w:r>
      <w:r w:rsidR="007A0096" w:rsidRPr="00D93835">
        <w:rPr>
          <w:color w:val="1F487C"/>
          <w:sz w:val="24"/>
          <w:szCs w:val="24"/>
        </w:rPr>
        <w:t>УЊЕ</w:t>
      </w:r>
      <w:r w:rsidR="007A0096" w:rsidRPr="00D93835">
        <w:rPr>
          <w:color w:val="1F487C"/>
          <w:spacing w:val="-2"/>
          <w:sz w:val="24"/>
          <w:szCs w:val="24"/>
        </w:rPr>
        <w:t>Н</w:t>
      </w:r>
      <w:r w:rsidR="007A0096" w:rsidRPr="00D93835">
        <w:rPr>
          <w:color w:val="1F487C"/>
          <w:spacing w:val="-1"/>
          <w:sz w:val="24"/>
          <w:szCs w:val="24"/>
        </w:rPr>
        <w:t>О</w:t>
      </w:r>
      <w:r w:rsidR="007A0096" w:rsidRPr="00D93835">
        <w:rPr>
          <w:color w:val="1F487C"/>
          <w:sz w:val="24"/>
          <w:szCs w:val="24"/>
        </w:rPr>
        <w:t>СТ</w:t>
      </w:r>
      <w:r w:rsidR="007A0096" w:rsidRPr="00D93835">
        <w:rPr>
          <w:color w:val="1F487C"/>
          <w:spacing w:val="-2"/>
          <w:sz w:val="24"/>
          <w:szCs w:val="24"/>
        </w:rPr>
        <w:t>Т</w:t>
      </w:r>
      <w:r w:rsidR="007A0096" w:rsidRPr="00D93835">
        <w:rPr>
          <w:color w:val="1F487C"/>
          <w:spacing w:val="-1"/>
          <w:sz w:val="24"/>
          <w:szCs w:val="24"/>
        </w:rPr>
        <w:t>И</w:t>
      </w:r>
      <w:r w:rsidR="007A0096" w:rsidRPr="00D93835">
        <w:rPr>
          <w:color w:val="1F487C"/>
          <w:sz w:val="24"/>
          <w:szCs w:val="24"/>
        </w:rPr>
        <w:t>Х УСЛ</w:t>
      </w:r>
      <w:r w:rsidR="007A0096" w:rsidRPr="00D93835">
        <w:rPr>
          <w:color w:val="1F487C"/>
          <w:spacing w:val="-2"/>
          <w:sz w:val="24"/>
          <w:szCs w:val="24"/>
        </w:rPr>
        <w:t>О</w:t>
      </w:r>
      <w:r w:rsidR="007A0096" w:rsidRPr="00D93835">
        <w:rPr>
          <w:color w:val="1F487C"/>
          <w:sz w:val="24"/>
          <w:szCs w:val="24"/>
        </w:rPr>
        <w:t>ВА</w:t>
      </w:r>
    </w:p>
    <w:p w:rsidR="00E55CF2" w:rsidRPr="00D93835" w:rsidRDefault="00E55CF2" w:rsidP="00777195">
      <w:pPr>
        <w:spacing w:before="1"/>
        <w:rPr>
          <w:sz w:val="24"/>
          <w:szCs w:val="24"/>
        </w:rPr>
      </w:pPr>
    </w:p>
    <w:p w:rsidR="00E55CF2" w:rsidRPr="00D93835" w:rsidRDefault="00530BE5" w:rsidP="00777195">
      <w:pPr>
        <w:ind w:left="119"/>
        <w:rPr>
          <w:sz w:val="24"/>
          <w:szCs w:val="24"/>
        </w:rPr>
      </w:pPr>
      <w:r>
        <w:rPr>
          <w:b/>
          <w:sz w:val="24"/>
          <w:szCs w:val="24"/>
        </w:rPr>
        <w:t>6</w:t>
      </w:r>
      <w:r w:rsidR="007A0096" w:rsidRPr="00D93835">
        <w:rPr>
          <w:b/>
          <w:sz w:val="24"/>
          <w:szCs w:val="24"/>
        </w:rPr>
        <w:t>.1.      Обаве</w:t>
      </w:r>
      <w:r w:rsidR="007A0096" w:rsidRPr="00D93835">
        <w:rPr>
          <w:b/>
          <w:spacing w:val="-1"/>
          <w:sz w:val="24"/>
          <w:szCs w:val="24"/>
        </w:rPr>
        <w:t>з</w:t>
      </w:r>
      <w:r w:rsidR="007A0096" w:rsidRPr="00D93835">
        <w:rPr>
          <w:b/>
          <w:spacing w:val="1"/>
          <w:sz w:val="24"/>
          <w:szCs w:val="24"/>
        </w:rPr>
        <w:t>н</w:t>
      </w:r>
      <w:r w:rsidR="007A0096" w:rsidRPr="00D93835">
        <w:rPr>
          <w:b/>
          <w:sz w:val="24"/>
          <w:szCs w:val="24"/>
        </w:rPr>
        <w:t>и</w:t>
      </w:r>
      <w:r w:rsidR="005300E3">
        <w:rPr>
          <w:b/>
          <w:sz w:val="24"/>
          <w:szCs w:val="24"/>
          <w:lang w:val="en-US"/>
        </w:rPr>
        <w:t xml:space="preserve"> </w:t>
      </w:r>
      <w:r w:rsidR="007A0096" w:rsidRPr="00D93835">
        <w:rPr>
          <w:b/>
          <w:sz w:val="24"/>
          <w:szCs w:val="24"/>
        </w:rPr>
        <w:t>у</w:t>
      </w:r>
      <w:r w:rsidR="007A0096" w:rsidRPr="00D93835">
        <w:rPr>
          <w:b/>
          <w:spacing w:val="-1"/>
          <w:sz w:val="24"/>
          <w:szCs w:val="24"/>
        </w:rPr>
        <w:t>с</w:t>
      </w:r>
      <w:r w:rsidR="007A0096" w:rsidRPr="00D93835">
        <w:rPr>
          <w:b/>
          <w:sz w:val="24"/>
          <w:szCs w:val="24"/>
        </w:rPr>
        <w:t xml:space="preserve">лови за </w:t>
      </w:r>
      <w:r w:rsidR="007A0096" w:rsidRPr="00D93835">
        <w:rPr>
          <w:b/>
          <w:spacing w:val="1"/>
          <w:sz w:val="24"/>
          <w:szCs w:val="24"/>
        </w:rPr>
        <w:t>п</w:t>
      </w:r>
      <w:r w:rsidR="007A0096" w:rsidRPr="00D93835">
        <w:rPr>
          <w:b/>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пр</w:t>
      </w:r>
      <w:r w:rsidR="007A0096" w:rsidRPr="00D93835">
        <w:rPr>
          <w:b/>
          <w:sz w:val="24"/>
          <w:szCs w:val="24"/>
        </w:rPr>
        <w:t>о</w:t>
      </w:r>
      <w:r w:rsidR="007A0096" w:rsidRPr="00D93835">
        <w:rPr>
          <w:b/>
          <w:spacing w:val="-1"/>
          <w:sz w:val="24"/>
          <w:szCs w:val="24"/>
        </w:rPr>
        <w:t>п</w:t>
      </w:r>
      <w:r w:rsidR="007A0096" w:rsidRPr="00D93835">
        <w:rPr>
          <w:b/>
          <w:spacing w:val="1"/>
          <w:sz w:val="24"/>
          <w:szCs w:val="24"/>
        </w:rPr>
        <w:t>и</w:t>
      </w:r>
      <w:r w:rsidR="007A0096" w:rsidRPr="00D93835">
        <w:rPr>
          <w:b/>
          <w:spacing w:val="-1"/>
          <w:sz w:val="24"/>
          <w:szCs w:val="24"/>
        </w:rPr>
        <w:t>с</w:t>
      </w:r>
      <w:r w:rsidR="007A0096" w:rsidRPr="00D93835">
        <w:rPr>
          <w:b/>
          <w:sz w:val="24"/>
          <w:szCs w:val="24"/>
        </w:rPr>
        <w:t>а</w:t>
      </w:r>
      <w:r w:rsidR="007A0096" w:rsidRPr="00D93835">
        <w:rPr>
          <w:b/>
          <w:spacing w:val="1"/>
          <w:sz w:val="24"/>
          <w:szCs w:val="24"/>
        </w:rPr>
        <w:t>н</w:t>
      </w:r>
      <w:r w:rsidR="007A0096" w:rsidRPr="00D93835">
        <w:rPr>
          <w:b/>
          <w:sz w:val="24"/>
          <w:szCs w:val="24"/>
        </w:rPr>
        <w:t>и</w:t>
      </w:r>
      <w:r w:rsidR="005300E3">
        <w:rPr>
          <w:b/>
          <w:sz w:val="24"/>
          <w:szCs w:val="24"/>
          <w:lang w:val="en-US"/>
        </w:rPr>
        <w:t xml:space="preserve"> </w:t>
      </w:r>
      <w:r w:rsidR="007A0096" w:rsidRPr="00D93835">
        <w:rPr>
          <w:b/>
          <w:spacing w:val="-1"/>
          <w:sz w:val="24"/>
          <w:szCs w:val="24"/>
        </w:rPr>
        <w:t>ч</w:t>
      </w:r>
      <w:r w:rsidR="007A0096" w:rsidRPr="00D93835">
        <w:rPr>
          <w:b/>
          <w:sz w:val="24"/>
          <w:szCs w:val="24"/>
        </w:rPr>
        <w:t xml:space="preserve">л.75 </w:t>
      </w:r>
      <w:r w:rsidR="007A0096" w:rsidRPr="00D93835">
        <w:rPr>
          <w:b/>
          <w:spacing w:val="-1"/>
          <w:sz w:val="24"/>
          <w:szCs w:val="24"/>
        </w:rPr>
        <w:t>с</w:t>
      </w:r>
      <w:r w:rsidR="007A0096" w:rsidRPr="00D93835">
        <w:rPr>
          <w:b/>
          <w:spacing w:val="2"/>
          <w:sz w:val="24"/>
          <w:szCs w:val="24"/>
        </w:rPr>
        <w:t>т</w:t>
      </w:r>
      <w:r w:rsidR="007A0096" w:rsidRPr="00D93835">
        <w:rPr>
          <w:b/>
          <w:sz w:val="24"/>
          <w:szCs w:val="24"/>
        </w:rPr>
        <w:t>ав 1. ЗЈН</w:t>
      </w:r>
      <w:r w:rsidR="005300E3">
        <w:rPr>
          <w:b/>
          <w:sz w:val="24"/>
          <w:szCs w:val="24"/>
          <w:lang w:val="en-US"/>
        </w:rPr>
        <w:t xml:space="preserve"> </w:t>
      </w:r>
      <w:r w:rsidR="007A0096" w:rsidRPr="00D93835">
        <w:rPr>
          <w:b/>
          <w:sz w:val="24"/>
          <w:szCs w:val="24"/>
        </w:rPr>
        <w:t>и</w:t>
      </w:r>
      <w:r w:rsidR="005300E3">
        <w:rPr>
          <w:b/>
          <w:sz w:val="24"/>
          <w:szCs w:val="24"/>
          <w:lang w:val="en-US"/>
        </w:rPr>
        <w:t xml:space="preserve"> </w:t>
      </w:r>
      <w:r w:rsidR="007A0096" w:rsidRPr="00D93835">
        <w:rPr>
          <w:b/>
          <w:spacing w:val="2"/>
          <w:sz w:val="24"/>
          <w:szCs w:val="24"/>
        </w:rPr>
        <w:t>т</w:t>
      </w:r>
      <w:r w:rsidR="007A0096" w:rsidRPr="00D93835">
        <w:rPr>
          <w:b/>
          <w:sz w:val="24"/>
          <w:szCs w:val="24"/>
        </w:rPr>
        <w:t>о:</w:t>
      </w:r>
    </w:p>
    <w:p w:rsidR="00E55CF2" w:rsidRPr="00D93835" w:rsidRDefault="00E55CF2" w:rsidP="00777195">
      <w:pPr>
        <w:spacing w:before="13"/>
        <w:rPr>
          <w:sz w:val="24"/>
          <w:szCs w:val="24"/>
        </w:rPr>
      </w:pPr>
    </w:p>
    <w:p w:rsidR="00E55CF2" w:rsidRPr="00D93835" w:rsidRDefault="007A0096" w:rsidP="001E66C2">
      <w:pPr>
        <w:ind w:left="479"/>
        <w:jc w:val="both"/>
        <w:rPr>
          <w:sz w:val="24"/>
          <w:szCs w:val="24"/>
        </w:rPr>
      </w:pPr>
      <w:r w:rsidRPr="00D93835">
        <w:rPr>
          <w:sz w:val="24"/>
          <w:szCs w:val="24"/>
        </w:rPr>
        <w:t xml:space="preserve">1)  </w:t>
      </w:r>
      <w:r w:rsidRPr="00D93835">
        <w:rPr>
          <w:spacing w:val="1"/>
          <w:sz w:val="24"/>
          <w:szCs w:val="24"/>
        </w:rPr>
        <w:t>Д</w:t>
      </w:r>
      <w:r w:rsidRPr="00D93835">
        <w:rPr>
          <w:sz w:val="24"/>
          <w:szCs w:val="24"/>
        </w:rPr>
        <w:t>а</w:t>
      </w:r>
      <w:r w:rsidRPr="00D93835">
        <w:rPr>
          <w:spacing w:val="1"/>
          <w:sz w:val="24"/>
          <w:szCs w:val="24"/>
        </w:rPr>
        <w:t>ј</w:t>
      </w:r>
      <w:r w:rsidRPr="00D93835">
        <w:rPr>
          <w:sz w:val="24"/>
          <w:szCs w:val="24"/>
        </w:rPr>
        <w:t>е р</w:t>
      </w:r>
      <w:r w:rsidRPr="00D93835">
        <w:rPr>
          <w:spacing w:val="-2"/>
          <w:sz w:val="24"/>
          <w:szCs w:val="24"/>
        </w:rPr>
        <w:t>е</w:t>
      </w:r>
      <w:r w:rsidRPr="00D93835">
        <w:rPr>
          <w:sz w:val="24"/>
          <w:szCs w:val="24"/>
        </w:rPr>
        <w:t>гистро</w:t>
      </w:r>
      <w:r w:rsidRPr="00D93835">
        <w:rPr>
          <w:spacing w:val="-2"/>
          <w:sz w:val="24"/>
          <w:szCs w:val="24"/>
        </w:rPr>
        <w:t>в</w:t>
      </w:r>
      <w:r w:rsidRPr="00D93835">
        <w:rPr>
          <w:sz w:val="24"/>
          <w:szCs w:val="24"/>
        </w:rPr>
        <w:t>ан</w:t>
      </w:r>
      <w:r w:rsidR="005300E3">
        <w:rPr>
          <w:sz w:val="24"/>
          <w:szCs w:val="24"/>
          <w:lang w:val="en-US"/>
        </w:rPr>
        <w:t xml:space="preserve"> </w:t>
      </w:r>
      <w:r w:rsidRPr="00D93835">
        <w:rPr>
          <w:sz w:val="24"/>
          <w:szCs w:val="24"/>
        </w:rPr>
        <w:t xml:space="preserve">код </w:t>
      </w:r>
      <w:r w:rsidRPr="00D93835">
        <w:rPr>
          <w:spacing w:val="-2"/>
          <w:sz w:val="24"/>
          <w:szCs w:val="24"/>
        </w:rPr>
        <w:t>н</w:t>
      </w:r>
      <w:r w:rsidRPr="00D93835">
        <w:rPr>
          <w:sz w:val="24"/>
          <w:szCs w:val="24"/>
        </w:rPr>
        <w:t>а</w:t>
      </w:r>
      <w:r w:rsidRPr="00D93835">
        <w:rPr>
          <w:spacing w:val="-2"/>
          <w:sz w:val="24"/>
          <w:szCs w:val="24"/>
        </w:rPr>
        <w:t>д</w:t>
      </w:r>
      <w:r w:rsidRPr="00D93835">
        <w:rPr>
          <w:sz w:val="24"/>
          <w:szCs w:val="24"/>
        </w:rPr>
        <w:t>ле</w:t>
      </w:r>
      <w:r w:rsidRPr="00D93835">
        <w:rPr>
          <w:spacing w:val="1"/>
          <w:sz w:val="24"/>
          <w:szCs w:val="24"/>
        </w:rPr>
        <w:t>ж</w:t>
      </w:r>
      <w:r w:rsidRPr="00D93835">
        <w:rPr>
          <w:sz w:val="24"/>
          <w:szCs w:val="24"/>
        </w:rPr>
        <w:t>н</w:t>
      </w:r>
      <w:r w:rsidRPr="00D93835">
        <w:rPr>
          <w:spacing w:val="-3"/>
          <w:sz w:val="24"/>
          <w:szCs w:val="24"/>
        </w:rPr>
        <w:t>о</w:t>
      </w:r>
      <w:r w:rsidRPr="00D93835">
        <w:rPr>
          <w:sz w:val="24"/>
          <w:szCs w:val="24"/>
        </w:rPr>
        <w:t>го</w:t>
      </w:r>
      <w:r w:rsidRPr="00D93835">
        <w:rPr>
          <w:spacing w:val="-2"/>
          <w:sz w:val="24"/>
          <w:szCs w:val="24"/>
        </w:rPr>
        <w:t>р</w:t>
      </w:r>
      <w:r w:rsidRPr="00D93835">
        <w:rPr>
          <w:sz w:val="24"/>
          <w:szCs w:val="24"/>
        </w:rPr>
        <w:t xml:space="preserve">гана, </w:t>
      </w:r>
      <w:r w:rsidRPr="00D93835">
        <w:rPr>
          <w:spacing w:val="-2"/>
          <w:sz w:val="24"/>
          <w:szCs w:val="24"/>
        </w:rPr>
        <w:t>о</w:t>
      </w:r>
      <w:r w:rsidRPr="00D93835">
        <w:rPr>
          <w:sz w:val="24"/>
          <w:szCs w:val="24"/>
        </w:rPr>
        <w:t xml:space="preserve">дносно </w:t>
      </w:r>
      <w:r w:rsidRPr="00D93835">
        <w:rPr>
          <w:spacing w:val="-5"/>
          <w:sz w:val="24"/>
          <w:szCs w:val="24"/>
        </w:rPr>
        <w:t>у</w:t>
      </w:r>
      <w:r w:rsidRPr="00D93835">
        <w:rPr>
          <w:sz w:val="24"/>
          <w:szCs w:val="24"/>
        </w:rPr>
        <w:t>п</w:t>
      </w:r>
      <w:r w:rsidRPr="00D93835">
        <w:rPr>
          <w:spacing w:val="-1"/>
          <w:sz w:val="24"/>
          <w:szCs w:val="24"/>
        </w:rPr>
        <w:t>и</w:t>
      </w:r>
      <w:r w:rsidRPr="00D93835">
        <w:rPr>
          <w:sz w:val="24"/>
          <w:szCs w:val="24"/>
        </w:rPr>
        <w:t>сан у</w:t>
      </w:r>
      <w:r w:rsidR="005300E3">
        <w:rPr>
          <w:sz w:val="24"/>
          <w:szCs w:val="24"/>
          <w:lang w:val="en-US"/>
        </w:rPr>
        <w:t xml:space="preserve"> </w:t>
      </w:r>
      <w:r w:rsidRPr="00D93835">
        <w:rPr>
          <w:sz w:val="24"/>
          <w:szCs w:val="24"/>
        </w:rPr>
        <w:t>од</w:t>
      </w:r>
      <w:r w:rsidRPr="00D93835">
        <w:rPr>
          <w:spacing w:val="1"/>
          <w:sz w:val="24"/>
          <w:szCs w:val="24"/>
        </w:rPr>
        <w:t>г</w:t>
      </w:r>
      <w:r w:rsidRPr="00D93835">
        <w:rPr>
          <w:sz w:val="24"/>
          <w:szCs w:val="24"/>
        </w:rPr>
        <w:t>о</w:t>
      </w:r>
      <w:r w:rsidRPr="00D93835">
        <w:rPr>
          <w:spacing w:val="-1"/>
          <w:sz w:val="24"/>
          <w:szCs w:val="24"/>
        </w:rPr>
        <w:t>в</w:t>
      </w:r>
      <w:r w:rsidRPr="00D93835">
        <w:rPr>
          <w:sz w:val="24"/>
          <w:szCs w:val="24"/>
        </w:rPr>
        <w:t>ар</w:t>
      </w:r>
      <w:r w:rsidRPr="00D93835">
        <w:rPr>
          <w:spacing w:val="-2"/>
          <w:sz w:val="24"/>
          <w:szCs w:val="24"/>
        </w:rPr>
        <w:t>а</w:t>
      </w:r>
      <w:r w:rsidRPr="00D93835">
        <w:rPr>
          <w:spacing w:val="3"/>
          <w:sz w:val="24"/>
          <w:szCs w:val="24"/>
        </w:rPr>
        <w:t>ј</w:t>
      </w:r>
      <w:r w:rsidRPr="00D93835">
        <w:rPr>
          <w:spacing w:val="-2"/>
          <w:sz w:val="24"/>
          <w:szCs w:val="24"/>
        </w:rPr>
        <w:t>у</w:t>
      </w:r>
      <w:r w:rsidRPr="00D93835">
        <w:rPr>
          <w:sz w:val="24"/>
          <w:szCs w:val="24"/>
        </w:rPr>
        <w:t xml:space="preserve">ћи </w:t>
      </w:r>
      <w:r w:rsidRPr="00D93835">
        <w:rPr>
          <w:spacing w:val="-3"/>
          <w:sz w:val="24"/>
          <w:szCs w:val="24"/>
        </w:rPr>
        <w:t>р</w:t>
      </w:r>
      <w:r w:rsidRPr="00D93835">
        <w:rPr>
          <w:sz w:val="24"/>
          <w:szCs w:val="24"/>
        </w:rPr>
        <w:t>е</w:t>
      </w:r>
      <w:r w:rsidRPr="00D93835">
        <w:rPr>
          <w:spacing w:val="-1"/>
          <w:sz w:val="24"/>
          <w:szCs w:val="24"/>
        </w:rPr>
        <w:t>г</w:t>
      </w:r>
      <w:r w:rsidRPr="00D93835">
        <w:rPr>
          <w:sz w:val="24"/>
          <w:szCs w:val="24"/>
        </w:rPr>
        <w:t>иста</w:t>
      </w:r>
      <w:r w:rsidRPr="00D93835">
        <w:rPr>
          <w:spacing w:val="4"/>
          <w:sz w:val="24"/>
          <w:szCs w:val="24"/>
        </w:rPr>
        <w:t>р</w:t>
      </w:r>
      <w:r w:rsidRPr="00D93835">
        <w:rPr>
          <w:sz w:val="24"/>
          <w:szCs w:val="24"/>
        </w:rPr>
        <w:t>;</w:t>
      </w:r>
    </w:p>
    <w:p w:rsidR="00E55CF2" w:rsidRPr="00D93835" w:rsidRDefault="007A0096" w:rsidP="001E66C2">
      <w:pPr>
        <w:spacing w:before="1"/>
        <w:ind w:left="839" w:right="181" w:hanging="360"/>
        <w:jc w:val="both"/>
        <w:rPr>
          <w:sz w:val="24"/>
          <w:szCs w:val="24"/>
        </w:rPr>
      </w:pPr>
      <w:r w:rsidRPr="00D93835">
        <w:rPr>
          <w:sz w:val="24"/>
          <w:szCs w:val="24"/>
        </w:rPr>
        <w:t xml:space="preserve">2)   </w:t>
      </w:r>
      <w:r w:rsidRPr="00D93835">
        <w:rPr>
          <w:spacing w:val="1"/>
          <w:sz w:val="24"/>
          <w:szCs w:val="24"/>
        </w:rPr>
        <w:t>Д</w:t>
      </w:r>
      <w:r w:rsidRPr="00D93835">
        <w:rPr>
          <w:sz w:val="24"/>
          <w:szCs w:val="24"/>
        </w:rPr>
        <w:t>а</w:t>
      </w:r>
      <w:r w:rsidR="005300E3">
        <w:rPr>
          <w:sz w:val="24"/>
          <w:szCs w:val="24"/>
          <w:lang w:val="en-US"/>
        </w:rPr>
        <w:t xml:space="preserve"> </w:t>
      </w:r>
      <w:r w:rsidRPr="00D93835">
        <w:rPr>
          <w:sz w:val="24"/>
          <w:szCs w:val="24"/>
        </w:rPr>
        <w:t>они</w:t>
      </w:r>
      <w:r w:rsidR="005300E3">
        <w:rPr>
          <w:sz w:val="24"/>
          <w:szCs w:val="24"/>
          <w:lang w:val="en-US"/>
        </w:rPr>
        <w:t xml:space="preserve"> </w:t>
      </w:r>
      <w:r w:rsidRPr="00D93835">
        <w:rPr>
          <w:spacing w:val="1"/>
          <w:sz w:val="24"/>
          <w:szCs w:val="24"/>
        </w:rPr>
        <w:t>њ</w:t>
      </w:r>
      <w:r w:rsidRPr="00D93835">
        <w:rPr>
          <w:sz w:val="24"/>
          <w:szCs w:val="24"/>
        </w:rPr>
        <w:t>е</w:t>
      </w:r>
      <w:r w:rsidRPr="00D93835">
        <w:rPr>
          <w:spacing w:val="1"/>
          <w:sz w:val="24"/>
          <w:szCs w:val="24"/>
        </w:rPr>
        <w:t>г</w:t>
      </w:r>
      <w:r w:rsidRPr="00D93835">
        <w:rPr>
          <w:sz w:val="24"/>
          <w:szCs w:val="24"/>
        </w:rPr>
        <w:t>ов</w:t>
      </w:r>
      <w:r w:rsidR="005300E3">
        <w:rPr>
          <w:sz w:val="24"/>
          <w:szCs w:val="24"/>
          <w:lang w:val="en-US"/>
        </w:rPr>
        <w:t xml:space="preserve"> </w:t>
      </w:r>
      <w:r w:rsidRPr="00D93835">
        <w:rPr>
          <w:spacing w:val="-1"/>
          <w:sz w:val="24"/>
          <w:szCs w:val="24"/>
        </w:rPr>
        <w:t>з</w:t>
      </w:r>
      <w:r w:rsidRPr="00D93835">
        <w:rPr>
          <w:sz w:val="24"/>
          <w:szCs w:val="24"/>
        </w:rPr>
        <w:t>а</w:t>
      </w:r>
      <w:r w:rsidRPr="00D93835">
        <w:rPr>
          <w:spacing w:val="1"/>
          <w:sz w:val="24"/>
          <w:szCs w:val="24"/>
        </w:rPr>
        <w:t>к</w:t>
      </w:r>
      <w:r w:rsidRPr="00D93835">
        <w:rPr>
          <w:sz w:val="24"/>
          <w:szCs w:val="24"/>
        </w:rPr>
        <w:t>о</w:t>
      </w:r>
      <w:r w:rsidRPr="00D93835">
        <w:rPr>
          <w:spacing w:val="-3"/>
          <w:sz w:val="24"/>
          <w:szCs w:val="24"/>
        </w:rPr>
        <w:t>н</w:t>
      </w:r>
      <w:r w:rsidRPr="00D93835">
        <w:rPr>
          <w:sz w:val="24"/>
          <w:szCs w:val="24"/>
        </w:rPr>
        <w:t>с</w:t>
      </w:r>
      <w:r w:rsidRPr="00D93835">
        <w:rPr>
          <w:spacing w:val="1"/>
          <w:sz w:val="24"/>
          <w:szCs w:val="24"/>
        </w:rPr>
        <w:t>к</w:t>
      </w:r>
      <w:r w:rsidRPr="00D93835">
        <w:rPr>
          <w:sz w:val="24"/>
          <w:szCs w:val="24"/>
        </w:rPr>
        <w:t>и</w:t>
      </w:r>
      <w:r w:rsidR="005300E3">
        <w:rPr>
          <w:sz w:val="24"/>
          <w:szCs w:val="24"/>
          <w:lang w:val="en-US"/>
        </w:rPr>
        <w:t xml:space="preserve"> </w:t>
      </w:r>
      <w:r w:rsidRPr="00D93835">
        <w:rPr>
          <w:spacing w:val="-1"/>
          <w:sz w:val="24"/>
          <w:szCs w:val="24"/>
        </w:rPr>
        <w:t>з</w:t>
      </w:r>
      <w:r w:rsidRPr="00D93835">
        <w:rPr>
          <w:sz w:val="24"/>
          <w:szCs w:val="24"/>
        </w:rPr>
        <w:t>аст</w:t>
      </w:r>
      <w:r w:rsidRPr="00D93835">
        <w:rPr>
          <w:spacing w:val="-3"/>
          <w:sz w:val="24"/>
          <w:szCs w:val="24"/>
        </w:rPr>
        <w:t>у</w:t>
      </w:r>
      <w:r w:rsidRPr="00D93835">
        <w:rPr>
          <w:sz w:val="24"/>
          <w:szCs w:val="24"/>
        </w:rPr>
        <w:t>п</w:t>
      </w:r>
      <w:r w:rsidRPr="00D93835">
        <w:rPr>
          <w:spacing w:val="-1"/>
          <w:sz w:val="24"/>
          <w:szCs w:val="24"/>
        </w:rPr>
        <w:t>н</w:t>
      </w:r>
      <w:r w:rsidRPr="00D93835">
        <w:rPr>
          <w:sz w:val="24"/>
          <w:szCs w:val="24"/>
        </w:rPr>
        <w:t>ик</w:t>
      </w:r>
      <w:r w:rsidR="005300E3">
        <w:rPr>
          <w:sz w:val="24"/>
          <w:szCs w:val="24"/>
          <w:lang w:val="en-US"/>
        </w:rPr>
        <w:t xml:space="preserve"> </w:t>
      </w:r>
      <w:r w:rsidRPr="00D93835">
        <w:rPr>
          <w:sz w:val="24"/>
          <w:szCs w:val="24"/>
        </w:rPr>
        <w:t>н</w:t>
      </w:r>
      <w:r w:rsidRPr="00D93835">
        <w:rPr>
          <w:spacing w:val="-1"/>
          <w:sz w:val="24"/>
          <w:szCs w:val="24"/>
        </w:rPr>
        <w:t>и</w:t>
      </w:r>
      <w:r w:rsidRPr="00D93835">
        <w:rPr>
          <w:spacing w:val="3"/>
          <w:sz w:val="24"/>
          <w:szCs w:val="24"/>
        </w:rPr>
        <w:t>ј</w:t>
      </w:r>
      <w:r w:rsidRPr="00D93835">
        <w:rPr>
          <w:sz w:val="24"/>
          <w:szCs w:val="24"/>
        </w:rPr>
        <w:t>е</w:t>
      </w:r>
      <w:r w:rsidR="005300E3">
        <w:rPr>
          <w:sz w:val="24"/>
          <w:szCs w:val="24"/>
          <w:lang w:val="en-US"/>
        </w:rPr>
        <w:t xml:space="preserve"> </w:t>
      </w:r>
      <w:r w:rsidRPr="00D93835">
        <w:rPr>
          <w:sz w:val="24"/>
          <w:szCs w:val="24"/>
        </w:rPr>
        <w:t>ос</w:t>
      </w:r>
      <w:r w:rsidRPr="00D93835">
        <w:rPr>
          <w:spacing w:val="-2"/>
          <w:sz w:val="24"/>
          <w:szCs w:val="24"/>
        </w:rPr>
        <w:t>у</w:t>
      </w:r>
      <w:r w:rsidRPr="00D93835">
        <w:rPr>
          <w:spacing w:val="-1"/>
          <w:sz w:val="24"/>
          <w:szCs w:val="24"/>
        </w:rPr>
        <w:t>ђ</w:t>
      </w:r>
      <w:r w:rsidRPr="00D93835">
        <w:rPr>
          <w:sz w:val="24"/>
          <w:szCs w:val="24"/>
        </w:rPr>
        <w:t>и</w:t>
      </w:r>
      <w:r w:rsidRPr="00D93835">
        <w:rPr>
          <w:spacing w:val="-2"/>
          <w:sz w:val="24"/>
          <w:szCs w:val="24"/>
        </w:rPr>
        <w:t>в</w:t>
      </w:r>
      <w:r w:rsidRPr="00D93835">
        <w:rPr>
          <w:sz w:val="24"/>
          <w:szCs w:val="24"/>
        </w:rPr>
        <w:t>ан</w:t>
      </w:r>
      <w:r w:rsidR="005300E3">
        <w:rPr>
          <w:sz w:val="24"/>
          <w:szCs w:val="24"/>
          <w:lang w:val="en-US"/>
        </w:rPr>
        <w:t xml:space="preserve"> </w:t>
      </w:r>
      <w:r w:rsidRPr="00D93835">
        <w:rPr>
          <w:spacing w:val="-1"/>
          <w:sz w:val="24"/>
          <w:szCs w:val="24"/>
        </w:rPr>
        <w:t>з</w:t>
      </w:r>
      <w:r w:rsidRPr="00D93835">
        <w:rPr>
          <w:sz w:val="24"/>
          <w:szCs w:val="24"/>
        </w:rPr>
        <w:t>а</w:t>
      </w:r>
      <w:r w:rsidR="005300E3">
        <w:rPr>
          <w:sz w:val="24"/>
          <w:szCs w:val="24"/>
          <w:lang w:val="en-US"/>
        </w:rPr>
        <w:t xml:space="preserve"> </w:t>
      </w:r>
      <w:r w:rsidRPr="00D93835">
        <w:rPr>
          <w:sz w:val="24"/>
          <w:szCs w:val="24"/>
        </w:rPr>
        <w:t>неко</w:t>
      </w:r>
      <w:r w:rsidR="005300E3">
        <w:rPr>
          <w:sz w:val="24"/>
          <w:szCs w:val="24"/>
          <w:lang w:val="en-US"/>
        </w:rPr>
        <w:t xml:space="preserve"> </w:t>
      </w:r>
      <w:r w:rsidRPr="00D93835">
        <w:rPr>
          <w:sz w:val="24"/>
          <w:szCs w:val="24"/>
        </w:rPr>
        <w:t>од</w:t>
      </w:r>
      <w:r w:rsidR="005300E3">
        <w:rPr>
          <w:sz w:val="24"/>
          <w:szCs w:val="24"/>
          <w:lang w:val="en-US"/>
        </w:rPr>
        <w:t xml:space="preserve"> </w:t>
      </w:r>
      <w:r w:rsidRPr="00D93835">
        <w:rPr>
          <w:sz w:val="24"/>
          <w:szCs w:val="24"/>
        </w:rPr>
        <w:t>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w:t>
      </w:r>
      <w:r w:rsidRPr="00D93835">
        <w:rPr>
          <w:spacing w:val="-1"/>
          <w:sz w:val="24"/>
          <w:szCs w:val="24"/>
        </w:rPr>
        <w:t>и</w:t>
      </w:r>
      <w:r w:rsidRPr="00D93835">
        <w:rPr>
          <w:sz w:val="24"/>
          <w:szCs w:val="24"/>
        </w:rPr>
        <w:t>х</w:t>
      </w:r>
      <w:r w:rsidR="005300E3">
        <w:rPr>
          <w:sz w:val="24"/>
          <w:szCs w:val="24"/>
          <w:lang w:val="en-US"/>
        </w:rPr>
        <w:t xml:space="preserve"> </w:t>
      </w:r>
      <w:r w:rsidRPr="00D93835">
        <w:rPr>
          <w:sz w:val="24"/>
          <w:szCs w:val="24"/>
        </w:rPr>
        <w:t>д</w:t>
      </w:r>
      <w:r w:rsidRPr="00D93835">
        <w:rPr>
          <w:spacing w:val="1"/>
          <w:sz w:val="24"/>
          <w:szCs w:val="24"/>
        </w:rPr>
        <w:t>е</w:t>
      </w:r>
      <w:r w:rsidRPr="00D93835">
        <w:rPr>
          <w:sz w:val="24"/>
          <w:szCs w:val="24"/>
        </w:rPr>
        <w:t>ла</w:t>
      </w:r>
      <w:r w:rsidR="005300E3">
        <w:rPr>
          <w:sz w:val="24"/>
          <w:szCs w:val="24"/>
          <w:lang w:val="en-US"/>
        </w:rPr>
        <w:t xml:space="preserve"> </w:t>
      </w:r>
      <w:r w:rsidRPr="00D93835">
        <w:rPr>
          <w:sz w:val="24"/>
          <w:szCs w:val="24"/>
        </w:rPr>
        <w:t>као</w:t>
      </w:r>
      <w:r w:rsidR="005300E3">
        <w:rPr>
          <w:sz w:val="24"/>
          <w:szCs w:val="24"/>
          <w:lang w:val="en-US"/>
        </w:rPr>
        <w:t xml:space="preserve"> </w:t>
      </w:r>
      <w:r w:rsidRPr="00D93835">
        <w:rPr>
          <w:spacing w:val="-1"/>
          <w:sz w:val="24"/>
          <w:szCs w:val="24"/>
        </w:rPr>
        <w:t>ч</w:t>
      </w:r>
      <w:r w:rsidRPr="00D93835">
        <w:rPr>
          <w:spacing w:val="-2"/>
          <w:sz w:val="24"/>
          <w:szCs w:val="24"/>
        </w:rPr>
        <w:t>л</w:t>
      </w:r>
      <w:r w:rsidRPr="00D93835">
        <w:rPr>
          <w:sz w:val="24"/>
          <w:szCs w:val="24"/>
        </w:rPr>
        <w:t>ан орган</w:t>
      </w:r>
      <w:r w:rsidRPr="00D93835">
        <w:rPr>
          <w:spacing w:val="-1"/>
          <w:sz w:val="24"/>
          <w:szCs w:val="24"/>
        </w:rPr>
        <w:t>из</w:t>
      </w:r>
      <w:r w:rsidRPr="00D93835">
        <w:rPr>
          <w:sz w:val="24"/>
          <w:szCs w:val="24"/>
        </w:rPr>
        <w:t>о</w:t>
      </w:r>
      <w:r w:rsidRPr="00D93835">
        <w:rPr>
          <w:spacing w:val="-1"/>
          <w:sz w:val="24"/>
          <w:szCs w:val="24"/>
        </w:rPr>
        <w:t>в</w:t>
      </w:r>
      <w:r w:rsidRPr="00D93835">
        <w:rPr>
          <w:sz w:val="24"/>
          <w:szCs w:val="24"/>
        </w:rPr>
        <w:t>ане кри</w:t>
      </w:r>
      <w:r w:rsidRPr="00D93835">
        <w:rPr>
          <w:spacing w:val="-1"/>
          <w:sz w:val="24"/>
          <w:szCs w:val="24"/>
        </w:rPr>
        <w:t>м</w:t>
      </w:r>
      <w:r w:rsidRPr="00D93835">
        <w:rPr>
          <w:sz w:val="24"/>
          <w:szCs w:val="24"/>
        </w:rPr>
        <w:t>и</w:t>
      </w:r>
      <w:r w:rsidRPr="00D93835">
        <w:rPr>
          <w:spacing w:val="-1"/>
          <w:sz w:val="24"/>
          <w:szCs w:val="24"/>
        </w:rPr>
        <w:t>н</w:t>
      </w:r>
      <w:r w:rsidRPr="00D93835">
        <w:rPr>
          <w:sz w:val="24"/>
          <w:szCs w:val="24"/>
        </w:rPr>
        <w:t>ал</w:t>
      </w:r>
      <w:r w:rsidRPr="00D93835">
        <w:rPr>
          <w:spacing w:val="-2"/>
          <w:sz w:val="24"/>
          <w:szCs w:val="24"/>
        </w:rPr>
        <w:t>н</w:t>
      </w:r>
      <w:r w:rsidRPr="00D93835">
        <w:rPr>
          <w:sz w:val="24"/>
          <w:szCs w:val="24"/>
        </w:rPr>
        <w:t>е</w:t>
      </w:r>
      <w:r w:rsidR="005300E3">
        <w:rPr>
          <w:sz w:val="24"/>
          <w:szCs w:val="24"/>
          <w:lang w:val="en-US"/>
        </w:rPr>
        <w:t xml:space="preserve"> </w:t>
      </w:r>
      <w:r w:rsidRPr="00D93835">
        <w:rPr>
          <w:sz w:val="24"/>
          <w:szCs w:val="24"/>
        </w:rPr>
        <w:t>гр</w:t>
      </w:r>
      <w:r w:rsidRPr="00D93835">
        <w:rPr>
          <w:spacing w:val="-2"/>
          <w:sz w:val="24"/>
          <w:szCs w:val="24"/>
        </w:rPr>
        <w:t>у</w:t>
      </w:r>
      <w:r w:rsidRPr="00D93835">
        <w:rPr>
          <w:sz w:val="24"/>
          <w:szCs w:val="24"/>
        </w:rPr>
        <w:t>пе,</w:t>
      </w:r>
      <w:r w:rsidRPr="00D93835">
        <w:rPr>
          <w:spacing w:val="-2"/>
          <w:sz w:val="24"/>
          <w:szCs w:val="24"/>
        </w:rPr>
        <w:t>д</w:t>
      </w:r>
      <w:r w:rsidRPr="00D93835">
        <w:rPr>
          <w:sz w:val="24"/>
          <w:szCs w:val="24"/>
        </w:rPr>
        <w:t>а</w:t>
      </w:r>
      <w:r w:rsidR="005300E3">
        <w:rPr>
          <w:sz w:val="24"/>
          <w:szCs w:val="24"/>
          <w:lang w:val="en-US"/>
        </w:rPr>
        <w:t xml:space="preserve"> </w:t>
      </w:r>
      <w:r w:rsidRPr="00D93835">
        <w:rPr>
          <w:sz w:val="24"/>
          <w:szCs w:val="24"/>
        </w:rPr>
        <w:t>н</w:t>
      </w:r>
      <w:r w:rsidRPr="00D93835">
        <w:rPr>
          <w:spacing w:val="-4"/>
          <w:sz w:val="24"/>
          <w:szCs w:val="24"/>
        </w:rPr>
        <w:t>и</w:t>
      </w:r>
      <w:r w:rsidRPr="00D93835">
        <w:rPr>
          <w:spacing w:val="1"/>
          <w:sz w:val="24"/>
          <w:szCs w:val="24"/>
        </w:rPr>
        <w:t>ј</w:t>
      </w:r>
      <w:r w:rsidRPr="00D93835">
        <w:rPr>
          <w:sz w:val="24"/>
          <w:szCs w:val="24"/>
        </w:rPr>
        <w:t>е</w:t>
      </w:r>
      <w:r w:rsidR="005300E3">
        <w:rPr>
          <w:sz w:val="24"/>
          <w:szCs w:val="24"/>
          <w:lang w:val="en-US"/>
        </w:rPr>
        <w:t xml:space="preserve"> </w:t>
      </w:r>
      <w:r w:rsidRPr="00D93835">
        <w:rPr>
          <w:sz w:val="24"/>
          <w:szCs w:val="24"/>
        </w:rPr>
        <w:t>ос</w:t>
      </w:r>
      <w:r w:rsidRPr="00D93835">
        <w:rPr>
          <w:spacing w:val="-2"/>
          <w:sz w:val="24"/>
          <w:szCs w:val="24"/>
        </w:rPr>
        <w:t>у</w:t>
      </w:r>
      <w:r w:rsidRPr="00D93835">
        <w:rPr>
          <w:spacing w:val="-1"/>
          <w:sz w:val="24"/>
          <w:szCs w:val="24"/>
        </w:rPr>
        <w:t>ђ</w:t>
      </w:r>
      <w:r w:rsidRPr="00D93835">
        <w:rPr>
          <w:sz w:val="24"/>
          <w:szCs w:val="24"/>
        </w:rPr>
        <w:t>и</w:t>
      </w:r>
      <w:r w:rsidRPr="00D93835">
        <w:rPr>
          <w:spacing w:val="-2"/>
          <w:sz w:val="24"/>
          <w:szCs w:val="24"/>
        </w:rPr>
        <w:t>в</w:t>
      </w:r>
      <w:r w:rsidRPr="00D93835">
        <w:rPr>
          <w:sz w:val="24"/>
          <w:szCs w:val="24"/>
        </w:rPr>
        <w:t>ан</w:t>
      </w:r>
      <w:r w:rsidR="005300E3">
        <w:rPr>
          <w:sz w:val="24"/>
          <w:szCs w:val="24"/>
          <w:lang w:val="en-US"/>
        </w:rPr>
        <w:t xml:space="preserve"> </w:t>
      </w:r>
      <w:r w:rsidRPr="00D93835">
        <w:rPr>
          <w:spacing w:val="-1"/>
          <w:sz w:val="24"/>
          <w:szCs w:val="24"/>
        </w:rPr>
        <w:t>з</w:t>
      </w:r>
      <w:r w:rsidRPr="00D93835">
        <w:rPr>
          <w:sz w:val="24"/>
          <w:szCs w:val="24"/>
        </w:rPr>
        <w:t>а</w:t>
      </w:r>
      <w:r w:rsidR="005300E3">
        <w:rPr>
          <w:sz w:val="24"/>
          <w:szCs w:val="24"/>
          <w:lang w:val="en-US"/>
        </w:rPr>
        <w:t xml:space="preserve"> </w:t>
      </w:r>
      <w:r w:rsidRPr="00D93835">
        <w:rPr>
          <w:spacing w:val="-2"/>
          <w:sz w:val="24"/>
          <w:szCs w:val="24"/>
        </w:rPr>
        <w:t>к</w:t>
      </w:r>
      <w:r w:rsidRPr="00D93835">
        <w:rPr>
          <w:sz w:val="24"/>
          <w:szCs w:val="24"/>
        </w:rPr>
        <w:t>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на</w:t>
      </w:r>
      <w:r w:rsidR="005300E3">
        <w:rPr>
          <w:sz w:val="24"/>
          <w:szCs w:val="24"/>
          <w:lang w:val="en-US"/>
        </w:rPr>
        <w:t xml:space="preserve"> </w:t>
      </w:r>
      <w:r w:rsidRPr="00D93835">
        <w:rPr>
          <w:sz w:val="24"/>
          <w:szCs w:val="24"/>
        </w:rPr>
        <w:t>д</w:t>
      </w:r>
      <w:r w:rsidRPr="00D93835">
        <w:rPr>
          <w:spacing w:val="-2"/>
          <w:sz w:val="24"/>
          <w:szCs w:val="24"/>
        </w:rPr>
        <w:t>е</w:t>
      </w:r>
      <w:r w:rsidRPr="00D93835">
        <w:rPr>
          <w:sz w:val="24"/>
          <w:szCs w:val="24"/>
        </w:rPr>
        <w:t>ла</w:t>
      </w:r>
      <w:r w:rsidR="005300E3">
        <w:rPr>
          <w:sz w:val="24"/>
          <w:szCs w:val="24"/>
          <w:lang w:val="en-US"/>
        </w:rPr>
        <w:t xml:space="preserve"> </w:t>
      </w:r>
      <w:r w:rsidRPr="00D93835">
        <w:rPr>
          <w:sz w:val="24"/>
          <w:szCs w:val="24"/>
        </w:rPr>
        <w:t>п</w:t>
      </w:r>
      <w:r w:rsidRPr="00D93835">
        <w:rPr>
          <w:spacing w:val="-3"/>
          <w:sz w:val="24"/>
          <w:szCs w:val="24"/>
        </w:rPr>
        <w:t>р</w:t>
      </w:r>
      <w:r w:rsidRPr="00D93835">
        <w:rPr>
          <w:sz w:val="24"/>
          <w:szCs w:val="24"/>
        </w:rPr>
        <w:t>от</w:t>
      </w:r>
      <w:r w:rsidRPr="00D93835">
        <w:rPr>
          <w:spacing w:val="-1"/>
          <w:sz w:val="24"/>
          <w:szCs w:val="24"/>
        </w:rPr>
        <w:t>и</w:t>
      </w:r>
      <w:r w:rsidRPr="00D93835">
        <w:rPr>
          <w:sz w:val="24"/>
          <w:szCs w:val="24"/>
        </w:rPr>
        <w:t>в</w:t>
      </w:r>
      <w:r w:rsidR="005300E3">
        <w:rPr>
          <w:sz w:val="24"/>
          <w:szCs w:val="24"/>
          <w:lang w:val="en-US"/>
        </w:rPr>
        <w:t xml:space="preserve"> </w:t>
      </w:r>
      <w:r w:rsidRPr="00D93835">
        <w:rPr>
          <w:sz w:val="24"/>
          <w:szCs w:val="24"/>
        </w:rPr>
        <w:t>пр</w:t>
      </w:r>
      <w:r w:rsidRPr="00D93835">
        <w:rPr>
          <w:spacing w:val="-1"/>
          <w:sz w:val="24"/>
          <w:szCs w:val="24"/>
        </w:rPr>
        <w:t>ив</w:t>
      </w:r>
      <w:r w:rsidRPr="00D93835">
        <w:rPr>
          <w:sz w:val="24"/>
          <w:szCs w:val="24"/>
        </w:rPr>
        <w:t>ре</w:t>
      </w:r>
      <w:r w:rsidRPr="00D93835">
        <w:rPr>
          <w:spacing w:val="1"/>
          <w:sz w:val="24"/>
          <w:szCs w:val="24"/>
        </w:rPr>
        <w:t>д</w:t>
      </w:r>
      <w:r w:rsidRPr="00D93835">
        <w:rPr>
          <w:spacing w:val="-2"/>
          <w:sz w:val="24"/>
          <w:szCs w:val="24"/>
        </w:rPr>
        <w:t>е</w:t>
      </w:r>
      <w:r w:rsidRPr="00D93835">
        <w:rPr>
          <w:sz w:val="24"/>
          <w:szCs w:val="24"/>
        </w:rPr>
        <w:t>, 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на д</w:t>
      </w:r>
      <w:r w:rsidRPr="00D93835">
        <w:rPr>
          <w:spacing w:val="1"/>
          <w:sz w:val="24"/>
          <w:szCs w:val="24"/>
        </w:rPr>
        <w:t>е</w:t>
      </w:r>
      <w:r w:rsidRPr="00D93835">
        <w:rPr>
          <w:sz w:val="24"/>
          <w:szCs w:val="24"/>
        </w:rPr>
        <w:t>ла про</w:t>
      </w:r>
      <w:r w:rsidRPr="00D93835">
        <w:rPr>
          <w:spacing w:val="-1"/>
          <w:sz w:val="24"/>
          <w:szCs w:val="24"/>
        </w:rPr>
        <w:t>т</w:t>
      </w:r>
      <w:r w:rsidRPr="00D93835">
        <w:rPr>
          <w:sz w:val="24"/>
          <w:szCs w:val="24"/>
        </w:rPr>
        <w:t xml:space="preserve">ив  </w:t>
      </w:r>
      <w:r w:rsidRPr="00D93835">
        <w:rPr>
          <w:spacing w:val="1"/>
          <w:sz w:val="24"/>
          <w:szCs w:val="24"/>
        </w:rPr>
        <w:t>ж</w:t>
      </w:r>
      <w:r w:rsidRPr="00D93835">
        <w:rPr>
          <w:sz w:val="24"/>
          <w:szCs w:val="24"/>
        </w:rPr>
        <w:t>и</w:t>
      </w:r>
      <w:r w:rsidRPr="00D93835">
        <w:rPr>
          <w:spacing w:val="-2"/>
          <w:sz w:val="24"/>
          <w:szCs w:val="24"/>
        </w:rPr>
        <w:t>в</w:t>
      </w:r>
      <w:r w:rsidRPr="00D93835">
        <w:rPr>
          <w:sz w:val="24"/>
          <w:szCs w:val="24"/>
        </w:rPr>
        <w:t>от</w:t>
      </w:r>
      <w:r w:rsidRPr="00D93835">
        <w:rPr>
          <w:spacing w:val="-1"/>
          <w:sz w:val="24"/>
          <w:szCs w:val="24"/>
        </w:rPr>
        <w:t>н</w:t>
      </w:r>
      <w:r w:rsidRPr="00D93835">
        <w:rPr>
          <w:sz w:val="24"/>
          <w:szCs w:val="24"/>
        </w:rPr>
        <w:t>е среди</w:t>
      </w:r>
      <w:r w:rsidRPr="00D93835">
        <w:rPr>
          <w:spacing w:val="-3"/>
          <w:sz w:val="24"/>
          <w:szCs w:val="24"/>
        </w:rPr>
        <w:t>н</w:t>
      </w:r>
      <w:r w:rsidRPr="00D93835">
        <w:rPr>
          <w:sz w:val="24"/>
          <w:szCs w:val="24"/>
        </w:rPr>
        <w:t>е, 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но д</w:t>
      </w:r>
      <w:r w:rsidRPr="00D93835">
        <w:rPr>
          <w:spacing w:val="1"/>
          <w:sz w:val="24"/>
          <w:szCs w:val="24"/>
        </w:rPr>
        <w:t>е</w:t>
      </w:r>
      <w:r w:rsidRPr="00D93835">
        <w:rPr>
          <w:sz w:val="24"/>
          <w:szCs w:val="24"/>
        </w:rPr>
        <w:t>ло пр</w:t>
      </w:r>
      <w:r w:rsidRPr="00D93835">
        <w:rPr>
          <w:spacing w:val="-1"/>
          <w:sz w:val="24"/>
          <w:szCs w:val="24"/>
        </w:rPr>
        <w:t>и</w:t>
      </w:r>
      <w:r w:rsidRPr="00D93835">
        <w:rPr>
          <w:sz w:val="24"/>
          <w:szCs w:val="24"/>
        </w:rPr>
        <w:t>ма</w:t>
      </w:r>
      <w:r w:rsidRPr="00D93835">
        <w:rPr>
          <w:spacing w:val="-2"/>
          <w:sz w:val="24"/>
          <w:szCs w:val="24"/>
        </w:rPr>
        <w:t>њ</w:t>
      </w:r>
      <w:r w:rsidRPr="00D93835">
        <w:rPr>
          <w:sz w:val="24"/>
          <w:szCs w:val="24"/>
        </w:rPr>
        <w:t>а или д</w:t>
      </w:r>
      <w:r w:rsidRPr="00D93835">
        <w:rPr>
          <w:spacing w:val="1"/>
          <w:sz w:val="24"/>
          <w:szCs w:val="24"/>
        </w:rPr>
        <w:t>а</w:t>
      </w:r>
      <w:r w:rsidRPr="00D93835">
        <w:rPr>
          <w:spacing w:val="-1"/>
          <w:sz w:val="24"/>
          <w:szCs w:val="24"/>
        </w:rPr>
        <w:t>в</w:t>
      </w:r>
      <w:r w:rsidRPr="00D93835">
        <w:rPr>
          <w:sz w:val="24"/>
          <w:szCs w:val="24"/>
        </w:rPr>
        <w:t>а</w:t>
      </w:r>
      <w:r w:rsidRPr="00D93835">
        <w:rPr>
          <w:spacing w:val="1"/>
          <w:sz w:val="24"/>
          <w:szCs w:val="24"/>
        </w:rPr>
        <w:t>њ</w:t>
      </w:r>
      <w:r w:rsidRPr="00D93835">
        <w:rPr>
          <w:sz w:val="24"/>
          <w:szCs w:val="24"/>
        </w:rPr>
        <w:t>а м</w:t>
      </w:r>
      <w:r w:rsidRPr="00D93835">
        <w:rPr>
          <w:spacing w:val="-1"/>
          <w:sz w:val="24"/>
          <w:szCs w:val="24"/>
        </w:rPr>
        <w:t>и</w:t>
      </w:r>
      <w:r w:rsidRPr="00D93835">
        <w:rPr>
          <w:sz w:val="24"/>
          <w:szCs w:val="24"/>
        </w:rPr>
        <w:t>т</w:t>
      </w:r>
      <w:r w:rsidRPr="00D93835">
        <w:rPr>
          <w:spacing w:val="-2"/>
          <w:sz w:val="24"/>
          <w:szCs w:val="24"/>
        </w:rPr>
        <w:t>а</w:t>
      </w:r>
      <w:r w:rsidRPr="00D93835">
        <w:rPr>
          <w:sz w:val="24"/>
          <w:szCs w:val="24"/>
        </w:rPr>
        <w:t>, 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 xml:space="preserve">но дело </w:t>
      </w:r>
      <w:r w:rsidRPr="00D93835">
        <w:rPr>
          <w:spacing w:val="-2"/>
          <w:sz w:val="24"/>
          <w:szCs w:val="24"/>
        </w:rPr>
        <w:t>п</w:t>
      </w:r>
      <w:r w:rsidRPr="00D93835">
        <w:rPr>
          <w:sz w:val="24"/>
          <w:szCs w:val="24"/>
        </w:rPr>
        <w:t>ревар</w:t>
      </w:r>
      <w:r w:rsidRPr="00D93835">
        <w:rPr>
          <w:spacing w:val="-2"/>
          <w:sz w:val="24"/>
          <w:szCs w:val="24"/>
        </w:rPr>
        <w:t>е</w:t>
      </w:r>
      <w:r w:rsidRPr="00D93835">
        <w:rPr>
          <w:sz w:val="24"/>
          <w:szCs w:val="24"/>
        </w:rPr>
        <w:t>;</w:t>
      </w:r>
    </w:p>
    <w:p w:rsidR="00E55CF2" w:rsidRPr="00D93835" w:rsidRDefault="001E66C2" w:rsidP="001E66C2">
      <w:pPr>
        <w:ind w:left="480"/>
        <w:jc w:val="both"/>
        <w:rPr>
          <w:sz w:val="24"/>
          <w:szCs w:val="24"/>
        </w:rPr>
      </w:pPr>
      <w:r>
        <w:rPr>
          <w:sz w:val="24"/>
          <w:szCs w:val="24"/>
        </w:rPr>
        <w:t>3)</w:t>
      </w:r>
      <w:r w:rsidR="007A0096" w:rsidRPr="00D93835">
        <w:rPr>
          <w:spacing w:val="1"/>
          <w:sz w:val="24"/>
          <w:szCs w:val="24"/>
        </w:rPr>
        <w:t>Д</w:t>
      </w:r>
      <w:r w:rsidR="007A0096" w:rsidRPr="00D93835">
        <w:rPr>
          <w:sz w:val="24"/>
          <w:szCs w:val="24"/>
        </w:rPr>
        <w:t>а</w:t>
      </w:r>
      <w:r w:rsidR="005300E3">
        <w:rPr>
          <w:sz w:val="24"/>
          <w:szCs w:val="24"/>
          <w:lang w:val="en-US"/>
        </w:rPr>
        <w:t xml:space="preserve"> </w:t>
      </w:r>
      <w:r w:rsidR="007A0096" w:rsidRPr="00D93835">
        <w:rPr>
          <w:spacing w:val="1"/>
          <w:sz w:val="24"/>
          <w:szCs w:val="24"/>
        </w:rPr>
        <w:t>ј</w:t>
      </w:r>
      <w:r w:rsidR="007A0096" w:rsidRPr="00D93835">
        <w:rPr>
          <w:sz w:val="24"/>
          <w:szCs w:val="24"/>
        </w:rPr>
        <w:t>е</w:t>
      </w:r>
      <w:r w:rsidR="005300E3">
        <w:rPr>
          <w:sz w:val="24"/>
          <w:szCs w:val="24"/>
          <w:lang w:val="en-US"/>
        </w:rPr>
        <w:t xml:space="preserve"> </w:t>
      </w:r>
      <w:r w:rsidR="007A0096" w:rsidRPr="00D93835">
        <w:rPr>
          <w:sz w:val="24"/>
          <w:szCs w:val="24"/>
        </w:rPr>
        <w:t>и</w:t>
      </w:r>
      <w:r w:rsidR="007A0096" w:rsidRPr="00D93835">
        <w:rPr>
          <w:spacing w:val="-1"/>
          <w:sz w:val="24"/>
          <w:szCs w:val="24"/>
        </w:rPr>
        <w:t>з</w:t>
      </w:r>
      <w:r w:rsidR="007A0096" w:rsidRPr="00D93835">
        <w:rPr>
          <w:sz w:val="24"/>
          <w:szCs w:val="24"/>
        </w:rPr>
        <w:t>м</w:t>
      </w:r>
      <w:r w:rsidR="007A0096" w:rsidRPr="00D93835">
        <w:rPr>
          <w:spacing w:val="-1"/>
          <w:sz w:val="24"/>
          <w:szCs w:val="24"/>
        </w:rPr>
        <w:t>и</w:t>
      </w:r>
      <w:r w:rsidR="007A0096" w:rsidRPr="00D93835">
        <w:rPr>
          <w:sz w:val="24"/>
          <w:szCs w:val="24"/>
        </w:rPr>
        <w:t>рио</w:t>
      </w:r>
      <w:r w:rsidR="005300E3">
        <w:rPr>
          <w:sz w:val="24"/>
          <w:szCs w:val="24"/>
          <w:lang w:val="en-US"/>
        </w:rPr>
        <w:t xml:space="preserve"> </w:t>
      </w:r>
      <w:r w:rsidR="007A0096" w:rsidRPr="00D93835">
        <w:rPr>
          <w:sz w:val="24"/>
          <w:szCs w:val="24"/>
        </w:rPr>
        <w:t>д</w:t>
      </w:r>
      <w:r w:rsidR="007A0096" w:rsidRPr="00D93835">
        <w:rPr>
          <w:spacing w:val="-2"/>
          <w:sz w:val="24"/>
          <w:szCs w:val="24"/>
        </w:rPr>
        <w:t>о</w:t>
      </w:r>
      <w:r w:rsidR="007A0096" w:rsidRPr="00D93835">
        <w:rPr>
          <w:sz w:val="24"/>
          <w:szCs w:val="24"/>
        </w:rPr>
        <w:t>спе</w:t>
      </w:r>
      <w:r w:rsidR="005300E3">
        <w:rPr>
          <w:sz w:val="24"/>
          <w:szCs w:val="24"/>
          <w:lang w:val="en-US"/>
        </w:rPr>
        <w:t xml:space="preserve"> </w:t>
      </w:r>
      <w:r w:rsidR="007A0096" w:rsidRPr="00D93835">
        <w:rPr>
          <w:sz w:val="24"/>
          <w:szCs w:val="24"/>
        </w:rPr>
        <w:t>леп</w:t>
      </w:r>
      <w:r w:rsidR="007A0096" w:rsidRPr="00D93835">
        <w:rPr>
          <w:spacing w:val="-3"/>
          <w:sz w:val="24"/>
          <w:szCs w:val="24"/>
        </w:rPr>
        <w:t>о</w:t>
      </w:r>
      <w:r w:rsidR="007A0096" w:rsidRPr="00D93835">
        <w:rPr>
          <w:sz w:val="24"/>
          <w:szCs w:val="24"/>
        </w:rPr>
        <w:t>резе,допри</w:t>
      </w:r>
      <w:r w:rsidR="007A0096" w:rsidRPr="00D93835">
        <w:rPr>
          <w:spacing w:val="-1"/>
          <w:sz w:val="24"/>
          <w:szCs w:val="24"/>
        </w:rPr>
        <w:t>н</w:t>
      </w:r>
      <w:r w:rsidR="007A0096" w:rsidRPr="00D93835">
        <w:rPr>
          <w:spacing w:val="-2"/>
          <w:sz w:val="24"/>
          <w:szCs w:val="24"/>
        </w:rPr>
        <w:t>о</w:t>
      </w:r>
      <w:r w:rsidR="007A0096" w:rsidRPr="00D93835">
        <w:rPr>
          <w:sz w:val="24"/>
          <w:szCs w:val="24"/>
        </w:rPr>
        <w:t>се</w:t>
      </w:r>
      <w:r w:rsidR="005300E3">
        <w:rPr>
          <w:sz w:val="24"/>
          <w:szCs w:val="24"/>
          <w:lang w:val="en-US"/>
        </w:rPr>
        <w:t xml:space="preserve"> </w:t>
      </w:r>
      <w:r w:rsidR="007A0096" w:rsidRPr="00D93835">
        <w:rPr>
          <w:sz w:val="24"/>
          <w:szCs w:val="24"/>
        </w:rPr>
        <w:t>и</w:t>
      </w:r>
      <w:r w:rsidR="005300E3">
        <w:rPr>
          <w:sz w:val="24"/>
          <w:szCs w:val="24"/>
          <w:lang w:val="en-US"/>
        </w:rPr>
        <w:t xml:space="preserve"> </w:t>
      </w:r>
      <w:r w:rsidR="007A0096" w:rsidRPr="00D93835">
        <w:rPr>
          <w:sz w:val="24"/>
          <w:szCs w:val="24"/>
        </w:rPr>
        <w:t>др</w:t>
      </w:r>
      <w:r w:rsidR="007A0096" w:rsidRPr="00D93835">
        <w:rPr>
          <w:spacing w:val="-2"/>
          <w:sz w:val="24"/>
          <w:szCs w:val="24"/>
        </w:rPr>
        <w:t>у</w:t>
      </w:r>
      <w:r w:rsidR="007A0096" w:rsidRPr="00D93835">
        <w:rPr>
          <w:sz w:val="24"/>
          <w:szCs w:val="24"/>
        </w:rPr>
        <w:t>ге</w:t>
      </w:r>
      <w:r w:rsidR="005300E3">
        <w:rPr>
          <w:sz w:val="24"/>
          <w:szCs w:val="24"/>
          <w:lang w:val="en-US"/>
        </w:rPr>
        <w:t xml:space="preserve"> </w:t>
      </w:r>
      <w:r w:rsidR="007A0096" w:rsidRPr="00D93835">
        <w:rPr>
          <w:spacing w:val="1"/>
          <w:sz w:val="24"/>
          <w:szCs w:val="24"/>
        </w:rPr>
        <w:t>ј</w:t>
      </w:r>
      <w:r w:rsidR="007A0096" w:rsidRPr="00D93835">
        <w:rPr>
          <w:sz w:val="24"/>
          <w:szCs w:val="24"/>
        </w:rPr>
        <w:t>ав</w:t>
      </w:r>
      <w:r w:rsidR="007A0096" w:rsidRPr="00D93835">
        <w:rPr>
          <w:spacing w:val="-1"/>
          <w:sz w:val="24"/>
          <w:szCs w:val="24"/>
        </w:rPr>
        <w:t>н</w:t>
      </w:r>
      <w:r w:rsidR="007A0096" w:rsidRPr="00D93835">
        <w:rPr>
          <w:sz w:val="24"/>
          <w:szCs w:val="24"/>
        </w:rPr>
        <w:t>е</w:t>
      </w:r>
      <w:r w:rsidR="005300E3">
        <w:rPr>
          <w:sz w:val="24"/>
          <w:szCs w:val="24"/>
          <w:lang w:val="en-US"/>
        </w:rPr>
        <w:t xml:space="preserve"> </w:t>
      </w:r>
      <w:r w:rsidR="007A0096" w:rsidRPr="00D93835">
        <w:rPr>
          <w:sz w:val="24"/>
          <w:szCs w:val="24"/>
        </w:rPr>
        <w:t>д</w:t>
      </w:r>
      <w:r w:rsidR="007A0096" w:rsidRPr="00D93835">
        <w:rPr>
          <w:spacing w:val="-2"/>
          <w:sz w:val="24"/>
          <w:szCs w:val="24"/>
        </w:rPr>
        <w:t>а</w:t>
      </w:r>
      <w:r w:rsidR="007A0096" w:rsidRPr="00D93835">
        <w:rPr>
          <w:spacing w:val="1"/>
          <w:sz w:val="24"/>
          <w:szCs w:val="24"/>
        </w:rPr>
        <w:t>ж</w:t>
      </w:r>
      <w:r w:rsidR="007A0096" w:rsidRPr="00D93835">
        <w:rPr>
          <w:sz w:val="24"/>
          <w:szCs w:val="24"/>
        </w:rPr>
        <w:t>бине</w:t>
      </w:r>
      <w:r w:rsidR="005300E3">
        <w:rPr>
          <w:sz w:val="24"/>
          <w:szCs w:val="24"/>
          <w:lang w:val="en-US"/>
        </w:rPr>
        <w:t xml:space="preserve"> </w:t>
      </w:r>
      <w:r w:rsidR="007A0096" w:rsidRPr="00D93835">
        <w:rPr>
          <w:sz w:val="24"/>
          <w:szCs w:val="24"/>
        </w:rPr>
        <w:t>у</w:t>
      </w:r>
      <w:r w:rsidR="005300E3">
        <w:rPr>
          <w:sz w:val="24"/>
          <w:szCs w:val="24"/>
          <w:lang w:val="en-US"/>
        </w:rPr>
        <w:t xml:space="preserve"> </w:t>
      </w:r>
      <w:r w:rsidR="007A0096" w:rsidRPr="00D93835">
        <w:rPr>
          <w:sz w:val="24"/>
          <w:szCs w:val="24"/>
        </w:rPr>
        <w:t>с</w:t>
      </w:r>
      <w:r w:rsidR="007A0096" w:rsidRPr="00D93835">
        <w:rPr>
          <w:spacing w:val="-1"/>
          <w:sz w:val="24"/>
          <w:szCs w:val="24"/>
        </w:rPr>
        <w:t>к</w:t>
      </w:r>
      <w:r w:rsidR="007A0096" w:rsidRPr="00D93835">
        <w:rPr>
          <w:sz w:val="24"/>
          <w:szCs w:val="24"/>
        </w:rPr>
        <w:t>ла</w:t>
      </w:r>
      <w:r w:rsidR="007A0096" w:rsidRPr="00D93835">
        <w:rPr>
          <w:spacing w:val="1"/>
          <w:sz w:val="24"/>
          <w:szCs w:val="24"/>
        </w:rPr>
        <w:t>д</w:t>
      </w:r>
      <w:r w:rsidR="007A0096" w:rsidRPr="00D93835">
        <w:rPr>
          <w:sz w:val="24"/>
          <w:szCs w:val="24"/>
        </w:rPr>
        <w:t>у</w:t>
      </w:r>
      <w:r w:rsidR="005300E3">
        <w:rPr>
          <w:sz w:val="24"/>
          <w:szCs w:val="24"/>
          <w:lang w:val="en-US"/>
        </w:rPr>
        <w:t xml:space="preserve"> </w:t>
      </w:r>
      <w:r w:rsidR="007A0096" w:rsidRPr="00D93835">
        <w:rPr>
          <w:sz w:val="24"/>
          <w:szCs w:val="24"/>
        </w:rPr>
        <w:t>са</w:t>
      </w:r>
      <w:r w:rsidR="005300E3">
        <w:rPr>
          <w:sz w:val="24"/>
          <w:szCs w:val="24"/>
          <w:lang w:val="en-US"/>
        </w:rPr>
        <w:t xml:space="preserve"> </w:t>
      </w:r>
      <w:r w:rsidR="007A0096" w:rsidRPr="00D93835">
        <w:rPr>
          <w:sz w:val="24"/>
          <w:szCs w:val="24"/>
        </w:rPr>
        <w:t>про</w:t>
      </w:r>
      <w:r w:rsidR="007A0096" w:rsidRPr="00D93835">
        <w:rPr>
          <w:spacing w:val="-1"/>
          <w:sz w:val="24"/>
          <w:szCs w:val="24"/>
        </w:rPr>
        <w:t>п</w:t>
      </w:r>
      <w:r w:rsidR="007A0096" w:rsidRPr="00D93835">
        <w:rPr>
          <w:sz w:val="24"/>
          <w:szCs w:val="24"/>
        </w:rPr>
        <w:t>ис</w:t>
      </w:r>
      <w:r w:rsidR="007A0096" w:rsidRPr="00D93835">
        <w:rPr>
          <w:spacing w:val="-1"/>
          <w:sz w:val="24"/>
          <w:szCs w:val="24"/>
        </w:rPr>
        <w:t>и</w:t>
      </w:r>
      <w:r w:rsidR="007A0096" w:rsidRPr="00D93835">
        <w:rPr>
          <w:sz w:val="24"/>
          <w:szCs w:val="24"/>
        </w:rPr>
        <w:t>ма</w:t>
      </w:r>
      <w:r w:rsidR="005300E3">
        <w:rPr>
          <w:sz w:val="24"/>
          <w:szCs w:val="24"/>
          <w:lang w:val="en-US"/>
        </w:rPr>
        <w:t xml:space="preserve"> </w:t>
      </w:r>
      <w:r w:rsidR="007A0096" w:rsidRPr="00D93835">
        <w:rPr>
          <w:sz w:val="24"/>
          <w:szCs w:val="24"/>
        </w:rPr>
        <w:t>РС</w:t>
      </w:r>
      <w:r w:rsidR="005300E3">
        <w:rPr>
          <w:sz w:val="24"/>
          <w:szCs w:val="24"/>
          <w:lang w:val="en-US"/>
        </w:rPr>
        <w:t xml:space="preserve"> </w:t>
      </w:r>
      <w:r w:rsidR="007A0096" w:rsidRPr="00D93835">
        <w:rPr>
          <w:sz w:val="24"/>
          <w:szCs w:val="24"/>
        </w:rPr>
        <w:t>или</w:t>
      </w:r>
      <w:r w:rsidR="005300E3">
        <w:rPr>
          <w:sz w:val="24"/>
          <w:szCs w:val="24"/>
          <w:lang w:val="en-US"/>
        </w:rPr>
        <w:t xml:space="preserve"> </w:t>
      </w:r>
      <w:r w:rsidR="007A0096" w:rsidRPr="00D93835">
        <w:rPr>
          <w:sz w:val="24"/>
          <w:szCs w:val="24"/>
        </w:rPr>
        <w:t>стране</w:t>
      </w:r>
      <w:r w:rsidR="005300E3">
        <w:rPr>
          <w:sz w:val="24"/>
          <w:szCs w:val="24"/>
          <w:lang w:val="en-US"/>
        </w:rPr>
        <w:t xml:space="preserve"> </w:t>
      </w:r>
      <w:r w:rsidR="007A0096" w:rsidRPr="00D93835">
        <w:rPr>
          <w:sz w:val="24"/>
          <w:szCs w:val="24"/>
        </w:rPr>
        <w:t>др</w:t>
      </w:r>
      <w:r w:rsidR="007A0096" w:rsidRPr="00D93835">
        <w:rPr>
          <w:spacing w:val="-1"/>
          <w:sz w:val="24"/>
          <w:szCs w:val="24"/>
        </w:rPr>
        <w:t>ж</w:t>
      </w:r>
      <w:r w:rsidR="007A0096" w:rsidRPr="00D93835">
        <w:rPr>
          <w:sz w:val="24"/>
          <w:szCs w:val="24"/>
        </w:rPr>
        <w:t xml:space="preserve">аве </w:t>
      </w:r>
      <w:r w:rsidR="007A0096" w:rsidRPr="00D93835">
        <w:rPr>
          <w:spacing w:val="-2"/>
          <w:sz w:val="24"/>
          <w:szCs w:val="24"/>
        </w:rPr>
        <w:t>к</w:t>
      </w:r>
      <w:r w:rsidR="007A0096" w:rsidRPr="00D93835">
        <w:rPr>
          <w:sz w:val="24"/>
          <w:szCs w:val="24"/>
        </w:rPr>
        <w:t>а</w:t>
      </w:r>
      <w:r w:rsidR="007A0096" w:rsidRPr="00D93835">
        <w:rPr>
          <w:spacing w:val="1"/>
          <w:sz w:val="24"/>
          <w:szCs w:val="24"/>
        </w:rPr>
        <w:t>д</w:t>
      </w:r>
      <w:r w:rsidR="007A0096" w:rsidRPr="00D93835">
        <w:rPr>
          <w:sz w:val="24"/>
          <w:szCs w:val="24"/>
        </w:rPr>
        <w:t xml:space="preserve">а </w:t>
      </w:r>
      <w:r w:rsidR="007A0096" w:rsidRPr="00D93835">
        <w:rPr>
          <w:spacing w:val="-3"/>
          <w:sz w:val="24"/>
          <w:szCs w:val="24"/>
        </w:rPr>
        <w:t>и</w:t>
      </w:r>
      <w:r w:rsidR="007A0096" w:rsidRPr="00D93835">
        <w:rPr>
          <w:sz w:val="24"/>
          <w:szCs w:val="24"/>
        </w:rPr>
        <w:t>ма се</w:t>
      </w:r>
      <w:r w:rsidR="007A0096" w:rsidRPr="00D93835">
        <w:rPr>
          <w:spacing w:val="1"/>
          <w:sz w:val="24"/>
          <w:szCs w:val="24"/>
        </w:rPr>
        <w:t>д</w:t>
      </w:r>
      <w:r w:rsidR="007A0096" w:rsidRPr="00D93835">
        <w:rPr>
          <w:spacing w:val="-3"/>
          <w:sz w:val="24"/>
          <w:szCs w:val="24"/>
        </w:rPr>
        <w:t>и</w:t>
      </w:r>
      <w:r w:rsidR="007A0096" w:rsidRPr="00D93835">
        <w:rPr>
          <w:sz w:val="24"/>
          <w:szCs w:val="24"/>
        </w:rPr>
        <w:t>ш</w:t>
      </w:r>
      <w:r w:rsidR="007A0096" w:rsidRPr="00D93835">
        <w:rPr>
          <w:spacing w:val="1"/>
          <w:sz w:val="24"/>
          <w:szCs w:val="24"/>
        </w:rPr>
        <w:t>т</w:t>
      </w:r>
      <w:r w:rsidR="007A0096" w:rsidRPr="00D93835">
        <w:rPr>
          <w:sz w:val="24"/>
          <w:szCs w:val="24"/>
        </w:rPr>
        <w:t>е на</w:t>
      </w:r>
      <w:r w:rsidR="005300E3">
        <w:rPr>
          <w:sz w:val="24"/>
          <w:szCs w:val="24"/>
          <w:lang w:val="en-US"/>
        </w:rPr>
        <w:t xml:space="preserve"> </w:t>
      </w:r>
      <w:r w:rsidR="007A0096" w:rsidRPr="00D93835">
        <w:rPr>
          <w:spacing w:val="1"/>
          <w:sz w:val="24"/>
          <w:szCs w:val="24"/>
        </w:rPr>
        <w:t>њ</w:t>
      </w:r>
      <w:r w:rsidR="007A0096" w:rsidRPr="00D93835">
        <w:rPr>
          <w:sz w:val="24"/>
          <w:szCs w:val="24"/>
        </w:rPr>
        <w:t>ен</w:t>
      </w:r>
      <w:r w:rsidR="007A0096" w:rsidRPr="00D93835">
        <w:rPr>
          <w:spacing w:val="-3"/>
          <w:sz w:val="24"/>
          <w:szCs w:val="24"/>
        </w:rPr>
        <w:t>о</w:t>
      </w:r>
      <w:r w:rsidR="007A0096" w:rsidRPr="00D93835">
        <w:rPr>
          <w:sz w:val="24"/>
          <w:szCs w:val="24"/>
        </w:rPr>
        <w:t>ј</w:t>
      </w:r>
      <w:r w:rsidR="005300E3">
        <w:rPr>
          <w:sz w:val="24"/>
          <w:szCs w:val="24"/>
          <w:lang w:val="en-US"/>
        </w:rPr>
        <w:t xml:space="preserve"> </w:t>
      </w:r>
      <w:r w:rsidR="007A0096" w:rsidRPr="00D93835">
        <w:rPr>
          <w:sz w:val="24"/>
          <w:szCs w:val="24"/>
        </w:rPr>
        <w:t>т</w:t>
      </w:r>
      <w:r w:rsidR="007A0096" w:rsidRPr="00D93835">
        <w:rPr>
          <w:spacing w:val="-2"/>
          <w:sz w:val="24"/>
          <w:szCs w:val="24"/>
        </w:rPr>
        <w:t>е</w:t>
      </w:r>
      <w:r w:rsidR="007A0096" w:rsidRPr="00D93835">
        <w:rPr>
          <w:sz w:val="24"/>
          <w:szCs w:val="24"/>
        </w:rPr>
        <w:t>ри</w:t>
      </w:r>
      <w:r w:rsidR="007A0096" w:rsidRPr="00D93835">
        <w:rPr>
          <w:spacing w:val="-1"/>
          <w:sz w:val="24"/>
          <w:szCs w:val="24"/>
        </w:rPr>
        <w:t>т</w:t>
      </w:r>
      <w:r w:rsidR="007A0096" w:rsidRPr="00D93835">
        <w:rPr>
          <w:sz w:val="24"/>
          <w:szCs w:val="24"/>
        </w:rPr>
        <w:t>ор</w:t>
      </w:r>
      <w:r w:rsidR="007A0096" w:rsidRPr="00D93835">
        <w:rPr>
          <w:spacing w:val="-3"/>
          <w:sz w:val="24"/>
          <w:szCs w:val="24"/>
        </w:rPr>
        <w:t>и</w:t>
      </w:r>
      <w:r w:rsidR="007A0096" w:rsidRPr="00D93835">
        <w:rPr>
          <w:spacing w:val="3"/>
          <w:sz w:val="24"/>
          <w:szCs w:val="24"/>
        </w:rPr>
        <w:t>ј</w:t>
      </w:r>
      <w:r w:rsidR="007A0096" w:rsidRPr="00D93835">
        <w:rPr>
          <w:sz w:val="24"/>
          <w:szCs w:val="24"/>
        </w:rPr>
        <w:t>и;</w:t>
      </w:r>
    </w:p>
    <w:p w:rsidR="00E55CF2" w:rsidRPr="00CA7CC5" w:rsidRDefault="001E66C2" w:rsidP="001E66C2">
      <w:pPr>
        <w:ind w:left="839" w:right="376" w:hanging="360"/>
        <w:jc w:val="both"/>
        <w:rPr>
          <w:sz w:val="24"/>
          <w:szCs w:val="24"/>
        </w:rPr>
      </w:pPr>
      <w:r>
        <w:rPr>
          <w:sz w:val="24"/>
          <w:szCs w:val="24"/>
        </w:rPr>
        <w:t>4</w:t>
      </w:r>
      <w:r w:rsidR="007A0096" w:rsidRPr="00D93835">
        <w:rPr>
          <w:sz w:val="24"/>
          <w:szCs w:val="24"/>
        </w:rPr>
        <w:t xml:space="preserve">)  </w:t>
      </w:r>
      <w:r w:rsidR="007A0096" w:rsidRPr="00D93835">
        <w:rPr>
          <w:spacing w:val="1"/>
          <w:sz w:val="24"/>
          <w:szCs w:val="24"/>
        </w:rPr>
        <w:t>Д</w:t>
      </w:r>
      <w:r w:rsidR="007A0096" w:rsidRPr="00D93835">
        <w:rPr>
          <w:sz w:val="24"/>
          <w:szCs w:val="24"/>
        </w:rPr>
        <w:t>а и</w:t>
      </w:r>
      <w:r w:rsidR="007A0096" w:rsidRPr="00D93835">
        <w:rPr>
          <w:spacing w:val="-1"/>
          <w:sz w:val="24"/>
          <w:szCs w:val="24"/>
        </w:rPr>
        <w:t>м</w:t>
      </w:r>
      <w:r w:rsidR="007A0096" w:rsidRPr="00D93835">
        <w:rPr>
          <w:sz w:val="24"/>
          <w:szCs w:val="24"/>
        </w:rPr>
        <w:t>а в</w:t>
      </w:r>
      <w:r w:rsidR="007A0096" w:rsidRPr="00D93835">
        <w:rPr>
          <w:spacing w:val="-3"/>
          <w:sz w:val="24"/>
          <w:szCs w:val="24"/>
        </w:rPr>
        <w:t>а</w:t>
      </w:r>
      <w:r w:rsidR="007A0096" w:rsidRPr="00D93835">
        <w:rPr>
          <w:spacing w:val="1"/>
          <w:sz w:val="24"/>
          <w:szCs w:val="24"/>
        </w:rPr>
        <w:t>ж</w:t>
      </w:r>
      <w:r w:rsidR="007A0096" w:rsidRPr="00D93835">
        <w:rPr>
          <w:sz w:val="24"/>
          <w:szCs w:val="24"/>
        </w:rPr>
        <w:t>ећу</w:t>
      </w:r>
      <w:r w:rsidR="005300E3">
        <w:rPr>
          <w:sz w:val="24"/>
          <w:szCs w:val="24"/>
          <w:lang w:val="en-US"/>
        </w:rPr>
        <w:t xml:space="preserve"> </w:t>
      </w:r>
      <w:r w:rsidR="007A0096" w:rsidRPr="00D93835">
        <w:rPr>
          <w:sz w:val="24"/>
          <w:szCs w:val="24"/>
        </w:rPr>
        <w:t>доз</w:t>
      </w:r>
      <w:r w:rsidR="007A0096" w:rsidRPr="00D93835">
        <w:rPr>
          <w:spacing w:val="-1"/>
          <w:sz w:val="24"/>
          <w:szCs w:val="24"/>
        </w:rPr>
        <w:t>в</w:t>
      </w:r>
      <w:r w:rsidR="007A0096" w:rsidRPr="00D93835">
        <w:rPr>
          <w:sz w:val="24"/>
          <w:szCs w:val="24"/>
        </w:rPr>
        <w:t>олу</w:t>
      </w:r>
      <w:r w:rsidR="005300E3">
        <w:rPr>
          <w:sz w:val="24"/>
          <w:szCs w:val="24"/>
          <w:lang w:val="en-US"/>
        </w:rPr>
        <w:t xml:space="preserve"> </w:t>
      </w:r>
      <w:r w:rsidR="007A0096" w:rsidRPr="00D93835">
        <w:rPr>
          <w:sz w:val="24"/>
          <w:szCs w:val="24"/>
        </w:rPr>
        <w:t>н</w:t>
      </w:r>
      <w:r w:rsidR="007A0096" w:rsidRPr="00D93835">
        <w:rPr>
          <w:spacing w:val="-3"/>
          <w:sz w:val="24"/>
          <w:szCs w:val="24"/>
        </w:rPr>
        <w:t>а</w:t>
      </w:r>
      <w:r w:rsidR="007A0096" w:rsidRPr="00D93835">
        <w:rPr>
          <w:sz w:val="24"/>
          <w:szCs w:val="24"/>
        </w:rPr>
        <w:t>дл</w:t>
      </w:r>
      <w:r w:rsidR="007A0096" w:rsidRPr="00D93835">
        <w:rPr>
          <w:spacing w:val="-1"/>
          <w:sz w:val="24"/>
          <w:szCs w:val="24"/>
        </w:rPr>
        <w:t>е</w:t>
      </w:r>
      <w:r w:rsidR="007A0096" w:rsidRPr="00D93835">
        <w:rPr>
          <w:spacing w:val="1"/>
          <w:sz w:val="24"/>
          <w:szCs w:val="24"/>
        </w:rPr>
        <w:t>ж</w:t>
      </w:r>
      <w:r w:rsidR="007A0096" w:rsidRPr="00D93835">
        <w:rPr>
          <w:sz w:val="24"/>
          <w:szCs w:val="24"/>
        </w:rPr>
        <w:t>ног</w:t>
      </w:r>
      <w:r w:rsidR="005300E3">
        <w:rPr>
          <w:sz w:val="24"/>
          <w:szCs w:val="24"/>
          <w:lang w:val="en-US"/>
        </w:rPr>
        <w:t xml:space="preserve"> </w:t>
      </w:r>
      <w:r w:rsidR="007A0096" w:rsidRPr="00D93835">
        <w:rPr>
          <w:sz w:val="24"/>
          <w:szCs w:val="24"/>
        </w:rPr>
        <w:t>Мин</w:t>
      </w:r>
      <w:r w:rsidR="007A0096" w:rsidRPr="00D93835">
        <w:rPr>
          <w:spacing w:val="-1"/>
          <w:sz w:val="24"/>
          <w:szCs w:val="24"/>
        </w:rPr>
        <w:t>и</w:t>
      </w:r>
      <w:r w:rsidR="007A0096" w:rsidRPr="00D93835">
        <w:rPr>
          <w:sz w:val="24"/>
          <w:szCs w:val="24"/>
        </w:rPr>
        <w:t>ста</w:t>
      </w:r>
      <w:r w:rsidR="007A0096" w:rsidRPr="00D93835">
        <w:rPr>
          <w:spacing w:val="-2"/>
          <w:sz w:val="24"/>
          <w:szCs w:val="24"/>
        </w:rPr>
        <w:t>р</w:t>
      </w:r>
      <w:r w:rsidR="007A0096" w:rsidRPr="00D93835">
        <w:rPr>
          <w:sz w:val="24"/>
          <w:szCs w:val="24"/>
        </w:rPr>
        <w:t>ст</w:t>
      </w:r>
      <w:r w:rsidR="007A0096" w:rsidRPr="00D93835">
        <w:rPr>
          <w:spacing w:val="-1"/>
          <w:sz w:val="24"/>
          <w:szCs w:val="24"/>
        </w:rPr>
        <w:t>в</w:t>
      </w:r>
      <w:r w:rsidR="007A0096" w:rsidRPr="00D93835">
        <w:rPr>
          <w:sz w:val="24"/>
          <w:szCs w:val="24"/>
        </w:rPr>
        <w:t>а з</w:t>
      </w:r>
      <w:r w:rsidR="007A0096" w:rsidRPr="00D93835">
        <w:rPr>
          <w:spacing w:val="-2"/>
          <w:sz w:val="24"/>
          <w:szCs w:val="24"/>
        </w:rPr>
        <w:t>д</w:t>
      </w:r>
      <w:r w:rsidR="007A0096" w:rsidRPr="00D93835">
        <w:rPr>
          <w:sz w:val="24"/>
          <w:szCs w:val="24"/>
        </w:rPr>
        <w:t xml:space="preserve">равља </w:t>
      </w:r>
      <w:r w:rsidR="007A0096" w:rsidRPr="00D93835">
        <w:rPr>
          <w:spacing w:val="-1"/>
          <w:sz w:val="24"/>
          <w:szCs w:val="24"/>
        </w:rPr>
        <w:t>з</w:t>
      </w:r>
      <w:r w:rsidR="007A0096" w:rsidRPr="00D93835">
        <w:rPr>
          <w:sz w:val="24"/>
          <w:szCs w:val="24"/>
        </w:rPr>
        <w:t xml:space="preserve">а </w:t>
      </w:r>
      <w:r w:rsidR="007A0096" w:rsidRPr="00D93835">
        <w:rPr>
          <w:spacing w:val="-2"/>
          <w:sz w:val="24"/>
          <w:szCs w:val="24"/>
        </w:rPr>
        <w:t>о</w:t>
      </w:r>
      <w:r w:rsidR="007A0096" w:rsidRPr="00D93835">
        <w:rPr>
          <w:sz w:val="24"/>
          <w:szCs w:val="24"/>
        </w:rPr>
        <w:t>б</w:t>
      </w:r>
      <w:r w:rsidR="007A0096" w:rsidRPr="00D93835">
        <w:rPr>
          <w:spacing w:val="1"/>
          <w:sz w:val="24"/>
          <w:szCs w:val="24"/>
        </w:rPr>
        <w:t>а</w:t>
      </w:r>
      <w:r w:rsidR="007A0096" w:rsidRPr="00D93835">
        <w:rPr>
          <w:spacing w:val="-1"/>
          <w:sz w:val="24"/>
          <w:szCs w:val="24"/>
        </w:rPr>
        <w:t>в</w:t>
      </w:r>
      <w:r w:rsidR="007A0096" w:rsidRPr="00D93835">
        <w:rPr>
          <w:sz w:val="24"/>
          <w:szCs w:val="24"/>
        </w:rPr>
        <w:t>љ</w:t>
      </w:r>
      <w:r w:rsidR="007A0096" w:rsidRPr="00D93835">
        <w:rPr>
          <w:spacing w:val="-2"/>
          <w:sz w:val="24"/>
          <w:szCs w:val="24"/>
        </w:rPr>
        <w:t>а</w:t>
      </w:r>
      <w:r w:rsidR="007A0096" w:rsidRPr="00D93835">
        <w:rPr>
          <w:spacing w:val="1"/>
          <w:sz w:val="24"/>
          <w:szCs w:val="24"/>
        </w:rPr>
        <w:t>њ</w:t>
      </w:r>
      <w:r w:rsidR="007A0096" w:rsidRPr="00D93835">
        <w:rPr>
          <w:sz w:val="24"/>
          <w:szCs w:val="24"/>
        </w:rPr>
        <w:t>е</w:t>
      </w:r>
      <w:r w:rsidR="005300E3">
        <w:rPr>
          <w:sz w:val="24"/>
          <w:szCs w:val="24"/>
          <w:lang w:val="en-US"/>
        </w:rPr>
        <w:t xml:space="preserve"> </w:t>
      </w:r>
      <w:r w:rsidR="007A0096" w:rsidRPr="00D93835">
        <w:rPr>
          <w:sz w:val="24"/>
          <w:szCs w:val="24"/>
        </w:rPr>
        <w:t>д</w:t>
      </w:r>
      <w:r w:rsidR="007A0096" w:rsidRPr="00D93835">
        <w:rPr>
          <w:spacing w:val="1"/>
          <w:sz w:val="24"/>
          <w:szCs w:val="24"/>
        </w:rPr>
        <w:t>е</w:t>
      </w:r>
      <w:r w:rsidR="007A0096" w:rsidRPr="00D93835">
        <w:rPr>
          <w:spacing w:val="-2"/>
          <w:sz w:val="24"/>
          <w:szCs w:val="24"/>
        </w:rPr>
        <w:t>л</w:t>
      </w:r>
      <w:r w:rsidR="007A0096" w:rsidRPr="00D93835">
        <w:rPr>
          <w:sz w:val="24"/>
          <w:szCs w:val="24"/>
        </w:rPr>
        <w:t>а</w:t>
      </w:r>
      <w:r w:rsidR="007A0096" w:rsidRPr="00D93835">
        <w:rPr>
          <w:spacing w:val="-2"/>
          <w:sz w:val="24"/>
          <w:szCs w:val="24"/>
        </w:rPr>
        <w:t>т</w:t>
      </w:r>
      <w:r w:rsidR="007A0096" w:rsidRPr="00D93835">
        <w:rPr>
          <w:sz w:val="24"/>
          <w:szCs w:val="24"/>
        </w:rPr>
        <w:t>ности</w:t>
      </w:r>
      <w:r w:rsidR="005300E3">
        <w:rPr>
          <w:sz w:val="24"/>
          <w:szCs w:val="24"/>
          <w:lang w:val="en-US"/>
        </w:rPr>
        <w:t xml:space="preserve"> </w:t>
      </w:r>
      <w:r w:rsidR="007A0096" w:rsidRPr="00D93835">
        <w:rPr>
          <w:sz w:val="24"/>
          <w:szCs w:val="24"/>
        </w:rPr>
        <w:t>к</w:t>
      </w:r>
      <w:r w:rsidR="007A0096" w:rsidRPr="00D93835">
        <w:rPr>
          <w:spacing w:val="-2"/>
          <w:sz w:val="24"/>
          <w:szCs w:val="24"/>
        </w:rPr>
        <w:t>о</w:t>
      </w:r>
      <w:r w:rsidR="007A0096" w:rsidRPr="00D93835">
        <w:rPr>
          <w:spacing w:val="1"/>
          <w:sz w:val="24"/>
          <w:szCs w:val="24"/>
        </w:rPr>
        <w:t>ј</w:t>
      </w:r>
      <w:r w:rsidR="007A0096" w:rsidRPr="00D93835">
        <w:rPr>
          <w:sz w:val="24"/>
          <w:szCs w:val="24"/>
        </w:rPr>
        <w:t>а</w:t>
      </w:r>
      <w:r w:rsidR="005300E3">
        <w:rPr>
          <w:sz w:val="24"/>
          <w:szCs w:val="24"/>
          <w:lang w:val="en-US"/>
        </w:rPr>
        <w:t xml:space="preserve"> </w:t>
      </w:r>
      <w:r w:rsidR="007A0096" w:rsidRPr="00D93835">
        <w:rPr>
          <w:spacing w:val="1"/>
          <w:sz w:val="24"/>
          <w:szCs w:val="24"/>
        </w:rPr>
        <w:t>ј</w:t>
      </w:r>
      <w:r w:rsidR="007A0096" w:rsidRPr="00D93835">
        <w:rPr>
          <w:sz w:val="24"/>
          <w:szCs w:val="24"/>
        </w:rPr>
        <w:t>е предмет</w:t>
      </w:r>
      <w:r w:rsidR="005300E3">
        <w:rPr>
          <w:sz w:val="24"/>
          <w:szCs w:val="24"/>
          <w:lang w:val="en-US"/>
        </w:rPr>
        <w:t xml:space="preserve"> </w:t>
      </w:r>
      <w:r w:rsidR="007A0096" w:rsidRPr="00D93835">
        <w:rPr>
          <w:spacing w:val="1"/>
          <w:sz w:val="24"/>
          <w:szCs w:val="24"/>
        </w:rPr>
        <w:t>ј</w:t>
      </w:r>
      <w:r w:rsidR="007A0096" w:rsidRPr="00D93835">
        <w:rPr>
          <w:sz w:val="24"/>
          <w:szCs w:val="24"/>
        </w:rPr>
        <w:t>ав</w:t>
      </w:r>
      <w:r w:rsidR="007A0096" w:rsidRPr="00D93835">
        <w:rPr>
          <w:spacing w:val="-1"/>
          <w:sz w:val="24"/>
          <w:szCs w:val="24"/>
        </w:rPr>
        <w:t>н</w:t>
      </w:r>
      <w:r w:rsidR="007A0096" w:rsidRPr="00D93835">
        <w:rPr>
          <w:sz w:val="24"/>
          <w:szCs w:val="24"/>
        </w:rPr>
        <w:t>е н</w:t>
      </w:r>
      <w:r w:rsidR="007A0096" w:rsidRPr="00D93835">
        <w:rPr>
          <w:spacing w:val="-2"/>
          <w:sz w:val="24"/>
          <w:szCs w:val="24"/>
        </w:rPr>
        <w:t>а</w:t>
      </w:r>
      <w:r w:rsidR="007A0096" w:rsidRPr="00D93835">
        <w:rPr>
          <w:sz w:val="24"/>
          <w:szCs w:val="24"/>
        </w:rPr>
        <w:t>б</w:t>
      </w:r>
      <w:r w:rsidR="007A0096" w:rsidRPr="00D93835">
        <w:rPr>
          <w:spacing w:val="1"/>
          <w:sz w:val="24"/>
          <w:szCs w:val="24"/>
        </w:rPr>
        <w:t>а</w:t>
      </w:r>
      <w:r w:rsidR="007A0096" w:rsidRPr="00D93835">
        <w:rPr>
          <w:spacing w:val="-1"/>
          <w:sz w:val="24"/>
          <w:szCs w:val="24"/>
        </w:rPr>
        <w:t>в</w:t>
      </w:r>
      <w:r w:rsidR="007A0096" w:rsidRPr="00D93835">
        <w:rPr>
          <w:sz w:val="24"/>
          <w:szCs w:val="24"/>
        </w:rPr>
        <w:t>к</w:t>
      </w:r>
      <w:r w:rsidR="007A0096" w:rsidRPr="00D93835">
        <w:rPr>
          <w:spacing w:val="-1"/>
          <w:sz w:val="24"/>
          <w:szCs w:val="24"/>
        </w:rPr>
        <w:t>е</w:t>
      </w:r>
      <w:r w:rsidR="007A0096" w:rsidRPr="00D93835">
        <w:rPr>
          <w:sz w:val="24"/>
          <w:szCs w:val="24"/>
        </w:rPr>
        <w:t>;</w:t>
      </w:r>
    </w:p>
    <w:p w:rsidR="00E55CF2" w:rsidRPr="001E66C2" w:rsidRDefault="00E55CF2" w:rsidP="001E66C2">
      <w:pPr>
        <w:pStyle w:val="ListParagraph"/>
        <w:suppressAutoHyphens/>
        <w:spacing w:after="0" w:line="240" w:lineRule="auto"/>
        <w:ind w:left="0"/>
        <w:contextualSpacing w:val="0"/>
        <w:jc w:val="both"/>
        <w:rPr>
          <w:rFonts w:ascii="Times New Roman" w:hAnsi="Times New Roman"/>
          <w:sz w:val="24"/>
          <w:szCs w:val="24"/>
          <w:lang w:val="sr-Cyrl-CS"/>
        </w:rPr>
      </w:pPr>
    </w:p>
    <w:p w:rsidR="00E55CF2" w:rsidRPr="00D93835" w:rsidRDefault="00530BE5" w:rsidP="00777195">
      <w:pPr>
        <w:ind w:left="119"/>
        <w:rPr>
          <w:sz w:val="24"/>
          <w:szCs w:val="24"/>
        </w:rPr>
      </w:pPr>
      <w:r>
        <w:rPr>
          <w:b/>
          <w:sz w:val="24"/>
          <w:szCs w:val="24"/>
        </w:rPr>
        <w:t>6</w:t>
      </w:r>
      <w:r w:rsidR="007A0096" w:rsidRPr="00D93835">
        <w:rPr>
          <w:b/>
          <w:sz w:val="24"/>
          <w:szCs w:val="24"/>
        </w:rPr>
        <w:t>.2.      Обаве</w:t>
      </w:r>
      <w:r w:rsidR="007A0096" w:rsidRPr="00D93835">
        <w:rPr>
          <w:b/>
          <w:spacing w:val="-1"/>
          <w:sz w:val="24"/>
          <w:szCs w:val="24"/>
        </w:rPr>
        <w:t>з</w:t>
      </w:r>
      <w:r w:rsidR="007A0096" w:rsidRPr="00D93835">
        <w:rPr>
          <w:b/>
          <w:sz w:val="24"/>
          <w:szCs w:val="24"/>
        </w:rPr>
        <w:t>ан</w:t>
      </w:r>
      <w:r w:rsidR="005300E3">
        <w:rPr>
          <w:b/>
          <w:sz w:val="24"/>
          <w:szCs w:val="24"/>
          <w:lang w:val="en-US"/>
        </w:rPr>
        <w:t xml:space="preserve"> </w:t>
      </w:r>
      <w:r w:rsidR="007A0096" w:rsidRPr="00D93835">
        <w:rPr>
          <w:b/>
          <w:sz w:val="24"/>
          <w:szCs w:val="24"/>
        </w:rPr>
        <w:t>у</w:t>
      </w:r>
      <w:r w:rsidR="007A0096" w:rsidRPr="00D93835">
        <w:rPr>
          <w:b/>
          <w:spacing w:val="-1"/>
          <w:sz w:val="24"/>
          <w:szCs w:val="24"/>
        </w:rPr>
        <w:t>с</w:t>
      </w:r>
      <w:r w:rsidR="007A0096" w:rsidRPr="00D93835">
        <w:rPr>
          <w:b/>
          <w:sz w:val="24"/>
          <w:szCs w:val="24"/>
        </w:rPr>
        <w:t xml:space="preserve">лов </w:t>
      </w:r>
      <w:r w:rsidR="007A0096" w:rsidRPr="00D93835">
        <w:rPr>
          <w:b/>
          <w:spacing w:val="-1"/>
          <w:sz w:val="24"/>
          <w:szCs w:val="24"/>
        </w:rPr>
        <w:t>з</w:t>
      </w:r>
      <w:r w:rsidR="007A0096" w:rsidRPr="00D93835">
        <w:rPr>
          <w:b/>
          <w:sz w:val="24"/>
          <w:szCs w:val="24"/>
        </w:rPr>
        <w:t xml:space="preserve">а </w:t>
      </w:r>
      <w:r w:rsidR="007A0096" w:rsidRPr="00D93835">
        <w:rPr>
          <w:b/>
          <w:spacing w:val="1"/>
          <w:sz w:val="24"/>
          <w:szCs w:val="24"/>
        </w:rPr>
        <w:t>п</w:t>
      </w:r>
      <w:r w:rsidR="007A0096" w:rsidRPr="00D93835">
        <w:rPr>
          <w:b/>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пр</w:t>
      </w:r>
      <w:r w:rsidR="007A0096" w:rsidRPr="00D93835">
        <w:rPr>
          <w:b/>
          <w:sz w:val="24"/>
          <w:szCs w:val="24"/>
        </w:rPr>
        <w:t>о</w:t>
      </w:r>
      <w:r w:rsidR="007A0096" w:rsidRPr="00D93835">
        <w:rPr>
          <w:b/>
          <w:spacing w:val="1"/>
          <w:sz w:val="24"/>
          <w:szCs w:val="24"/>
        </w:rPr>
        <w:t>пи</w:t>
      </w:r>
      <w:r w:rsidR="007A0096" w:rsidRPr="00D93835">
        <w:rPr>
          <w:b/>
          <w:spacing w:val="-1"/>
          <w:sz w:val="24"/>
          <w:szCs w:val="24"/>
        </w:rPr>
        <w:t>с</w:t>
      </w:r>
      <w:r w:rsidR="007A0096" w:rsidRPr="00D93835">
        <w:rPr>
          <w:b/>
          <w:sz w:val="24"/>
          <w:szCs w:val="24"/>
        </w:rPr>
        <w:t>ан</w:t>
      </w:r>
      <w:r w:rsidR="005300E3">
        <w:rPr>
          <w:b/>
          <w:sz w:val="24"/>
          <w:szCs w:val="24"/>
          <w:lang w:val="en-US"/>
        </w:rPr>
        <w:t xml:space="preserve"> </w:t>
      </w:r>
      <w:r w:rsidR="007A0096" w:rsidRPr="00D93835">
        <w:rPr>
          <w:b/>
          <w:spacing w:val="-1"/>
          <w:sz w:val="24"/>
          <w:szCs w:val="24"/>
        </w:rPr>
        <w:t>ч</w:t>
      </w:r>
      <w:r w:rsidR="007A0096" w:rsidRPr="00D93835">
        <w:rPr>
          <w:b/>
          <w:sz w:val="24"/>
          <w:szCs w:val="24"/>
        </w:rPr>
        <w:t>л. 75</w:t>
      </w:r>
      <w:r w:rsidR="005300E3">
        <w:rPr>
          <w:b/>
          <w:sz w:val="24"/>
          <w:szCs w:val="24"/>
          <w:lang w:val="en-US"/>
        </w:rPr>
        <w:t xml:space="preserve"> </w:t>
      </w:r>
      <w:r w:rsidR="007A0096" w:rsidRPr="00D93835">
        <w:rPr>
          <w:b/>
          <w:spacing w:val="-1"/>
          <w:sz w:val="24"/>
          <w:szCs w:val="24"/>
        </w:rPr>
        <w:t>с</w:t>
      </w:r>
      <w:r w:rsidR="007A0096" w:rsidRPr="00D93835">
        <w:rPr>
          <w:b/>
          <w:spacing w:val="2"/>
          <w:sz w:val="24"/>
          <w:szCs w:val="24"/>
        </w:rPr>
        <w:t>т</w:t>
      </w:r>
      <w:r w:rsidR="007A0096" w:rsidRPr="00D93835">
        <w:rPr>
          <w:b/>
          <w:sz w:val="24"/>
          <w:szCs w:val="24"/>
        </w:rPr>
        <w:t>ав 2. ЗЈН и</w:t>
      </w:r>
      <w:r w:rsidR="005300E3">
        <w:rPr>
          <w:b/>
          <w:sz w:val="24"/>
          <w:szCs w:val="24"/>
          <w:lang w:val="en-US"/>
        </w:rPr>
        <w:t xml:space="preserve"> </w:t>
      </w:r>
      <w:r w:rsidR="007A0096" w:rsidRPr="00D93835">
        <w:rPr>
          <w:b/>
          <w:spacing w:val="2"/>
          <w:sz w:val="24"/>
          <w:szCs w:val="24"/>
        </w:rPr>
        <w:t>т</w:t>
      </w:r>
      <w:r w:rsidR="007A0096" w:rsidRPr="00D93835">
        <w:rPr>
          <w:b/>
          <w:sz w:val="24"/>
          <w:szCs w:val="24"/>
        </w:rPr>
        <w:t>о:</w:t>
      </w:r>
    </w:p>
    <w:p w:rsidR="00E55CF2" w:rsidRPr="00D93835" w:rsidRDefault="00E55CF2" w:rsidP="00777195">
      <w:pPr>
        <w:spacing w:before="13"/>
        <w:rPr>
          <w:sz w:val="24"/>
          <w:szCs w:val="24"/>
        </w:rPr>
      </w:pPr>
    </w:p>
    <w:p w:rsidR="001E66C2" w:rsidRPr="00D93835" w:rsidRDefault="007A0096" w:rsidP="001E66C2">
      <w:pPr>
        <w:numPr>
          <w:ilvl w:val="0"/>
          <w:numId w:val="12"/>
        </w:numPr>
        <w:ind w:right="68"/>
        <w:jc w:val="both"/>
        <w:rPr>
          <w:sz w:val="24"/>
          <w:szCs w:val="24"/>
        </w:rPr>
      </w:pPr>
      <w:r w:rsidRPr="00D93835">
        <w:rPr>
          <w:spacing w:val="-1"/>
          <w:sz w:val="24"/>
          <w:szCs w:val="24"/>
        </w:rPr>
        <w:t>Из</w:t>
      </w:r>
      <w:r w:rsidRPr="00D93835">
        <w:rPr>
          <w:spacing w:val="3"/>
          <w:sz w:val="24"/>
          <w:szCs w:val="24"/>
        </w:rPr>
        <w:t>ј</w:t>
      </w:r>
      <w:r w:rsidRPr="00D93835">
        <w:rPr>
          <w:sz w:val="24"/>
          <w:szCs w:val="24"/>
        </w:rPr>
        <w:t>ава</w:t>
      </w:r>
      <w:r w:rsidR="005300E3">
        <w:rPr>
          <w:sz w:val="24"/>
          <w:szCs w:val="24"/>
          <w:lang w:val="en-US"/>
        </w:rPr>
        <w:t xml:space="preserve"> </w:t>
      </w:r>
      <w:r w:rsidRPr="00D93835">
        <w:rPr>
          <w:spacing w:val="-3"/>
          <w:sz w:val="24"/>
          <w:szCs w:val="24"/>
        </w:rPr>
        <w:t>п</w:t>
      </w:r>
      <w:r w:rsidRPr="00D93835">
        <w:rPr>
          <w:sz w:val="24"/>
          <w:szCs w:val="24"/>
        </w:rPr>
        <w:t>он</w:t>
      </w:r>
      <w:r w:rsidRPr="00D93835">
        <w:rPr>
          <w:spacing w:val="-3"/>
          <w:sz w:val="24"/>
          <w:szCs w:val="24"/>
        </w:rPr>
        <w:t>у</w:t>
      </w:r>
      <w:r w:rsidRPr="00D93835">
        <w:rPr>
          <w:spacing w:val="-1"/>
          <w:sz w:val="24"/>
          <w:szCs w:val="24"/>
        </w:rPr>
        <w:t>ђ</w:t>
      </w:r>
      <w:r w:rsidRPr="00D93835">
        <w:rPr>
          <w:sz w:val="24"/>
          <w:szCs w:val="24"/>
        </w:rPr>
        <w:t>ача</w:t>
      </w:r>
      <w:r w:rsidR="005300E3">
        <w:rPr>
          <w:sz w:val="24"/>
          <w:szCs w:val="24"/>
          <w:lang w:val="en-US"/>
        </w:rPr>
        <w:t xml:space="preserve"> </w:t>
      </w:r>
      <w:r w:rsidRPr="00D93835">
        <w:rPr>
          <w:sz w:val="24"/>
          <w:szCs w:val="24"/>
        </w:rPr>
        <w:t>да</w:t>
      </w:r>
      <w:r w:rsidR="005300E3">
        <w:rPr>
          <w:sz w:val="24"/>
          <w:szCs w:val="24"/>
          <w:lang w:val="en-US"/>
        </w:rPr>
        <w:t xml:space="preserve"> </w:t>
      </w:r>
      <w:r w:rsidRPr="00D93835">
        <w:rPr>
          <w:spacing w:val="3"/>
          <w:sz w:val="24"/>
          <w:szCs w:val="24"/>
        </w:rPr>
        <w:t>ј</w:t>
      </w:r>
      <w:r w:rsidRPr="00D93835">
        <w:rPr>
          <w:sz w:val="24"/>
          <w:szCs w:val="24"/>
        </w:rPr>
        <w:t>е</w:t>
      </w:r>
      <w:r w:rsidR="005300E3">
        <w:rPr>
          <w:sz w:val="24"/>
          <w:szCs w:val="24"/>
          <w:lang w:val="en-US"/>
        </w:rPr>
        <w:t xml:space="preserve"> </w:t>
      </w:r>
      <w:r w:rsidRPr="00D93835">
        <w:rPr>
          <w:sz w:val="24"/>
          <w:szCs w:val="24"/>
        </w:rPr>
        <w:t>п</w:t>
      </w:r>
      <w:r w:rsidRPr="00D93835">
        <w:rPr>
          <w:spacing w:val="-3"/>
          <w:sz w:val="24"/>
          <w:szCs w:val="24"/>
        </w:rPr>
        <w:t>р</w:t>
      </w:r>
      <w:r w:rsidRPr="00D93835">
        <w:rPr>
          <w:sz w:val="24"/>
          <w:szCs w:val="24"/>
        </w:rPr>
        <w:t>исаста</w:t>
      </w:r>
      <w:r w:rsidRPr="00D93835">
        <w:rPr>
          <w:spacing w:val="-1"/>
          <w:sz w:val="24"/>
          <w:szCs w:val="24"/>
        </w:rPr>
        <w:t>в</w:t>
      </w:r>
      <w:r w:rsidRPr="00D93835">
        <w:rPr>
          <w:spacing w:val="-2"/>
          <w:sz w:val="24"/>
          <w:szCs w:val="24"/>
        </w:rPr>
        <w:t>љ</w:t>
      </w:r>
      <w:r w:rsidRPr="00D93835">
        <w:rPr>
          <w:sz w:val="24"/>
          <w:szCs w:val="24"/>
        </w:rPr>
        <w:t>а</w:t>
      </w:r>
      <w:r w:rsidRPr="00D93835">
        <w:rPr>
          <w:spacing w:val="1"/>
          <w:sz w:val="24"/>
          <w:szCs w:val="24"/>
        </w:rPr>
        <w:t>њ</w:t>
      </w:r>
      <w:r w:rsidRPr="00D93835">
        <w:rPr>
          <w:sz w:val="24"/>
          <w:szCs w:val="24"/>
        </w:rPr>
        <w:t>у св</w:t>
      </w:r>
      <w:r w:rsidRPr="00D93835">
        <w:rPr>
          <w:spacing w:val="-3"/>
          <w:sz w:val="24"/>
          <w:szCs w:val="24"/>
        </w:rPr>
        <w:t>о</w:t>
      </w:r>
      <w:r w:rsidRPr="00D93835">
        <w:rPr>
          <w:spacing w:val="5"/>
          <w:sz w:val="24"/>
          <w:szCs w:val="24"/>
        </w:rPr>
        <w:t>ј</w:t>
      </w:r>
      <w:r w:rsidRPr="00D93835">
        <w:rPr>
          <w:sz w:val="24"/>
          <w:szCs w:val="24"/>
        </w:rPr>
        <w:t>е</w:t>
      </w:r>
      <w:r w:rsidR="005300E3">
        <w:rPr>
          <w:sz w:val="24"/>
          <w:szCs w:val="24"/>
          <w:lang w:val="en-US"/>
        </w:rPr>
        <w:t xml:space="preserve"> </w:t>
      </w:r>
      <w:r w:rsidRPr="00D93835">
        <w:rPr>
          <w:spacing w:val="-3"/>
          <w:sz w:val="24"/>
          <w:szCs w:val="24"/>
        </w:rPr>
        <w:t>п</w:t>
      </w:r>
      <w:r w:rsidRPr="00D93835">
        <w:rPr>
          <w:sz w:val="24"/>
          <w:szCs w:val="24"/>
        </w:rPr>
        <w:t>он</w:t>
      </w:r>
      <w:r w:rsidRPr="00D93835">
        <w:rPr>
          <w:spacing w:val="-3"/>
          <w:sz w:val="24"/>
          <w:szCs w:val="24"/>
        </w:rPr>
        <w:t>у</w:t>
      </w:r>
      <w:r w:rsidRPr="00D93835">
        <w:rPr>
          <w:spacing w:val="1"/>
          <w:sz w:val="24"/>
          <w:szCs w:val="24"/>
        </w:rPr>
        <w:t>д</w:t>
      </w:r>
      <w:r w:rsidRPr="00D93835">
        <w:rPr>
          <w:sz w:val="24"/>
          <w:szCs w:val="24"/>
        </w:rPr>
        <w:t>е</w:t>
      </w:r>
      <w:r w:rsidR="005300E3">
        <w:rPr>
          <w:sz w:val="24"/>
          <w:szCs w:val="24"/>
          <w:lang w:val="en-US"/>
        </w:rPr>
        <w:t xml:space="preserve"> </w:t>
      </w:r>
      <w:r w:rsidRPr="00D93835">
        <w:rPr>
          <w:sz w:val="24"/>
          <w:szCs w:val="24"/>
        </w:rPr>
        <w:t>пошто</w:t>
      </w:r>
      <w:r w:rsidRPr="00D93835">
        <w:rPr>
          <w:spacing w:val="-2"/>
          <w:sz w:val="24"/>
          <w:szCs w:val="24"/>
        </w:rPr>
        <w:t>в</w:t>
      </w:r>
      <w:r w:rsidRPr="00D93835">
        <w:rPr>
          <w:sz w:val="24"/>
          <w:szCs w:val="24"/>
        </w:rPr>
        <w:t>ао обаве</w:t>
      </w:r>
      <w:r w:rsidRPr="00D93835">
        <w:rPr>
          <w:spacing w:val="-1"/>
          <w:sz w:val="24"/>
          <w:szCs w:val="24"/>
        </w:rPr>
        <w:t>з</w:t>
      </w:r>
      <w:r w:rsidRPr="00D93835">
        <w:rPr>
          <w:sz w:val="24"/>
          <w:szCs w:val="24"/>
        </w:rPr>
        <w:t>е</w:t>
      </w:r>
      <w:r w:rsidR="005300E3">
        <w:rPr>
          <w:sz w:val="24"/>
          <w:szCs w:val="24"/>
          <w:lang w:val="en-US"/>
        </w:rPr>
        <w:t xml:space="preserve"> </w:t>
      </w:r>
      <w:r w:rsidRPr="00D93835">
        <w:rPr>
          <w:sz w:val="24"/>
          <w:szCs w:val="24"/>
        </w:rPr>
        <w:t>к</w:t>
      </w:r>
      <w:r w:rsidRPr="00D93835">
        <w:rPr>
          <w:spacing w:val="-2"/>
          <w:sz w:val="24"/>
          <w:szCs w:val="24"/>
        </w:rPr>
        <w:t>о</w:t>
      </w:r>
      <w:r w:rsidRPr="00D93835">
        <w:rPr>
          <w:spacing w:val="-1"/>
          <w:sz w:val="24"/>
          <w:szCs w:val="24"/>
        </w:rPr>
        <w:t>ј</w:t>
      </w:r>
      <w:r w:rsidRPr="00D93835">
        <w:rPr>
          <w:sz w:val="24"/>
          <w:szCs w:val="24"/>
        </w:rPr>
        <w:t>е</w:t>
      </w:r>
      <w:r w:rsidR="005300E3">
        <w:rPr>
          <w:sz w:val="24"/>
          <w:szCs w:val="24"/>
          <w:lang w:val="en-US"/>
        </w:rPr>
        <w:t xml:space="preserve"> </w:t>
      </w:r>
      <w:r w:rsidRPr="00D93835">
        <w:rPr>
          <w:sz w:val="24"/>
          <w:szCs w:val="24"/>
        </w:rPr>
        <w:t>про</w:t>
      </w:r>
      <w:r w:rsidRPr="00D93835">
        <w:rPr>
          <w:spacing w:val="-1"/>
          <w:sz w:val="24"/>
          <w:szCs w:val="24"/>
        </w:rPr>
        <w:t>из</w:t>
      </w:r>
      <w:r w:rsidRPr="00D93835">
        <w:rPr>
          <w:sz w:val="24"/>
          <w:szCs w:val="24"/>
        </w:rPr>
        <w:t>лазе</w:t>
      </w:r>
      <w:r w:rsidR="005300E3">
        <w:rPr>
          <w:sz w:val="24"/>
          <w:szCs w:val="24"/>
          <w:lang w:val="en-US"/>
        </w:rPr>
        <w:t xml:space="preserve"> </w:t>
      </w:r>
      <w:r w:rsidRPr="00D93835">
        <w:rPr>
          <w:sz w:val="24"/>
          <w:szCs w:val="24"/>
        </w:rPr>
        <w:t xml:space="preserve">из </w:t>
      </w:r>
      <w:r w:rsidRPr="00D93835">
        <w:rPr>
          <w:spacing w:val="-1"/>
          <w:sz w:val="24"/>
          <w:szCs w:val="24"/>
        </w:rPr>
        <w:t>в</w:t>
      </w:r>
      <w:r w:rsidRPr="00D93835">
        <w:rPr>
          <w:sz w:val="24"/>
          <w:szCs w:val="24"/>
        </w:rPr>
        <w:t>а</w:t>
      </w:r>
      <w:r w:rsidRPr="00D93835">
        <w:rPr>
          <w:spacing w:val="1"/>
          <w:sz w:val="24"/>
          <w:szCs w:val="24"/>
        </w:rPr>
        <w:t>ж</w:t>
      </w:r>
      <w:r w:rsidRPr="00D93835">
        <w:rPr>
          <w:sz w:val="24"/>
          <w:szCs w:val="24"/>
        </w:rPr>
        <w:t>ећих про</w:t>
      </w:r>
      <w:r w:rsidRPr="00D93835">
        <w:rPr>
          <w:spacing w:val="-1"/>
          <w:sz w:val="24"/>
          <w:szCs w:val="24"/>
        </w:rPr>
        <w:t>п</w:t>
      </w:r>
      <w:r w:rsidRPr="00D93835">
        <w:rPr>
          <w:sz w:val="24"/>
          <w:szCs w:val="24"/>
        </w:rPr>
        <w:t>иса</w:t>
      </w:r>
      <w:r w:rsidR="005300E3">
        <w:rPr>
          <w:sz w:val="24"/>
          <w:szCs w:val="24"/>
          <w:lang w:val="en-US"/>
        </w:rPr>
        <w:t xml:space="preserve"> </w:t>
      </w:r>
      <w:r w:rsidRPr="00D93835">
        <w:rPr>
          <w:sz w:val="24"/>
          <w:szCs w:val="24"/>
        </w:rPr>
        <w:t>о</w:t>
      </w:r>
      <w:r w:rsidR="005300E3">
        <w:rPr>
          <w:sz w:val="24"/>
          <w:szCs w:val="24"/>
          <w:lang w:val="en-US"/>
        </w:rPr>
        <w:t xml:space="preserve"> </w:t>
      </w:r>
      <w:r w:rsidRPr="00D93835">
        <w:rPr>
          <w:spacing w:val="-1"/>
          <w:sz w:val="24"/>
          <w:szCs w:val="24"/>
        </w:rPr>
        <w:t>з</w:t>
      </w:r>
      <w:r w:rsidRPr="00D93835">
        <w:rPr>
          <w:sz w:val="24"/>
          <w:szCs w:val="24"/>
        </w:rPr>
        <w:t>аш</w:t>
      </w:r>
      <w:r w:rsidRPr="00D93835">
        <w:rPr>
          <w:spacing w:val="-3"/>
          <w:sz w:val="24"/>
          <w:szCs w:val="24"/>
        </w:rPr>
        <w:t>т</w:t>
      </w:r>
      <w:r w:rsidRPr="00D93835">
        <w:rPr>
          <w:sz w:val="24"/>
          <w:szCs w:val="24"/>
        </w:rPr>
        <w:t>и</w:t>
      </w:r>
      <w:r w:rsidRPr="00D93835">
        <w:rPr>
          <w:spacing w:val="-1"/>
          <w:sz w:val="24"/>
          <w:szCs w:val="24"/>
        </w:rPr>
        <w:t>т</w:t>
      </w:r>
      <w:r w:rsidRPr="00D93835">
        <w:rPr>
          <w:sz w:val="24"/>
          <w:szCs w:val="24"/>
        </w:rPr>
        <w:t>и</w:t>
      </w:r>
      <w:r w:rsidR="00DF6088">
        <w:rPr>
          <w:sz w:val="24"/>
          <w:szCs w:val="24"/>
          <w:lang w:val="en-US"/>
        </w:rPr>
        <w:t xml:space="preserve"> </w:t>
      </w:r>
      <w:r w:rsidRPr="00D93835">
        <w:rPr>
          <w:sz w:val="24"/>
          <w:szCs w:val="24"/>
        </w:rPr>
        <w:t>на</w:t>
      </w:r>
      <w:r w:rsidR="00DF6088">
        <w:rPr>
          <w:sz w:val="24"/>
          <w:szCs w:val="24"/>
          <w:lang w:val="en-US"/>
        </w:rPr>
        <w:t xml:space="preserve"> </w:t>
      </w:r>
      <w:r w:rsidRPr="00D93835">
        <w:rPr>
          <w:sz w:val="24"/>
          <w:szCs w:val="24"/>
        </w:rPr>
        <w:t>ра</w:t>
      </w:r>
      <w:r w:rsidRPr="00D93835">
        <w:rPr>
          <w:spacing w:val="1"/>
          <w:sz w:val="24"/>
          <w:szCs w:val="24"/>
        </w:rPr>
        <w:t>д</w:t>
      </w:r>
      <w:r w:rsidRPr="00D93835">
        <w:rPr>
          <w:spacing w:val="-2"/>
          <w:sz w:val="24"/>
          <w:szCs w:val="24"/>
        </w:rPr>
        <w:t>у</w:t>
      </w:r>
      <w:r w:rsidRPr="00D93835">
        <w:rPr>
          <w:sz w:val="24"/>
          <w:szCs w:val="24"/>
        </w:rPr>
        <w:t>,</w:t>
      </w:r>
      <w:r w:rsidRPr="00D93835">
        <w:rPr>
          <w:spacing w:val="-1"/>
          <w:sz w:val="24"/>
          <w:szCs w:val="24"/>
        </w:rPr>
        <w:t>з</w:t>
      </w:r>
      <w:r w:rsidRPr="00D93835">
        <w:rPr>
          <w:sz w:val="24"/>
          <w:szCs w:val="24"/>
        </w:rPr>
        <w:t>ап</w:t>
      </w:r>
      <w:r w:rsidRPr="00D93835">
        <w:rPr>
          <w:spacing w:val="-3"/>
          <w:sz w:val="24"/>
          <w:szCs w:val="24"/>
        </w:rPr>
        <w:t>о</w:t>
      </w:r>
      <w:r w:rsidRPr="00D93835">
        <w:rPr>
          <w:sz w:val="24"/>
          <w:szCs w:val="24"/>
        </w:rPr>
        <w:t>шљав</w:t>
      </w:r>
      <w:r w:rsidRPr="00D93835">
        <w:rPr>
          <w:spacing w:val="-3"/>
          <w:sz w:val="24"/>
          <w:szCs w:val="24"/>
        </w:rPr>
        <w:t>а</w:t>
      </w:r>
      <w:r w:rsidRPr="00D93835">
        <w:rPr>
          <w:spacing w:val="1"/>
          <w:sz w:val="24"/>
          <w:szCs w:val="24"/>
        </w:rPr>
        <w:t>њ</w:t>
      </w:r>
      <w:r w:rsidRPr="00D93835">
        <w:rPr>
          <w:sz w:val="24"/>
          <w:szCs w:val="24"/>
        </w:rPr>
        <w:t>у и</w:t>
      </w:r>
      <w:r w:rsidR="00DF6088">
        <w:rPr>
          <w:sz w:val="24"/>
          <w:szCs w:val="24"/>
          <w:lang w:val="en-US"/>
        </w:rPr>
        <w:t xml:space="preserve"> </w:t>
      </w:r>
      <w:r w:rsidRPr="00D93835">
        <w:rPr>
          <w:spacing w:val="-2"/>
          <w:sz w:val="24"/>
          <w:szCs w:val="24"/>
        </w:rPr>
        <w:t>у</w:t>
      </w:r>
      <w:r w:rsidRPr="00D93835">
        <w:rPr>
          <w:sz w:val="24"/>
          <w:szCs w:val="24"/>
        </w:rPr>
        <w:t>слов</w:t>
      </w:r>
      <w:r w:rsidRPr="00D93835">
        <w:rPr>
          <w:spacing w:val="-1"/>
          <w:sz w:val="24"/>
          <w:szCs w:val="24"/>
        </w:rPr>
        <w:t>и</w:t>
      </w:r>
      <w:r w:rsidRPr="00D93835">
        <w:rPr>
          <w:sz w:val="24"/>
          <w:szCs w:val="24"/>
        </w:rPr>
        <w:t>ма</w:t>
      </w:r>
      <w:r w:rsidR="00DF6088">
        <w:rPr>
          <w:sz w:val="24"/>
          <w:szCs w:val="24"/>
          <w:lang w:val="en-US"/>
        </w:rPr>
        <w:t xml:space="preserve"> </w:t>
      </w:r>
      <w:r w:rsidRPr="00D93835">
        <w:rPr>
          <w:sz w:val="24"/>
          <w:szCs w:val="24"/>
        </w:rPr>
        <w:t>ра</w:t>
      </w:r>
      <w:r w:rsidRPr="00D93835">
        <w:rPr>
          <w:spacing w:val="-2"/>
          <w:sz w:val="24"/>
          <w:szCs w:val="24"/>
        </w:rPr>
        <w:t>д</w:t>
      </w:r>
      <w:r w:rsidRPr="00D93835">
        <w:rPr>
          <w:sz w:val="24"/>
          <w:szCs w:val="24"/>
        </w:rPr>
        <w:t>а,</w:t>
      </w:r>
      <w:r w:rsidRPr="00D93835">
        <w:rPr>
          <w:spacing w:val="-1"/>
          <w:sz w:val="24"/>
          <w:szCs w:val="24"/>
        </w:rPr>
        <w:t>з</w:t>
      </w:r>
      <w:r w:rsidRPr="00D93835">
        <w:rPr>
          <w:spacing w:val="-2"/>
          <w:sz w:val="24"/>
          <w:szCs w:val="24"/>
        </w:rPr>
        <w:t>а</w:t>
      </w:r>
      <w:r w:rsidRPr="00D93835">
        <w:rPr>
          <w:sz w:val="24"/>
          <w:szCs w:val="24"/>
        </w:rPr>
        <w:t>шти</w:t>
      </w:r>
      <w:r w:rsidRPr="00D93835">
        <w:rPr>
          <w:spacing w:val="-1"/>
          <w:sz w:val="24"/>
          <w:szCs w:val="24"/>
        </w:rPr>
        <w:t>т</w:t>
      </w:r>
      <w:r w:rsidRPr="00D93835">
        <w:rPr>
          <w:sz w:val="24"/>
          <w:szCs w:val="24"/>
        </w:rPr>
        <w:t>и</w:t>
      </w:r>
      <w:r w:rsidR="00DF6088">
        <w:rPr>
          <w:sz w:val="24"/>
          <w:szCs w:val="24"/>
          <w:lang w:val="en-US"/>
        </w:rPr>
        <w:t xml:space="preserve"> </w:t>
      </w:r>
      <w:r w:rsidRPr="00D93835">
        <w:rPr>
          <w:spacing w:val="1"/>
          <w:sz w:val="24"/>
          <w:szCs w:val="24"/>
        </w:rPr>
        <w:t>ж</w:t>
      </w:r>
      <w:r w:rsidRPr="00D93835">
        <w:rPr>
          <w:sz w:val="24"/>
          <w:szCs w:val="24"/>
        </w:rPr>
        <w:t>и</w:t>
      </w:r>
      <w:r w:rsidRPr="00D93835">
        <w:rPr>
          <w:spacing w:val="-2"/>
          <w:sz w:val="24"/>
          <w:szCs w:val="24"/>
        </w:rPr>
        <w:t>в</w:t>
      </w:r>
      <w:r w:rsidRPr="00D93835">
        <w:rPr>
          <w:sz w:val="24"/>
          <w:szCs w:val="24"/>
        </w:rPr>
        <w:t>от</w:t>
      </w:r>
      <w:r w:rsidRPr="00D93835">
        <w:rPr>
          <w:spacing w:val="-3"/>
          <w:sz w:val="24"/>
          <w:szCs w:val="24"/>
        </w:rPr>
        <w:t>н</w:t>
      </w:r>
      <w:r w:rsidRPr="00D93835">
        <w:rPr>
          <w:sz w:val="24"/>
          <w:szCs w:val="24"/>
        </w:rPr>
        <w:t>е средин</w:t>
      </w:r>
      <w:r w:rsidRPr="00D93835">
        <w:rPr>
          <w:spacing w:val="-2"/>
          <w:sz w:val="24"/>
          <w:szCs w:val="24"/>
        </w:rPr>
        <w:t>е</w:t>
      </w:r>
      <w:r w:rsidR="00DF6088">
        <w:rPr>
          <w:spacing w:val="-2"/>
          <w:sz w:val="24"/>
          <w:szCs w:val="24"/>
          <w:lang w:val="en-US"/>
        </w:rPr>
        <w:t xml:space="preserve"> </w:t>
      </w:r>
      <w:r w:rsidR="001E66C2">
        <w:rPr>
          <w:sz w:val="24"/>
          <w:szCs w:val="24"/>
        </w:rPr>
        <w:t>као и да нема забрану обављања делатности која је на снази у време подношења понуде</w:t>
      </w:r>
      <w:r w:rsidR="001E66C2" w:rsidRPr="00D93835">
        <w:rPr>
          <w:sz w:val="24"/>
          <w:szCs w:val="24"/>
        </w:rPr>
        <w:t>.</w:t>
      </w:r>
    </w:p>
    <w:p w:rsidR="00E55CF2" w:rsidRPr="00D93835" w:rsidRDefault="00E55CF2" w:rsidP="001E66C2">
      <w:pPr>
        <w:ind w:right="182"/>
        <w:jc w:val="both"/>
        <w:rPr>
          <w:sz w:val="24"/>
          <w:szCs w:val="24"/>
        </w:rPr>
      </w:pPr>
    </w:p>
    <w:p w:rsidR="00E55CF2" w:rsidRPr="00D93835" w:rsidRDefault="00530BE5" w:rsidP="00777195">
      <w:pPr>
        <w:ind w:left="119"/>
        <w:rPr>
          <w:sz w:val="24"/>
          <w:szCs w:val="24"/>
        </w:rPr>
      </w:pPr>
      <w:r>
        <w:rPr>
          <w:b/>
          <w:sz w:val="24"/>
          <w:szCs w:val="24"/>
        </w:rPr>
        <w:t>6</w:t>
      </w:r>
      <w:r w:rsidR="007A0096" w:rsidRPr="00D93835">
        <w:rPr>
          <w:b/>
          <w:sz w:val="24"/>
          <w:szCs w:val="24"/>
        </w:rPr>
        <w:t>.3.      До</w:t>
      </w:r>
      <w:r w:rsidR="007A0096" w:rsidRPr="00D93835">
        <w:rPr>
          <w:b/>
          <w:spacing w:val="1"/>
          <w:sz w:val="24"/>
          <w:szCs w:val="24"/>
        </w:rPr>
        <w:t>д</w:t>
      </w:r>
      <w:r w:rsidR="007A0096" w:rsidRPr="00D93835">
        <w:rPr>
          <w:b/>
          <w:sz w:val="24"/>
          <w:szCs w:val="24"/>
        </w:rPr>
        <w:t>атни</w:t>
      </w:r>
      <w:r w:rsidR="00DF6088">
        <w:rPr>
          <w:b/>
          <w:sz w:val="24"/>
          <w:szCs w:val="24"/>
          <w:lang w:val="en-US"/>
        </w:rPr>
        <w:t xml:space="preserve"> </w:t>
      </w:r>
      <w:r w:rsidR="007A0096" w:rsidRPr="00D93835">
        <w:rPr>
          <w:b/>
          <w:sz w:val="24"/>
          <w:szCs w:val="24"/>
        </w:rPr>
        <w:t>у</w:t>
      </w:r>
      <w:r w:rsidR="007A0096" w:rsidRPr="00D93835">
        <w:rPr>
          <w:b/>
          <w:spacing w:val="-1"/>
          <w:sz w:val="24"/>
          <w:szCs w:val="24"/>
        </w:rPr>
        <w:t>с</w:t>
      </w:r>
      <w:r w:rsidR="007A0096" w:rsidRPr="00D93835">
        <w:rPr>
          <w:b/>
          <w:sz w:val="24"/>
          <w:szCs w:val="24"/>
        </w:rPr>
        <w:t xml:space="preserve">лови за </w:t>
      </w:r>
      <w:r w:rsidR="007A0096" w:rsidRPr="00D93835">
        <w:rPr>
          <w:b/>
          <w:spacing w:val="1"/>
          <w:sz w:val="24"/>
          <w:szCs w:val="24"/>
        </w:rPr>
        <w:t>п</w:t>
      </w:r>
      <w:r w:rsidR="007A0096" w:rsidRPr="00D93835">
        <w:rPr>
          <w:b/>
          <w:spacing w:val="-2"/>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пр</w:t>
      </w:r>
      <w:r w:rsidR="007A0096" w:rsidRPr="00D93835">
        <w:rPr>
          <w:b/>
          <w:sz w:val="24"/>
          <w:szCs w:val="24"/>
        </w:rPr>
        <w:t>о</w:t>
      </w:r>
      <w:r w:rsidR="007A0096" w:rsidRPr="00D93835">
        <w:rPr>
          <w:b/>
          <w:spacing w:val="-1"/>
          <w:sz w:val="24"/>
          <w:szCs w:val="24"/>
        </w:rPr>
        <w:t>п</w:t>
      </w:r>
      <w:r w:rsidR="007A0096" w:rsidRPr="00D93835">
        <w:rPr>
          <w:b/>
          <w:spacing w:val="1"/>
          <w:sz w:val="24"/>
          <w:szCs w:val="24"/>
        </w:rPr>
        <w:t>и</w:t>
      </w:r>
      <w:r w:rsidR="007A0096" w:rsidRPr="00D93835">
        <w:rPr>
          <w:b/>
          <w:spacing w:val="-1"/>
          <w:sz w:val="24"/>
          <w:szCs w:val="24"/>
        </w:rPr>
        <w:t>с</w:t>
      </w:r>
      <w:r w:rsidR="007A0096" w:rsidRPr="00D93835">
        <w:rPr>
          <w:b/>
          <w:sz w:val="24"/>
          <w:szCs w:val="24"/>
        </w:rPr>
        <w:t>а</w:t>
      </w:r>
      <w:r w:rsidR="007A0096" w:rsidRPr="00D93835">
        <w:rPr>
          <w:b/>
          <w:spacing w:val="1"/>
          <w:sz w:val="24"/>
          <w:szCs w:val="24"/>
        </w:rPr>
        <w:t>н</w:t>
      </w:r>
      <w:r w:rsidR="007A0096" w:rsidRPr="00D93835">
        <w:rPr>
          <w:b/>
          <w:sz w:val="24"/>
          <w:szCs w:val="24"/>
        </w:rPr>
        <w:t>и</w:t>
      </w:r>
      <w:r w:rsidR="00DF6088">
        <w:rPr>
          <w:b/>
          <w:sz w:val="24"/>
          <w:szCs w:val="24"/>
          <w:lang w:val="en-US"/>
        </w:rPr>
        <w:t xml:space="preserve"> </w:t>
      </w:r>
      <w:r w:rsidR="007A0096" w:rsidRPr="00D93835">
        <w:rPr>
          <w:b/>
          <w:spacing w:val="-1"/>
          <w:sz w:val="24"/>
          <w:szCs w:val="24"/>
        </w:rPr>
        <w:t>ч</w:t>
      </w:r>
      <w:r w:rsidR="007A0096" w:rsidRPr="00D93835">
        <w:rPr>
          <w:b/>
          <w:sz w:val="24"/>
          <w:szCs w:val="24"/>
        </w:rPr>
        <w:t xml:space="preserve">л.76 </w:t>
      </w:r>
      <w:r w:rsidR="007A0096" w:rsidRPr="00D93835">
        <w:rPr>
          <w:b/>
          <w:spacing w:val="-1"/>
          <w:sz w:val="24"/>
          <w:szCs w:val="24"/>
        </w:rPr>
        <w:t>с</w:t>
      </w:r>
      <w:r w:rsidR="007A0096" w:rsidRPr="00D93835">
        <w:rPr>
          <w:b/>
          <w:spacing w:val="2"/>
          <w:sz w:val="24"/>
          <w:szCs w:val="24"/>
        </w:rPr>
        <w:t>т</w:t>
      </w:r>
      <w:r w:rsidR="007A0096" w:rsidRPr="00D93835">
        <w:rPr>
          <w:b/>
          <w:sz w:val="24"/>
          <w:szCs w:val="24"/>
        </w:rPr>
        <w:t>ав 2. ЗЈ</w:t>
      </w:r>
      <w:r w:rsidR="007A0096" w:rsidRPr="00D93835">
        <w:rPr>
          <w:b/>
          <w:spacing w:val="5"/>
          <w:sz w:val="24"/>
          <w:szCs w:val="24"/>
        </w:rPr>
        <w:t>Н</w:t>
      </w:r>
      <w:r w:rsidR="007A0096" w:rsidRPr="00D93835">
        <w:rPr>
          <w:b/>
          <w:sz w:val="24"/>
          <w:szCs w:val="24"/>
        </w:rPr>
        <w:t>, и</w:t>
      </w:r>
      <w:r w:rsidR="00DF6088">
        <w:rPr>
          <w:b/>
          <w:sz w:val="24"/>
          <w:szCs w:val="24"/>
          <w:lang w:val="en-US"/>
        </w:rPr>
        <w:t xml:space="preserve"> </w:t>
      </w:r>
      <w:r w:rsidR="007A0096" w:rsidRPr="00D93835">
        <w:rPr>
          <w:b/>
          <w:spacing w:val="2"/>
          <w:sz w:val="24"/>
          <w:szCs w:val="24"/>
        </w:rPr>
        <w:t>т</w:t>
      </w:r>
      <w:r w:rsidR="007A0096" w:rsidRPr="00D93835">
        <w:rPr>
          <w:b/>
          <w:sz w:val="24"/>
          <w:szCs w:val="24"/>
        </w:rPr>
        <w:t>о :</w:t>
      </w:r>
    </w:p>
    <w:p w:rsidR="00E55CF2" w:rsidRPr="00D93835" w:rsidRDefault="00E55CF2" w:rsidP="00777195">
      <w:pPr>
        <w:spacing w:before="13"/>
        <w:rPr>
          <w:sz w:val="24"/>
          <w:szCs w:val="24"/>
        </w:rPr>
      </w:pPr>
    </w:p>
    <w:p w:rsidR="00E55CF2" w:rsidRPr="00D93835" w:rsidRDefault="001E66C2" w:rsidP="00777195">
      <w:pPr>
        <w:ind w:left="839" w:right="115" w:hanging="360"/>
        <w:jc w:val="both"/>
        <w:rPr>
          <w:sz w:val="24"/>
          <w:szCs w:val="24"/>
        </w:rPr>
      </w:pPr>
      <w:r>
        <w:rPr>
          <w:sz w:val="24"/>
          <w:szCs w:val="24"/>
        </w:rPr>
        <w:t>1) Да</w:t>
      </w:r>
      <w:r w:rsidR="000176B0" w:rsidRPr="00CA7CC5">
        <w:rPr>
          <w:sz w:val="24"/>
          <w:szCs w:val="24"/>
        </w:rPr>
        <w:t xml:space="preserve"> располаже одговарајућом опремом и просторијама на теритирији једне од 8 градских општина града Београда, за обављање </w:t>
      </w:r>
      <w:r w:rsidR="001224C5" w:rsidRPr="00D93835">
        <w:rPr>
          <w:sz w:val="24"/>
          <w:szCs w:val="24"/>
        </w:rPr>
        <w:t>предметне услуге</w:t>
      </w:r>
      <w:r w:rsidR="00DF6088">
        <w:rPr>
          <w:sz w:val="24"/>
          <w:szCs w:val="24"/>
          <w:lang w:val="en-US"/>
        </w:rPr>
        <w:t xml:space="preserve"> </w:t>
      </w:r>
      <w:r w:rsidR="007A0096" w:rsidRPr="00D93835">
        <w:rPr>
          <w:sz w:val="24"/>
          <w:szCs w:val="24"/>
        </w:rPr>
        <w:t>у</w:t>
      </w:r>
      <w:r w:rsidR="00DF6088">
        <w:rPr>
          <w:sz w:val="24"/>
          <w:szCs w:val="24"/>
          <w:lang w:val="en-US"/>
        </w:rPr>
        <w:t xml:space="preserve"> </w:t>
      </w:r>
      <w:r w:rsidR="007A0096" w:rsidRPr="00D93835">
        <w:rPr>
          <w:sz w:val="24"/>
          <w:szCs w:val="24"/>
        </w:rPr>
        <w:t>мо</w:t>
      </w:r>
      <w:r w:rsidR="007A0096" w:rsidRPr="00D93835">
        <w:rPr>
          <w:spacing w:val="-1"/>
          <w:sz w:val="24"/>
          <w:szCs w:val="24"/>
        </w:rPr>
        <w:t>м</w:t>
      </w:r>
      <w:r w:rsidR="007A0096" w:rsidRPr="00D93835">
        <w:rPr>
          <w:sz w:val="24"/>
          <w:szCs w:val="24"/>
        </w:rPr>
        <w:t>енту поднош</w:t>
      </w:r>
      <w:r w:rsidR="007A0096" w:rsidRPr="00D93835">
        <w:rPr>
          <w:spacing w:val="-2"/>
          <w:sz w:val="24"/>
          <w:szCs w:val="24"/>
        </w:rPr>
        <w:t>е</w:t>
      </w:r>
      <w:r w:rsidR="007A0096" w:rsidRPr="00D93835">
        <w:rPr>
          <w:spacing w:val="1"/>
          <w:sz w:val="24"/>
          <w:szCs w:val="24"/>
        </w:rPr>
        <w:t>њ</w:t>
      </w:r>
      <w:r w:rsidR="007A0096" w:rsidRPr="00D93835">
        <w:rPr>
          <w:sz w:val="24"/>
          <w:szCs w:val="24"/>
        </w:rPr>
        <w:t>а по</w:t>
      </w:r>
      <w:r w:rsidR="007A0096" w:rsidRPr="00D93835">
        <w:rPr>
          <w:spacing w:val="-1"/>
          <w:sz w:val="24"/>
          <w:szCs w:val="24"/>
        </w:rPr>
        <w:t>н</w:t>
      </w:r>
      <w:r w:rsidR="007A0096" w:rsidRPr="00D93835">
        <w:rPr>
          <w:spacing w:val="-2"/>
          <w:sz w:val="24"/>
          <w:szCs w:val="24"/>
        </w:rPr>
        <w:t>у</w:t>
      </w:r>
      <w:r w:rsidR="007A0096" w:rsidRPr="00D93835">
        <w:rPr>
          <w:sz w:val="24"/>
          <w:szCs w:val="24"/>
        </w:rPr>
        <w:t>де</w:t>
      </w:r>
      <w:r w:rsidR="007225B1" w:rsidRPr="00D93835">
        <w:rPr>
          <w:sz w:val="24"/>
          <w:szCs w:val="24"/>
        </w:rPr>
        <w:t>;</w:t>
      </w:r>
    </w:p>
    <w:p w:rsidR="00E55CF2" w:rsidRPr="00D93835" w:rsidRDefault="00E55CF2" w:rsidP="00777195">
      <w:pPr>
        <w:spacing w:before="9"/>
        <w:rPr>
          <w:sz w:val="24"/>
          <w:szCs w:val="24"/>
        </w:rPr>
      </w:pPr>
    </w:p>
    <w:p w:rsidR="00AB24E3" w:rsidRPr="00D93835" w:rsidRDefault="001E66C2" w:rsidP="00777195">
      <w:pPr>
        <w:ind w:left="839" w:right="110" w:hanging="360"/>
        <w:jc w:val="both"/>
        <w:rPr>
          <w:sz w:val="24"/>
          <w:szCs w:val="24"/>
        </w:rPr>
      </w:pPr>
      <w:r>
        <w:rPr>
          <w:sz w:val="24"/>
          <w:szCs w:val="24"/>
        </w:rPr>
        <w:t xml:space="preserve">2) </w:t>
      </w:r>
      <w:r w:rsidR="007A0096" w:rsidRPr="00D93835">
        <w:rPr>
          <w:sz w:val="24"/>
          <w:szCs w:val="24"/>
        </w:rPr>
        <w:t>Да</w:t>
      </w:r>
      <w:r w:rsidR="00DF6088">
        <w:rPr>
          <w:sz w:val="24"/>
          <w:szCs w:val="24"/>
          <w:lang w:val="en-US"/>
        </w:rPr>
        <w:t xml:space="preserve"> </w:t>
      </w:r>
      <w:r w:rsidR="007A0096" w:rsidRPr="00D93835">
        <w:rPr>
          <w:spacing w:val="-2"/>
          <w:sz w:val="24"/>
          <w:szCs w:val="24"/>
        </w:rPr>
        <w:t>р</w:t>
      </w:r>
      <w:r w:rsidR="007A0096" w:rsidRPr="00D93835">
        <w:rPr>
          <w:sz w:val="24"/>
          <w:szCs w:val="24"/>
        </w:rPr>
        <w:t>аспол</w:t>
      </w:r>
      <w:r w:rsidR="007A0096" w:rsidRPr="00D93835">
        <w:rPr>
          <w:spacing w:val="-2"/>
          <w:sz w:val="24"/>
          <w:szCs w:val="24"/>
        </w:rPr>
        <w:t>а</w:t>
      </w:r>
      <w:r w:rsidR="007A0096" w:rsidRPr="00D93835">
        <w:rPr>
          <w:spacing w:val="1"/>
          <w:sz w:val="24"/>
          <w:szCs w:val="24"/>
        </w:rPr>
        <w:t>ж</w:t>
      </w:r>
      <w:r w:rsidR="007A0096" w:rsidRPr="00D93835">
        <w:rPr>
          <w:sz w:val="24"/>
          <w:szCs w:val="24"/>
        </w:rPr>
        <w:t>е</w:t>
      </w:r>
      <w:r w:rsidR="00DF6088">
        <w:rPr>
          <w:sz w:val="24"/>
          <w:szCs w:val="24"/>
          <w:lang w:val="en-US"/>
        </w:rPr>
        <w:t xml:space="preserve"> </w:t>
      </w:r>
      <w:r w:rsidR="007A0096" w:rsidRPr="00D93835">
        <w:rPr>
          <w:sz w:val="24"/>
          <w:szCs w:val="24"/>
        </w:rPr>
        <w:t>довољ</w:t>
      </w:r>
      <w:r w:rsidR="007A0096" w:rsidRPr="00D93835">
        <w:rPr>
          <w:spacing w:val="-1"/>
          <w:sz w:val="24"/>
          <w:szCs w:val="24"/>
        </w:rPr>
        <w:t>н</w:t>
      </w:r>
      <w:r w:rsidR="007A0096" w:rsidRPr="00D93835">
        <w:rPr>
          <w:sz w:val="24"/>
          <w:szCs w:val="24"/>
        </w:rPr>
        <w:t>им</w:t>
      </w:r>
      <w:r w:rsidR="00DF6088">
        <w:rPr>
          <w:sz w:val="24"/>
          <w:szCs w:val="24"/>
          <w:lang w:val="en-US"/>
        </w:rPr>
        <w:t xml:space="preserve"> </w:t>
      </w:r>
      <w:r w:rsidR="007A0096" w:rsidRPr="00D93835">
        <w:rPr>
          <w:sz w:val="24"/>
          <w:szCs w:val="24"/>
        </w:rPr>
        <w:t>ка</w:t>
      </w:r>
      <w:r w:rsidR="007A0096" w:rsidRPr="00D93835">
        <w:rPr>
          <w:spacing w:val="1"/>
          <w:sz w:val="24"/>
          <w:szCs w:val="24"/>
        </w:rPr>
        <w:t>д</w:t>
      </w:r>
      <w:r w:rsidR="007A0096" w:rsidRPr="00D93835">
        <w:rPr>
          <w:sz w:val="24"/>
          <w:szCs w:val="24"/>
        </w:rPr>
        <w:t>ро</w:t>
      </w:r>
      <w:r w:rsidR="007A0096" w:rsidRPr="00D93835">
        <w:rPr>
          <w:spacing w:val="-1"/>
          <w:sz w:val="24"/>
          <w:szCs w:val="24"/>
        </w:rPr>
        <w:t>в</w:t>
      </w:r>
      <w:r w:rsidR="007A0096" w:rsidRPr="00D93835">
        <w:rPr>
          <w:spacing w:val="-2"/>
          <w:sz w:val="24"/>
          <w:szCs w:val="24"/>
        </w:rPr>
        <w:t>с</w:t>
      </w:r>
      <w:r w:rsidR="007A0096" w:rsidRPr="00D93835">
        <w:rPr>
          <w:sz w:val="24"/>
          <w:szCs w:val="24"/>
        </w:rPr>
        <w:t>ким</w:t>
      </w:r>
      <w:r w:rsidR="00DF6088">
        <w:rPr>
          <w:sz w:val="24"/>
          <w:szCs w:val="24"/>
          <w:lang w:val="en-US"/>
        </w:rPr>
        <w:t xml:space="preserve"> </w:t>
      </w:r>
      <w:r w:rsidR="007A0096" w:rsidRPr="00D93835">
        <w:rPr>
          <w:sz w:val="24"/>
          <w:szCs w:val="24"/>
        </w:rPr>
        <w:t>капац</w:t>
      </w:r>
      <w:r w:rsidR="007A0096" w:rsidRPr="00D93835">
        <w:rPr>
          <w:spacing w:val="-1"/>
          <w:sz w:val="24"/>
          <w:szCs w:val="24"/>
        </w:rPr>
        <w:t>и</w:t>
      </w:r>
      <w:r w:rsidR="007A0096" w:rsidRPr="00D93835">
        <w:rPr>
          <w:sz w:val="24"/>
          <w:szCs w:val="24"/>
        </w:rPr>
        <w:t>тетом-да</w:t>
      </w:r>
      <w:r w:rsidR="00DF6088">
        <w:rPr>
          <w:sz w:val="24"/>
          <w:szCs w:val="24"/>
          <w:lang w:val="en-US"/>
        </w:rPr>
        <w:t xml:space="preserve"> </w:t>
      </w:r>
      <w:r w:rsidR="007A0096" w:rsidRPr="00D93835">
        <w:rPr>
          <w:sz w:val="24"/>
          <w:szCs w:val="24"/>
        </w:rPr>
        <w:t>у</w:t>
      </w:r>
      <w:r w:rsidR="00DF6088">
        <w:rPr>
          <w:sz w:val="24"/>
          <w:szCs w:val="24"/>
          <w:lang w:val="en-US"/>
        </w:rPr>
        <w:t xml:space="preserve"> </w:t>
      </w:r>
      <w:r w:rsidR="007A0096" w:rsidRPr="00D93835">
        <w:rPr>
          <w:sz w:val="24"/>
          <w:szCs w:val="24"/>
        </w:rPr>
        <w:t>мо</w:t>
      </w:r>
      <w:r w:rsidR="007A0096" w:rsidRPr="00D93835">
        <w:rPr>
          <w:spacing w:val="-1"/>
          <w:sz w:val="24"/>
          <w:szCs w:val="24"/>
        </w:rPr>
        <w:t>м</w:t>
      </w:r>
      <w:r w:rsidR="007A0096" w:rsidRPr="00D93835">
        <w:rPr>
          <w:sz w:val="24"/>
          <w:szCs w:val="24"/>
        </w:rPr>
        <w:t>енту</w:t>
      </w:r>
      <w:r w:rsidR="00DF6088">
        <w:rPr>
          <w:sz w:val="24"/>
          <w:szCs w:val="24"/>
          <w:lang w:val="en-US"/>
        </w:rPr>
        <w:t xml:space="preserve"> </w:t>
      </w:r>
      <w:r w:rsidR="007A0096" w:rsidRPr="00D93835">
        <w:rPr>
          <w:sz w:val="24"/>
          <w:szCs w:val="24"/>
        </w:rPr>
        <w:t>подноше</w:t>
      </w:r>
      <w:r w:rsidR="007A0096" w:rsidRPr="00D93835">
        <w:rPr>
          <w:spacing w:val="2"/>
          <w:sz w:val="24"/>
          <w:szCs w:val="24"/>
        </w:rPr>
        <w:t>њ</w:t>
      </w:r>
      <w:r w:rsidR="007A0096" w:rsidRPr="00D93835">
        <w:rPr>
          <w:sz w:val="24"/>
          <w:szCs w:val="24"/>
        </w:rPr>
        <w:t>а</w:t>
      </w:r>
      <w:r w:rsidR="00DF6088">
        <w:rPr>
          <w:sz w:val="24"/>
          <w:szCs w:val="24"/>
          <w:lang w:val="en-US"/>
        </w:rPr>
        <w:t xml:space="preserve"> </w:t>
      </w:r>
      <w:r w:rsidR="007A0096" w:rsidRPr="00D93835">
        <w:rPr>
          <w:sz w:val="24"/>
          <w:szCs w:val="24"/>
        </w:rPr>
        <w:t>по</w:t>
      </w:r>
      <w:r w:rsidR="007A0096" w:rsidRPr="00D93835">
        <w:rPr>
          <w:spacing w:val="-1"/>
          <w:sz w:val="24"/>
          <w:szCs w:val="24"/>
        </w:rPr>
        <w:t>н</w:t>
      </w:r>
      <w:r w:rsidR="007A0096" w:rsidRPr="00D93835">
        <w:rPr>
          <w:spacing w:val="-2"/>
          <w:sz w:val="24"/>
          <w:szCs w:val="24"/>
        </w:rPr>
        <w:t>у</w:t>
      </w:r>
      <w:r w:rsidR="007A0096" w:rsidRPr="00D93835">
        <w:rPr>
          <w:sz w:val="24"/>
          <w:szCs w:val="24"/>
        </w:rPr>
        <w:t>деи</w:t>
      </w:r>
      <w:r w:rsidR="007A0096" w:rsidRPr="00D93835">
        <w:rPr>
          <w:spacing w:val="-4"/>
          <w:sz w:val="24"/>
          <w:szCs w:val="24"/>
        </w:rPr>
        <w:t>м</w:t>
      </w:r>
      <w:r w:rsidR="007A0096" w:rsidRPr="00D93835">
        <w:rPr>
          <w:sz w:val="24"/>
          <w:szCs w:val="24"/>
        </w:rPr>
        <w:t>а м</w:t>
      </w:r>
      <w:r w:rsidR="007A0096" w:rsidRPr="00D93835">
        <w:rPr>
          <w:spacing w:val="-1"/>
          <w:sz w:val="24"/>
          <w:szCs w:val="24"/>
        </w:rPr>
        <w:t>и</w:t>
      </w:r>
      <w:r w:rsidR="007A0096" w:rsidRPr="00D93835">
        <w:rPr>
          <w:sz w:val="24"/>
          <w:szCs w:val="24"/>
        </w:rPr>
        <w:t>н</w:t>
      </w:r>
      <w:r w:rsidR="007A0096" w:rsidRPr="00D93835">
        <w:rPr>
          <w:spacing w:val="-1"/>
          <w:sz w:val="24"/>
          <w:szCs w:val="24"/>
        </w:rPr>
        <w:t>и</w:t>
      </w:r>
      <w:r w:rsidR="007A0096" w:rsidRPr="00D93835">
        <w:rPr>
          <w:sz w:val="24"/>
          <w:szCs w:val="24"/>
        </w:rPr>
        <w:t>м</w:t>
      </w:r>
      <w:r w:rsidR="007A0096" w:rsidRPr="00D93835">
        <w:rPr>
          <w:spacing w:val="-3"/>
          <w:sz w:val="24"/>
          <w:szCs w:val="24"/>
        </w:rPr>
        <w:t>у</w:t>
      </w:r>
      <w:r w:rsidR="007A0096" w:rsidRPr="00D93835">
        <w:rPr>
          <w:sz w:val="24"/>
          <w:szCs w:val="24"/>
        </w:rPr>
        <w:t>м</w:t>
      </w:r>
      <w:r w:rsidR="00DF6088">
        <w:rPr>
          <w:sz w:val="24"/>
          <w:szCs w:val="24"/>
          <w:lang w:val="en-US"/>
        </w:rPr>
        <w:t xml:space="preserve"> </w:t>
      </w:r>
      <w:r w:rsidR="007A0096" w:rsidRPr="00D93835">
        <w:rPr>
          <w:sz w:val="24"/>
          <w:szCs w:val="24"/>
        </w:rPr>
        <w:t>3</w:t>
      </w:r>
      <w:r w:rsidR="007A0096" w:rsidRPr="00D93835">
        <w:rPr>
          <w:spacing w:val="1"/>
          <w:sz w:val="24"/>
          <w:szCs w:val="24"/>
        </w:rPr>
        <w:t>(</w:t>
      </w:r>
      <w:r w:rsidR="007A0096" w:rsidRPr="00D93835">
        <w:rPr>
          <w:sz w:val="24"/>
          <w:szCs w:val="24"/>
        </w:rPr>
        <w:t>тр</w:t>
      </w:r>
      <w:r w:rsidR="007A0096" w:rsidRPr="00D93835">
        <w:rPr>
          <w:spacing w:val="-1"/>
          <w:sz w:val="24"/>
          <w:szCs w:val="24"/>
        </w:rPr>
        <w:t>и</w:t>
      </w:r>
      <w:r w:rsidR="007A0096" w:rsidRPr="00D93835">
        <w:rPr>
          <w:sz w:val="24"/>
          <w:szCs w:val="24"/>
        </w:rPr>
        <w:t>)</w:t>
      </w:r>
      <w:r w:rsidR="00DF6088">
        <w:rPr>
          <w:sz w:val="24"/>
          <w:szCs w:val="24"/>
          <w:lang w:val="en-US"/>
        </w:rPr>
        <w:t xml:space="preserve"> </w:t>
      </w:r>
      <w:r w:rsidR="007A0096" w:rsidRPr="00D93835">
        <w:rPr>
          <w:spacing w:val="-3"/>
          <w:sz w:val="24"/>
          <w:szCs w:val="24"/>
        </w:rPr>
        <w:t>з</w:t>
      </w:r>
      <w:r w:rsidR="007A0096" w:rsidRPr="00D93835">
        <w:rPr>
          <w:sz w:val="24"/>
          <w:szCs w:val="24"/>
        </w:rPr>
        <w:t>апос</w:t>
      </w:r>
      <w:r w:rsidR="007A0096" w:rsidRPr="00D93835">
        <w:rPr>
          <w:spacing w:val="-2"/>
          <w:sz w:val="24"/>
          <w:szCs w:val="24"/>
        </w:rPr>
        <w:t>л</w:t>
      </w:r>
      <w:r w:rsidR="007A0096" w:rsidRPr="00D93835">
        <w:rPr>
          <w:sz w:val="24"/>
          <w:szCs w:val="24"/>
        </w:rPr>
        <w:t>ена</w:t>
      </w:r>
      <w:r w:rsidR="00DF6088">
        <w:rPr>
          <w:sz w:val="24"/>
          <w:szCs w:val="24"/>
          <w:lang w:val="en-US"/>
        </w:rPr>
        <w:t xml:space="preserve"> </w:t>
      </w:r>
      <w:r w:rsidR="007A0096" w:rsidRPr="00D93835">
        <w:rPr>
          <w:sz w:val="24"/>
          <w:szCs w:val="24"/>
        </w:rPr>
        <w:t>ли</w:t>
      </w:r>
      <w:r w:rsidR="007A0096" w:rsidRPr="00D93835">
        <w:rPr>
          <w:spacing w:val="-1"/>
          <w:sz w:val="24"/>
          <w:szCs w:val="24"/>
        </w:rPr>
        <w:t>ц</w:t>
      </w:r>
      <w:r w:rsidR="007A0096" w:rsidRPr="00D93835">
        <w:rPr>
          <w:sz w:val="24"/>
          <w:szCs w:val="24"/>
        </w:rPr>
        <w:t>а</w:t>
      </w:r>
      <w:r w:rsidR="00DF6088">
        <w:rPr>
          <w:sz w:val="24"/>
          <w:szCs w:val="24"/>
          <w:lang w:val="en-US"/>
        </w:rPr>
        <w:t xml:space="preserve"> </w:t>
      </w:r>
      <w:r w:rsidR="007A0096" w:rsidRPr="00D93835">
        <w:rPr>
          <w:spacing w:val="-2"/>
          <w:sz w:val="24"/>
          <w:szCs w:val="24"/>
        </w:rPr>
        <w:t>ко</w:t>
      </w:r>
      <w:r w:rsidR="007A0096" w:rsidRPr="00D93835">
        <w:rPr>
          <w:spacing w:val="3"/>
          <w:sz w:val="24"/>
          <w:szCs w:val="24"/>
        </w:rPr>
        <w:t>ј</w:t>
      </w:r>
      <w:r w:rsidR="007A0096" w:rsidRPr="00D93835">
        <w:rPr>
          <w:sz w:val="24"/>
          <w:szCs w:val="24"/>
        </w:rPr>
        <w:t>а</w:t>
      </w:r>
      <w:r w:rsidR="00DF6088">
        <w:rPr>
          <w:sz w:val="24"/>
          <w:szCs w:val="24"/>
          <w:lang w:val="en-US"/>
        </w:rPr>
        <w:t xml:space="preserve"> </w:t>
      </w:r>
      <w:r w:rsidR="007A0096" w:rsidRPr="00D93835">
        <w:rPr>
          <w:sz w:val="24"/>
          <w:szCs w:val="24"/>
        </w:rPr>
        <w:t>р</w:t>
      </w:r>
      <w:r w:rsidR="007A0096" w:rsidRPr="00D93835">
        <w:rPr>
          <w:spacing w:val="-2"/>
          <w:sz w:val="24"/>
          <w:szCs w:val="24"/>
        </w:rPr>
        <w:t>а</w:t>
      </w:r>
      <w:r w:rsidR="007A0096" w:rsidRPr="00D93835">
        <w:rPr>
          <w:sz w:val="24"/>
          <w:szCs w:val="24"/>
        </w:rPr>
        <w:t>де</w:t>
      </w:r>
      <w:r w:rsidR="00DF6088">
        <w:rPr>
          <w:sz w:val="24"/>
          <w:szCs w:val="24"/>
          <w:lang w:val="en-US"/>
        </w:rPr>
        <w:t xml:space="preserve"> </w:t>
      </w:r>
      <w:r w:rsidR="007A0096" w:rsidRPr="00D93835">
        <w:rPr>
          <w:spacing w:val="-3"/>
          <w:sz w:val="24"/>
          <w:szCs w:val="24"/>
        </w:rPr>
        <w:t>н</w:t>
      </w:r>
      <w:r w:rsidR="007A0096" w:rsidRPr="00D93835">
        <w:rPr>
          <w:sz w:val="24"/>
          <w:szCs w:val="24"/>
        </w:rPr>
        <w:t>а</w:t>
      </w:r>
      <w:r w:rsidR="00DF6088">
        <w:rPr>
          <w:sz w:val="24"/>
          <w:szCs w:val="24"/>
          <w:lang w:val="en-US"/>
        </w:rPr>
        <w:t xml:space="preserve"> </w:t>
      </w:r>
      <w:r w:rsidR="007A0096" w:rsidRPr="00D93835">
        <w:rPr>
          <w:spacing w:val="-3"/>
          <w:sz w:val="24"/>
          <w:szCs w:val="24"/>
        </w:rPr>
        <w:t>п</w:t>
      </w:r>
      <w:r w:rsidR="007A0096" w:rsidRPr="00D93835">
        <w:rPr>
          <w:sz w:val="24"/>
          <w:szCs w:val="24"/>
        </w:rPr>
        <w:t>ослов</w:t>
      </w:r>
      <w:r w:rsidR="007A0096" w:rsidRPr="00D93835">
        <w:rPr>
          <w:spacing w:val="-1"/>
          <w:sz w:val="24"/>
          <w:szCs w:val="24"/>
        </w:rPr>
        <w:t>и</w:t>
      </w:r>
      <w:r w:rsidR="007A0096" w:rsidRPr="00D93835">
        <w:rPr>
          <w:sz w:val="24"/>
          <w:szCs w:val="24"/>
        </w:rPr>
        <w:t>ма</w:t>
      </w:r>
      <w:r w:rsidR="00DF6088">
        <w:rPr>
          <w:sz w:val="24"/>
          <w:szCs w:val="24"/>
          <w:lang w:val="en-US"/>
        </w:rPr>
        <w:t xml:space="preserve"> </w:t>
      </w:r>
      <w:r w:rsidR="007A0096" w:rsidRPr="00D93835">
        <w:rPr>
          <w:sz w:val="24"/>
          <w:szCs w:val="24"/>
        </w:rPr>
        <w:t>к</w:t>
      </w:r>
      <w:r w:rsidR="007A0096" w:rsidRPr="00D93835">
        <w:rPr>
          <w:spacing w:val="-2"/>
          <w:sz w:val="24"/>
          <w:szCs w:val="24"/>
        </w:rPr>
        <w:t>о</w:t>
      </w:r>
      <w:r w:rsidR="007A0096" w:rsidRPr="00D93835">
        <w:rPr>
          <w:spacing w:val="3"/>
          <w:sz w:val="24"/>
          <w:szCs w:val="24"/>
        </w:rPr>
        <w:t>ј</w:t>
      </w:r>
      <w:r w:rsidR="007A0096" w:rsidRPr="00D93835">
        <w:rPr>
          <w:sz w:val="24"/>
          <w:szCs w:val="24"/>
        </w:rPr>
        <w:t>и</w:t>
      </w:r>
      <w:r w:rsidR="00DF6088">
        <w:rPr>
          <w:sz w:val="24"/>
          <w:szCs w:val="24"/>
          <w:lang w:val="en-US"/>
        </w:rPr>
        <w:t xml:space="preserve"> </w:t>
      </w:r>
      <w:r w:rsidR="007A0096" w:rsidRPr="00D93835">
        <w:rPr>
          <w:sz w:val="24"/>
          <w:szCs w:val="24"/>
        </w:rPr>
        <w:t>су</w:t>
      </w:r>
      <w:r w:rsidR="00DF6088">
        <w:rPr>
          <w:sz w:val="24"/>
          <w:szCs w:val="24"/>
          <w:lang w:val="en-US"/>
        </w:rPr>
        <w:t xml:space="preserve"> </w:t>
      </w:r>
      <w:r w:rsidR="007A0096" w:rsidRPr="00D93835">
        <w:rPr>
          <w:sz w:val="24"/>
          <w:szCs w:val="24"/>
        </w:rPr>
        <w:t>уне</w:t>
      </w:r>
      <w:r w:rsidR="007A0096" w:rsidRPr="00D93835">
        <w:rPr>
          <w:spacing w:val="-1"/>
          <w:sz w:val="24"/>
          <w:szCs w:val="24"/>
        </w:rPr>
        <w:t>п</w:t>
      </w:r>
      <w:r w:rsidR="007A0096" w:rsidRPr="00D93835">
        <w:rPr>
          <w:spacing w:val="-2"/>
          <w:sz w:val="24"/>
          <w:szCs w:val="24"/>
        </w:rPr>
        <w:t>о</w:t>
      </w:r>
      <w:r w:rsidR="007A0096" w:rsidRPr="00D93835">
        <w:rPr>
          <w:sz w:val="24"/>
          <w:szCs w:val="24"/>
        </w:rPr>
        <w:t>средн</w:t>
      </w:r>
      <w:r w:rsidR="007A0096" w:rsidRPr="00D93835">
        <w:rPr>
          <w:spacing w:val="-2"/>
          <w:sz w:val="24"/>
          <w:szCs w:val="24"/>
        </w:rPr>
        <w:t>о</w:t>
      </w:r>
      <w:r w:rsidR="007A0096" w:rsidRPr="00D93835">
        <w:rPr>
          <w:sz w:val="24"/>
          <w:szCs w:val="24"/>
        </w:rPr>
        <w:t>ј</w:t>
      </w:r>
      <w:r w:rsidR="00DF6088">
        <w:rPr>
          <w:sz w:val="24"/>
          <w:szCs w:val="24"/>
          <w:lang w:val="en-US"/>
        </w:rPr>
        <w:t xml:space="preserve"> </w:t>
      </w:r>
      <w:r w:rsidR="007A0096" w:rsidRPr="00D93835">
        <w:rPr>
          <w:spacing w:val="-1"/>
          <w:sz w:val="24"/>
          <w:szCs w:val="24"/>
        </w:rPr>
        <w:t>в</w:t>
      </w:r>
      <w:r w:rsidR="007A0096" w:rsidRPr="00D93835">
        <w:rPr>
          <w:sz w:val="24"/>
          <w:szCs w:val="24"/>
        </w:rPr>
        <w:t>ези са предметом</w:t>
      </w:r>
      <w:r w:rsidR="00DF6088">
        <w:rPr>
          <w:sz w:val="24"/>
          <w:szCs w:val="24"/>
          <w:lang w:val="en-US"/>
        </w:rPr>
        <w:t xml:space="preserve"> </w:t>
      </w:r>
      <w:r w:rsidR="007A0096" w:rsidRPr="00D93835">
        <w:rPr>
          <w:spacing w:val="1"/>
          <w:sz w:val="24"/>
          <w:szCs w:val="24"/>
        </w:rPr>
        <w:t>ј</w:t>
      </w:r>
      <w:r w:rsidR="007A0096" w:rsidRPr="00D93835">
        <w:rPr>
          <w:sz w:val="24"/>
          <w:szCs w:val="24"/>
        </w:rPr>
        <w:t>ав</w:t>
      </w:r>
      <w:r w:rsidR="007A0096" w:rsidRPr="00D93835">
        <w:rPr>
          <w:spacing w:val="-1"/>
          <w:sz w:val="24"/>
          <w:szCs w:val="24"/>
        </w:rPr>
        <w:t>н</w:t>
      </w:r>
      <w:r w:rsidR="007A0096" w:rsidRPr="00D93835">
        <w:rPr>
          <w:sz w:val="24"/>
          <w:szCs w:val="24"/>
        </w:rPr>
        <w:t>е н</w:t>
      </w:r>
      <w:r w:rsidR="007A0096" w:rsidRPr="00D93835">
        <w:rPr>
          <w:spacing w:val="-2"/>
          <w:sz w:val="24"/>
          <w:szCs w:val="24"/>
        </w:rPr>
        <w:t>а</w:t>
      </w:r>
      <w:r w:rsidR="007A0096" w:rsidRPr="00D93835">
        <w:rPr>
          <w:sz w:val="24"/>
          <w:szCs w:val="24"/>
        </w:rPr>
        <w:t>б</w:t>
      </w:r>
      <w:r w:rsidR="007A0096" w:rsidRPr="00D93835">
        <w:rPr>
          <w:spacing w:val="1"/>
          <w:sz w:val="24"/>
          <w:szCs w:val="24"/>
        </w:rPr>
        <w:t>а</w:t>
      </w:r>
      <w:r w:rsidR="007A0096" w:rsidRPr="00D93835">
        <w:rPr>
          <w:spacing w:val="-1"/>
          <w:sz w:val="24"/>
          <w:szCs w:val="24"/>
        </w:rPr>
        <w:t>в</w:t>
      </w:r>
      <w:r w:rsidR="007A0096" w:rsidRPr="00D93835">
        <w:rPr>
          <w:spacing w:val="-2"/>
          <w:sz w:val="24"/>
          <w:szCs w:val="24"/>
        </w:rPr>
        <w:t>к</w:t>
      </w:r>
      <w:r w:rsidR="007A0096" w:rsidRPr="00D93835">
        <w:rPr>
          <w:spacing w:val="1"/>
          <w:sz w:val="24"/>
          <w:szCs w:val="24"/>
        </w:rPr>
        <w:t>е</w:t>
      </w:r>
      <w:r w:rsidR="007A0096" w:rsidRPr="00D93835">
        <w:rPr>
          <w:sz w:val="24"/>
          <w:szCs w:val="24"/>
        </w:rPr>
        <w:t>;</w:t>
      </w:r>
    </w:p>
    <w:p w:rsidR="007622A1" w:rsidRPr="000430C6" w:rsidRDefault="007622A1" w:rsidP="00777195">
      <w:pPr>
        <w:ind w:left="839" w:right="110" w:hanging="360"/>
        <w:jc w:val="both"/>
        <w:rPr>
          <w:color w:val="000000"/>
          <w:sz w:val="24"/>
          <w:szCs w:val="24"/>
        </w:rPr>
      </w:pPr>
      <w:r w:rsidRPr="000430C6">
        <w:rPr>
          <w:color w:val="000000"/>
          <w:sz w:val="24"/>
          <w:szCs w:val="24"/>
        </w:rPr>
        <w:t>3)  Средств</w:t>
      </w:r>
      <w:r w:rsidR="00D20A97">
        <w:rPr>
          <w:color w:val="000000"/>
          <w:sz w:val="24"/>
          <w:szCs w:val="24"/>
        </w:rPr>
        <w:t xml:space="preserve">о обезбеђења </w:t>
      </w:r>
    </w:p>
    <w:p w:rsidR="007622A1" w:rsidRPr="000430C6" w:rsidRDefault="00172858" w:rsidP="00777195">
      <w:pPr>
        <w:ind w:left="839" w:right="110" w:hanging="360"/>
        <w:jc w:val="both"/>
        <w:rPr>
          <w:color w:val="000000"/>
          <w:sz w:val="24"/>
          <w:szCs w:val="24"/>
        </w:rPr>
      </w:pPr>
      <w:r w:rsidRPr="000430C6">
        <w:rPr>
          <w:color w:val="000000"/>
          <w:sz w:val="24"/>
          <w:szCs w:val="24"/>
        </w:rPr>
        <w:t xml:space="preserve"> -менично овлашћење, </w:t>
      </w:r>
    </w:p>
    <w:p w:rsidR="007622A1" w:rsidRPr="000430C6" w:rsidRDefault="007622A1" w:rsidP="00777195">
      <w:pPr>
        <w:ind w:left="839" w:right="110" w:hanging="360"/>
        <w:jc w:val="both"/>
        <w:rPr>
          <w:color w:val="000000"/>
          <w:sz w:val="24"/>
          <w:szCs w:val="24"/>
        </w:rPr>
      </w:pPr>
      <w:r w:rsidRPr="000430C6">
        <w:rPr>
          <w:color w:val="000000"/>
          <w:sz w:val="24"/>
          <w:szCs w:val="24"/>
        </w:rPr>
        <w:t>- картон депонованих потписа</w:t>
      </w:r>
      <w:r w:rsidR="00AB24E3" w:rsidRPr="000430C6">
        <w:rPr>
          <w:color w:val="000000"/>
          <w:sz w:val="24"/>
          <w:szCs w:val="24"/>
        </w:rPr>
        <w:t xml:space="preserve"> оверен од стране пословне банке</w:t>
      </w:r>
    </w:p>
    <w:p w:rsidR="00860393" w:rsidRPr="001E66C2" w:rsidRDefault="00AB24E3" w:rsidP="001E66C2">
      <w:pPr>
        <w:ind w:left="839" w:right="110" w:hanging="360"/>
        <w:jc w:val="both"/>
        <w:rPr>
          <w:color w:val="000000"/>
          <w:sz w:val="24"/>
          <w:szCs w:val="24"/>
        </w:rPr>
      </w:pPr>
      <w:r w:rsidRPr="000430C6">
        <w:rPr>
          <w:color w:val="000000"/>
          <w:sz w:val="24"/>
          <w:szCs w:val="24"/>
        </w:rPr>
        <w:t xml:space="preserve">              Напомена:бланко соло меницу потписану у складу са картоном депонованих потписа и оверену печатом фирме,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rsidR="00E55CF2" w:rsidRPr="00D93835" w:rsidRDefault="00E55CF2" w:rsidP="00777195">
      <w:pPr>
        <w:rPr>
          <w:sz w:val="24"/>
          <w:szCs w:val="24"/>
        </w:rPr>
      </w:pPr>
    </w:p>
    <w:p w:rsidR="00E55CF2" w:rsidRPr="00D93835" w:rsidRDefault="00530BE5" w:rsidP="001E66C2">
      <w:pPr>
        <w:ind w:left="119"/>
        <w:rPr>
          <w:sz w:val="24"/>
          <w:szCs w:val="24"/>
        </w:rPr>
      </w:pPr>
      <w:r>
        <w:rPr>
          <w:b/>
          <w:sz w:val="24"/>
          <w:szCs w:val="24"/>
        </w:rPr>
        <w:t>6</w:t>
      </w:r>
      <w:r w:rsidR="007A0096" w:rsidRPr="00D93835">
        <w:rPr>
          <w:b/>
          <w:sz w:val="24"/>
          <w:szCs w:val="24"/>
        </w:rPr>
        <w:t xml:space="preserve">.4.      </w:t>
      </w:r>
      <w:r w:rsidR="007A0096" w:rsidRPr="00D93835">
        <w:rPr>
          <w:b/>
          <w:spacing w:val="-1"/>
          <w:sz w:val="24"/>
          <w:szCs w:val="24"/>
        </w:rPr>
        <w:t>Ус</w:t>
      </w:r>
      <w:r w:rsidR="007A0096" w:rsidRPr="00D93835">
        <w:rPr>
          <w:b/>
          <w:sz w:val="24"/>
          <w:szCs w:val="24"/>
        </w:rPr>
        <w:t xml:space="preserve">лови </w:t>
      </w:r>
      <w:r w:rsidR="007A0096" w:rsidRPr="00D93835">
        <w:rPr>
          <w:b/>
          <w:spacing w:val="1"/>
          <w:sz w:val="24"/>
          <w:szCs w:val="24"/>
        </w:rPr>
        <w:t>к</w:t>
      </w:r>
      <w:r w:rsidR="007A0096" w:rsidRPr="00D93835">
        <w:rPr>
          <w:b/>
          <w:sz w:val="24"/>
          <w:szCs w:val="24"/>
        </w:rPr>
        <w:t>о</w:t>
      </w:r>
      <w:r w:rsidR="007A0096" w:rsidRPr="00D93835">
        <w:rPr>
          <w:b/>
          <w:spacing w:val="-1"/>
          <w:sz w:val="24"/>
          <w:szCs w:val="24"/>
        </w:rPr>
        <w:t>ј</w:t>
      </w:r>
      <w:r w:rsidR="007A0096" w:rsidRPr="00D93835">
        <w:rPr>
          <w:b/>
          <w:sz w:val="24"/>
          <w:szCs w:val="24"/>
        </w:rPr>
        <w:t>е</w:t>
      </w:r>
      <w:r w:rsidR="00DF6088">
        <w:rPr>
          <w:b/>
          <w:sz w:val="24"/>
          <w:szCs w:val="24"/>
          <w:lang w:val="en-US"/>
        </w:rPr>
        <w:t xml:space="preserve"> </w:t>
      </w:r>
      <w:r w:rsidR="007A0096" w:rsidRPr="00D93835">
        <w:rPr>
          <w:b/>
          <w:sz w:val="24"/>
          <w:szCs w:val="24"/>
        </w:rPr>
        <w:t xml:space="preserve">мора </w:t>
      </w:r>
      <w:r w:rsidR="007A0096" w:rsidRPr="00D93835">
        <w:rPr>
          <w:b/>
          <w:spacing w:val="1"/>
          <w:sz w:val="24"/>
          <w:szCs w:val="24"/>
        </w:rPr>
        <w:t>д</w:t>
      </w:r>
      <w:r w:rsidR="007A0096" w:rsidRPr="00D93835">
        <w:rPr>
          <w:b/>
          <w:sz w:val="24"/>
          <w:szCs w:val="24"/>
        </w:rPr>
        <w:t xml:space="preserve">а </w:t>
      </w:r>
      <w:r w:rsidR="007A0096" w:rsidRPr="00D93835">
        <w:rPr>
          <w:b/>
          <w:spacing w:val="1"/>
          <w:sz w:val="24"/>
          <w:szCs w:val="24"/>
        </w:rPr>
        <w:t>и</w:t>
      </w:r>
      <w:r w:rsidR="007A0096" w:rsidRPr="00D93835">
        <w:rPr>
          <w:b/>
          <w:spacing w:val="-1"/>
          <w:sz w:val="24"/>
          <w:szCs w:val="24"/>
        </w:rPr>
        <w:t>с</w:t>
      </w:r>
      <w:r w:rsidR="007A0096" w:rsidRPr="00D93835">
        <w:rPr>
          <w:b/>
          <w:spacing w:val="1"/>
          <w:sz w:val="24"/>
          <w:szCs w:val="24"/>
        </w:rPr>
        <w:t>п</w:t>
      </w:r>
      <w:r w:rsidR="007A0096" w:rsidRPr="00D93835">
        <w:rPr>
          <w:b/>
          <w:sz w:val="24"/>
          <w:szCs w:val="24"/>
        </w:rPr>
        <w:t>у</w:t>
      </w:r>
      <w:r w:rsidR="007A0096" w:rsidRPr="00D93835">
        <w:rPr>
          <w:b/>
          <w:spacing w:val="1"/>
          <w:sz w:val="24"/>
          <w:szCs w:val="24"/>
        </w:rPr>
        <w:t>н</w:t>
      </w:r>
      <w:r w:rsidR="007A0096" w:rsidRPr="00D93835">
        <w:rPr>
          <w:b/>
          <w:sz w:val="24"/>
          <w:szCs w:val="24"/>
        </w:rPr>
        <w:t>и</w:t>
      </w:r>
      <w:r w:rsidR="007A0096" w:rsidRPr="00D93835">
        <w:rPr>
          <w:b/>
          <w:spacing w:val="1"/>
          <w:sz w:val="24"/>
          <w:szCs w:val="24"/>
        </w:rPr>
        <w:t xml:space="preserve"> п</w:t>
      </w:r>
      <w:r w:rsidR="007A0096" w:rsidRPr="00D93835">
        <w:rPr>
          <w:b/>
          <w:spacing w:val="-2"/>
          <w:sz w:val="24"/>
          <w:szCs w:val="24"/>
        </w:rPr>
        <w:t>о</w:t>
      </w:r>
      <w:r w:rsidR="007A0096" w:rsidRPr="00D93835">
        <w:rPr>
          <w:b/>
          <w:spacing w:val="1"/>
          <w:sz w:val="24"/>
          <w:szCs w:val="24"/>
        </w:rPr>
        <w:t>ди</w:t>
      </w:r>
      <w:r w:rsidR="007A0096" w:rsidRPr="00D93835">
        <w:rPr>
          <w:b/>
          <w:sz w:val="24"/>
          <w:szCs w:val="24"/>
        </w:rPr>
        <w:t>звођа</w:t>
      </w:r>
      <w:r w:rsidR="007A0096" w:rsidRPr="00D93835">
        <w:rPr>
          <w:b/>
          <w:spacing w:val="-1"/>
          <w:sz w:val="24"/>
          <w:szCs w:val="24"/>
        </w:rPr>
        <w:t>ч</w:t>
      </w:r>
      <w:r w:rsidR="007A0096" w:rsidRPr="00D93835">
        <w:rPr>
          <w:b/>
          <w:sz w:val="24"/>
          <w:szCs w:val="24"/>
        </w:rPr>
        <w:t>, и</w:t>
      </w:r>
      <w:r w:rsidR="00DF6088">
        <w:rPr>
          <w:b/>
          <w:sz w:val="24"/>
          <w:szCs w:val="24"/>
          <w:lang w:val="en-US"/>
        </w:rPr>
        <w:t xml:space="preserve"> </w:t>
      </w:r>
      <w:r w:rsidR="007A0096" w:rsidRPr="00D93835">
        <w:rPr>
          <w:b/>
          <w:sz w:val="24"/>
          <w:szCs w:val="24"/>
        </w:rPr>
        <w:t>то:</w:t>
      </w:r>
      <w:r w:rsidR="007225B1" w:rsidRPr="00D93835">
        <w:rPr>
          <w:sz w:val="24"/>
          <w:szCs w:val="24"/>
        </w:rPr>
        <w:tab/>
      </w:r>
    </w:p>
    <w:p w:rsidR="00E55CF2" w:rsidRDefault="007A0096" w:rsidP="00777195">
      <w:pPr>
        <w:ind w:left="839" w:right="63" w:firstLine="180"/>
        <w:jc w:val="both"/>
        <w:rPr>
          <w:sz w:val="24"/>
          <w:szCs w:val="24"/>
        </w:rPr>
      </w:pPr>
      <w:r w:rsidRPr="00D93835">
        <w:rPr>
          <w:sz w:val="24"/>
          <w:szCs w:val="24"/>
        </w:rPr>
        <w:t>Под</w:t>
      </w:r>
      <w:r w:rsidRPr="00D93835">
        <w:rPr>
          <w:spacing w:val="1"/>
          <w:sz w:val="24"/>
          <w:szCs w:val="24"/>
        </w:rPr>
        <w:t>из</w:t>
      </w:r>
      <w:r w:rsidRPr="00D93835">
        <w:rPr>
          <w:sz w:val="24"/>
          <w:szCs w:val="24"/>
        </w:rPr>
        <w:t>во</w:t>
      </w:r>
      <w:r w:rsidRPr="00D93835">
        <w:rPr>
          <w:spacing w:val="-1"/>
          <w:sz w:val="24"/>
          <w:szCs w:val="24"/>
        </w:rPr>
        <w:t>ђа</w:t>
      </w:r>
      <w:r w:rsidRPr="00D93835">
        <w:rPr>
          <w:sz w:val="24"/>
          <w:szCs w:val="24"/>
        </w:rPr>
        <w:t>ч</w:t>
      </w:r>
      <w:r w:rsidR="00DF6088">
        <w:rPr>
          <w:sz w:val="24"/>
          <w:szCs w:val="24"/>
          <w:lang w:val="en-US"/>
        </w:rPr>
        <w:t xml:space="preserve"> </w:t>
      </w:r>
      <w:r w:rsidRPr="00D93835">
        <w:rPr>
          <w:spacing w:val="-1"/>
          <w:sz w:val="24"/>
          <w:szCs w:val="24"/>
        </w:rPr>
        <w:t>м</w:t>
      </w:r>
      <w:r w:rsidRPr="00D93835">
        <w:rPr>
          <w:sz w:val="24"/>
          <w:szCs w:val="24"/>
        </w:rPr>
        <w:t>ора</w:t>
      </w:r>
      <w:r w:rsidR="00DF6088">
        <w:rPr>
          <w:sz w:val="24"/>
          <w:szCs w:val="24"/>
          <w:lang w:val="en-US"/>
        </w:rPr>
        <w:t xml:space="preserve"> </w:t>
      </w:r>
      <w:r w:rsidRPr="00D93835">
        <w:rPr>
          <w:sz w:val="24"/>
          <w:szCs w:val="24"/>
        </w:rPr>
        <w:t>да</w:t>
      </w:r>
      <w:r w:rsidR="00DF6088">
        <w:rPr>
          <w:sz w:val="24"/>
          <w:szCs w:val="24"/>
          <w:lang w:val="en-US"/>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ни</w:t>
      </w:r>
      <w:r w:rsidRPr="00D93835">
        <w:rPr>
          <w:sz w:val="24"/>
          <w:szCs w:val="24"/>
        </w:rPr>
        <w:t>:</w:t>
      </w:r>
      <w:r w:rsidRPr="00D93835">
        <w:rPr>
          <w:spacing w:val="2"/>
          <w:sz w:val="24"/>
          <w:szCs w:val="24"/>
        </w:rPr>
        <w:t xml:space="preserve"> с</w:t>
      </w:r>
      <w:r w:rsidR="001E66C2">
        <w:rPr>
          <w:sz w:val="24"/>
          <w:szCs w:val="24"/>
        </w:rPr>
        <w:t>ве</w:t>
      </w:r>
      <w:r w:rsidRPr="00D93835">
        <w:rPr>
          <w:sz w:val="24"/>
          <w:szCs w:val="24"/>
        </w:rPr>
        <w:t xml:space="preserve"> 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DF6088">
        <w:rPr>
          <w:sz w:val="24"/>
          <w:szCs w:val="24"/>
          <w:lang w:val="en-US"/>
        </w:rPr>
        <w:t xml:space="preserve"> </w:t>
      </w:r>
      <w:r w:rsidRPr="00D93835">
        <w:rPr>
          <w:spacing w:val="-5"/>
          <w:sz w:val="24"/>
          <w:szCs w:val="24"/>
        </w:rPr>
        <w:t>у</w:t>
      </w:r>
      <w:r w:rsidRPr="00D93835">
        <w:rPr>
          <w:spacing w:val="1"/>
          <w:sz w:val="24"/>
          <w:szCs w:val="24"/>
        </w:rPr>
        <w:t>с</w:t>
      </w:r>
      <w:r w:rsidR="001E66C2">
        <w:rPr>
          <w:sz w:val="24"/>
          <w:szCs w:val="24"/>
        </w:rPr>
        <w:t>лове</w:t>
      </w:r>
      <w:r w:rsidR="00DF6088">
        <w:rPr>
          <w:sz w:val="24"/>
          <w:szCs w:val="24"/>
          <w:lang w:val="en-US"/>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е</w:t>
      </w:r>
      <w:r w:rsidRPr="00D93835">
        <w:rPr>
          <w:spacing w:val="1"/>
          <w:sz w:val="24"/>
          <w:szCs w:val="24"/>
        </w:rPr>
        <w:t xml:space="preserve"> з</w:t>
      </w:r>
      <w:r w:rsidRPr="00D93835">
        <w:rPr>
          <w:sz w:val="24"/>
          <w:szCs w:val="24"/>
        </w:rPr>
        <w:t>а</w:t>
      </w:r>
      <w:r w:rsidRPr="00D93835">
        <w:rPr>
          <w:spacing w:val="6"/>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 у Погл</w:t>
      </w:r>
      <w:r w:rsidRPr="00D93835">
        <w:rPr>
          <w:spacing w:val="-1"/>
          <w:sz w:val="24"/>
          <w:szCs w:val="24"/>
        </w:rPr>
        <w:t>а</w:t>
      </w:r>
      <w:r w:rsidRPr="00D93835">
        <w:rPr>
          <w:sz w:val="24"/>
          <w:szCs w:val="24"/>
        </w:rPr>
        <w:t>в</w:t>
      </w:r>
      <w:r w:rsidRPr="00D93835">
        <w:rPr>
          <w:spacing w:val="2"/>
          <w:sz w:val="24"/>
          <w:szCs w:val="24"/>
        </w:rPr>
        <w:t>љ</w:t>
      </w:r>
      <w:r w:rsidRPr="00D93835">
        <w:rPr>
          <w:sz w:val="24"/>
          <w:szCs w:val="24"/>
        </w:rPr>
        <w:t>у 4.1.од</w:t>
      </w:r>
      <w:r w:rsidR="00DF6088">
        <w:rPr>
          <w:sz w:val="24"/>
          <w:szCs w:val="24"/>
          <w:lang w:val="en-US"/>
        </w:rPr>
        <w:t xml:space="preserve"> </w:t>
      </w:r>
      <w:r w:rsidRPr="00D93835">
        <w:rPr>
          <w:spacing w:val="3"/>
          <w:sz w:val="24"/>
          <w:szCs w:val="24"/>
        </w:rPr>
        <w:t>т</w:t>
      </w:r>
      <w:r w:rsidRPr="00D93835">
        <w:rPr>
          <w:spacing w:val="-1"/>
          <w:sz w:val="24"/>
          <w:szCs w:val="24"/>
        </w:rPr>
        <w:t>ач</w:t>
      </w:r>
      <w:r w:rsidRPr="00D93835">
        <w:rPr>
          <w:spacing w:val="1"/>
          <w:sz w:val="24"/>
          <w:szCs w:val="24"/>
        </w:rPr>
        <w:t>к</w:t>
      </w:r>
      <w:r w:rsidRPr="00D93835">
        <w:rPr>
          <w:sz w:val="24"/>
          <w:szCs w:val="24"/>
        </w:rPr>
        <w:t>е</w:t>
      </w:r>
      <w:r w:rsidR="00DF6088">
        <w:rPr>
          <w:sz w:val="24"/>
          <w:szCs w:val="24"/>
          <w:lang w:val="en-US"/>
        </w:rPr>
        <w:t xml:space="preserve"> </w:t>
      </w:r>
      <w:r w:rsidRPr="00D93835">
        <w:rPr>
          <w:sz w:val="24"/>
          <w:szCs w:val="24"/>
        </w:rPr>
        <w:t>1.до</w:t>
      </w:r>
      <w:r w:rsidR="00DF6088">
        <w:rPr>
          <w:sz w:val="24"/>
          <w:szCs w:val="24"/>
          <w:lang w:val="en-US"/>
        </w:rPr>
        <w:t xml:space="preserve"> </w:t>
      </w:r>
      <w:r w:rsidRPr="00D93835">
        <w:rPr>
          <w:sz w:val="24"/>
          <w:szCs w:val="24"/>
        </w:rPr>
        <w:t>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е</w:t>
      </w:r>
      <w:r w:rsidR="00DF6088">
        <w:rPr>
          <w:sz w:val="24"/>
          <w:szCs w:val="24"/>
          <w:lang w:val="en-US"/>
        </w:rPr>
        <w:t xml:space="preserve"> </w:t>
      </w:r>
      <w:r w:rsidR="001E66C2">
        <w:rPr>
          <w:spacing w:val="1"/>
          <w:sz w:val="24"/>
          <w:szCs w:val="24"/>
        </w:rPr>
        <w:t>4</w:t>
      </w:r>
      <w:r w:rsidRPr="00D93835">
        <w:rPr>
          <w:sz w:val="24"/>
          <w:szCs w:val="24"/>
        </w:rPr>
        <w:t>.,а</w:t>
      </w:r>
      <w:r w:rsidR="00DF6088">
        <w:rPr>
          <w:sz w:val="24"/>
          <w:szCs w:val="24"/>
          <w:lang w:val="en-US"/>
        </w:rPr>
        <w:t xml:space="preserve"> </w:t>
      </w:r>
      <w:r w:rsidRPr="00D93835">
        <w:rPr>
          <w:sz w:val="24"/>
          <w:szCs w:val="24"/>
        </w:rPr>
        <w:t>д</w:t>
      </w:r>
      <w:r w:rsidRPr="00D93835">
        <w:rPr>
          <w:spacing w:val="2"/>
          <w:sz w:val="24"/>
          <w:szCs w:val="24"/>
        </w:rPr>
        <w:t>о</w:t>
      </w:r>
      <w:r w:rsidRPr="00D93835">
        <w:rPr>
          <w:sz w:val="24"/>
          <w:szCs w:val="24"/>
        </w:rPr>
        <w:t>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DF6088">
        <w:rPr>
          <w:sz w:val="24"/>
          <w:szCs w:val="24"/>
          <w:lang w:val="en-US"/>
        </w:rPr>
        <w:t xml:space="preserve"> </w:t>
      </w:r>
      <w:r w:rsidRPr="00D93835">
        <w:rPr>
          <w:spacing w:val="-3"/>
          <w:sz w:val="24"/>
          <w:szCs w:val="24"/>
        </w:rPr>
        <w:t>у</w:t>
      </w:r>
      <w:r w:rsidRPr="00D93835">
        <w:rPr>
          <w:spacing w:val="1"/>
          <w:sz w:val="24"/>
          <w:szCs w:val="24"/>
        </w:rPr>
        <w:t>с</w:t>
      </w:r>
      <w:r w:rsidRPr="00D93835">
        <w:rPr>
          <w:sz w:val="24"/>
          <w:szCs w:val="24"/>
        </w:rPr>
        <w:t>лове</w:t>
      </w:r>
      <w:r w:rsidR="00DF6088">
        <w:rPr>
          <w:sz w:val="24"/>
          <w:szCs w:val="24"/>
          <w:lang w:val="en-US"/>
        </w:rPr>
        <w:t xml:space="preserve"> </w:t>
      </w:r>
      <w:r w:rsidRPr="00D93835">
        <w:rPr>
          <w:spacing w:val="1"/>
          <w:sz w:val="24"/>
          <w:szCs w:val="24"/>
        </w:rPr>
        <w:t>з</w:t>
      </w:r>
      <w:r w:rsidRPr="00D93835">
        <w:rPr>
          <w:sz w:val="24"/>
          <w:szCs w:val="24"/>
        </w:rPr>
        <w:t>адово</w:t>
      </w:r>
      <w:r w:rsidRPr="00D93835">
        <w:rPr>
          <w:spacing w:val="3"/>
          <w:sz w:val="24"/>
          <w:szCs w:val="24"/>
        </w:rPr>
        <w:t>љ</w:t>
      </w:r>
      <w:r w:rsidRPr="00D93835">
        <w:rPr>
          <w:spacing w:val="1"/>
          <w:sz w:val="24"/>
          <w:szCs w:val="24"/>
        </w:rPr>
        <w:t>н</w:t>
      </w:r>
      <w:r w:rsidRPr="00D93835">
        <w:rPr>
          <w:sz w:val="24"/>
          <w:szCs w:val="24"/>
        </w:rPr>
        <w:t>и</w:t>
      </w:r>
      <w:r w:rsidR="00DF6088">
        <w:rPr>
          <w:sz w:val="24"/>
          <w:szCs w:val="24"/>
          <w:lang w:val="en-US"/>
        </w:rPr>
        <w:t xml:space="preserve"> </w:t>
      </w:r>
      <w:r w:rsidRPr="00D93835">
        <w:rPr>
          <w:sz w:val="24"/>
          <w:szCs w:val="24"/>
        </w:rPr>
        <w:t>т</w:t>
      </w:r>
      <w:r w:rsidRPr="00D93835">
        <w:rPr>
          <w:spacing w:val="-3"/>
          <w:sz w:val="24"/>
          <w:szCs w:val="24"/>
        </w:rPr>
        <w:t>е</w:t>
      </w:r>
      <w:r w:rsidRPr="00D93835">
        <w:rPr>
          <w:spacing w:val="2"/>
          <w:sz w:val="24"/>
          <w:szCs w:val="24"/>
        </w:rPr>
        <w:t>х</w:t>
      </w:r>
      <w:r w:rsidRPr="00D93835">
        <w:rPr>
          <w:spacing w:val="1"/>
          <w:sz w:val="24"/>
          <w:szCs w:val="24"/>
        </w:rPr>
        <w:t>ни</w:t>
      </w:r>
      <w:r w:rsidRPr="00D93835">
        <w:rPr>
          <w:spacing w:val="-3"/>
          <w:sz w:val="24"/>
          <w:szCs w:val="24"/>
        </w:rPr>
        <w:t>ч</w:t>
      </w:r>
      <w:r w:rsidRPr="00D93835">
        <w:rPr>
          <w:spacing w:val="1"/>
          <w:sz w:val="24"/>
          <w:szCs w:val="24"/>
        </w:rPr>
        <w:t>к</w:t>
      </w:r>
      <w:r w:rsidRPr="00D93835">
        <w:rPr>
          <w:sz w:val="24"/>
          <w:szCs w:val="24"/>
        </w:rPr>
        <w:t xml:space="preserve">ии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w:t>
      </w:r>
      <w:r w:rsidRPr="00D93835">
        <w:rPr>
          <w:spacing w:val="1"/>
          <w:sz w:val="24"/>
          <w:szCs w:val="24"/>
        </w:rPr>
        <w:t>к</w:t>
      </w:r>
      <w:r w:rsidRPr="00D93835">
        <w:rPr>
          <w:sz w:val="24"/>
          <w:szCs w:val="24"/>
        </w:rPr>
        <w:t>и</w:t>
      </w:r>
      <w:r w:rsidRPr="00D93835">
        <w:rPr>
          <w:spacing w:val="1"/>
          <w:sz w:val="24"/>
          <w:szCs w:val="24"/>
        </w:rPr>
        <w:t xml:space="preserve"> 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 xml:space="preserve">т </w:t>
      </w:r>
      <w:r w:rsidRPr="00D93835">
        <w:rPr>
          <w:spacing w:val="1"/>
          <w:sz w:val="24"/>
          <w:szCs w:val="24"/>
        </w:rPr>
        <w:t>и</w:t>
      </w:r>
      <w:r w:rsidRPr="00D93835">
        <w:rPr>
          <w:spacing w:val="-3"/>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а</w:t>
      </w:r>
      <w:r w:rsidRPr="00D93835">
        <w:rPr>
          <w:spacing w:val="2"/>
          <w:sz w:val="24"/>
          <w:szCs w:val="24"/>
        </w:rPr>
        <w:t>в</w:t>
      </w:r>
      <w:r w:rsidR="00DF6088">
        <w:rPr>
          <w:spacing w:val="2"/>
          <w:sz w:val="24"/>
          <w:szCs w:val="24"/>
          <w:lang w:val="en-US"/>
        </w:rPr>
        <w:t xml:space="preserve"> </w:t>
      </w:r>
      <w:r w:rsidRPr="00D93835">
        <w:rPr>
          <w:sz w:val="24"/>
          <w:szCs w:val="24"/>
        </w:rPr>
        <w:t>а</w:t>
      </w:r>
      <w:r w:rsidRPr="00D93835">
        <w:rPr>
          <w:spacing w:val="1"/>
          <w:sz w:val="24"/>
          <w:szCs w:val="24"/>
        </w:rPr>
        <w:t>з</w:t>
      </w:r>
      <w:r w:rsidRPr="00D93835">
        <w:rPr>
          <w:spacing w:val="-1"/>
          <w:sz w:val="24"/>
          <w:szCs w:val="24"/>
        </w:rPr>
        <w:t>а</w:t>
      </w:r>
      <w:r w:rsidRPr="00D93835">
        <w:rPr>
          <w:sz w:val="24"/>
          <w:szCs w:val="24"/>
        </w:rPr>
        <w:t>јед</w:t>
      </w:r>
      <w:r w:rsidRPr="00D93835">
        <w:rPr>
          <w:spacing w:val="1"/>
          <w:sz w:val="24"/>
          <w:szCs w:val="24"/>
        </w:rPr>
        <w:t>н</w:t>
      </w:r>
      <w:r w:rsidRPr="00D93835">
        <w:rPr>
          <w:sz w:val="24"/>
          <w:szCs w:val="24"/>
        </w:rPr>
        <w:t xml:space="preserve">о </w:t>
      </w:r>
      <w:r w:rsidRPr="00D93835">
        <w:rPr>
          <w:spacing w:val="-1"/>
          <w:sz w:val="24"/>
          <w:szCs w:val="24"/>
        </w:rPr>
        <w:t>с</w:t>
      </w:r>
      <w:r w:rsidRPr="00D93835">
        <w:rPr>
          <w:sz w:val="24"/>
          <w:szCs w:val="24"/>
        </w:rPr>
        <w:t>а</w:t>
      </w:r>
      <w:r w:rsidR="00DF6088">
        <w:rPr>
          <w:sz w:val="24"/>
          <w:szCs w:val="24"/>
          <w:lang w:val="en-US"/>
        </w:rPr>
        <w:t xml:space="preserve"> </w:t>
      </w:r>
      <w:r w:rsidRPr="00D93835">
        <w:rPr>
          <w:sz w:val="24"/>
          <w:szCs w:val="24"/>
        </w:rPr>
        <w:t>По</w:t>
      </w:r>
      <w:r w:rsidRPr="00D93835">
        <w:rPr>
          <w:spacing w:val="5"/>
          <w:sz w:val="24"/>
          <w:szCs w:val="24"/>
        </w:rPr>
        <w:t>н</w:t>
      </w:r>
      <w:r w:rsidRPr="00D93835">
        <w:rPr>
          <w:spacing w:val="-2"/>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pacing w:val="1"/>
          <w:sz w:val="24"/>
          <w:szCs w:val="24"/>
        </w:rPr>
        <w:t>е</w:t>
      </w:r>
      <w:r w:rsidRPr="00D93835">
        <w:rPr>
          <w:spacing w:val="-1"/>
          <w:sz w:val="24"/>
          <w:szCs w:val="24"/>
        </w:rPr>
        <w:t>м</w:t>
      </w:r>
      <w:r w:rsidRPr="00D93835">
        <w:rPr>
          <w:sz w:val="24"/>
          <w:szCs w:val="24"/>
        </w:rPr>
        <w:t>.</w:t>
      </w:r>
    </w:p>
    <w:p w:rsidR="00A37EF4" w:rsidRDefault="00A37EF4" w:rsidP="00777195">
      <w:pPr>
        <w:ind w:left="839" w:right="63" w:firstLine="180"/>
        <w:jc w:val="both"/>
        <w:rPr>
          <w:sz w:val="24"/>
          <w:szCs w:val="24"/>
        </w:rPr>
      </w:pPr>
    </w:p>
    <w:p w:rsidR="00A37EF4" w:rsidRDefault="00A37EF4" w:rsidP="00777195">
      <w:pPr>
        <w:ind w:left="839" w:right="63" w:firstLine="180"/>
        <w:jc w:val="both"/>
        <w:rPr>
          <w:sz w:val="24"/>
          <w:szCs w:val="24"/>
        </w:rPr>
      </w:pPr>
    </w:p>
    <w:p w:rsidR="00A37EF4" w:rsidRDefault="00A37EF4" w:rsidP="00777195">
      <w:pPr>
        <w:ind w:left="839" w:right="63" w:firstLine="180"/>
        <w:jc w:val="both"/>
        <w:rPr>
          <w:sz w:val="24"/>
          <w:szCs w:val="24"/>
        </w:rPr>
      </w:pPr>
    </w:p>
    <w:p w:rsidR="00A37EF4" w:rsidRPr="00A37EF4" w:rsidRDefault="00A37EF4" w:rsidP="00777195">
      <w:pPr>
        <w:ind w:left="839" w:right="63" w:firstLine="180"/>
        <w:jc w:val="both"/>
        <w:rPr>
          <w:sz w:val="24"/>
          <w:szCs w:val="24"/>
        </w:rPr>
      </w:pPr>
    </w:p>
    <w:p w:rsidR="00D93835" w:rsidRDefault="00D93835" w:rsidP="00D93835">
      <w:pPr>
        <w:rPr>
          <w:b/>
          <w:sz w:val="24"/>
          <w:szCs w:val="24"/>
        </w:rPr>
      </w:pPr>
    </w:p>
    <w:p w:rsidR="00E55CF2" w:rsidRPr="00D93835" w:rsidRDefault="00530BE5" w:rsidP="00D93835">
      <w:pPr>
        <w:rPr>
          <w:sz w:val="24"/>
          <w:szCs w:val="24"/>
        </w:rPr>
      </w:pPr>
      <w:r>
        <w:rPr>
          <w:b/>
          <w:sz w:val="24"/>
          <w:szCs w:val="24"/>
        </w:rPr>
        <w:lastRenderedPageBreak/>
        <w:t xml:space="preserve"> 6</w:t>
      </w:r>
      <w:r w:rsidR="007A0096" w:rsidRPr="00D93835">
        <w:rPr>
          <w:b/>
          <w:sz w:val="24"/>
          <w:szCs w:val="24"/>
        </w:rPr>
        <w:t xml:space="preserve">.5.      </w:t>
      </w:r>
      <w:r w:rsidR="007A0096" w:rsidRPr="00D93835">
        <w:rPr>
          <w:b/>
          <w:spacing w:val="-1"/>
          <w:sz w:val="24"/>
          <w:szCs w:val="24"/>
        </w:rPr>
        <w:t>Ус</w:t>
      </w:r>
      <w:r w:rsidR="007A0096" w:rsidRPr="00D93835">
        <w:rPr>
          <w:b/>
          <w:sz w:val="24"/>
          <w:szCs w:val="24"/>
        </w:rPr>
        <w:t xml:space="preserve">лови </w:t>
      </w:r>
      <w:r w:rsidR="007A0096" w:rsidRPr="00D93835">
        <w:rPr>
          <w:b/>
          <w:spacing w:val="1"/>
          <w:sz w:val="24"/>
          <w:szCs w:val="24"/>
        </w:rPr>
        <w:t>к</w:t>
      </w:r>
      <w:r w:rsidR="007A0096" w:rsidRPr="00D93835">
        <w:rPr>
          <w:b/>
          <w:sz w:val="24"/>
          <w:szCs w:val="24"/>
        </w:rPr>
        <w:t>о</w:t>
      </w:r>
      <w:r w:rsidR="007A0096" w:rsidRPr="00D93835">
        <w:rPr>
          <w:b/>
          <w:spacing w:val="-1"/>
          <w:sz w:val="24"/>
          <w:szCs w:val="24"/>
        </w:rPr>
        <w:t>ј</w:t>
      </w:r>
      <w:r w:rsidR="00B96D33">
        <w:rPr>
          <w:b/>
          <w:spacing w:val="-1"/>
          <w:sz w:val="24"/>
          <w:szCs w:val="24"/>
          <w:lang w:val="en-US"/>
        </w:rPr>
        <w:t xml:space="preserve"> </w:t>
      </w:r>
      <w:r w:rsidR="007A0096" w:rsidRPr="00D93835">
        <w:rPr>
          <w:b/>
          <w:sz w:val="24"/>
          <w:szCs w:val="24"/>
        </w:rPr>
        <w:t xml:space="preserve">емора </w:t>
      </w:r>
      <w:r w:rsidR="007A0096" w:rsidRPr="00D93835">
        <w:rPr>
          <w:b/>
          <w:spacing w:val="1"/>
          <w:sz w:val="24"/>
          <w:szCs w:val="24"/>
        </w:rPr>
        <w:t>д</w:t>
      </w:r>
      <w:r w:rsidR="007A0096" w:rsidRPr="00D93835">
        <w:rPr>
          <w:b/>
          <w:sz w:val="24"/>
          <w:szCs w:val="24"/>
        </w:rPr>
        <w:t xml:space="preserve">а </w:t>
      </w:r>
      <w:r w:rsidR="007A0096" w:rsidRPr="00D93835">
        <w:rPr>
          <w:b/>
          <w:spacing w:val="1"/>
          <w:sz w:val="24"/>
          <w:szCs w:val="24"/>
        </w:rPr>
        <w:t>и</w:t>
      </w:r>
      <w:r w:rsidR="007A0096" w:rsidRPr="00D93835">
        <w:rPr>
          <w:b/>
          <w:spacing w:val="-1"/>
          <w:sz w:val="24"/>
          <w:szCs w:val="24"/>
        </w:rPr>
        <w:t>с</w:t>
      </w:r>
      <w:r w:rsidR="007A0096" w:rsidRPr="00D93835">
        <w:rPr>
          <w:b/>
          <w:spacing w:val="1"/>
          <w:sz w:val="24"/>
          <w:szCs w:val="24"/>
        </w:rPr>
        <w:t>п</w:t>
      </w:r>
      <w:r w:rsidR="007A0096" w:rsidRPr="00D93835">
        <w:rPr>
          <w:b/>
          <w:sz w:val="24"/>
          <w:szCs w:val="24"/>
        </w:rPr>
        <w:t>у</w:t>
      </w:r>
      <w:r w:rsidR="007A0096" w:rsidRPr="00D93835">
        <w:rPr>
          <w:b/>
          <w:spacing w:val="1"/>
          <w:sz w:val="24"/>
          <w:szCs w:val="24"/>
        </w:rPr>
        <w:t>н</w:t>
      </w:r>
      <w:r w:rsidR="007A0096" w:rsidRPr="00D93835">
        <w:rPr>
          <w:b/>
          <w:sz w:val="24"/>
          <w:szCs w:val="24"/>
        </w:rPr>
        <w:t>и</w:t>
      </w:r>
      <w:r w:rsidR="00B96D33">
        <w:rPr>
          <w:b/>
          <w:sz w:val="24"/>
          <w:szCs w:val="24"/>
          <w:lang w:val="en-US"/>
        </w:rPr>
        <w:t xml:space="preserve"> </w:t>
      </w:r>
      <w:r w:rsidR="007A0096" w:rsidRPr="00D93835">
        <w:rPr>
          <w:b/>
          <w:spacing w:val="-1"/>
          <w:sz w:val="24"/>
          <w:szCs w:val="24"/>
        </w:rPr>
        <w:t>с</w:t>
      </w:r>
      <w:r w:rsidR="007A0096" w:rsidRPr="00D93835">
        <w:rPr>
          <w:b/>
          <w:sz w:val="24"/>
          <w:szCs w:val="24"/>
        </w:rPr>
        <w:t>ва</w:t>
      </w:r>
      <w:r w:rsidR="007A0096" w:rsidRPr="00D93835">
        <w:rPr>
          <w:b/>
          <w:spacing w:val="1"/>
          <w:sz w:val="24"/>
          <w:szCs w:val="24"/>
        </w:rPr>
        <w:t>к</w:t>
      </w:r>
      <w:r w:rsidR="007A0096" w:rsidRPr="00D93835">
        <w:rPr>
          <w:b/>
          <w:sz w:val="24"/>
          <w:szCs w:val="24"/>
        </w:rPr>
        <w:t>и</w:t>
      </w:r>
      <w:r w:rsidR="00B96D33">
        <w:rPr>
          <w:b/>
          <w:sz w:val="24"/>
          <w:szCs w:val="24"/>
          <w:lang w:val="en-US"/>
        </w:rPr>
        <w:t xml:space="preserve"> </w:t>
      </w:r>
      <w:r w:rsidR="007A0096" w:rsidRPr="00D93835">
        <w:rPr>
          <w:b/>
          <w:spacing w:val="-2"/>
          <w:sz w:val="24"/>
          <w:szCs w:val="24"/>
        </w:rPr>
        <w:t>о</w:t>
      </w:r>
      <w:r w:rsidR="007A0096" w:rsidRPr="00D93835">
        <w:rPr>
          <w:b/>
          <w:sz w:val="24"/>
          <w:szCs w:val="24"/>
        </w:rPr>
        <w:t>д</w:t>
      </w:r>
      <w:r w:rsidR="007A0096" w:rsidRPr="00D93835">
        <w:rPr>
          <w:b/>
          <w:spacing w:val="1"/>
          <w:sz w:val="24"/>
          <w:szCs w:val="24"/>
        </w:rPr>
        <w:t xml:space="preserve"> п</w:t>
      </w:r>
      <w:r w:rsidR="007A0096" w:rsidRPr="00D93835">
        <w:rPr>
          <w:b/>
          <w:sz w:val="24"/>
          <w:szCs w:val="24"/>
        </w:rPr>
        <w:t>о</w:t>
      </w:r>
      <w:r w:rsidR="007A0096" w:rsidRPr="00D93835">
        <w:rPr>
          <w:b/>
          <w:spacing w:val="1"/>
          <w:sz w:val="24"/>
          <w:szCs w:val="24"/>
        </w:rPr>
        <w:t>н</w:t>
      </w:r>
      <w:r w:rsidR="007A0096" w:rsidRPr="00D93835">
        <w:rPr>
          <w:b/>
          <w:spacing w:val="-2"/>
          <w:sz w:val="24"/>
          <w:szCs w:val="24"/>
        </w:rPr>
        <w:t>уђ</w:t>
      </w:r>
      <w:r w:rsidR="007A0096" w:rsidRPr="00D93835">
        <w:rPr>
          <w:b/>
          <w:sz w:val="24"/>
          <w:szCs w:val="24"/>
        </w:rPr>
        <w:t>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и</w:t>
      </w:r>
      <w:r w:rsidR="007A0096" w:rsidRPr="00D93835">
        <w:rPr>
          <w:b/>
          <w:sz w:val="24"/>
          <w:szCs w:val="24"/>
        </w:rPr>
        <w:t xml:space="preserve">з </w:t>
      </w:r>
      <w:r w:rsidR="007A0096" w:rsidRPr="00D93835">
        <w:rPr>
          <w:b/>
          <w:spacing w:val="-1"/>
          <w:sz w:val="24"/>
          <w:szCs w:val="24"/>
        </w:rPr>
        <w:t>г</w:t>
      </w:r>
      <w:r w:rsidR="007A0096" w:rsidRPr="00D93835">
        <w:rPr>
          <w:b/>
          <w:spacing w:val="1"/>
          <w:sz w:val="24"/>
          <w:szCs w:val="24"/>
        </w:rPr>
        <w:t>р</w:t>
      </w:r>
      <w:r w:rsidR="007A0096" w:rsidRPr="00D93835">
        <w:rPr>
          <w:b/>
          <w:sz w:val="24"/>
          <w:szCs w:val="24"/>
        </w:rPr>
        <w:t>у</w:t>
      </w:r>
      <w:r w:rsidR="007A0096" w:rsidRPr="00D93835">
        <w:rPr>
          <w:b/>
          <w:spacing w:val="1"/>
          <w:sz w:val="24"/>
          <w:szCs w:val="24"/>
        </w:rPr>
        <w:t>п</w:t>
      </w:r>
      <w:r w:rsidR="007A0096" w:rsidRPr="00D93835">
        <w:rPr>
          <w:b/>
          <w:sz w:val="24"/>
          <w:szCs w:val="24"/>
        </w:rPr>
        <w:t>е</w:t>
      </w:r>
      <w:r w:rsidR="00B96D33">
        <w:rPr>
          <w:b/>
          <w:sz w:val="24"/>
          <w:szCs w:val="24"/>
          <w:lang w:val="en-US"/>
        </w:rPr>
        <w:t xml:space="preserve"> </w:t>
      </w:r>
      <w:r w:rsidR="007A0096" w:rsidRPr="00D93835">
        <w:rPr>
          <w:b/>
          <w:spacing w:val="1"/>
          <w:sz w:val="24"/>
          <w:szCs w:val="24"/>
        </w:rPr>
        <w:t>п</w:t>
      </w:r>
      <w:r w:rsidR="007A0096" w:rsidRPr="00D93835">
        <w:rPr>
          <w:b/>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а, и</w:t>
      </w:r>
      <w:r w:rsidR="00B96D33">
        <w:rPr>
          <w:b/>
          <w:sz w:val="24"/>
          <w:szCs w:val="24"/>
          <w:lang w:val="en-US"/>
        </w:rPr>
        <w:t xml:space="preserve"> </w:t>
      </w:r>
      <w:r w:rsidR="007A0096" w:rsidRPr="00D93835">
        <w:rPr>
          <w:b/>
          <w:spacing w:val="2"/>
          <w:sz w:val="24"/>
          <w:szCs w:val="24"/>
        </w:rPr>
        <w:t>т</w:t>
      </w:r>
      <w:r w:rsidR="007A0096" w:rsidRPr="00D93835">
        <w:rPr>
          <w:b/>
          <w:sz w:val="24"/>
          <w:szCs w:val="24"/>
        </w:rPr>
        <w:t>о:</w:t>
      </w:r>
    </w:p>
    <w:p w:rsidR="00E55CF2" w:rsidRPr="00D93835" w:rsidRDefault="00E55CF2" w:rsidP="00777195">
      <w:pPr>
        <w:spacing w:before="11"/>
        <w:rPr>
          <w:sz w:val="24"/>
          <w:szCs w:val="24"/>
        </w:rPr>
      </w:pPr>
    </w:p>
    <w:p w:rsidR="00E55CF2" w:rsidRPr="00D93835" w:rsidRDefault="007A0096" w:rsidP="00777195">
      <w:pPr>
        <w:ind w:left="839" w:right="66" w:firstLine="180"/>
        <w:jc w:val="both"/>
        <w:rPr>
          <w:sz w:val="24"/>
          <w:szCs w:val="24"/>
        </w:rPr>
      </w:pPr>
      <w:r w:rsidRPr="00D93835">
        <w:rPr>
          <w:sz w:val="24"/>
          <w:szCs w:val="24"/>
        </w:rPr>
        <w:t>Св</w:t>
      </w:r>
      <w:r w:rsidRPr="00D93835">
        <w:rPr>
          <w:spacing w:val="-1"/>
          <w:sz w:val="24"/>
          <w:szCs w:val="24"/>
        </w:rPr>
        <w:t>а</w:t>
      </w:r>
      <w:r w:rsidRPr="00D93835">
        <w:rPr>
          <w:spacing w:val="1"/>
          <w:sz w:val="24"/>
          <w:szCs w:val="24"/>
        </w:rPr>
        <w:t>к</w:t>
      </w:r>
      <w:r w:rsidRPr="00D93835">
        <w:rPr>
          <w:sz w:val="24"/>
          <w:szCs w:val="24"/>
        </w:rPr>
        <w:t xml:space="preserve">и од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z w:val="24"/>
          <w:szCs w:val="24"/>
        </w:rPr>
        <w:t xml:space="preserve">а </w:t>
      </w:r>
      <w:r w:rsidRPr="00D93835">
        <w:rPr>
          <w:spacing w:val="1"/>
          <w:sz w:val="24"/>
          <w:szCs w:val="24"/>
        </w:rPr>
        <w:t xml:space="preserve"> и</w:t>
      </w:r>
      <w:r w:rsidRPr="00D93835">
        <w:rPr>
          <w:sz w:val="24"/>
          <w:szCs w:val="24"/>
        </w:rPr>
        <w:t>з г</w:t>
      </w:r>
      <w:r w:rsidRPr="00D93835">
        <w:rPr>
          <w:spacing w:val="2"/>
          <w:sz w:val="24"/>
          <w:szCs w:val="24"/>
        </w:rPr>
        <w:t>р</w:t>
      </w:r>
      <w:r w:rsidRPr="00D93835">
        <w:rPr>
          <w:spacing w:val="-7"/>
          <w:sz w:val="24"/>
          <w:szCs w:val="24"/>
        </w:rPr>
        <w:t>у</w:t>
      </w:r>
      <w:r w:rsidRPr="00D93835">
        <w:rPr>
          <w:spacing w:val="1"/>
          <w:sz w:val="24"/>
          <w:szCs w:val="24"/>
        </w:rPr>
        <w:t>п</w:t>
      </w:r>
      <w:r w:rsidRPr="00D93835">
        <w:rPr>
          <w:sz w:val="24"/>
          <w:szCs w:val="24"/>
        </w:rPr>
        <w:t xml:space="preserve">е </w:t>
      </w:r>
      <w:r w:rsidRPr="00D93835">
        <w:rPr>
          <w:spacing w:val="1"/>
          <w:sz w:val="24"/>
          <w:szCs w:val="24"/>
        </w:rPr>
        <w:t xml:space="preserve"> п</w:t>
      </w:r>
      <w:r w:rsidRPr="00D93835">
        <w:rPr>
          <w:sz w:val="24"/>
          <w:szCs w:val="24"/>
        </w:rPr>
        <w:t>о</w:t>
      </w:r>
      <w:r w:rsidRPr="00D93835">
        <w:rPr>
          <w:spacing w:val="6"/>
          <w:sz w:val="24"/>
          <w:szCs w:val="24"/>
        </w:rPr>
        <w:t>н</w:t>
      </w:r>
      <w:r w:rsidRPr="00D93835">
        <w:rPr>
          <w:spacing w:val="-5"/>
          <w:sz w:val="24"/>
          <w:szCs w:val="24"/>
        </w:rPr>
        <w:t>у</w:t>
      </w:r>
      <w:r w:rsidRPr="00D93835">
        <w:rPr>
          <w:sz w:val="24"/>
          <w:szCs w:val="24"/>
        </w:rPr>
        <w:t xml:space="preserve">ђача </w:t>
      </w:r>
      <w:r w:rsidRPr="00D93835">
        <w:rPr>
          <w:spacing w:val="-1"/>
          <w:sz w:val="24"/>
          <w:szCs w:val="24"/>
        </w:rPr>
        <w:t>м</w:t>
      </w:r>
      <w:r w:rsidRPr="00D93835">
        <w:rPr>
          <w:sz w:val="24"/>
          <w:szCs w:val="24"/>
        </w:rPr>
        <w:t>о</w:t>
      </w:r>
      <w:r w:rsidRPr="00D93835">
        <w:rPr>
          <w:spacing w:val="2"/>
          <w:sz w:val="24"/>
          <w:szCs w:val="24"/>
        </w:rPr>
        <w:t>р</w:t>
      </w:r>
      <w:r w:rsidRPr="00D93835">
        <w:rPr>
          <w:sz w:val="24"/>
          <w:szCs w:val="24"/>
        </w:rPr>
        <w:t xml:space="preserve">а да </w:t>
      </w:r>
      <w:r w:rsidRPr="00D93835">
        <w:rPr>
          <w:spacing w:val="1"/>
          <w:sz w:val="24"/>
          <w:szCs w:val="24"/>
        </w:rPr>
        <w:t xml:space="preserve"> 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н</w:t>
      </w:r>
      <w:r w:rsidRPr="00D93835">
        <w:rPr>
          <w:sz w:val="24"/>
          <w:szCs w:val="24"/>
        </w:rPr>
        <w:t xml:space="preserve">и </w:t>
      </w:r>
      <w:r w:rsidRPr="00D93835">
        <w:rPr>
          <w:spacing w:val="-1"/>
          <w:sz w:val="24"/>
          <w:szCs w:val="24"/>
        </w:rPr>
        <w:t>с</w:t>
      </w:r>
      <w:r w:rsidRPr="00D93835">
        <w:rPr>
          <w:sz w:val="24"/>
          <w:szCs w:val="24"/>
        </w:rPr>
        <w:t>ве  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 xml:space="preserve">е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ов</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е</w:t>
      </w:r>
      <w:r w:rsidR="00B96D33">
        <w:rPr>
          <w:sz w:val="24"/>
          <w:szCs w:val="24"/>
          <w:lang w:val="en-US"/>
        </w:rPr>
        <w:t xml:space="preserve"> </w:t>
      </w:r>
      <w:r w:rsidRPr="00D93835">
        <w:rPr>
          <w:sz w:val="24"/>
          <w:szCs w:val="24"/>
        </w:rPr>
        <w:t>у</w:t>
      </w:r>
      <w:r w:rsidR="00B96D33">
        <w:rPr>
          <w:sz w:val="24"/>
          <w:szCs w:val="24"/>
          <w:lang w:val="en-US"/>
        </w:rPr>
        <w:t xml:space="preserve"> </w:t>
      </w:r>
      <w:r w:rsidRPr="00D93835">
        <w:rPr>
          <w:sz w:val="24"/>
          <w:szCs w:val="24"/>
        </w:rPr>
        <w:t>Погл</w:t>
      </w:r>
      <w:r w:rsidRPr="00D93835">
        <w:rPr>
          <w:spacing w:val="-1"/>
          <w:sz w:val="24"/>
          <w:szCs w:val="24"/>
        </w:rPr>
        <w:t>а</w:t>
      </w:r>
      <w:r w:rsidRPr="00D93835">
        <w:rPr>
          <w:sz w:val="24"/>
          <w:szCs w:val="24"/>
        </w:rPr>
        <w:t>в</w:t>
      </w:r>
      <w:r w:rsidRPr="00D93835">
        <w:rPr>
          <w:spacing w:val="5"/>
          <w:sz w:val="24"/>
          <w:szCs w:val="24"/>
        </w:rPr>
        <w:t>љ</w:t>
      </w:r>
      <w:r w:rsidRPr="00D93835">
        <w:rPr>
          <w:sz w:val="24"/>
          <w:szCs w:val="24"/>
        </w:rPr>
        <w:t>у</w:t>
      </w:r>
      <w:r w:rsidR="00B96D33">
        <w:rPr>
          <w:sz w:val="24"/>
          <w:szCs w:val="24"/>
          <w:lang w:val="en-US"/>
        </w:rPr>
        <w:t xml:space="preserve"> </w:t>
      </w:r>
      <w:r w:rsidRPr="00D93835">
        <w:rPr>
          <w:spacing w:val="2"/>
          <w:sz w:val="24"/>
          <w:szCs w:val="24"/>
        </w:rPr>
        <w:t>4</w:t>
      </w:r>
      <w:r w:rsidRPr="00D93835">
        <w:rPr>
          <w:sz w:val="24"/>
          <w:szCs w:val="24"/>
        </w:rPr>
        <w:t>.1.од</w:t>
      </w:r>
      <w:r w:rsidR="00B96D33">
        <w:rPr>
          <w:sz w:val="24"/>
          <w:szCs w:val="24"/>
          <w:lang w:val="en-US"/>
        </w:rPr>
        <w:t xml:space="preserve"> </w:t>
      </w:r>
      <w:r w:rsidRPr="00D93835">
        <w:rPr>
          <w:sz w:val="24"/>
          <w:szCs w:val="24"/>
        </w:rPr>
        <w:t>т</w:t>
      </w:r>
      <w:r w:rsidRPr="00D93835">
        <w:rPr>
          <w:spacing w:val="-1"/>
          <w:sz w:val="24"/>
          <w:szCs w:val="24"/>
        </w:rPr>
        <w:t>ач</w:t>
      </w:r>
      <w:r w:rsidRPr="00D93835">
        <w:rPr>
          <w:spacing w:val="1"/>
          <w:sz w:val="24"/>
          <w:szCs w:val="24"/>
        </w:rPr>
        <w:t>к</w:t>
      </w:r>
      <w:r w:rsidRPr="00D93835">
        <w:rPr>
          <w:sz w:val="24"/>
          <w:szCs w:val="24"/>
        </w:rPr>
        <w:t>е</w:t>
      </w:r>
      <w:r w:rsidR="00B96D33">
        <w:rPr>
          <w:sz w:val="24"/>
          <w:szCs w:val="24"/>
          <w:lang w:val="en-US"/>
        </w:rPr>
        <w:t xml:space="preserve"> </w:t>
      </w:r>
      <w:r w:rsidRPr="00D93835">
        <w:rPr>
          <w:sz w:val="24"/>
          <w:szCs w:val="24"/>
        </w:rPr>
        <w:t>1.до</w:t>
      </w:r>
      <w:r w:rsidR="00B96D33">
        <w:rPr>
          <w:sz w:val="24"/>
          <w:szCs w:val="24"/>
          <w:lang w:val="en-US"/>
        </w:rPr>
        <w:t xml:space="preserve"> </w:t>
      </w:r>
      <w:r w:rsidRPr="00D93835">
        <w:rPr>
          <w:sz w:val="24"/>
          <w:szCs w:val="24"/>
        </w:rPr>
        <w:t>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е</w:t>
      </w:r>
      <w:r w:rsidR="00B96D33">
        <w:rPr>
          <w:sz w:val="24"/>
          <w:szCs w:val="24"/>
          <w:lang w:val="en-US"/>
        </w:rPr>
        <w:t xml:space="preserve"> </w:t>
      </w:r>
      <w:r w:rsidR="001E66C2">
        <w:rPr>
          <w:sz w:val="24"/>
          <w:szCs w:val="24"/>
        </w:rPr>
        <w:t>4</w:t>
      </w:r>
      <w:r w:rsidRPr="00D93835">
        <w:rPr>
          <w:sz w:val="24"/>
          <w:szCs w:val="24"/>
        </w:rPr>
        <w:t>.,а</w:t>
      </w:r>
      <w:r w:rsidR="00B96D33">
        <w:rPr>
          <w:sz w:val="24"/>
          <w:szCs w:val="24"/>
          <w:lang w:val="en-US"/>
        </w:rPr>
        <w:t xml:space="preserve"> </w:t>
      </w:r>
      <w:r w:rsidRPr="00D93835">
        <w:rPr>
          <w:spacing w:val="2"/>
          <w:sz w:val="24"/>
          <w:szCs w:val="24"/>
        </w:rPr>
        <w:t>д</w:t>
      </w:r>
      <w:r w:rsidRPr="00D93835">
        <w:rPr>
          <w:sz w:val="24"/>
          <w:szCs w:val="24"/>
        </w:rPr>
        <w:t>од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B96D33">
        <w:rPr>
          <w:sz w:val="24"/>
          <w:szCs w:val="24"/>
          <w:lang w:val="en-US"/>
        </w:rPr>
        <w:t xml:space="preserve"> </w:t>
      </w:r>
      <w:r w:rsidRPr="00D93835">
        <w:rPr>
          <w:spacing w:val="-5"/>
          <w:sz w:val="24"/>
          <w:szCs w:val="24"/>
        </w:rPr>
        <w:t>у</w:t>
      </w:r>
      <w:r w:rsidRPr="00D93835">
        <w:rPr>
          <w:spacing w:val="8"/>
          <w:sz w:val="24"/>
          <w:szCs w:val="24"/>
        </w:rPr>
        <w:t>с</w:t>
      </w:r>
      <w:r w:rsidRPr="00D93835">
        <w:rPr>
          <w:sz w:val="24"/>
          <w:szCs w:val="24"/>
        </w:rPr>
        <w:t xml:space="preserve">лове </w:t>
      </w:r>
      <w:r w:rsidRPr="00D93835">
        <w:rPr>
          <w:spacing w:val="1"/>
          <w:sz w:val="24"/>
          <w:szCs w:val="24"/>
        </w:rPr>
        <w:t>з</w:t>
      </w:r>
      <w:r w:rsidRPr="00D93835">
        <w:rPr>
          <w:sz w:val="24"/>
          <w:szCs w:val="24"/>
        </w:rPr>
        <w:t>адовољ</w:t>
      </w:r>
      <w:r w:rsidRPr="00D93835">
        <w:rPr>
          <w:spacing w:val="1"/>
          <w:sz w:val="24"/>
          <w:szCs w:val="24"/>
        </w:rPr>
        <w:t>н</w:t>
      </w:r>
      <w:r w:rsidRPr="00D93835">
        <w:rPr>
          <w:sz w:val="24"/>
          <w:szCs w:val="24"/>
        </w:rPr>
        <w:t>и</w:t>
      </w:r>
      <w:r w:rsidR="00B96D33">
        <w:rPr>
          <w:sz w:val="24"/>
          <w:szCs w:val="24"/>
          <w:lang w:val="en-US"/>
        </w:rPr>
        <w:t xml:space="preserve"> </w:t>
      </w:r>
      <w:r w:rsidRPr="00D93835">
        <w:rPr>
          <w:sz w:val="24"/>
          <w:szCs w:val="24"/>
        </w:rPr>
        <w:t>т</w:t>
      </w:r>
      <w:r w:rsidRPr="00D93835">
        <w:rPr>
          <w:spacing w:val="-1"/>
          <w:sz w:val="24"/>
          <w:szCs w:val="24"/>
        </w:rPr>
        <w:t>е</w:t>
      </w:r>
      <w:r w:rsidRPr="00D93835">
        <w:rPr>
          <w:sz w:val="24"/>
          <w:szCs w:val="24"/>
        </w:rPr>
        <w:t>х</w:t>
      </w:r>
      <w:r w:rsidRPr="00D93835">
        <w:rPr>
          <w:spacing w:val="1"/>
          <w:sz w:val="24"/>
          <w:szCs w:val="24"/>
        </w:rPr>
        <w:t>ни</w:t>
      </w:r>
      <w:r w:rsidRPr="00D93835">
        <w:rPr>
          <w:spacing w:val="-1"/>
          <w:sz w:val="24"/>
          <w:szCs w:val="24"/>
        </w:rPr>
        <w:t>чк</w:t>
      </w:r>
      <w:r w:rsidRPr="00D93835">
        <w:rPr>
          <w:sz w:val="24"/>
          <w:szCs w:val="24"/>
        </w:rPr>
        <w:t>и</w:t>
      </w:r>
      <w:r w:rsidR="00B96D33">
        <w:rPr>
          <w:sz w:val="24"/>
          <w:szCs w:val="24"/>
          <w:lang w:val="en-US"/>
        </w:rPr>
        <w:t xml:space="preserve"> </w:t>
      </w:r>
      <w:r w:rsidRPr="00D93835">
        <w:rPr>
          <w:sz w:val="24"/>
          <w:szCs w:val="24"/>
        </w:rPr>
        <w:t>и</w:t>
      </w:r>
      <w:r w:rsidR="00B96D33">
        <w:rPr>
          <w:sz w:val="24"/>
          <w:szCs w:val="24"/>
          <w:lang w:val="en-US"/>
        </w:rPr>
        <w:t xml:space="preserve">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w:t>
      </w:r>
      <w:r w:rsidRPr="00D93835">
        <w:rPr>
          <w:spacing w:val="1"/>
          <w:sz w:val="24"/>
          <w:szCs w:val="24"/>
        </w:rPr>
        <w:t>к</w:t>
      </w:r>
      <w:r w:rsidRPr="00D93835">
        <w:rPr>
          <w:sz w:val="24"/>
          <w:szCs w:val="24"/>
        </w:rPr>
        <w:t>и</w:t>
      </w:r>
      <w:r w:rsidRPr="00D93835">
        <w:rPr>
          <w:spacing w:val="1"/>
          <w:sz w:val="24"/>
          <w:szCs w:val="24"/>
        </w:rPr>
        <w:t xml:space="preserve"> 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 xml:space="preserve">т </w:t>
      </w:r>
      <w:r w:rsidRPr="00D93835">
        <w:rPr>
          <w:spacing w:val="1"/>
          <w:sz w:val="24"/>
          <w:szCs w:val="24"/>
        </w:rPr>
        <w:t>и</w:t>
      </w:r>
      <w:r w:rsidRPr="00D93835">
        <w:rPr>
          <w:spacing w:val="-3"/>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а</w:t>
      </w:r>
      <w:r w:rsidRPr="00D93835">
        <w:rPr>
          <w:spacing w:val="2"/>
          <w:sz w:val="24"/>
          <w:szCs w:val="24"/>
        </w:rPr>
        <w:t>в</w:t>
      </w:r>
      <w:r w:rsidRPr="00D93835">
        <w:rPr>
          <w:spacing w:val="-1"/>
          <w:sz w:val="24"/>
          <w:szCs w:val="24"/>
        </w:rPr>
        <w:t>а</w:t>
      </w:r>
      <w:r w:rsidRPr="00D93835">
        <w:rPr>
          <w:spacing w:val="5"/>
          <w:sz w:val="24"/>
          <w:szCs w:val="24"/>
        </w:rPr>
        <w:t>ј</w:t>
      </w:r>
      <w:r w:rsidRPr="00D93835">
        <w:rPr>
          <w:sz w:val="24"/>
          <w:szCs w:val="24"/>
        </w:rPr>
        <w:t>у</w:t>
      </w:r>
      <w:r w:rsidR="00B96D33">
        <w:rPr>
          <w:sz w:val="24"/>
          <w:szCs w:val="24"/>
          <w:lang w:val="en-US"/>
        </w:rPr>
        <w:t xml:space="preserve"> </w:t>
      </w:r>
      <w:r w:rsidRPr="00D93835">
        <w:rPr>
          <w:spacing w:val="1"/>
          <w:sz w:val="24"/>
          <w:szCs w:val="24"/>
        </w:rPr>
        <w:t>з</w:t>
      </w:r>
      <w:r w:rsidRPr="00D93835">
        <w:rPr>
          <w:spacing w:val="-1"/>
          <w:sz w:val="24"/>
          <w:szCs w:val="24"/>
        </w:rPr>
        <w:t>а</w:t>
      </w:r>
      <w:r w:rsidRPr="00D93835">
        <w:rPr>
          <w:spacing w:val="7"/>
          <w:sz w:val="24"/>
          <w:szCs w:val="24"/>
        </w:rPr>
        <w:t>ј</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p>
    <w:p w:rsidR="00E55CF2" w:rsidRPr="00D93835" w:rsidRDefault="00E55CF2" w:rsidP="00777195">
      <w:pPr>
        <w:spacing w:before="2"/>
        <w:rPr>
          <w:sz w:val="24"/>
          <w:szCs w:val="24"/>
        </w:rPr>
      </w:pPr>
    </w:p>
    <w:p w:rsidR="00E55CF2" w:rsidRPr="00D93835" w:rsidRDefault="007A0096" w:rsidP="00777195">
      <w:pPr>
        <w:spacing w:before="24"/>
        <w:ind w:left="119"/>
        <w:rPr>
          <w:sz w:val="24"/>
          <w:szCs w:val="24"/>
        </w:rPr>
      </w:pPr>
      <w:r w:rsidRPr="00D93835">
        <w:rPr>
          <w:b/>
          <w:color w:val="1F487C"/>
          <w:sz w:val="24"/>
          <w:szCs w:val="24"/>
        </w:rPr>
        <w:t>УПУТСТ</w:t>
      </w:r>
      <w:r w:rsidRPr="00D93835">
        <w:rPr>
          <w:b/>
          <w:color w:val="1F487C"/>
          <w:spacing w:val="-3"/>
          <w:sz w:val="24"/>
          <w:szCs w:val="24"/>
        </w:rPr>
        <w:t>В</w:t>
      </w:r>
      <w:r w:rsidRPr="00D93835">
        <w:rPr>
          <w:b/>
          <w:color w:val="1F487C"/>
          <w:sz w:val="24"/>
          <w:szCs w:val="24"/>
        </w:rPr>
        <w:t>О:</w:t>
      </w:r>
    </w:p>
    <w:p w:rsidR="00E55CF2" w:rsidRPr="00D93835" w:rsidRDefault="00E55CF2" w:rsidP="00777195">
      <w:pPr>
        <w:spacing w:before="12"/>
        <w:rPr>
          <w:sz w:val="24"/>
          <w:szCs w:val="24"/>
        </w:rPr>
      </w:pPr>
    </w:p>
    <w:p w:rsidR="00E55CF2" w:rsidRPr="00D93835" w:rsidRDefault="007A0096" w:rsidP="00777195">
      <w:pPr>
        <w:ind w:left="839" w:right="144" w:hanging="360"/>
        <w:rPr>
          <w:sz w:val="24"/>
          <w:szCs w:val="24"/>
        </w:rPr>
      </w:pPr>
      <w:r w:rsidRPr="00D93835">
        <w:rPr>
          <w:sz w:val="24"/>
          <w:szCs w:val="24"/>
        </w:rPr>
        <w:t xml:space="preserve">1)  </w:t>
      </w:r>
      <w:r w:rsidRPr="00D93835">
        <w:rPr>
          <w:spacing w:val="-1"/>
          <w:sz w:val="24"/>
          <w:szCs w:val="24"/>
        </w:rPr>
        <w:t>И</w:t>
      </w:r>
      <w:r w:rsidRPr="00D93835">
        <w:rPr>
          <w:sz w:val="24"/>
          <w:szCs w:val="24"/>
        </w:rPr>
        <w:t>сп</w:t>
      </w:r>
      <w:r w:rsidRPr="00D93835">
        <w:rPr>
          <w:spacing w:val="-3"/>
          <w:sz w:val="24"/>
          <w:szCs w:val="24"/>
        </w:rPr>
        <w:t>у</w:t>
      </w:r>
      <w:r w:rsidRPr="00D93835">
        <w:rPr>
          <w:spacing w:val="1"/>
          <w:sz w:val="24"/>
          <w:szCs w:val="24"/>
        </w:rPr>
        <w:t>њ</w:t>
      </w:r>
      <w:r w:rsidRPr="00D93835">
        <w:rPr>
          <w:sz w:val="24"/>
          <w:szCs w:val="24"/>
        </w:rPr>
        <w:t>еност об</w:t>
      </w:r>
      <w:r w:rsidRPr="00D93835">
        <w:rPr>
          <w:spacing w:val="1"/>
          <w:sz w:val="24"/>
          <w:szCs w:val="24"/>
        </w:rPr>
        <w:t>а</w:t>
      </w:r>
      <w:r w:rsidRPr="00D93835">
        <w:rPr>
          <w:spacing w:val="-3"/>
          <w:sz w:val="24"/>
          <w:szCs w:val="24"/>
        </w:rPr>
        <w:t>в</w:t>
      </w:r>
      <w:r w:rsidRPr="00D93835">
        <w:rPr>
          <w:sz w:val="24"/>
          <w:szCs w:val="24"/>
        </w:rPr>
        <w:t>ез</w:t>
      </w:r>
      <w:r w:rsidRPr="00D93835">
        <w:rPr>
          <w:spacing w:val="-1"/>
          <w:sz w:val="24"/>
          <w:szCs w:val="24"/>
        </w:rPr>
        <w:t>н</w:t>
      </w:r>
      <w:r w:rsidRPr="00D93835">
        <w:rPr>
          <w:sz w:val="24"/>
          <w:szCs w:val="24"/>
        </w:rPr>
        <w:t xml:space="preserve">их </w:t>
      </w:r>
      <w:r w:rsidRPr="00D93835">
        <w:rPr>
          <w:spacing w:val="-2"/>
          <w:sz w:val="24"/>
          <w:szCs w:val="24"/>
        </w:rPr>
        <w:t>у</w:t>
      </w:r>
      <w:r w:rsidRPr="00D93835">
        <w:rPr>
          <w:sz w:val="24"/>
          <w:szCs w:val="24"/>
        </w:rPr>
        <w:t xml:space="preserve">слова </w:t>
      </w:r>
      <w:r w:rsidRPr="00D93835">
        <w:rPr>
          <w:spacing w:val="1"/>
          <w:sz w:val="24"/>
          <w:szCs w:val="24"/>
        </w:rPr>
        <w:t>(</w:t>
      </w:r>
      <w:r w:rsidRPr="00D93835">
        <w:rPr>
          <w:spacing w:val="-1"/>
          <w:sz w:val="24"/>
          <w:szCs w:val="24"/>
        </w:rPr>
        <w:t>ч</w:t>
      </w:r>
      <w:r w:rsidRPr="00D93835">
        <w:rPr>
          <w:sz w:val="24"/>
          <w:szCs w:val="24"/>
        </w:rPr>
        <w:t xml:space="preserve">л. </w:t>
      </w:r>
      <w:r w:rsidRPr="00D93835">
        <w:rPr>
          <w:spacing w:val="-2"/>
          <w:sz w:val="24"/>
          <w:szCs w:val="24"/>
        </w:rPr>
        <w:t>7</w:t>
      </w:r>
      <w:r w:rsidRPr="00D93835">
        <w:rPr>
          <w:sz w:val="24"/>
          <w:szCs w:val="24"/>
        </w:rPr>
        <w:t xml:space="preserve">5.  </w:t>
      </w:r>
      <w:r w:rsidR="00B96D33" w:rsidRPr="00D93835">
        <w:rPr>
          <w:sz w:val="24"/>
          <w:szCs w:val="24"/>
        </w:rPr>
        <w:t>С</w:t>
      </w:r>
      <w:r w:rsidRPr="00D93835">
        <w:rPr>
          <w:sz w:val="24"/>
          <w:szCs w:val="24"/>
        </w:rPr>
        <w:t>тав</w:t>
      </w:r>
      <w:r w:rsidR="00B96D33">
        <w:rPr>
          <w:sz w:val="24"/>
          <w:szCs w:val="24"/>
          <w:lang w:val="en-US"/>
        </w:rPr>
        <w:t xml:space="preserve"> </w:t>
      </w:r>
      <w:r w:rsidRPr="00D93835">
        <w:rPr>
          <w:sz w:val="24"/>
          <w:szCs w:val="24"/>
        </w:rPr>
        <w:t>1.</w:t>
      </w:r>
      <w:r w:rsidRPr="00D93835">
        <w:rPr>
          <w:spacing w:val="-3"/>
          <w:sz w:val="24"/>
          <w:szCs w:val="24"/>
        </w:rPr>
        <w:t>З</w:t>
      </w:r>
      <w:r w:rsidRPr="00D93835">
        <w:rPr>
          <w:spacing w:val="3"/>
          <w:sz w:val="24"/>
          <w:szCs w:val="24"/>
        </w:rPr>
        <w:t>Ј</w:t>
      </w:r>
      <w:r w:rsidRPr="00D93835">
        <w:rPr>
          <w:spacing w:val="-1"/>
          <w:sz w:val="24"/>
          <w:szCs w:val="24"/>
        </w:rPr>
        <w:t>Н</w:t>
      </w:r>
      <w:r w:rsidRPr="00D93835">
        <w:rPr>
          <w:sz w:val="24"/>
          <w:szCs w:val="24"/>
        </w:rPr>
        <w:t>) и додат</w:t>
      </w:r>
      <w:r w:rsidRPr="00D93835">
        <w:rPr>
          <w:spacing w:val="-1"/>
          <w:sz w:val="24"/>
          <w:szCs w:val="24"/>
        </w:rPr>
        <w:t>н</w:t>
      </w:r>
      <w:r w:rsidRPr="00D93835">
        <w:rPr>
          <w:sz w:val="24"/>
          <w:szCs w:val="24"/>
        </w:rPr>
        <w:t xml:space="preserve">их </w:t>
      </w:r>
      <w:r w:rsidRPr="00D93835">
        <w:rPr>
          <w:spacing w:val="-3"/>
          <w:sz w:val="24"/>
          <w:szCs w:val="24"/>
        </w:rPr>
        <w:t>у</w:t>
      </w:r>
      <w:r w:rsidRPr="00D93835">
        <w:rPr>
          <w:sz w:val="24"/>
          <w:szCs w:val="24"/>
        </w:rPr>
        <w:t>слова</w:t>
      </w:r>
      <w:r w:rsidRPr="00D93835">
        <w:rPr>
          <w:spacing w:val="1"/>
          <w:sz w:val="24"/>
          <w:szCs w:val="24"/>
        </w:rPr>
        <w:t>(</w:t>
      </w:r>
      <w:r w:rsidRPr="00D93835">
        <w:rPr>
          <w:spacing w:val="-1"/>
          <w:sz w:val="24"/>
          <w:szCs w:val="24"/>
        </w:rPr>
        <w:t>ч</w:t>
      </w:r>
      <w:r w:rsidRPr="00D93835">
        <w:rPr>
          <w:sz w:val="24"/>
          <w:szCs w:val="24"/>
        </w:rPr>
        <w:t>л. 76став2.) се до</w:t>
      </w:r>
      <w:r w:rsidRPr="00D93835">
        <w:rPr>
          <w:spacing w:val="1"/>
          <w:sz w:val="24"/>
          <w:szCs w:val="24"/>
        </w:rPr>
        <w:t>к</w:t>
      </w:r>
      <w:r w:rsidRPr="00D93835">
        <w:rPr>
          <w:sz w:val="24"/>
          <w:szCs w:val="24"/>
        </w:rPr>
        <w:t>аз</w:t>
      </w:r>
      <w:r w:rsidRPr="00D93835">
        <w:rPr>
          <w:spacing w:val="-5"/>
          <w:sz w:val="24"/>
          <w:szCs w:val="24"/>
        </w:rPr>
        <w:t>у</w:t>
      </w:r>
      <w:r w:rsidRPr="00D93835">
        <w:rPr>
          <w:spacing w:val="3"/>
          <w:sz w:val="24"/>
          <w:szCs w:val="24"/>
        </w:rPr>
        <w:t>ј</w:t>
      </w:r>
      <w:r w:rsidRPr="00D93835">
        <w:rPr>
          <w:sz w:val="24"/>
          <w:szCs w:val="24"/>
        </w:rPr>
        <w:t>е</w:t>
      </w:r>
      <w:r w:rsidR="00B96D33">
        <w:rPr>
          <w:sz w:val="24"/>
          <w:szCs w:val="24"/>
          <w:lang w:val="en-US"/>
        </w:rPr>
        <w:t xml:space="preserve"> </w:t>
      </w:r>
      <w:r w:rsidRPr="00D93835">
        <w:rPr>
          <w:sz w:val="24"/>
          <w:szCs w:val="24"/>
        </w:rPr>
        <w:t>до</w:t>
      </w:r>
      <w:r w:rsidRPr="00D93835">
        <w:rPr>
          <w:spacing w:val="1"/>
          <w:sz w:val="24"/>
          <w:szCs w:val="24"/>
        </w:rPr>
        <w:t>с</w:t>
      </w:r>
      <w:r w:rsidRPr="00D93835">
        <w:rPr>
          <w:sz w:val="24"/>
          <w:szCs w:val="24"/>
        </w:rPr>
        <w:t>та</w:t>
      </w:r>
      <w:r w:rsidRPr="00D93835">
        <w:rPr>
          <w:spacing w:val="-1"/>
          <w:sz w:val="24"/>
          <w:szCs w:val="24"/>
        </w:rPr>
        <w:t>в</w:t>
      </w:r>
      <w:r w:rsidRPr="00D93835">
        <w:rPr>
          <w:spacing w:val="-2"/>
          <w:sz w:val="24"/>
          <w:szCs w:val="24"/>
        </w:rPr>
        <w:t>љ</w:t>
      </w:r>
      <w:r w:rsidRPr="00D93835">
        <w:rPr>
          <w:sz w:val="24"/>
          <w:szCs w:val="24"/>
        </w:rPr>
        <w:t>а</w:t>
      </w:r>
      <w:r w:rsidRPr="00D93835">
        <w:rPr>
          <w:spacing w:val="-1"/>
          <w:sz w:val="24"/>
          <w:szCs w:val="24"/>
        </w:rPr>
        <w:t>њ</w:t>
      </w:r>
      <w:r w:rsidRPr="00D93835">
        <w:rPr>
          <w:sz w:val="24"/>
          <w:szCs w:val="24"/>
        </w:rPr>
        <w:t>ем</w:t>
      </w:r>
      <w:r w:rsidR="00B96D33">
        <w:rPr>
          <w:sz w:val="24"/>
          <w:szCs w:val="24"/>
          <w:lang w:val="en-US"/>
        </w:rPr>
        <w:t xml:space="preserve"> </w:t>
      </w:r>
      <w:r w:rsidRPr="00D93835">
        <w:rPr>
          <w:sz w:val="24"/>
          <w:szCs w:val="24"/>
        </w:rPr>
        <w:t xml:space="preserve"> </w:t>
      </w:r>
      <w:r w:rsidRPr="00D93835">
        <w:rPr>
          <w:spacing w:val="-1"/>
          <w:sz w:val="24"/>
          <w:szCs w:val="24"/>
        </w:rPr>
        <w:t>И</w:t>
      </w:r>
      <w:r w:rsidRPr="00D93835">
        <w:rPr>
          <w:spacing w:val="-3"/>
          <w:sz w:val="24"/>
          <w:szCs w:val="24"/>
        </w:rPr>
        <w:t>З</w:t>
      </w:r>
      <w:r w:rsidRPr="00D93835">
        <w:rPr>
          <w:spacing w:val="3"/>
          <w:sz w:val="24"/>
          <w:szCs w:val="24"/>
        </w:rPr>
        <w:t>Ј</w:t>
      </w:r>
      <w:r w:rsidRPr="00D93835">
        <w:rPr>
          <w:spacing w:val="-1"/>
          <w:sz w:val="24"/>
          <w:szCs w:val="24"/>
        </w:rPr>
        <w:t>АВ</w:t>
      </w:r>
      <w:r w:rsidRPr="00D93835">
        <w:rPr>
          <w:sz w:val="24"/>
          <w:szCs w:val="24"/>
        </w:rPr>
        <w:t xml:space="preserve">Е </w:t>
      </w:r>
      <w:r w:rsidRPr="00D93835">
        <w:rPr>
          <w:spacing w:val="-2"/>
          <w:sz w:val="24"/>
          <w:szCs w:val="24"/>
        </w:rPr>
        <w:t>П</w:t>
      </w:r>
      <w:r w:rsidRPr="00D93835">
        <w:rPr>
          <w:spacing w:val="-1"/>
          <w:sz w:val="24"/>
          <w:szCs w:val="24"/>
        </w:rPr>
        <w:t>ОН</w:t>
      </w:r>
      <w:r w:rsidRPr="00D93835">
        <w:rPr>
          <w:sz w:val="24"/>
          <w:szCs w:val="24"/>
        </w:rPr>
        <w:t>У</w:t>
      </w:r>
      <w:r w:rsidRPr="00D93835">
        <w:rPr>
          <w:spacing w:val="-1"/>
          <w:sz w:val="24"/>
          <w:szCs w:val="24"/>
        </w:rPr>
        <w:t>ЂА</w:t>
      </w:r>
      <w:r w:rsidRPr="00D93835">
        <w:rPr>
          <w:sz w:val="24"/>
          <w:szCs w:val="24"/>
        </w:rPr>
        <w:t>ЧА О</w:t>
      </w:r>
      <w:r w:rsidRPr="00D93835">
        <w:rPr>
          <w:spacing w:val="-1"/>
          <w:sz w:val="24"/>
          <w:szCs w:val="24"/>
        </w:rPr>
        <w:t xml:space="preserve"> ИСП</w:t>
      </w:r>
      <w:r w:rsidRPr="00D93835">
        <w:rPr>
          <w:sz w:val="24"/>
          <w:szCs w:val="24"/>
        </w:rPr>
        <w:t>У</w:t>
      </w:r>
      <w:r w:rsidRPr="00D93835">
        <w:rPr>
          <w:spacing w:val="-1"/>
          <w:sz w:val="24"/>
          <w:szCs w:val="24"/>
        </w:rPr>
        <w:t>ЊАВА</w:t>
      </w:r>
      <w:r w:rsidRPr="00D93835">
        <w:rPr>
          <w:sz w:val="24"/>
          <w:szCs w:val="24"/>
        </w:rPr>
        <w:t>ЊУ</w:t>
      </w:r>
      <w:r w:rsidR="00B96D33">
        <w:rPr>
          <w:sz w:val="24"/>
          <w:szCs w:val="24"/>
          <w:lang w:val="en-US"/>
        </w:rPr>
        <w:t xml:space="preserve"> </w:t>
      </w:r>
      <w:r w:rsidRPr="00D93835">
        <w:rPr>
          <w:sz w:val="24"/>
          <w:szCs w:val="24"/>
        </w:rPr>
        <w:t>У</w:t>
      </w:r>
      <w:r w:rsidRPr="00D93835">
        <w:rPr>
          <w:spacing w:val="-1"/>
          <w:sz w:val="24"/>
          <w:szCs w:val="24"/>
        </w:rPr>
        <w:t>СЛОВ</w:t>
      </w:r>
      <w:r w:rsidRPr="00D93835">
        <w:rPr>
          <w:sz w:val="24"/>
          <w:szCs w:val="24"/>
        </w:rPr>
        <w:t>А</w:t>
      </w:r>
      <w:r w:rsidR="00B96D33">
        <w:rPr>
          <w:sz w:val="24"/>
          <w:szCs w:val="24"/>
          <w:lang w:val="en-US"/>
        </w:rPr>
        <w:t xml:space="preserve"> </w:t>
      </w:r>
      <w:r w:rsidRPr="00D93835">
        <w:rPr>
          <w:spacing w:val="2"/>
          <w:sz w:val="24"/>
          <w:szCs w:val="24"/>
        </w:rPr>
        <w:t>З</w:t>
      </w:r>
      <w:r w:rsidRPr="00D93835">
        <w:rPr>
          <w:sz w:val="24"/>
          <w:szCs w:val="24"/>
        </w:rPr>
        <w:t>А</w:t>
      </w:r>
      <w:r w:rsidR="00B96D33">
        <w:rPr>
          <w:sz w:val="24"/>
          <w:szCs w:val="24"/>
          <w:lang w:val="en-US"/>
        </w:rPr>
        <w:t xml:space="preserve"> </w:t>
      </w:r>
      <w:r w:rsidRPr="00D93835">
        <w:rPr>
          <w:sz w:val="24"/>
          <w:szCs w:val="24"/>
        </w:rPr>
        <w:t>УЧЕШЋЕ</w:t>
      </w:r>
      <w:r w:rsidR="00B96D33">
        <w:rPr>
          <w:sz w:val="24"/>
          <w:szCs w:val="24"/>
          <w:lang w:val="en-US"/>
        </w:rPr>
        <w:t xml:space="preserve"> </w:t>
      </w:r>
      <w:r w:rsidRPr="00D93835">
        <w:rPr>
          <w:sz w:val="24"/>
          <w:szCs w:val="24"/>
        </w:rPr>
        <w:t xml:space="preserve">У </w:t>
      </w:r>
      <w:r w:rsidRPr="00D93835">
        <w:rPr>
          <w:spacing w:val="-1"/>
          <w:sz w:val="24"/>
          <w:szCs w:val="24"/>
        </w:rPr>
        <w:t>ПОС</w:t>
      </w:r>
      <w:r w:rsidRPr="00D93835">
        <w:rPr>
          <w:spacing w:val="2"/>
          <w:sz w:val="24"/>
          <w:szCs w:val="24"/>
        </w:rPr>
        <w:t>Т</w:t>
      </w:r>
      <w:r w:rsidRPr="00D93835">
        <w:rPr>
          <w:sz w:val="24"/>
          <w:szCs w:val="24"/>
        </w:rPr>
        <w:t>У</w:t>
      </w:r>
      <w:r w:rsidRPr="00D93835">
        <w:rPr>
          <w:spacing w:val="-1"/>
          <w:sz w:val="24"/>
          <w:szCs w:val="24"/>
        </w:rPr>
        <w:t>ПК</w:t>
      </w:r>
      <w:r w:rsidRPr="00D93835">
        <w:rPr>
          <w:sz w:val="24"/>
          <w:szCs w:val="24"/>
        </w:rPr>
        <w:t>У</w:t>
      </w:r>
      <w:r w:rsidR="00B96D33">
        <w:rPr>
          <w:sz w:val="24"/>
          <w:szCs w:val="24"/>
          <w:lang w:val="en-US"/>
        </w:rPr>
        <w:t xml:space="preserve"> </w:t>
      </w:r>
      <w:r w:rsidRPr="00D93835">
        <w:rPr>
          <w:spacing w:val="3"/>
          <w:sz w:val="24"/>
          <w:szCs w:val="24"/>
        </w:rPr>
        <w:t>Ј</w:t>
      </w:r>
      <w:r w:rsidRPr="00D93835">
        <w:rPr>
          <w:spacing w:val="-1"/>
          <w:sz w:val="24"/>
          <w:szCs w:val="24"/>
        </w:rPr>
        <w:t>АВН</w:t>
      </w:r>
      <w:r w:rsidRPr="00D93835">
        <w:rPr>
          <w:sz w:val="24"/>
          <w:szCs w:val="24"/>
        </w:rPr>
        <w:t xml:space="preserve">Е </w:t>
      </w:r>
      <w:r w:rsidRPr="00D93835">
        <w:rPr>
          <w:spacing w:val="-2"/>
          <w:sz w:val="24"/>
          <w:szCs w:val="24"/>
        </w:rPr>
        <w:t>Н</w:t>
      </w:r>
      <w:r w:rsidRPr="00D93835">
        <w:rPr>
          <w:spacing w:val="-1"/>
          <w:sz w:val="24"/>
          <w:szCs w:val="24"/>
        </w:rPr>
        <w:t>А</w:t>
      </w:r>
      <w:r w:rsidRPr="00D93835">
        <w:rPr>
          <w:sz w:val="24"/>
          <w:szCs w:val="24"/>
        </w:rPr>
        <w:t>БА</w:t>
      </w:r>
      <w:r w:rsidRPr="00D93835">
        <w:rPr>
          <w:spacing w:val="-1"/>
          <w:sz w:val="24"/>
          <w:szCs w:val="24"/>
        </w:rPr>
        <w:t>ВК</w:t>
      </w:r>
      <w:r w:rsidRPr="00D93835">
        <w:rPr>
          <w:sz w:val="24"/>
          <w:szCs w:val="24"/>
        </w:rPr>
        <w:t>Е и</w:t>
      </w:r>
      <w:r w:rsidR="00B96D33">
        <w:rPr>
          <w:sz w:val="24"/>
          <w:szCs w:val="24"/>
          <w:lang w:val="en-US"/>
        </w:rPr>
        <w:t xml:space="preserve"> </w:t>
      </w:r>
      <w:r w:rsidRPr="00D93835">
        <w:rPr>
          <w:sz w:val="24"/>
          <w:szCs w:val="24"/>
        </w:rPr>
        <w:t>то:</w:t>
      </w:r>
    </w:p>
    <w:p w:rsidR="00E55CF2" w:rsidRPr="00D93835" w:rsidRDefault="00E55CF2" w:rsidP="00777195">
      <w:pPr>
        <w:spacing w:before="7"/>
        <w:rPr>
          <w:sz w:val="24"/>
          <w:szCs w:val="24"/>
        </w:rPr>
      </w:pPr>
    </w:p>
    <w:p w:rsidR="00E55CF2" w:rsidRPr="00D93835" w:rsidRDefault="007A0096" w:rsidP="00777195">
      <w:pPr>
        <w:ind w:left="1199" w:right="852" w:hanging="269"/>
        <w:rPr>
          <w:sz w:val="24"/>
          <w:szCs w:val="24"/>
        </w:rPr>
      </w:pPr>
      <w:r w:rsidRPr="00D93835">
        <w:rPr>
          <w:rFonts w:eastAsia="Wingdings"/>
          <w:sz w:val="24"/>
          <w:szCs w:val="24"/>
        </w:rPr>
        <w:t></w:t>
      </w:r>
      <w:r w:rsidRPr="00D93835">
        <w:rPr>
          <w:spacing w:val="-1"/>
          <w:sz w:val="24"/>
          <w:szCs w:val="24"/>
        </w:rPr>
        <w:t>Из</w:t>
      </w:r>
      <w:r w:rsidRPr="00D93835">
        <w:rPr>
          <w:spacing w:val="3"/>
          <w:sz w:val="24"/>
          <w:szCs w:val="24"/>
        </w:rPr>
        <w:t>ј</w:t>
      </w:r>
      <w:r w:rsidRPr="00D93835">
        <w:rPr>
          <w:sz w:val="24"/>
          <w:szCs w:val="24"/>
        </w:rPr>
        <w:t>авом</w:t>
      </w:r>
      <w:r w:rsidR="008225C2">
        <w:rPr>
          <w:sz w:val="24"/>
          <w:szCs w:val="24"/>
          <w:lang w:val="en-US"/>
        </w:rPr>
        <w:t xml:space="preserve"> </w:t>
      </w:r>
      <w:r w:rsidRPr="00D93835">
        <w:rPr>
          <w:sz w:val="24"/>
          <w:szCs w:val="24"/>
        </w:rPr>
        <w:t>о ис</w:t>
      </w:r>
      <w:r w:rsidRPr="00D93835">
        <w:rPr>
          <w:spacing w:val="-1"/>
          <w:sz w:val="24"/>
          <w:szCs w:val="24"/>
        </w:rPr>
        <w:t>п</w:t>
      </w:r>
      <w:r w:rsidRPr="00D93835">
        <w:rPr>
          <w:spacing w:val="-2"/>
          <w:sz w:val="24"/>
          <w:szCs w:val="24"/>
        </w:rPr>
        <w:t>у</w:t>
      </w:r>
      <w:r w:rsidRPr="00D93835">
        <w:rPr>
          <w:spacing w:val="1"/>
          <w:sz w:val="24"/>
          <w:szCs w:val="24"/>
        </w:rPr>
        <w:t>њ</w:t>
      </w:r>
      <w:r w:rsidRPr="00D93835">
        <w:rPr>
          <w:sz w:val="24"/>
          <w:szCs w:val="24"/>
        </w:rPr>
        <w:t>ености</w:t>
      </w:r>
      <w:r w:rsidR="00B96D33">
        <w:rPr>
          <w:sz w:val="24"/>
          <w:szCs w:val="24"/>
          <w:lang w:val="en-US"/>
        </w:rPr>
        <w:t xml:space="preserve"> </w:t>
      </w:r>
      <w:r w:rsidRPr="00D93835">
        <w:rPr>
          <w:spacing w:val="-5"/>
          <w:sz w:val="24"/>
          <w:szCs w:val="24"/>
        </w:rPr>
        <w:t>у</w:t>
      </w:r>
      <w:r w:rsidRPr="00D93835">
        <w:rPr>
          <w:sz w:val="24"/>
          <w:szCs w:val="24"/>
        </w:rPr>
        <w:t xml:space="preserve">слова </w:t>
      </w:r>
      <w:r w:rsidRPr="00D93835">
        <w:rPr>
          <w:spacing w:val="-1"/>
          <w:sz w:val="24"/>
          <w:szCs w:val="24"/>
        </w:rPr>
        <w:t>з</w:t>
      </w:r>
      <w:r w:rsidRPr="00D93835">
        <w:rPr>
          <w:sz w:val="24"/>
          <w:szCs w:val="24"/>
        </w:rPr>
        <w:t xml:space="preserve">а </w:t>
      </w:r>
      <w:r w:rsidRPr="00D93835">
        <w:rPr>
          <w:spacing w:val="-2"/>
          <w:sz w:val="24"/>
          <w:szCs w:val="24"/>
        </w:rPr>
        <w:t>у</w:t>
      </w:r>
      <w:r w:rsidRPr="00D93835">
        <w:rPr>
          <w:spacing w:val="-1"/>
          <w:sz w:val="24"/>
          <w:szCs w:val="24"/>
        </w:rPr>
        <w:t>ч</w:t>
      </w:r>
      <w:r w:rsidRPr="00D93835">
        <w:rPr>
          <w:sz w:val="24"/>
          <w:szCs w:val="24"/>
        </w:rPr>
        <w:t>ешће у</w:t>
      </w:r>
      <w:r w:rsidR="00B96D33">
        <w:rPr>
          <w:sz w:val="24"/>
          <w:szCs w:val="24"/>
          <w:lang w:val="en-US"/>
        </w:rPr>
        <w:t xml:space="preserve"> </w:t>
      </w:r>
      <w:r w:rsidRPr="00D93835">
        <w:rPr>
          <w:sz w:val="24"/>
          <w:szCs w:val="24"/>
        </w:rPr>
        <w:t>пост</w:t>
      </w:r>
      <w:r w:rsidRPr="00D93835">
        <w:rPr>
          <w:spacing w:val="-3"/>
          <w:sz w:val="24"/>
          <w:szCs w:val="24"/>
        </w:rPr>
        <w:t>у</w:t>
      </w:r>
      <w:r w:rsidRPr="00D93835">
        <w:rPr>
          <w:sz w:val="24"/>
          <w:szCs w:val="24"/>
        </w:rPr>
        <w:t>п</w:t>
      </w:r>
      <w:r w:rsidRPr="00D93835">
        <w:rPr>
          <w:spacing w:val="2"/>
          <w:sz w:val="24"/>
          <w:szCs w:val="24"/>
        </w:rPr>
        <w:t>к</w:t>
      </w:r>
      <w:r w:rsidRPr="00D93835">
        <w:rPr>
          <w:sz w:val="24"/>
          <w:szCs w:val="24"/>
        </w:rPr>
        <w:t>у</w:t>
      </w:r>
      <w:r w:rsidR="00B96D33">
        <w:rPr>
          <w:sz w:val="24"/>
          <w:szCs w:val="24"/>
          <w:lang w:val="en-US"/>
        </w:rPr>
        <w:t xml:space="preserve"> </w:t>
      </w:r>
      <w:r w:rsidRPr="00D93835">
        <w:rPr>
          <w:spacing w:val="1"/>
          <w:sz w:val="24"/>
          <w:szCs w:val="24"/>
        </w:rPr>
        <w:t>ј</w:t>
      </w:r>
      <w:r w:rsidRPr="00D93835">
        <w:rPr>
          <w:sz w:val="24"/>
          <w:szCs w:val="24"/>
        </w:rPr>
        <w:t>ав</w:t>
      </w:r>
      <w:r w:rsidRPr="00D93835">
        <w:rPr>
          <w:spacing w:val="-1"/>
          <w:sz w:val="24"/>
          <w:szCs w:val="24"/>
        </w:rPr>
        <w:t>н</w:t>
      </w:r>
      <w:r w:rsidRPr="00D93835">
        <w:rPr>
          <w:sz w:val="24"/>
          <w:szCs w:val="24"/>
        </w:rPr>
        <w:t>е на</w:t>
      </w:r>
      <w:r w:rsidRPr="00D93835">
        <w:rPr>
          <w:spacing w:val="-2"/>
          <w:sz w:val="24"/>
          <w:szCs w:val="24"/>
        </w:rPr>
        <w:t>б</w:t>
      </w:r>
      <w:r w:rsidRPr="00D93835">
        <w:rPr>
          <w:sz w:val="24"/>
          <w:szCs w:val="24"/>
        </w:rPr>
        <w:t>авке,ка</w:t>
      </w:r>
      <w:r w:rsidRPr="00D93835">
        <w:rPr>
          <w:spacing w:val="-2"/>
          <w:sz w:val="24"/>
          <w:szCs w:val="24"/>
        </w:rPr>
        <w:t>д</w:t>
      </w:r>
      <w:r w:rsidRPr="00D93835">
        <w:rPr>
          <w:sz w:val="24"/>
          <w:szCs w:val="24"/>
        </w:rPr>
        <w:t>а на</w:t>
      </w:r>
      <w:r w:rsidRPr="00D93835">
        <w:rPr>
          <w:spacing w:val="-2"/>
          <w:sz w:val="24"/>
          <w:szCs w:val="24"/>
        </w:rPr>
        <w:t>с</w:t>
      </w:r>
      <w:r w:rsidRPr="00D93835">
        <w:rPr>
          <w:sz w:val="24"/>
          <w:szCs w:val="24"/>
        </w:rPr>
        <w:t>т</w:t>
      </w:r>
      <w:r w:rsidRPr="00D93835">
        <w:rPr>
          <w:spacing w:val="-3"/>
          <w:sz w:val="24"/>
          <w:szCs w:val="24"/>
        </w:rPr>
        <w:t>у</w:t>
      </w:r>
      <w:r w:rsidRPr="00D93835">
        <w:rPr>
          <w:sz w:val="24"/>
          <w:szCs w:val="24"/>
        </w:rPr>
        <w:t>па самост</w:t>
      </w:r>
      <w:r w:rsidRPr="00D93835">
        <w:rPr>
          <w:spacing w:val="-2"/>
          <w:sz w:val="24"/>
          <w:szCs w:val="24"/>
        </w:rPr>
        <w:t>а</w:t>
      </w:r>
      <w:r w:rsidRPr="00D93835">
        <w:rPr>
          <w:sz w:val="24"/>
          <w:szCs w:val="24"/>
        </w:rPr>
        <w:t xml:space="preserve">лно </w:t>
      </w:r>
      <w:r w:rsidRPr="00D93835">
        <w:rPr>
          <w:spacing w:val="-1"/>
          <w:sz w:val="24"/>
          <w:szCs w:val="24"/>
        </w:rPr>
        <w:t>и</w:t>
      </w:r>
      <w:r w:rsidRPr="00D93835">
        <w:rPr>
          <w:sz w:val="24"/>
          <w:szCs w:val="24"/>
        </w:rPr>
        <w:t>ли у</w:t>
      </w:r>
      <w:r w:rsidR="00B96D33">
        <w:rPr>
          <w:sz w:val="24"/>
          <w:szCs w:val="24"/>
          <w:lang w:val="en-US"/>
        </w:rPr>
        <w:t xml:space="preserve"> </w:t>
      </w:r>
      <w:r w:rsidRPr="00D93835">
        <w:rPr>
          <w:spacing w:val="-1"/>
          <w:sz w:val="24"/>
          <w:szCs w:val="24"/>
        </w:rPr>
        <w:t>з</w:t>
      </w:r>
      <w:r w:rsidRPr="00D93835">
        <w:rPr>
          <w:spacing w:val="-2"/>
          <w:sz w:val="24"/>
          <w:szCs w:val="24"/>
        </w:rPr>
        <w:t>а</w:t>
      </w:r>
      <w:r w:rsidRPr="00D93835">
        <w:rPr>
          <w:spacing w:val="3"/>
          <w:sz w:val="24"/>
          <w:szCs w:val="24"/>
        </w:rPr>
        <w:t>ј</w:t>
      </w:r>
      <w:r w:rsidRPr="00D93835">
        <w:rPr>
          <w:spacing w:val="-2"/>
          <w:sz w:val="24"/>
          <w:szCs w:val="24"/>
        </w:rPr>
        <w:t>е</w:t>
      </w:r>
      <w:r w:rsidRPr="00D93835">
        <w:rPr>
          <w:sz w:val="24"/>
          <w:szCs w:val="24"/>
        </w:rPr>
        <w:t>дни</w:t>
      </w:r>
      <w:r w:rsidRPr="00D93835">
        <w:rPr>
          <w:spacing w:val="-1"/>
          <w:sz w:val="24"/>
          <w:szCs w:val="24"/>
        </w:rPr>
        <w:t>ч</w:t>
      </w:r>
      <w:r w:rsidRPr="00D93835">
        <w:rPr>
          <w:sz w:val="24"/>
          <w:szCs w:val="24"/>
        </w:rPr>
        <w:t>к</w:t>
      </w:r>
      <w:r w:rsidRPr="00D93835">
        <w:rPr>
          <w:spacing w:val="-2"/>
          <w:sz w:val="24"/>
          <w:szCs w:val="24"/>
        </w:rPr>
        <w:t>о</w:t>
      </w:r>
      <w:r w:rsidRPr="00D93835">
        <w:rPr>
          <w:sz w:val="24"/>
          <w:szCs w:val="24"/>
        </w:rPr>
        <w:t>ј</w:t>
      </w:r>
      <w:r w:rsidR="00B96D33">
        <w:rPr>
          <w:sz w:val="24"/>
          <w:szCs w:val="24"/>
          <w:lang w:val="en-US"/>
        </w:rPr>
        <w:t xml:space="preserve"> </w:t>
      </w:r>
      <w:r w:rsidRPr="00D93835">
        <w:rPr>
          <w:sz w:val="24"/>
          <w:szCs w:val="24"/>
        </w:rPr>
        <w:t>по</w:t>
      </w:r>
      <w:r w:rsidRPr="00D93835">
        <w:rPr>
          <w:spacing w:val="-1"/>
          <w:sz w:val="24"/>
          <w:szCs w:val="24"/>
        </w:rPr>
        <w:t>н</w:t>
      </w:r>
      <w:r w:rsidRPr="00D93835">
        <w:rPr>
          <w:spacing w:val="-2"/>
          <w:sz w:val="24"/>
          <w:szCs w:val="24"/>
        </w:rPr>
        <w:t>у</w:t>
      </w:r>
      <w:r w:rsidRPr="00D93835">
        <w:rPr>
          <w:sz w:val="24"/>
          <w:szCs w:val="24"/>
        </w:rPr>
        <w:t>ди</w:t>
      </w:r>
      <w:r w:rsidR="0077179D">
        <w:rPr>
          <w:spacing w:val="2"/>
          <w:sz w:val="24"/>
          <w:szCs w:val="24"/>
        </w:rPr>
        <w:t>.</w:t>
      </w:r>
    </w:p>
    <w:p w:rsidR="00E55CF2" w:rsidRPr="00D93835" w:rsidRDefault="00E55CF2" w:rsidP="00777195">
      <w:pPr>
        <w:spacing w:before="1"/>
        <w:rPr>
          <w:sz w:val="24"/>
          <w:szCs w:val="24"/>
        </w:rPr>
      </w:pPr>
    </w:p>
    <w:p w:rsidR="00E55CF2" w:rsidRPr="00D93835" w:rsidRDefault="007A0096" w:rsidP="00777195">
      <w:pPr>
        <w:ind w:left="1199" w:right="601" w:hanging="269"/>
        <w:rPr>
          <w:sz w:val="24"/>
          <w:szCs w:val="24"/>
        </w:rPr>
      </w:pPr>
      <w:r w:rsidRPr="00D93835">
        <w:rPr>
          <w:rFonts w:eastAsia="Wingdings"/>
          <w:sz w:val="24"/>
          <w:szCs w:val="24"/>
        </w:rPr>
        <w:t></w:t>
      </w:r>
      <w:r w:rsidRPr="00D93835">
        <w:rPr>
          <w:spacing w:val="-1"/>
          <w:sz w:val="24"/>
          <w:szCs w:val="24"/>
        </w:rPr>
        <w:t>Из</w:t>
      </w:r>
      <w:r w:rsidRPr="00D93835">
        <w:rPr>
          <w:spacing w:val="3"/>
          <w:sz w:val="24"/>
          <w:szCs w:val="24"/>
        </w:rPr>
        <w:t>ј</w:t>
      </w:r>
      <w:r w:rsidRPr="00D93835">
        <w:rPr>
          <w:sz w:val="24"/>
          <w:szCs w:val="24"/>
        </w:rPr>
        <w:t>авом</w:t>
      </w:r>
      <w:r w:rsidR="008225C2">
        <w:rPr>
          <w:sz w:val="24"/>
          <w:szCs w:val="24"/>
          <w:lang w:val="en-US"/>
        </w:rPr>
        <w:t xml:space="preserve"> </w:t>
      </w:r>
      <w:r w:rsidRPr="00D93835">
        <w:rPr>
          <w:sz w:val="24"/>
          <w:szCs w:val="24"/>
        </w:rPr>
        <w:t>о ис</w:t>
      </w:r>
      <w:r w:rsidRPr="00D93835">
        <w:rPr>
          <w:spacing w:val="-1"/>
          <w:sz w:val="24"/>
          <w:szCs w:val="24"/>
        </w:rPr>
        <w:t>п</w:t>
      </w:r>
      <w:r w:rsidRPr="00D93835">
        <w:rPr>
          <w:spacing w:val="-2"/>
          <w:sz w:val="24"/>
          <w:szCs w:val="24"/>
        </w:rPr>
        <w:t>у</w:t>
      </w:r>
      <w:r w:rsidRPr="00D93835">
        <w:rPr>
          <w:spacing w:val="1"/>
          <w:sz w:val="24"/>
          <w:szCs w:val="24"/>
        </w:rPr>
        <w:t>њ</w:t>
      </w:r>
      <w:r w:rsidRPr="00D93835">
        <w:rPr>
          <w:sz w:val="24"/>
          <w:szCs w:val="24"/>
        </w:rPr>
        <w:t>ености</w:t>
      </w:r>
      <w:r w:rsidR="00B96D33">
        <w:rPr>
          <w:sz w:val="24"/>
          <w:szCs w:val="24"/>
          <w:lang w:val="en-US"/>
        </w:rPr>
        <w:t xml:space="preserve"> </w:t>
      </w:r>
      <w:r w:rsidRPr="00D93835">
        <w:rPr>
          <w:spacing w:val="-5"/>
          <w:sz w:val="24"/>
          <w:szCs w:val="24"/>
        </w:rPr>
        <w:t>у</w:t>
      </w:r>
      <w:r w:rsidRPr="00D93835">
        <w:rPr>
          <w:sz w:val="24"/>
          <w:szCs w:val="24"/>
        </w:rPr>
        <w:t>слова</w:t>
      </w:r>
      <w:r w:rsidR="00B96D33">
        <w:rPr>
          <w:sz w:val="24"/>
          <w:szCs w:val="24"/>
          <w:lang w:val="en-US"/>
        </w:rPr>
        <w:t xml:space="preserve"> </w:t>
      </w:r>
      <w:r w:rsidRPr="00D93835">
        <w:rPr>
          <w:spacing w:val="-1"/>
          <w:sz w:val="24"/>
          <w:szCs w:val="24"/>
        </w:rPr>
        <w:t>з</w:t>
      </w:r>
      <w:r w:rsidRPr="00D93835">
        <w:rPr>
          <w:sz w:val="24"/>
          <w:szCs w:val="24"/>
        </w:rPr>
        <w:t xml:space="preserve">а </w:t>
      </w:r>
      <w:r w:rsidRPr="00D93835">
        <w:rPr>
          <w:spacing w:val="-2"/>
          <w:sz w:val="24"/>
          <w:szCs w:val="24"/>
        </w:rPr>
        <w:t>у</w:t>
      </w:r>
      <w:r w:rsidRPr="00D93835">
        <w:rPr>
          <w:spacing w:val="-1"/>
          <w:sz w:val="24"/>
          <w:szCs w:val="24"/>
        </w:rPr>
        <w:t>ч</w:t>
      </w:r>
      <w:r w:rsidRPr="00D93835">
        <w:rPr>
          <w:sz w:val="24"/>
          <w:szCs w:val="24"/>
        </w:rPr>
        <w:t>ешће у</w:t>
      </w:r>
      <w:r w:rsidR="00B96D33">
        <w:rPr>
          <w:sz w:val="24"/>
          <w:szCs w:val="24"/>
          <w:lang w:val="en-US"/>
        </w:rPr>
        <w:t xml:space="preserve"> </w:t>
      </w:r>
      <w:r w:rsidRPr="00D93835">
        <w:rPr>
          <w:sz w:val="24"/>
          <w:szCs w:val="24"/>
        </w:rPr>
        <w:t>пост</w:t>
      </w:r>
      <w:r w:rsidRPr="00D93835">
        <w:rPr>
          <w:spacing w:val="-3"/>
          <w:sz w:val="24"/>
          <w:szCs w:val="24"/>
        </w:rPr>
        <w:t>у</w:t>
      </w:r>
      <w:r w:rsidRPr="00D93835">
        <w:rPr>
          <w:sz w:val="24"/>
          <w:szCs w:val="24"/>
        </w:rPr>
        <w:t>пку</w:t>
      </w:r>
      <w:r w:rsidR="00B96D33">
        <w:rPr>
          <w:sz w:val="24"/>
          <w:szCs w:val="24"/>
          <w:lang w:val="en-US"/>
        </w:rPr>
        <w:t xml:space="preserve"> </w:t>
      </w:r>
      <w:r w:rsidRPr="00D93835">
        <w:rPr>
          <w:spacing w:val="1"/>
          <w:sz w:val="24"/>
          <w:szCs w:val="24"/>
        </w:rPr>
        <w:t>ј</w:t>
      </w:r>
      <w:r w:rsidRPr="00D93835">
        <w:rPr>
          <w:sz w:val="24"/>
          <w:szCs w:val="24"/>
        </w:rPr>
        <w:t>ав</w:t>
      </w:r>
      <w:r w:rsidRPr="00D93835">
        <w:rPr>
          <w:spacing w:val="-1"/>
          <w:sz w:val="24"/>
          <w:szCs w:val="24"/>
        </w:rPr>
        <w:t>н</w:t>
      </w:r>
      <w:r w:rsidRPr="00D93835">
        <w:rPr>
          <w:sz w:val="24"/>
          <w:szCs w:val="24"/>
        </w:rPr>
        <w:t>е на</w:t>
      </w:r>
      <w:r w:rsidRPr="00D93835">
        <w:rPr>
          <w:spacing w:val="-2"/>
          <w:sz w:val="24"/>
          <w:szCs w:val="24"/>
        </w:rPr>
        <w:t>б</w:t>
      </w:r>
      <w:r w:rsidRPr="00D93835">
        <w:rPr>
          <w:sz w:val="24"/>
          <w:szCs w:val="24"/>
        </w:rPr>
        <w:t>авке,ка</w:t>
      </w:r>
      <w:r w:rsidRPr="00D93835">
        <w:rPr>
          <w:spacing w:val="-2"/>
          <w:sz w:val="24"/>
          <w:szCs w:val="24"/>
        </w:rPr>
        <w:t>д</w:t>
      </w:r>
      <w:r w:rsidRPr="00D93835">
        <w:rPr>
          <w:sz w:val="24"/>
          <w:szCs w:val="24"/>
        </w:rPr>
        <w:t>а на</w:t>
      </w:r>
      <w:r w:rsidRPr="00D93835">
        <w:rPr>
          <w:spacing w:val="-2"/>
          <w:sz w:val="24"/>
          <w:szCs w:val="24"/>
        </w:rPr>
        <w:t>с</w:t>
      </w:r>
      <w:r w:rsidRPr="00D93835">
        <w:rPr>
          <w:sz w:val="24"/>
          <w:szCs w:val="24"/>
        </w:rPr>
        <w:t>т</w:t>
      </w:r>
      <w:r w:rsidRPr="00D93835">
        <w:rPr>
          <w:spacing w:val="-3"/>
          <w:sz w:val="24"/>
          <w:szCs w:val="24"/>
        </w:rPr>
        <w:t>у</w:t>
      </w:r>
      <w:r w:rsidRPr="00D93835">
        <w:rPr>
          <w:sz w:val="24"/>
          <w:szCs w:val="24"/>
        </w:rPr>
        <w:t>па са поди</w:t>
      </w:r>
      <w:r w:rsidRPr="00D93835">
        <w:rPr>
          <w:spacing w:val="-2"/>
          <w:sz w:val="24"/>
          <w:szCs w:val="24"/>
        </w:rPr>
        <w:t>з</w:t>
      </w:r>
      <w:r w:rsidRPr="00D93835">
        <w:rPr>
          <w:spacing w:val="-1"/>
          <w:sz w:val="24"/>
          <w:szCs w:val="24"/>
        </w:rPr>
        <w:t>в</w:t>
      </w:r>
      <w:r w:rsidRPr="00D93835">
        <w:rPr>
          <w:sz w:val="24"/>
          <w:szCs w:val="24"/>
        </w:rPr>
        <w:t>о</w:t>
      </w:r>
      <w:r w:rsidRPr="00D93835">
        <w:rPr>
          <w:spacing w:val="-1"/>
          <w:sz w:val="24"/>
          <w:szCs w:val="24"/>
        </w:rPr>
        <w:t>ђ</w:t>
      </w:r>
      <w:r w:rsidRPr="00D93835">
        <w:rPr>
          <w:sz w:val="24"/>
          <w:szCs w:val="24"/>
        </w:rPr>
        <w:t>ачем;</w:t>
      </w:r>
    </w:p>
    <w:p w:rsidR="00AB24E3" w:rsidRPr="00D93835" w:rsidRDefault="00AB24E3" w:rsidP="00777195">
      <w:pPr>
        <w:ind w:left="1199" w:right="601" w:hanging="269"/>
        <w:rPr>
          <w:sz w:val="24"/>
          <w:szCs w:val="24"/>
        </w:rPr>
      </w:pPr>
    </w:p>
    <w:p w:rsidR="005D745D" w:rsidRPr="00D93835" w:rsidRDefault="005D745D" w:rsidP="00777195">
      <w:pPr>
        <w:numPr>
          <w:ilvl w:val="0"/>
          <w:numId w:val="6"/>
        </w:numPr>
        <w:ind w:left="1620" w:right="110" w:hanging="630"/>
        <w:jc w:val="both"/>
        <w:rPr>
          <w:sz w:val="24"/>
          <w:szCs w:val="24"/>
        </w:rPr>
      </w:pPr>
      <w:r w:rsidRPr="00D93835">
        <w:rPr>
          <w:sz w:val="24"/>
          <w:szCs w:val="24"/>
        </w:rPr>
        <w:t>Достављањем:</w:t>
      </w:r>
    </w:p>
    <w:p w:rsidR="005D745D" w:rsidRPr="000430C6" w:rsidRDefault="00E87186" w:rsidP="00777195">
      <w:pPr>
        <w:ind w:left="1800" w:right="110"/>
        <w:jc w:val="both"/>
        <w:rPr>
          <w:color w:val="000000"/>
          <w:sz w:val="24"/>
          <w:szCs w:val="24"/>
        </w:rPr>
      </w:pPr>
      <w:r>
        <w:rPr>
          <w:color w:val="000000"/>
          <w:sz w:val="24"/>
          <w:szCs w:val="24"/>
        </w:rPr>
        <w:t xml:space="preserve">-менично овлашћење, </w:t>
      </w:r>
    </w:p>
    <w:p w:rsidR="005D745D" w:rsidRPr="000430C6" w:rsidRDefault="001E66C2" w:rsidP="00777195">
      <w:pPr>
        <w:ind w:left="1800" w:right="110"/>
        <w:jc w:val="both"/>
        <w:rPr>
          <w:color w:val="000000"/>
          <w:sz w:val="24"/>
          <w:szCs w:val="24"/>
        </w:rPr>
      </w:pPr>
      <w:r>
        <w:rPr>
          <w:color w:val="000000"/>
          <w:sz w:val="24"/>
          <w:szCs w:val="24"/>
        </w:rPr>
        <w:t xml:space="preserve">            -</w:t>
      </w:r>
      <w:r w:rsidR="005D745D" w:rsidRPr="000430C6">
        <w:rPr>
          <w:color w:val="000000"/>
          <w:sz w:val="24"/>
          <w:szCs w:val="24"/>
        </w:rPr>
        <w:t>картон депонованих потписа оверен од стране пословне банке</w:t>
      </w:r>
    </w:p>
    <w:p w:rsidR="005D745D" w:rsidRPr="000430C6" w:rsidRDefault="005D745D" w:rsidP="00777195">
      <w:pPr>
        <w:ind w:left="1800" w:right="110"/>
        <w:jc w:val="both"/>
        <w:rPr>
          <w:color w:val="000000"/>
          <w:sz w:val="24"/>
          <w:szCs w:val="24"/>
        </w:rPr>
      </w:pPr>
      <w:r w:rsidRPr="000430C6">
        <w:rPr>
          <w:color w:val="000000"/>
          <w:sz w:val="24"/>
          <w:szCs w:val="24"/>
        </w:rPr>
        <w:t>Напомена:бланко соло меницу потписану у складу са картоном депонованих потписа и оверену печатом фирме,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rsidR="00E55CF2" w:rsidRPr="00D93835" w:rsidRDefault="00E55CF2" w:rsidP="00777195">
      <w:pPr>
        <w:spacing w:before="12"/>
        <w:rPr>
          <w:sz w:val="24"/>
          <w:szCs w:val="24"/>
        </w:rPr>
      </w:pPr>
    </w:p>
    <w:p w:rsidR="00E55CF2" w:rsidRPr="00D93835" w:rsidRDefault="007A0096" w:rsidP="00777195">
      <w:pPr>
        <w:ind w:left="839" w:right="113" w:hanging="360"/>
        <w:jc w:val="both"/>
        <w:rPr>
          <w:sz w:val="24"/>
          <w:szCs w:val="24"/>
        </w:rPr>
      </w:pPr>
      <w:r w:rsidRPr="00D93835">
        <w:rPr>
          <w:sz w:val="24"/>
          <w:szCs w:val="24"/>
        </w:rPr>
        <w:t>2)И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B96D33">
        <w:rPr>
          <w:sz w:val="24"/>
          <w:szCs w:val="24"/>
          <w:lang w:val="en-US"/>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ог</w:t>
      </w:r>
      <w:r w:rsidR="00B96D33">
        <w:rPr>
          <w:sz w:val="24"/>
          <w:szCs w:val="24"/>
          <w:lang w:val="en-US"/>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 xml:space="preserve">ва </w:t>
      </w:r>
      <w:r w:rsidRPr="00D93835">
        <w:rPr>
          <w:spacing w:val="1"/>
          <w:sz w:val="24"/>
          <w:szCs w:val="24"/>
        </w:rPr>
        <w:t>(</w:t>
      </w:r>
      <w:r w:rsidRPr="00D93835">
        <w:rPr>
          <w:spacing w:val="-1"/>
          <w:sz w:val="24"/>
          <w:szCs w:val="24"/>
        </w:rPr>
        <w:t>ч</w:t>
      </w:r>
      <w:r w:rsidRPr="00D93835">
        <w:rPr>
          <w:sz w:val="24"/>
          <w:szCs w:val="24"/>
        </w:rPr>
        <w:t>л.75</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w:t>
      </w:r>
      <w:r w:rsidR="00B96D33">
        <w:rPr>
          <w:sz w:val="24"/>
          <w:szCs w:val="24"/>
          <w:lang w:val="en-US"/>
        </w:rPr>
        <w:t xml:space="preserve"> </w:t>
      </w:r>
      <w:r w:rsidRPr="00D93835">
        <w:rPr>
          <w:sz w:val="24"/>
          <w:szCs w:val="24"/>
        </w:rPr>
        <w:t>1.т</w:t>
      </w:r>
      <w:r w:rsidRPr="00D93835">
        <w:rPr>
          <w:spacing w:val="-1"/>
          <w:sz w:val="24"/>
          <w:szCs w:val="24"/>
        </w:rPr>
        <w:t>ач</w:t>
      </w:r>
      <w:r w:rsidRPr="00D93835">
        <w:rPr>
          <w:spacing w:val="1"/>
          <w:sz w:val="24"/>
          <w:szCs w:val="24"/>
        </w:rPr>
        <w:t>к</w:t>
      </w:r>
      <w:r w:rsidRPr="00D93835">
        <w:rPr>
          <w:sz w:val="24"/>
          <w:szCs w:val="24"/>
        </w:rPr>
        <w:t>а 5.З</w:t>
      </w:r>
      <w:r w:rsidRPr="00D93835">
        <w:rPr>
          <w:spacing w:val="2"/>
          <w:sz w:val="24"/>
          <w:szCs w:val="24"/>
        </w:rPr>
        <w:t>Ј</w:t>
      </w:r>
      <w:r w:rsidRPr="00D93835">
        <w:rPr>
          <w:sz w:val="24"/>
          <w:szCs w:val="24"/>
        </w:rPr>
        <w:t xml:space="preserve">Н)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00B96D33">
        <w:rPr>
          <w:sz w:val="24"/>
          <w:szCs w:val="24"/>
          <w:lang w:val="en-US"/>
        </w:rPr>
        <w:t xml:space="preserve"> </w:t>
      </w:r>
      <w:r w:rsidRPr="00D93835">
        <w:rPr>
          <w:sz w:val="24"/>
          <w:szCs w:val="24"/>
        </w:rPr>
        <w:t>до</w:t>
      </w:r>
      <w:r w:rsidRPr="00D93835">
        <w:rPr>
          <w:spacing w:val="1"/>
          <w:sz w:val="24"/>
          <w:szCs w:val="24"/>
        </w:rPr>
        <w:t>к</w:t>
      </w:r>
      <w:r w:rsidRPr="00D93835">
        <w:rPr>
          <w:spacing w:val="-1"/>
          <w:sz w:val="24"/>
          <w:szCs w:val="24"/>
        </w:rPr>
        <w:t>а</w:t>
      </w:r>
      <w:r w:rsidRPr="00D93835">
        <w:rPr>
          <w:spacing w:val="3"/>
          <w:sz w:val="24"/>
          <w:szCs w:val="24"/>
        </w:rPr>
        <w:t>з</w:t>
      </w:r>
      <w:r w:rsidRPr="00D93835">
        <w:rPr>
          <w:spacing w:val="-5"/>
          <w:sz w:val="24"/>
          <w:szCs w:val="24"/>
        </w:rPr>
        <w:t>у</w:t>
      </w:r>
      <w:r w:rsidRPr="00D93835">
        <w:rPr>
          <w:sz w:val="24"/>
          <w:szCs w:val="24"/>
        </w:rPr>
        <w:t>је 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Pr="00D93835">
        <w:rPr>
          <w:spacing w:val="-1"/>
          <w:sz w:val="24"/>
          <w:szCs w:val="24"/>
        </w:rPr>
        <w:t>њ</w:t>
      </w:r>
      <w:r w:rsidRPr="00D93835">
        <w:rPr>
          <w:spacing w:val="1"/>
          <w:sz w:val="24"/>
          <w:szCs w:val="24"/>
        </w:rPr>
        <w:t>е</w:t>
      </w:r>
      <w:r w:rsidRPr="00D93835">
        <w:rPr>
          <w:sz w:val="24"/>
          <w:szCs w:val="24"/>
        </w:rPr>
        <w:t>м</w:t>
      </w:r>
      <w:r w:rsidR="00B96D33">
        <w:rPr>
          <w:sz w:val="24"/>
          <w:szCs w:val="24"/>
          <w:lang w:val="en-US"/>
        </w:rPr>
        <w:t xml:space="preserve"> </w:t>
      </w:r>
      <w:r w:rsidRPr="00D93835">
        <w:rPr>
          <w:sz w:val="24"/>
          <w:szCs w:val="24"/>
        </w:rPr>
        <w:t>д</w:t>
      </w:r>
      <w:r w:rsidRPr="00D93835">
        <w:rPr>
          <w:spacing w:val="1"/>
          <w:sz w:val="24"/>
          <w:szCs w:val="24"/>
        </w:rPr>
        <w:t>оз</w:t>
      </w:r>
      <w:r w:rsidRPr="00D93835">
        <w:rPr>
          <w:sz w:val="24"/>
          <w:szCs w:val="24"/>
        </w:rPr>
        <w:t>воле</w:t>
      </w:r>
      <w:r w:rsidR="00B96D3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w:t>
      </w:r>
      <w:r w:rsidR="00B96D33">
        <w:rPr>
          <w:sz w:val="24"/>
          <w:szCs w:val="24"/>
          <w:lang w:val="en-US"/>
        </w:rPr>
        <w:t xml:space="preserve"> </w:t>
      </w:r>
      <w:r w:rsidRPr="00D93835">
        <w:rPr>
          <w:sz w:val="24"/>
          <w:szCs w:val="24"/>
        </w:rPr>
        <w:t>орг</w:t>
      </w:r>
      <w:r w:rsidRPr="00D93835">
        <w:rPr>
          <w:spacing w:val="-1"/>
          <w:sz w:val="24"/>
          <w:szCs w:val="24"/>
        </w:rPr>
        <w:t>а</w:t>
      </w:r>
      <w:r w:rsidRPr="00D93835">
        <w:rPr>
          <w:spacing w:val="1"/>
          <w:sz w:val="24"/>
          <w:szCs w:val="24"/>
        </w:rPr>
        <w:t>н</w:t>
      </w:r>
      <w:r w:rsidRPr="00D93835">
        <w:rPr>
          <w:sz w:val="24"/>
          <w:szCs w:val="24"/>
        </w:rPr>
        <w:t xml:space="preserve">а </w:t>
      </w:r>
      <w:r w:rsidRPr="00D93835">
        <w:rPr>
          <w:spacing w:val="1"/>
          <w:sz w:val="24"/>
          <w:szCs w:val="24"/>
        </w:rPr>
        <w:t>з</w:t>
      </w:r>
      <w:r w:rsidRPr="00D93835">
        <w:rPr>
          <w:sz w:val="24"/>
          <w:szCs w:val="24"/>
        </w:rPr>
        <w:t>а об</w:t>
      </w:r>
      <w:r w:rsidRPr="00D93835">
        <w:rPr>
          <w:spacing w:val="-1"/>
          <w:sz w:val="24"/>
          <w:szCs w:val="24"/>
        </w:rPr>
        <w:t>а</w:t>
      </w:r>
      <w:r w:rsidRPr="00D93835">
        <w:rPr>
          <w:sz w:val="24"/>
          <w:szCs w:val="24"/>
        </w:rPr>
        <w:t>вља</w:t>
      </w:r>
      <w:r w:rsidRPr="00D93835">
        <w:rPr>
          <w:spacing w:val="-1"/>
          <w:sz w:val="24"/>
          <w:szCs w:val="24"/>
        </w:rPr>
        <w:t>њ</w:t>
      </w:r>
      <w:r w:rsidRPr="00D93835">
        <w:rPr>
          <w:sz w:val="24"/>
          <w:szCs w:val="24"/>
        </w:rPr>
        <w:t xml:space="preserve">е </w:t>
      </w:r>
      <w:r w:rsidRPr="00D93835">
        <w:rPr>
          <w:spacing w:val="2"/>
          <w:sz w:val="24"/>
          <w:szCs w:val="24"/>
        </w:rPr>
        <w:t>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B96D33">
        <w:rPr>
          <w:sz w:val="24"/>
          <w:szCs w:val="24"/>
          <w:lang w:val="en-US"/>
        </w:rPr>
        <w:t xml:space="preserve"> </w:t>
      </w:r>
      <w:r w:rsidRPr="00D93835">
        <w:rPr>
          <w:spacing w:val="-1"/>
          <w:sz w:val="24"/>
          <w:szCs w:val="24"/>
        </w:rPr>
        <w:t>к</w:t>
      </w:r>
      <w:r w:rsidRPr="00D93835">
        <w:rPr>
          <w:sz w:val="24"/>
          <w:szCs w:val="24"/>
        </w:rPr>
        <w:t>оја</w:t>
      </w:r>
      <w:r w:rsidR="00B96D33">
        <w:rPr>
          <w:sz w:val="24"/>
          <w:szCs w:val="24"/>
          <w:lang w:val="en-US"/>
        </w:rPr>
        <w:t xml:space="preserve"> </w:t>
      </w:r>
      <w:r w:rsidRPr="00D93835">
        <w:rPr>
          <w:sz w:val="24"/>
          <w:szCs w:val="24"/>
        </w:rPr>
        <w:t>је</w:t>
      </w:r>
      <w:r w:rsidRPr="00D93835">
        <w:rPr>
          <w:spacing w:val="1"/>
          <w:sz w:val="24"/>
          <w:szCs w:val="24"/>
        </w:rPr>
        <w:t xml:space="preserve"> 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е</w:t>
      </w:r>
      <w:r w:rsidRPr="00D93835">
        <w:rPr>
          <w:spacing w:val="1"/>
          <w:sz w:val="24"/>
          <w:szCs w:val="24"/>
        </w:rPr>
        <w:t xml:space="preserve"> н</w:t>
      </w:r>
      <w:r w:rsidRPr="00D93835">
        <w:rPr>
          <w:spacing w:val="-1"/>
          <w:sz w:val="24"/>
          <w:szCs w:val="24"/>
        </w:rPr>
        <w:t>а</w:t>
      </w:r>
      <w:r w:rsidRPr="00D93835">
        <w:rPr>
          <w:spacing w:val="1"/>
          <w:sz w:val="24"/>
          <w:szCs w:val="24"/>
        </w:rPr>
        <w:t>б</w:t>
      </w:r>
      <w:r w:rsidRPr="00D93835">
        <w:rPr>
          <w:spacing w:val="-1"/>
          <w:sz w:val="24"/>
          <w:szCs w:val="24"/>
        </w:rPr>
        <w:t>а</w:t>
      </w:r>
      <w:r w:rsidRPr="00D93835">
        <w:rPr>
          <w:sz w:val="24"/>
          <w:szCs w:val="24"/>
        </w:rPr>
        <w:t>вке–до</w:t>
      </w:r>
      <w:r w:rsidRPr="00D93835">
        <w:rPr>
          <w:spacing w:val="1"/>
          <w:sz w:val="24"/>
          <w:szCs w:val="24"/>
        </w:rPr>
        <w:t>з</w:t>
      </w:r>
      <w:r w:rsidRPr="00D93835">
        <w:rPr>
          <w:sz w:val="24"/>
          <w:szCs w:val="24"/>
        </w:rPr>
        <w:t xml:space="preserve">вола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огМ</w:t>
      </w:r>
      <w:r w:rsidRPr="00D93835">
        <w:rPr>
          <w:spacing w:val="1"/>
          <w:sz w:val="24"/>
          <w:szCs w:val="24"/>
        </w:rPr>
        <w:t>и</w:t>
      </w:r>
      <w:r w:rsidRPr="00D93835">
        <w:rPr>
          <w:spacing w:val="3"/>
          <w:sz w:val="24"/>
          <w:szCs w:val="24"/>
        </w:rPr>
        <w:t>н</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а</w:t>
      </w:r>
      <w:r w:rsidRPr="00D93835">
        <w:rPr>
          <w:spacing w:val="-2"/>
          <w:sz w:val="24"/>
          <w:szCs w:val="24"/>
        </w:rPr>
        <w:t>р</w:t>
      </w:r>
      <w:r w:rsidRPr="00D93835">
        <w:rPr>
          <w:spacing w:val="-1"/>
          <w:sz w:val="24"/>
          <w:szCs w:val="24"/>
        </w:rPr>
        <w:t>с</w:t>
      </w:r>
      <w:r w:rsidRPr="00D93835">
        <w:rPr>
          <w:sz w:val="24"/>
          <w:szCs w:val="24"/>
        </w:rPr>
        <w:t>тва</w:t>
      </w:r>
      <w:r w:rsidRPr="00D93835">
        <w:rPr>
          <w:spacing w:val="1"/>
          <w:sz w:val="24"/>
          <w:szCs w:val="24"/>
        </w:rPr>
        <w:t xml:space="preserve"> з</w:t>
      </w:r>
      <w:r w:rsidRPr="00D93835">
        <w:rPr>
          <w:sz w:val="24"/>
          <w:szCs w:val="24"/>
        </w:rPr>
        <w:t>др</w:t>
      </w:r>
      <w:r w:rsidRPr="00D93835">
        <w:rPr>
          <w:spacing w:val="-1"/>
          <w:sz w:val="24"/>
          <w:szCs w:val="24"/>
        </w:rPr>
        <w:t>а</w:t>
      </w:r>
      <w:r w:rsidRPr="00D93835">
        <w:rPr>
          <w:sz w:val="24"/>
          <w:szCs w:val="24"/>
        </w:rPr>
        <w:t>вља</w:t>
      </w:r>
      <w:r w:rsidRPr="00D93835">
        <w:rPr>
          <w:spacing w:val="1"/>
          <w:sz w:val="24"/>
          <w:szCs w:val="24"/>
        </w:rPr>
        <w:t xml:space="preserve"> з</w:t>
      </w:r>
      <w:r w:rsidRPr="00D93835">
        <w:rPr>
          <w:sz w:val="24"/>
          <w:szCs w:val="24"/>
        </w:rPr>
        <w:t>аоб</w:t>
      </w:r>
      <w:r w:rsidRPr="00D93835">
        <w:rPr>
          <w:spacing w:val="-1"/>
          <w:sz w:val="24"/>
          <w:szCs w:val="24"/>
        </w:rPr>
        <w:t>а</w:t>
      </w:r>
      <w:r w:rsidRPr="00D93835">
        <w:rPr>
          <w:sz w:val="24"/>
          <w:szCs w:val="24"/>
        </w:rPr>
        <w:t>в</w:t>
      </w:r>
      <w:r w:rsidRPr="00D93835">
        <w:rPr>
          <w:spacing w:val="2"/>
          <w:sz w:val="24"/>
          <w:szCs w:val="24"/>
        </w:rPr>
        <w:t>љ</w:t>
      </w:r>
      <w:r w:rsidRPr="00D93835">
        <w:rPr>
          <w:spacing w:val="1"/>
          <w:sz w:val="24"/>
          <w:szCs w:val="24"/>
        </w:rPr>
        <w:t>а</w:t>
      </w:r>
      <w:r w:rsidRPr="00D93835">
        <w:rPr>
          <w:sz w:val="24"/>
          <w:szCs w:val="24"/>
        </w:rPr>
        <w:t>ње 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 xml:space="preserve">ти </w:t>
      </w:r>
      <w:r w:rsidRPr="00D93835">
        <w:rPr>
          <w:spacing w:val="1"/>
          <w:sz w:val="24"/>
          <w:szCs w:val="24"/>
        </w:rPr>
        <w:t>к</w:t>
      </w:r>
      <w:r w:rsidRPr="00D93835">
        <w:rPr>
          <w:sz w:val="24"/>
          <w:szCs w:val="24"/>
        </w:rPr>
        <w:t>оја је</w:t>
      </w:r>
      <w:r w:rsidR="00B96D33">
        <w:rPr>
          <w:sz w:val="24"/>
          <w:szCs w:val="24"/>
          <w:lang w:val="en-US"/>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е</w:t>
      </w:r>
      <w:r w:rsidR="00B96D3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w:t>
      </w:r>
      <w:r w:rsidRPr="00D93835">
        <w:rPr>
          <w:spacing w:val="1"/>
          <w:sz w:val="24"/>
          <w:szCs w:val="24"/>
        </w:rPr>
        <w:t>е</w:t>
      </w:r>
      <w:r w:rsidRPr="00D93835">
        <w:rPr>
          <w:sz w:val="24"/>
          <w:szCs w:val="24"/>
        </w:rPr>
        <w:t>;</w:t>
      </w:r>
    </w:p>
    <w:p w:rsidR="00E55CF2" w:rsidRPr="00D93835" w:rsidRDefault="00E55CF2" w:rsidP="00777195">
      <w:pPr>
        <w:spacing w:before="16"/>
        <w:rPr>
          <w:sz w:val="24"/>
          <w:szCs w:val="24"/>
        </w:rPr>
      </w:pPr>
    </w:p>
    <w:p w:rsidR="00E55CF2" w:rsidRPr="00D93835" w:rsidRDefault="007A0096" w:rsidP="00777195">
      <w:pPr>
        <w:ind w:left="839" w:right="119" w:hanging="360"/>
        <w:jc w:val="both"/>
        <w:rPr>
          <w:sz w:val="24"/>
          <w:szCs w:val="24"/>
        </w:rPr>
      </w:pPr>
      <w:r w:rsidRPr="00D93835">
        <w:rPr>
          <w:sz w:val="24"/>
          <w:szCs w:val="24"/>
        </w:rPr>
        <w:t>3) 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B96D33">
        <w:rPr>
          <w:sz w:val="24"/>
          <w:szCs w:val="24"/>
          <w:lang w:val="en-US"/>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ог</w:t>
      </w:r>
      <w:r w:rsidR="00B96D33">
        <w:rPr>
          <w:sz w:val="24"/>
          <w:szCs w:val="24"/>
          <w:lang w:val="en-US"/>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а(</w:t>
      </w:r>
      <w:r w:rsidRPr="00D93835">
        <w:rPr>
          <w:spacing w:val="-1"/>
          <w:sz w:val="24"/>
          <w:szCs w:val="24"/>
        </w:rPr>
        <w:t>ч</w:t>
      </w:r>
      <w:r w:rsidRPr="00D93835">
        <w:rPr>
          <w:sz w:val="24"/>
          <w:szCs w:val="24"/>
        </w:rPr>
        <w:t>л.75</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в2</w:t>
      </w:r>
      <w:r w:rsidRPr="00D93835">
        <w:rPr>
          <w:spacing w:val="2"/>
          <w:sz w:val="24"/>
          <w:szCs w:val="24"/>
        </w:rPr>
        <w:t>.</w:t>
      </w:r>
      <w:r w:rsidR="001E66C2">
        <w:rPr>
          <w:sz w:val="24"/>
          <w:szCs w:val="24"/>
        </w:rPr>
        <w:t xml:space="preserve">) </w:t>
      </w:r>
      <w:r w:rsidRPr="00D93835">
        <w:rPr>
          <w:sz w:val="24"/>
          <w:szCs w:val="24"/>
        </w:rPr>
        <w:t>у</w:t>
      </w:r>
      <w:r w:rsidR="00B96D33">
        <w:rPr>
          <w:sz w:val="24"/>
          <w:szCs w:val="24"/>
          <w:lang w:val="en-US"/>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w:t>
      </w:r>
      <w:r w:rsidRPr="00D93835">
        <w:rPr>
          <w:spacing w:val="3"/>
          <w:sz w:val="24"/>
          <w:szCs w:val="24"/>
        </w:rPr>
        <w:t>к</w:t>
      </w:r>
      <w:r w:rsidRPr="00D93835">
        <w:rPr>
          <w:sz w:val="24"/>
          <w:szCs w:val="24"/>
        </w:rPr>
        <w:t>у</w:t>
      </w:r>
      <w:r w:rsidR="00B96D33">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B96D33">
        <w:rPr>
          <w:sz w:val="24"/>
          <w:szCs w:val="24"/>
          <w:lang w:val="en-US"/>
        </w:rPr>
        <w:t xml:space="preserve"> </w:t>
      </w:r>
      <w:r w:rsidRPr="00D93835">
        <w:rPr>
          <w:spacing w:val="1"/>
          <w:sz w:val="24"/>
          <w:szCs w:val="24"/>
        </w:rPr>
        <w:t>на</w:t>
      </w:r>
      <w:r w:rsidRPr="00D93835">
        <w:rPr>
          <w:sz w:val="24"/>
          <w:szCs w:val="24"/>
        </w:rPr>
        <w:t>б</w:t>
      </w:r>
      <w:r w:rsidRPr="00D93835">
        <w:rPr>
          <w:spacing w:val="-1"/>
          <w:sz w:val="24"/>
          <w:szCs w:val="24"/>
        </w:rPr>
        <w:t>а</w:t>
      </w:r>
      <w:r w:rsidRPr="00D93835">
        <w:rPr>
          <w:sz w:val="24"/>
          <w:szCs w:val="24"/>
        </w:rPr>
        <w:t>вке</w:t>
      </w:r>
      <w:r w:rsidR="00B96D3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 до</w:t>
      </w:r>
      <w:r w:rsidRPr="00D93835">
        <w:rPr>
          <w:spacing w:val="1"/>
          <w:sz w:val="24"/>
          <w:szCs w:val="24"/>
        </w:rPr>
        <w:t>к</w:t>
      </w:r>
      <w:r w:rsidRPr="00D93835">
        <w:rPr>
          <w:spacing w:val="-1"/>
          <w:sz w:val="24"/>
          <w:szCs w:val="24"/>
        </w:rPr>
        <w:t>а</w:t>
      </w:r>
      <w:r w:rsidRPr="00D93835">
        <w:rPr>
          <w:spacing w:val="3"/>
          <w:sz w:val="24"/>
          <w:szCs w:val="24"/>
        </w:rPr>
        <w:t>з</w:t>
      </w:r>
      <w:r w:rsidRPr="00D93835">
        <w:rPr>
          <w:spacing w:val="-7"/>
          <w:sz w:val="24"/>
          <w:szCs w:val="24"/>
        </w:rPr>
        <w:t>у</w:t>
      </w:r>
      <w:r w:rsidRPr="00D93835">
        <w:rPr>
          <w:spacing w:val="3"/>
          <w:sz w:val="24"/>
          <w:szCs w:val="24"/>
        </w:rPr>
        <w:t>ј</w:t>
      </w:r>
      <w:r w:rsidRPr="00D93835">
        <w:rPr>
          <w:sz w:val="24"/>
          <w:szCs w:val="24"/>
        </w:rPr>
        <w:t>е</w:t>
      </w:r>
      <w:r w:rsidR="00B96D33">
        <w:rPr>
          <w:sz w:val="24"/>
          <w:szCs w:val="24"/>
          <w:lang w:val="en-US"/>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w:t>
      </w:r>
      <w:r w:rsidRPr="00D93835">
        <w:rPr>
          <w:spacing w:val="1"/>
          <w:sz w:val="24"/>
          <w:szCs w:val="24"/>
        </w:rPr>
        <w:t>а</w:t>
      </w:r>
      <w:r w:rsidRPr="00D93835">
        <w:rPr>
          <w:sz w:val="24"/>
          <w:szCs w:val="24"/>
        </w:rPr>
        <w:t>њ</w:t>
      </w:r>
      <w:r w:rsidRPr="00D93835">
        <w:rPr>
          <w:spacing w:val="-2"/>
          <w:sz w:val="24"/>
          <w:szCs w:val="24"/>
        </w:rPr>
        <w:t>е</w:t>
      </w:r>
      <w:r w:rsidRPr="00D93835">
        <w:rPr>
          <w:sz w:val="24"/>
          <w:szCs w:val="24"/>
        </w:rPr>
        <w:t>м</w:t>
      </w:r>
      <w:r w:rsidR="00B96D33">
        <w:rPr>
          <w:sz w:val="24"/>
          <w:szCs w:val="24"/>
          <w:lang w:val="en-US"/>
        </w:rPr>
        <w:t xml:space="preserve"> </w:t>
      </w:r>
      <w:r w:rsidRPr="00D93835">
        <w:rPr>
          <w:sz w:val="24"/>
          <w:szCs w:val="24"/>
        </w:rPr>
        <w:t>И</w:t>
      </w:r>
      <w:r w:rsidRPr="00D93835">
        <w:rPr>
          <w:spacing w:val="1"/>
          <w:sz w:val="24"/>
          <w:szCs w:val="24"/>
        </w:rPr>
        <w:t>з</w:t>
      </w:r>
      <w:r w:rsidRPr="00D93835">
        <w:rPr>
          <w:sz w:val="24"/>
          <w:szCs w:val="24"/>
        </w:rPr>
        <w:t>ја</w:t>
      </w:r>
      <w:r w:rsidRPr="00D93835">
        <w:rPr>
          <w:spacing w:val="-1"/>
          <w:sz w:val="24"/>
          <w:szCs w:val="24"/>
        </w:rPr>
        <w:t>в</w:t>
      </w:r>
      <w:r w:rsidRPr="00D93835">
        <w:rPr>
          <w:sz w:val="24"/>
          <w:szCs w:val="24"/>
        </w:rPr>
        <w:t>е</w:t>
      </w:r>
      <w:r w:rsidR="00B96D33">
        <w:rPr>
          <w:sz w:val="24"/>
          <w:szCs w:val="24"/>
          <w:lang w:val="en-US"/>
        </w:rPr>
        <w:t xml:space="preserve"> </w:t>
      </w:r>
      <w:r w:rsidRPr="00D93835">
        <w:rPr>
          <w:spacing w:val="1"/>
          <w:sz w:val="24"/>
          <w:szCs w:val="24"/>
        </w:rPr>
        <w:t>к</w:t>
      </w:r>
      <w:r w:rsidRPr="00D93835">
        <w:rPr>
          <w:sz w:val="24"/>
          <w:szCs w:val="24"/>
        </w:rPr>
        <w:t>оја је</w:t>
      </w:r>
      <w:r w:rsidRPr="00D93835">
        <w:rPr>
          <w:spacing w:val="-1"/>
          <w:sz w:val="24"/>
          <w:szCs w:val="24"/>
        </w:rPr>
        <w:t xml:space="preserve"> с</w:t>
      </w:r>
      <w:r w:rsidRPr="00D93835">
        <w:rPr>
          <w:spacing w:val="1"/>
          <w:sz w:val="24"/>
          <w:szCs w:val="24"/>
        </w:rPr>
        <w:t>а</w:t>
      </w:r>
      <w:r w:rsidRPr="00D93835">
        <w:rPr>
          <w:spacing w:val="-1"/>
          <w:sz w:val="24"/>
          <w:szCs w:val="24"/>
        </w:rPr>
        <w:t>с</w:t>
      </w:r>
      <w:r w:rsidRPr="00D93835">
        <w:rPr>
          <w:sz w:val="24"/>
          <w:szCs w:val="24"/>
        </w:rPr>
        <w:t>тавни</w:t>
      </w:r>
      <w:r w:rsidR="00B96D33">
        <w:rPr>
          <w:sz w:val="24"/>
          <w:szCs w:val="24"/>
          <w:lang w:val="en-US"/>
        </w:rPr>
        <w:t xml:space="preserve"> </w:t>
      </w:r>
      <w:r w:rsidRPr="00D93835">
        <w:rPr>
          <w:sz w:val="24"/>
          <w:szCs w:val="24"/>
        </w:rPr>
        <w:t>д</w:t>
      </w:r>
      <w:r w:rsidRPr="00D93835">
        <w:rPr>
          <w:spacing w:val="-1"/>
          <w:sz w:val="24"/>
          <w:szCs w:val="24"/>
        </w:rPr>
        <w:t>е</w:t>
      </w:r>
      <w:r w:rsidRPr="00D93835">
        <w:rPr>
          <w:sz w:val="24"/>
          <w:szCs w:val="24"/>
        </w:rPr>
        <w:t>о Ко</w:t>
      </w:r>
      <w:r w:rsidRPr="00D93835">
        <w:rPr>
          <w:spacing w:val="2"/>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е</w:t>
      </w:r>
      <w:r w:rsidR="00B96D33">
        <w:rPr>
          <w:sz w:val="24"/>
          <w:szCs w:val="24"/>
          <w:lang w:val="en-US"/>
        </w:rPr>
        <w:t xml:space="preserve"> </w:t>
      </w:r>
      <w:r w:rsidRPr="00D93835">
        <w:rPr>
          <w:sz w:val="24"/>
          <w:szCs w:val="24"/>
        </w:rPr>
        <w:t>до</w:t>
      </w:r>
      <w:r w:rsidRPr="00D93835">
        <w:rPr>
          <w:spacing w:val="6"/>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p>
    <w:p w:rsidR="00E55CF2" w:rsidRPr="00D93835" w:rsidRDefault="00E55CF2" w:rsidP="00777195">
      <w:pPr>
        <w:spacing w:before="16"/>
        <w:rPr>
          <w:sz w:val="24"/>
          <w:szCs w:val="24"/>
        </w:rPr>
      </w:pPr>
    </w:p>
    <w:p w:rsidR="00E55CF2" w:rsidRPr="00D93835" w:rsidRDefault="007A0096" w:rsidP="00777195">
      <w:pPr>
        <w:ind w:left="839" w:right="110" w:hanging="360"/>
        <w:jc w:val="both"/>
        <w:rPr>
          <w:sz w:val="24"/>
          <w:szCs w:val="24"/>
        </w:rPr>
      </w:pPr>
      <w:r w:rsidRPr="00D93835">
        <w:rPr>
          <w:sz w:val="24"/>
          <w:szCs w:val="24"/>
        </w:rPr>
        <w:t>4) 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B96D33">
        <w:rPr>
          <w:sz w:val="24"/>
          <w:szCs w:val="24"/>
          <w:lang w:val="en-US"/>
        </w:rPr>
        <w:t xml:space="preserve"> </w:t>
      </w:r>
      <w:r w:rsidRPr="00D93835">
        <w:rPr>
          <w:b/>
          <w:sz w:val="24"/>
          <w:szCs w:val="24"/>
        </w:rPr>
        <w:t>м</w:t>
      </w:r>
      <w:r w:rsidRPr="00D93835">
        <w:rPr>
          <w:b/>
          <w:spacing w:val="2"/>
          <w:sz w:val="24"/>
          <w:szCs w:val="24"/>
        </w:rPr>
        <w:t>о</w:t>
      </w:r>
      <w:r w:rsidRPr="00D93835">
        <w:rPr>
          <w:b/>
          <w:spacing w:val="-4"/>
          <w:sz w:val="24"/>
          <w:szCs w:val="24"/>
        </w:rPr>
        <w:t>ж</w:t>
      </w:r>
      <w:r w:rsidRPr="00D93835">
        <w:rPr>
          <w:b/>
          <w:sz w:val="24"/>
          <w:szCs w:val="24"/>
        </w:rPr>
        <w:t>е</w:t>
      </w:r>
      <w:r w:rsidR="00B96D33">
        <w:rPr>
          <w:b/>
          <w:sz w:val="24"/>
          <w:szCs w:val="24"/>
          <w:lang w:val="en-US"/>
        </w:rPr>
        <w:t xml:space="preserve"> </w:t>
      </w:r>
      <w:r w:rsidRPr="00D93835">
        <w:rPr>
          <w:spacing w:val="1"/>
          <w:sz w:val="24"/>
          <w:szCs w:val="24"/>
        </w:rPr>
        <w:t>п</w:t>
      </w:r>
      <w:r w:rsidRPr="00D93835">
        <w:rPr>
          <w:sz w:val="24"/>
          <w:szCs w:val="24"/>
        </w:rPr>
        <w:t>редо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w:t>
      </w:r>
      <w:r w:rsidR="00B96D33">
        <w:rPr>
          <w:sz w:val="24"/>
          <w:szCs w:val="24"/>
          <w:lang w:val="en-US"/>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z w:val="24"/>
          <w:szCs w:val="24"/>
        </w:rPr>
        <w:t>е</w:t>
      </w:r>
      <w:r w:rsidR="00B96D33">
        <w:rPr>
          <w:sz w:val="24"/>
          <w:szCs w:val="24"/>
          <w:lang w:val="en-US"/>
        </w:rPr>
        <w:t xml:space="preserve"> </w:t>
      </w:r>
      <w:r w:rsidRPr="00D93835">
        <w:rPr>
          <w:sz w:val="24"/>
          <w:szCs w:val="24"/>
        </w:rPr>
        <w:t>о</w:t>
      </w:r>
      <w:r w:rsidR="00B96D33">
        <w:rPr>
          <w:sz w:val="24"/>
          <w:szCs w:val="24"/>
          <w:lang w:val="en-US"/>
        </w:rPr>
        <w:t xml:space="preserve"> </w:t>
      </w:r>
      <w:r w:rsidRPr="00D93835">
        <w:rPr>
          <w:sz w:val="24"/>
          <w:szCs w:val="24"/>
        </w:rPr>
        <w:t>дод</w:t>
      </w:r>
      <w:r w:rsidRPr="00D93835">
        <w:rPr>
          <w:spacing w:val="2"/>
          <w:sz w:val="24"/>
          <w:szCs w:val="24"/>
        </w:rPr>
        <w:t>е</w:t>
      </w:r>
      <w:r w:rsidRPr="00D93835">
        <w:rPr>
          <w:sz w:val="24"/>
          <w:szCs w:val="24"/>
        </w:rPr>
        <w:t>ли</w:t>
      </w:r>
      <w:r w:rsidR="00B96D33">
        <w:rPr>
          <w:sz w:val="24"/>
          <w:szCs w:val="24"/>
          <w:lang w:val="en-US"/>
        </w:rPr>
        <w:t xml:space="preserve"> </w:t>
      </w:r>
      <w:r w:rsidRPr="00D93835">
        <w:rPr>
          <w:spacing w:val="-7"/>
          <w:sz w:val="24"/>
          <w:szCs w:val="24"/>
        </w:rPr>
        <w:t>у</w:t>
      </w:r>
      <w:r w:rsidRPr="00D93835">
        <w:rPr>
          <w:sz w:val="24"/>
          <w:szCs w:val="24"/>
        </w:rPr>
        <w:t>гово</w:t>
      </w:r>
      <w:r w:rsidRPr="00D93835">
        <w:rPr>
          <w:spacing w:val="2"/>
          <w:sz w:val="24"/>
          <w:szCs w:val="24"/>
        </w:rPr>
        <w:t>р</w:t>
      </w:r>
      <w:r w:rsidRPr="00D93835">
        <w:rPr>
          <w:sz w:val="24"/>
          <w:szCs w:val="24"/>
        </w:rPr>
        <w:t>а</w:t>
      </w:r>
      <w:r w:rsidR="00B96D33">
        <w:rPr>
          <w:sz w:val="24"/>
          <w:szCs w:val="24"/>
          <w:lang w:val="en-US"/>
        </w:rPr>
        <w:t xml:space="preserve"> </w:t>
      </w:r>
      <w:r w:rsidRPr="00D93835">
        <w:rPr>
          <w:sz w:val="24"/>
          <w:szCs w:val="24"/>
        </w:rPr>
        <w:t>да</w:t>
      </w:r>
      <w:r w:rsidR="00B96D33">
        <w:rPr>
          <w:sz w:val="24"/>
          <w:szCs w:val="24"/>
          <w:lang w:val="en-US"/>
        </w:rPr>
        <w:t xml:space="preserve"> </w:t>
      </w:r>
      <w:r w:rsidRPr="00D93835">
        <w:rPr>
          <w:sz w:val="24"/>
          <w:szCs w:val="24"/>
        </w:rPr>
        <w:t>тр</w:t>
      </w:r>
      <w:r w:rsidRPr="00D93835">
        <w:rPr>
          <w:spacing w:val="-1"/>
          <w:sz w:val="24"/>
          <w:szCs w:val="24"/>
        </w:rPr>
        <w:t>а</w:t>
      </w:r>
      <w:r w:rsidRPr="00D93835">
        <w:rPr>
          <w:sz w:val="24"/>
          <w:szCs w:val="24"/>
        </w:rPr>
        <w:t>жи</w:t>
      </w:r>
      <w:r w:rsidR="00B96D33">
        <w:rPr>
          <w:sz w:val="24"/>
          <w:szCs w:val="24"/>
          <w:lang w:val="en-US"/>
        </w:rPr>
        <w:t xml:space="preserve"> </w:t>
      </w:r>
      <w:r w:rsidRPr="00D93835">
        <w:rPr>
          <w:sz w:val="24"/>
          <w:szCs w:val="24"/>
        </w:rPr>
        <w:t>од</w:t>
      </w:r>
      <w:r w:rsidR="00B96D3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r w:rsidR="00B96D33">
        <w:rPr>
          <w:sz w:val="24"/>
          <w:szCs w:val="24"/>
          <w:lang w:val="en-US"/>
        </w:rPr>
        <w:t xml:space="preserve"> </w:t>
      </w:r>
      <w:r w:rsidRPr="00D93835">
        <w:rPr>
          <w:spacing w:val="-1"/>
          <w:sz w:val="24"/>
          <w:szCs w:val="24"/>
        </w:rPr>
        <w:t>ч</w:t>
      </w:r>
      <w:r w:rsidRPr="00D93835">
        <w:rPr>
          <w:spacing w:val="1"/>
          <w:sz w:val="24"/>
          <w:szCs w:val="24"/>
        </w:rPr>
        <w:t>и</w:t>
      </w:r>
      <w:r w:rsidRPr="00D93835">
        <w:rPr>
          <w:sz w:val="24"/>
          <w:szCs w:val="24"/>
        </w:rPr>
        <w:t>ја је</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 о</w:t>
      </w:r>
      <w:r w:rsidRPr="00D93835">
        <w:rPr>
          <w:spacing w:val="1"/>
          <w:sz w:val="24"/>
          <w:szCs w:val="24"/>
        </w:rPr>
        <w:t>це</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 xml:space="preserve">а </w:t>
      </w:r>
      <w:r w:rsidRPr="00D93835">
        <w:rPr>
          <w:spacing w:val="1"/>
          <w:sz w:val="24"/>
          <w:szCs w:val="24"/>
        </w:rPr>
        <w:t>к</w:t>
      </w:r>
      <w:r w:rsidRPr="00D93835">
        <w:rPr>
          <w:spacing w:val="-1"/>
          <w:sz w:val="24"/>
          <w:szCs w:val="24"/>
        </w:rPr>
        <w:t>а</w:t>
      </w:r>
      <w:r w:rsidRPr="00D93835">
        <w:rPr>
          <w:sz w:val="24"/>
          <w:szCs w:val="24"/>
        </w:rPr>
        <w:t>о</w:t>
      </w:r>
      <w:r w:rsidR="00B96D3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п</w:t>
      </w:r>
      <w:r w:rsidRPr="00D93835">
        <w:rPr>
          <w:sz w:val="24"/>
          <w:szCs w:val="24"/>
        </w:rPr>
        <w:t>овољ</w:t>
      </w:r>
      <w:r w:rsidRPr="00D93835">
        <w:rPr>
          <w:spacing w:val="1"/>
          <w:sz w:val="24"/>
          <w:szCs w:val="24"/>
        </w:rPr>
        <w:t>н</w:t>
      </w:r>
      <w:r w:rsidRPr="00D93835">
        <w:rPr>
          <w:spacing w:val="-1"/>
          <w:sz w:val="24"/>
          <w:szCs w:val="24"/>
        </w:rPr>
        <w:t>и</w:t>
      </w:r>
      <w:r w:rsidRPr="00D93835">
        <w:rPr>
          <w:sz w:val="24"/>
          <w:szCs w:val="24"/>
        </w:rPr>
        <w:t>ја</w:t>
      </w:r>
      <w:r w:rsidR="00B96D33">
        <w:rPr>
          <w:sz w:val="24"/>
          <w:szCs w:val="24"/>
          <w:lang w:val="en-US"/>
        </w:rPr>
        <w:t xml:space="preserve"> </w:t>
      </w:r>
      <w:r w:rsidRPr="00D93835">
        <w:rPr>
          <w:sz w:val="24"/>
          <w:szCs w:val="24"/>
        </w:rPr>
        <w:t>да до</w:t>
      </w:r>
      <w:r w:rsidRPr="00D93835">
        <w:rPr>
          <w:spacing w:val="-1"/>
          <w:sz w:val="24"/>
          <w:szCs w:val="24"/>
        </w:rPr>
        <w:t>с</w:t>
      </w:r>
      <w:r w:rsidRPr="00D93835">
        <w:rPr>
          <w:spacing w:val="3"/>
          <w:sz w:val="24"/>
          <w:szCs w:val="24"/>
        </w:rPr>
        <w:t>т</w:t>
      </w:r>
      <w:r w:rsidRPr="00D93835">
        <w:rPr>
          <w:spacing w:val="-1"/>
          <w:sz w:val="24"/>
          <w:szCs w:val="24"/>
        </w:rPr>
        <w:t>а</w:t>
      </w:r>
      <w:r w:rsidRPr="00D93835">
        <w:rPr>
          <w:sz w:val="24"/>
          <w:szCs w:val="24"/>
        </w:rPr>
        <w:t>ви</w:t>
      </w:r>
      <w:r w:rsidR="00B96D33">
        <w:rPr>
          <w:sz w:val="24"/>
          <w:szCs w:val="24"/>
          <w:lang w:val="en-US"/>
        </w:rPr>
        <w:t xml:space="preserve"> </w:t>
      </w:r>
      <w:r w:rsidRPr="00D93835">
        <w:rPr>
          <w:spacing w:val="1"/>
          <w:sz w:val="24"/>
          <w:szCs w:val="24"/>
        </w:rPr>
        <w:t>н</w:t>
      </w:r>
      <w:r w:rsidRPr="00D93835">
        <w:rPr>
          <w:sz w:val="24"/>
          <w:szCs w:val="24"/>
        </w:rPr>
        <w:t>а</w:t>
      </w:r>
      <w:r w:rsidR="00B96D33">
        <w:rPr>
          <w:sz w:val="24"/>
          <w:szCs w:val="24"/>
          <w:lang w:val="en-US"/>
        </w:rPr>
        <w:t xml:space="preserve"> </w:t>
      </w:r>
      <w:r w:rsidRPr="00D93835">
        <w:rPr>
          <w:spacing w:val="-5"/>
          <w:sz w:val="24"/>
          <w:szCs w:val="24"/>
        </w:rPr>
        <w:t>у</w:t>
      </w:r>
      <w:r w:rsidRPr="00D93835">
        <w:rPr>
          <w:sz w:val="24"/>
          <w:szCs w:val="24"/>
        </w:rPr>
        <w:t>вид</w:t>
      </w:r>
      <w:r w:rsidR="00B96D33">
        <w:rPr>
          <w:sz w:val="24"/>
          <w:szCs w:val="24"/>
          <w:lang w:val="en-US"/>
        </w:rPr>
        <w:t xml:space="preserve"> </w:t>
      </w:r>
      <w:r w:rsidRPr="00D93835">
        <w:rPr>
          <w:sz w:val="24"/>
          <w:szCs w:val="24"/>
        </w:rPr>
        <w:t>ор</w:t>
      </w:r>
      <w:r w:rsidRPr="00D93835">
        <w:rPr>
          <w:spacing w:val="1"/>
          <w:sz w:val="24"/>
          <w:szCs w:val="24"/>
        </w:rPr>
        <w:t>и</w:t>
      </w:r>
      <w:r w:rsidRPr="00D93835">
        <w:rPr>
          <w:sz w:val="24"/>
          <w:szCs w:val="24"/>
        </w:rPr>
        <w:t>г</w:t>
      </w:r>
      <w:r w:rsidRPr="00D93835">
        <w:rPr>
          <w:spacing w:val="1"/>
          <w:sz w:val="24"/>
          <w:szCs w:val="24"/>
        </w:rPr>
        <w:t>ин</w:t>
      </w:r>
      <w:r w:rsidRPr="00D93835">
        <w:rPr>
          <w:spacing w:val="-1"/>
          <w:sz w:val="24"/>
          <w:szCs w:val="24"/>
        </w:rPr>
        <w:t>а</w:t>
      </w:r>
      <w:r w:rsidRPr="00D93835">
        <w:rPr>
          <w:spacing w:val="7"/>
          <w:sz w:val="24"/>
          <w:szCs w:val="24"/>
        </w:rPr>
        <w:t>л</w:t>
      </w:r>
      <w:r w:rsidRPr="00D93835">
        <w:rPr>
          <w:sz w:val="24"/>
          <w:szCs w:val="24"/>
        </w:rPr>
        <w:t xml:space="preserve">е </w:t>
      </w:r>
      <w:r w:rsidRPr="00D93835">
        <w:rPr>
          <w:spacing w:val="1"/>
          <w:sz w:val="24"/>
          <w:szCs w:val="24"/>
        </w:rPr>
        <w:t>и</w:t>
      </w:r>
      <w:r w:rsidRPr="00D93835">
        <w:rPr>
          <w:sz w:val="24"/>
          <w:szCs w:val="24"/>
        </w:rPr>
        <w:t>ли</w:t>
      </w:r>
      <w:r w:rsidR="00B96D33">
        <w:rPr>
          <w:sz w:val="24"/>
          <w:szCs w:val="24"/>
          <w:lang w:val="en-US"/>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3"/>
          <w:sz w:val="24"/>
          <w:szCs w:val="24"/>
        </w:rPr>
        <w:t>н</w:t>
      </w:r>
      <w:r w:rsidRPr="00D93835">
        <w:rPr>
          <w:sz w:val="24"/>
          <w:szCs w:val="24"/>
        </w:rPr>
        <w:t xml:space="preserve">е </w:t>
      </w:r>
      <w:r w:rsidRPr="00D93835">
        <w:rPr>
          <w:spacing w:val="1"/>
          <w:sz w:val="24"/>
          <w:szCs w:val="24"/>
        </w:rPr>
        <w:t>к</w:t>
      </w:r>
      <w:r w:rsidRPr="00D93835">
        <w:rPr>
          <w:sz w:val="24"/>
          <w:szCs w:val="24"/>
        </w:rPr>
        <w:t>о</w:t>
      </w:r>
      <w:r w:rsidRPr="00D93835">
        <w:rPr>
          <w:spacing w:val="1"/>
          <w:sz w:val="24"/>
          <w:szCs w:val="24"/>
        </w:rPr>
        <w:t>п</w:t>
      </w:r>
      <w:r w:rsidRPr="00D93835">
        <w:rPr>
          <w:spacing w:val="-1"/>
          <w:sz w:val="24"/>
          <w:szCs w:val="24"/>
        </w:rPr>
        <w:t>и</w:t>
      </w:r>
      <w:r w:rsidRPr="00D93835">
        <w:rPr>
          <w:spacing w:val="1"/>
          <w:sz w:val="24"/>
          <w:szCs w:val="24"/>
        </w:rPr>
        <w:t>ј</w:t>
      </w:r>
      <w:r w:rsidRPr="00D93835">
        <w:rPr>
          <w:sz w:val="24"/>
          <w:szCs w:val="24"/>
        </w:rPr>
        <w:t>е</w:t>
      </w:r>
      <w:r w:rsidR="00B96D33">
        <w:rPr>
          <w:sz w:val="24"/>
          <w:szCs w:val="24"/>
          <w:lang w:val="en-US"/>
        </w:rPr>
        <w:t xml:space="preserve"> </w:t>
      </w:r>
      <w:r w:rsidRPr="00D93835">
        <w:rPr>
          <w:spacing w:val="-1"/>
          <w:sz w:val="24"/>
          <w:szCs w:val="24"/>
        </w:rPr>
        <w:t>с</w:t>
      </w:r>
      <w:r w:rsidRPr="00D93835">
        <w:rPr>
          <w:sz w:val="24"/>
          <w:szCs w:val="24"/>
        </w:rPr>
        <w:t>вих</w:t>
      </w:r>
      <w:r w:rsidR="00B96D33">
        <w:rPr>
          <w:sz w:val="24"/>
          <w:szCs w:val="24"/>
          <w:lang w:val="en-US"/>
        </w:rPr>
        <w:t xml:space="preserve"> </w:t>
      </w:r>
      <w:r w:rsidRPr="00D93835">
        <w:rPr>
          <w:spacing w:val="1"/>
          <w:sz w:val="24"/>
          <w:szCs w:val="24"/>
        </w:rPr>
        <w:t>и</w:t>
      </w:r>
      <w:r w:rsidRPr="00D93835">
        <w:rPr>
          <w:spacing w:val="-2"/>
          <w:sz w:val="24"/>
          <w:szCs w:val="24"/>
        </w:rPr>
        <w:t>л</w:t>
      </w:r>
      <w:r w:rsidRPr="00D93835">
        <w:rPr>
          <w:sz w:val="24"/>
          <w:szCs w:val="24"/>
        </w:rPr>
        <w:t>и</w:t>
      </w:r>
      <w:r w:rsidR="00B96D33">
        <w:rPr>
          <w:sz w:val="24"/>
          <w:szCs w:val="24"/>
          <w:lang w:val="en-US"/>
        </w:rPr>
        <w:t xml:space="preserve"> </w:t>
      </w:r>
      <w:r w:rsidRPr="00D93835">
        <w:rPr>
          <w:spacing w:val="1"/>
          <w:sz w:val="24"/>
          <w:szCs w:val="24"/>
        </w:rPr>
        <w:t>п</w:t>
      </w:r>
      <w:r w:rsidRPr="00D93835">
        <w:rPr>
          <w:sz w:val="24"/>
          <w:szCs w:val="24"/>
        </w:rPr>
        <w:t>оје</w:t>
      </w:r>
      <w:r w:rsidRPr="00D93835">
        <w:rPr>
          <w:spacing w:val="-3"/>
          <w:sz w:val="24"/>
          <w:szCs w:val="24"/>
        </w:rPr>
        <w:t>д</w:t>
      </w:r>
      <w:r w:rsidRPr="00D93835">
        <w:rPr>
          <w:spacing w:val="1"/>
          <w:sz w:val="24"/>
          <w:szCs w:val="24"/>
        </w:rPr>
        <w:t>ин</w:t>
      </w:r>
      <w:r w:rsidRPr="00D93835">
        <w:rPr>
          <w:spacing w:val="-1"/>
          <w:sz w:val="24"/>
          <w:szCs w:val="24"/>
        </w:rPr>
        <w:t>и</w:t>
      </w:r>
      <w:r w:rsidRPr="00D93835">
        <w:rPr>
          <w:sz w:val="24"/>
          <w:szCs w:val="24"/>
        </w:rPr>
        <w:t>х</w:t>
      </w:r>
      <w:r w:rsidR="00B96D33">
        <w:rPr>
          <w:sz w:val="24"/>
          <w:szCs w:val="24"/>
          <w:lang w:val="en-US"/>
        </w:rPr>
        <w:t xml:space="preserve"> </w:t>
      </w:r>
      <w:r w:rsidRPr="00D93835">
        <w:rPr>
          <w:sz w:val="24"/>
          <w:szCs w:val="24"/>
        </w:rPr>
        <w:t>до</w:t>
      </w:r>
      <w:r w:rsidRPr="00D93835">
        <w:rPr>
          <w:spacing w:val="1"/>
          <w:sz w:val="24"/>
          <w:szCs w:val="24"/>
        </w:rPr>
        <w:t>к</w:t>
      </w:r>
      <w:r w:rsidRPr="00D93835">
        <w:rPr>
          <w:spacing w:val="-1"/>
          <w:sz w:val="24"/>
          <w:szCs w:val="24"/>
        </w:rPr>
        <w:t>а</w:t>
      </w:r>
      <w:r w:rsidRPr="00D93835">
        <w:rPr>
          <w:spacing w:val="4"/>
          <w:sz w:val="24"/>
          <w:szCs w:val="24"/>
        </w:rPr>
        <w:t>з</w:t>
      </w:r>
      <w:r w:rsidRPr="00D93835">
        <w:rPr>
          <w:sz w:val="24"/>
          <w:szCs w:val="24"/>
        </w:rPr>
        <w:t xml:space="preserve">ао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B96D33">
        <w:rPr>
          <w:sz w:val="24"/>
          <w:szCs w:val="24"/>
          <w:lang w:val="en-US"/>
        </w:rPr>
        <w:t xml:space="preserve"> </w:t>
      </w:r>
      <w:r w:rsidRPr="00D93835">
        <w:rPr>
          <w:spacing w:val="-5"/>
          <w:sz w:val="24"/>
          <w:szCs w:val="24"/>
        </w:rPr>
        <w:t>у</w:t>
      </w:r>
      <w:r w:rsidRPr="00D93835">
        <w:rPr>
          <w:spacing w:val="-1"/>
          <w:sz w:val="24"/>
          <w:szCs w:val="24"/>
        </w:rPr>
        <w:t>с</w:t>
      </w:r>
      <w:r w:rsidRPr="00D93835">
        <w:rPr>
          <w:sz w:val="24"/>
          <w:szCs w:val="24"/>
        </w:rPr>
        <w:t>лов</w:t>
      </w:r>
      <w:r w:rsidRPr="00D93835">
        <w:rPr>
          <w:spacing w:val="-1"/>
          <w:sz w:val="24"/>
          <w:szCs w:val="24"/>
        </w:rPr>
        <w:t>а</w:t>
      </w:r>
      <w:r w:rsidRPr="00D93835">
        <w:rPr>
          <w:sz w:val="24"/>
          <w:szCs w:val="24"/>
        </w:rPr>
        <w:t>.</w:t>
      </w:r>
      <w:r w:rsidRPr="00D93835">
        <w:rPr>
          <w:spacing w:val="1"/>
          <w:sz w:val="24"/>
          <w:szCs w:val="24"/>
        </w:rPr>
        <w:t>Р</w:t>
      </w:r>
      <w:r w:rsidRPr="00D93835">
        <w:rPr>
          <w:sz w:val="24"/>
          <w:szCs w:val="24"/>
        </w:rPr>
        <w:t>ок</w:t>
      </w:r>
      <w:r w:rsidR="00B96D33">
        <w:rPr>
          <w:sz w:val="24"/>
          <w:szCs w:val="24"/>
          <w:lang w:val="en-US"/>
        </w:rPr>
        <w:t xml:space="preserve"> </w:t>
      </w:r>
      <w:r w:rsidRPr="00D93835">
        <w:rPr>
          <w:spacing w:val="1"/>
          <w:sz w:val="24"/>
          <w:szCs w:val="24"/>
        </w:rPr>
        <w:t>з</w:t>
      </w:r>
      <w:r w:rsidRPr="00D93835">
        <w:rPr>
          <w:sz w:val="24"/>
          <w:szCs w:val="24"/>
        </w:rPr>
        <w:t>а</w:t>
      </w:r>
      <w:r w:rsidR="00B96D33">
        <w:rPr>
          <w:sz w:val="24"/>
          <w:szCs w:val="24"/>
          <w:lang w:val="en-US"/>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Pr="00D93835">
        <w:rPr>
          <w:spacing w:val="-1"/>
          <w:sz w:val="24"/>
          <w:szCs w:val="24"/>
        </w:rPr>
        <w:t>њ</w:t>
      </w:r>
      <w:r w:rsidRPr="00D93835">
        <w:rPr>
          <w:sz w:val="24"/>
          <w:szCs w:val="24"/>
        </w:rPr>
        <w:t>е</w:t>
      </w:r>
      <w:r w:rsidR="00B96D33">
        <w:rPr>
          <w:sz w:val="24"/>
          <w:szCs w:val="24"/>
          <w:lang w:val="en-US"/>
        </w:rPr>
        <w:t xml:space="preserve"> </w:t>
      </w:r>
      <w:r w:rsidRPr="00D93835">
        <w:rPr>
          <w:sz w:val="24"/>
          <w:szCs w:val="24"/>
        </w:rPr>
        <w:t>је</w:t>
      </w:r>
    </w:p>
    <w:p w:rsidR="00E55CF2" w:rsidRPr="00D93835" w:rsidRDefault="007A0096" w:rsidP="00BD164D">
      <w:pPr>
        <w:ind w:left="839"/>
        <w:rPr>
          <w:sz w:val="24"/>
          <w:szCs w:val="24"/>
        </w:rPr>
      </w:pPr>
      <w:r w:rsidRPr="00D93835">
        <w:rPr>
          <w:sz w:val="24"/>
          <w:szCs w:val="24"/>
        </w:rPr>
        <w:t>5</w:t>
      </w:r>
      <w:r w:rsidRPr="00D93835">
        <w:rPr>
          <w:spacing w:val="-1"/>
          <w:sz w:val="24"/>
          <w:szCs w:val="24"/>
        </w:rPr>
        <w:t>(</w:t>
      </w:r>
      <w:r w:rsidRPr="00D93835">
        <w:rPr>
          <w:spacing w:val="1"/>
          <w:sz w:val="24"/>
          <w:szCs w:val="24"/>
        </w:rPr>
        <w:t>п</w:t>
      </w:r>
      <w:r w:rsidRPr="00D93835">
        <w:rPr>
          <w:spacing w:val="-1"/>
          <w:sz w:val="24"/>
          <w:szCs w:val="24"/>
        </w:rPr>
        <w:t>е</w:t>
      </w:r>
      <w:r w:rsidRPr="00D93835">
        <w:rPr>
          <w:spacing w:val="1"/>
          <w:sz w:val="24"/>
          <w:szCs w:val="24"/>
        </w:rPr>
        <w:t>т</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B96D33">
        <w:rPr>
          <w:sz w:val="24"/>
          <w:szCs w:val="24"/>
          <w:lang w:val="en-US"/>
        </w:rPr>
        <w:t xml:space="preserve"> </w:t>
      </w:r>
      <w:r w:rsidRPr="00D93835">
        <w:rPr>
          <w:sz w:val="24"/>
          <w:szCs w:val="24"/>
        </w:rPr>
        <w:t>од дана 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Pr="00D93835">
        <w:rPr>
          <w:spacing w:val="-1"/>
          <w:sz w:val="24"/>
          <w:szCs w:val="24"/>
        </w:rPr>
        <w:t>њ</w:t>
      </w:r>
      <w:r w:rsidRPr="00D93835">
        <w:rPr>
          <w:sz w:val="24"/>
          <w:szCs w:val="24"/>
        </w:rPr>
        <w:t>а</w:t>
      </w:r>
      <w:r w:rsidR="00B96D33">
        <w:rPr>
          <w:sz w:val="24"/>
          <w:szCs w:val="24"/>
          <w:lang w:val="en-US"/>
        </w:rPr>
        <w:t xml:space="preserve">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z w:val="24"/>
          <w:szCs w:val="24"/>
        </w:rPr>
        <w:t>.</w:t>
      </w:r>
    </w:p>
    <w:p w:rsidR="00E55CF2" w:rsidRPr="00D93835" w:rsidRDefault="00E55CF2" w:rsidP="00777195">
      <w:pPr>
        <w:rPr>
          <w:sz w:val="24"/>
          <w:szCs w:val="24"/>
        </w:rPr>
      </w:pPr>
    </w:p>
    <w:p w:rsidR="00E55CF2" w:rsidRPr="00D93835" w:rsidRDefault="007A0096" w:rsidP="00BD164D">
      <w:pPr>
        <w:ind w:left="839" w:right="110" w:hanging="360"/>
        <w:jc w:val="both"/>
        <w:rPr>
          <w:sz w:val="24"/>
          <w:szCs w:val="24"/>
        </w:rPr>
      </w:pPr>
      <w:r w:rsidRPr="00D93835">
        <w:rPr>
          <w:sz w:val="24"/>
          <w:szCs w:val="24"/>
        </w:rPr>
        <w:t>5) По</w:t>
      </w:r>
      <w:r w:rsidRPr="00D93835">
        <w:rPr>
          <w:spacing w:val="3"/>
          <w:sz w:val="24"/>
          <w:szCs w:val="24"/>
        </w:rPr>
        <w:t>н</w:t>
      </w:r>
      <w:r w:rsidRPr="00D93835">
        <w:rPr>
          <w:spacing w:val="-5"/>
          <w:sz w:val="24"/>
          <w:szCs w:val="24"/>
        </w:rPr>
        <w:t>у</w:t>
      </w:r>
      <w:r w:rsidRPr="00D93835">
        <w:rPr>
          <w:sz w:val="24"/>
          <w:szCs w:val="24"/>
        </w:rPr>
        <w:t>ђач</w:t>
      </w:r>
      <w:r w:rsidR="00B96D33">
        <w:rPr>
          <w:sz w:val="24"/>
          <w:szCs w:val="24"/>
          <w:lang w:val="en-US"/>
        </w:rPr>
        <w:t xml:space="preserve"> </w:t>
      </w:r>
      <w:r w:rsidRPr="00D93835">
        <w:rPr>
          <w:spacing w:val="-1"/>
          <w:sz w:val="24"/>
          <w:szCs w:val="24"/>
        </w:rPr>
        <w:t>ч</w:t>
      </w:r>
      <w:r w:rsidRPr="00D93835">
        <w:rPr>
          <w:spacing w:val="1"/>
          <w:sz w:val="24"/>
          <w:szCs w:val="24"/>
        </w:rPr>
        <w:t>и</w:t>
      </w:r>
      <w:r w:rsidRPr="00D93835">
        <w:rPr>
          <w:sz w:val="24"/>
          <w:szCs w:val="24"/>
        </w:rPr>
        <w:t xml:space="preserve">ја је </w:t>
      </w:r>
      <w:r w:rsidRPr="00D93835">
        <w:rPr>
          <w:spacing w:val="1"/>
          <w:sz w:val="24"/>
          <w:szCs w:val="24"/>
        </w:rPr>
        <w:t>п</w:t>
      </w:r>
      <w:r w:rsidRPr="00D93835">
        <w:rPr>
          <w:sz w:val="24"/>
          <w:szCs w:val="24"/>
        </w:rPr>
        <w:t>о</w:t>
      </w:r>
      <w:r w:rsidRPr="00D93835">
        <w:rPr>
          <w:spacing w:val="6"/>
          <w:sz w:val="24"/>
          <w:szCs w:val="24"/>
        </w:rPr>
        <w:t>н</w:t>
      </w:r>
      <w:r w:rsidRPr="00D93835">
        <w:rPr>
          <w:spacing w:val="-7"/>
          <w:sz w:val="24"/>
          <w:szCs w:val="24"/>
        </w:rPr>
        <w:t>у</w:t>
      </w:r>
      <w:r w:rsidRPr="00D93835">
        <w:rPr>
          <w:spacing w:val="2"/>
          <w:sz w:val="24"/>
          <w:szCs w:val="24"/>
        </w:rPr>
        <w:t>д</w:t>
      </w:r>
      <w:r w:rsidRPr="00D93835">
        <w:rPr>
          <w:sz w:val="24"/>
          <w:szCs w:val="24"/>
        </w:rPr>
        <w:t>а</w:t>
      </w:r>
      <w:r w:rsidR="00B96D33">
        <w:rPr>
          <w:sz w:val="24"/>
          <w:szCs w:val="24"/>
          <w:lang w:val="en-US"/>
        </w:rPr>
        <w:t xml:space="preserve"> </w:t>
      </w:r>
      <w:r w:rsidRPr="00D93835">
        <w:rPr>
          <w:sz w:val="24"/>
          <w:szCs w:val="24"/>
        </w:rPr>
        <w:t>о</w:t>
      </w:r>
      <w:r w:rsidRPr="00D93835">
        <w:rPr>
          <w:spacing w:val="1"/>
          <w:sz w:val="24"/>
          <w:szCs w:val="24"/>
        </w:rPr>
        <w:t>ц</w:t>
      </w:r>
      <w:r w:rsidRPr="00D93835">
        <w:rPr>
          <w:spacing w:val="-1"/>
          <w:sz w:val="24"/>
          <w:szCs w:val="24"/>
        </w:rPr>
        <w:t>е</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 xml:space="preserve">а </w:t>
      </w:r>
      <w:r w:rsidRPr="00D93835">
        <w:rPr>
          <w:spacing w:val="1"/>
          <w:sz w:val="24"/>
          <w:szCs w:val="24"/>
        </w:rPr>
        <w:t>к</w:t>
      </w:r>
      <w:r w:rsidRPr="00D93835">
        <w:rPr>
          <w:spacing w:val="-1"/>
          <w:sz w:val="24"/>
          <w:szCs w:val="24"/>
        </w:rPr>
        <w:t>а</w:t>
      </w:r>
      <w:r w:rsidRPr="00D93835">
        <w:rPr>
          <w:sz w:val="24"/>
          <w:szCs w:val="24"/>
        </w:rPr>
        <w:t>о</w:t>
      </w:r>
      <w:r w:rsidRPr="00D93835">
        <w:rPr>
          <w:spacing w:val="1"/>
          <w:sz w:val="24"/>
          <w:szCs w:val="24"/>
        </w:rPr>
        <w:t xml:space="preserve"> н</w:t>
      </w:r>
      <w:r w:rsidRPr="00D93835">
        <w:rPr>
          <w:spacing w:val="-1"/>
          <w:sz w:val="24"/>
          <w:szCs w:val="24"/>
        </w:rPr>
        <w:t>а</w:t>
      </w:r>
      <w:r w:rsidRPr="00D93835">
        <w:rPr>
          <w:sz w:val="24"/>
          <w:szCs w:val="24"/>
        </w:rPr>
        <w:t>ј</w:t>
      </w:r>
      <w:r w:rsidRPr="00D93835">
        <w:rPr>
          <w:spacing w:val="1"/>
          <w:sz w:val="24"/>
          <w:szCs w:val="24"/>
        </w:rPr>
        <w:t>п</w:t>
      </w:r>
      <w:r w:rsidRPr="00D93835">
        <w:rPr>
          <w:sz w:val="24"/>
          <w:szCs w:val="24"/>
        </w:rPr>
        <w:t>овољ</w:t>
      </w:r>
      <w:r w:rsidRPr="00D93835">
        <w:rPr>
          <w:spacing w:val="1"/>
          <w:sz w:val="24"/>
          <w:szCs w:val="24"/>
        </w:rPr>
        <w:t>ни</w:t>
      </w:r>
      <w:r w:rsidRPr="00D93835">
        <w:rPr>
          <w:sz w:val="24"/>
          <w:szCs w:val="24"/>
        </w:rPr>
        <w:t>ја</w:t>
      </w:r>
      <w:r w:rsidRPr="00D93835">
        <w:rPr>
          <w:spacing w:val="-1"/>
          <w:sz w:val="24"/>
          <w:szCs w:val="24"/>
        </w:rPr>
        <w:t>н</w:t>
      </w:r>
      <w:r w:rsidRPr="00D93835">
        <w:rPr>
          <w:spacing w:val="1"/>
          <w:sz w:val="24"/>
          <w:szCs w:val="24"/>
        </w:rPr>
        <w:t>и</w:t>
      </w:r>
      <w:r w:rsidRPr="00D93835">
        <w:rPr>
          <w:sz w:val="24"/>
          <w:szCs w:val="24"/>
        </w:rPr>
        <w:t xml:space="preserve">је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B96D33">
        <w:rPr>
          <w:sz w:val="24"/>
          <w:szCs w:val="24"/>
          <w:lang w:val="en-US"/>
        </w:rPr>
        <w:t xml:space="preserve"> </w:t>
      </w:r>
      <w:r w:rsidRPr="00D93835">
        <w:rPr>
          <w:sz w:val="24"/>
          <w:szCs w:val="24"/>
        </w:rPr>
        <w:t>да д</w:t>
      </w:r>
      <w:r w:rsidRPr="00D93835">
        <w:rPr>
          <w:spacing w:val="2"/>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00B96D33">
        <w:rPr>
          <w:sz w:val="24"/>
          <w:szCs w:val="24"/>
          <w:lang w:val="en-US"/>
        </w:rPr>
        <w:t xml:space="preserve"> </w:t>
      </w:r>
      <w:r w:rsidRPr="00D93835">
        <w:rPr>
          <w:spacing w:val="1"/>
          <w:sz w:val="24"/>
          <w:szCs w:val="24"/>
        </w:rPr>
        <w:t>н</w:t>
      </w:r>
      <w:r w:rsidRPr="00D93835">
        <w:rPr>
          <w:sz w:val="24"/>
          <w:szCs w:val="24"/>
        </w:rPr>
        <w:t>а</w:t>
      </w:r>
      <w:r w:rsidR="00B96D33">
        <w:rPr>
          <w:sz w:val="24"/>
          <w:szCs w:val="24"/>
          <w:lang w:val="en-US"/>
        </w:rPr>
        <w:t xml:space="preserve"> </w:t>
      </w:r>
      <w:r w:rsidRPr="00D93835">
        <w:rPr>
          <w:spacing w:val="-5"/>
          <w:sz w:val="24"/>
          <w:szCs w:val="24"/>
        </w:rPr>
        <w:t>у</w:t>
      </w:r>
      <w:r w:rsidRPr="00D93835">
        <w:rPr>
          <w:sz w:val="24"/>
          <w:szCs w:val="24"/>
        </w:rPr>
        <w:t>вид до</w:t>
      </w:r>
      <w:r w:rsidRPr="00D93835">
        <w:rPr>
          <w:spacing w:val="1"/>
          <w:sz w:val="24"/>
          <w:szCs w:val="24"/>
        </w:rPr>
        <w:t>к</w:t>
      </w:r>
      <w:r w:rsidRPr="00D93835">
        <w:rPr>
          <w:spacing w:val="-1"/>
          <w:sz w:val="24"/>
          <w:szCs w:val="24"/>
        </w:rPr>
        <w:t>а</w:t>
      </w:r>
      <w:r w:rsidRPr="00D93835">
        <w:rPr>
          <w:spacing w:val="1"/>
          <w:sz w:val="24"/>
          <w:szCs w:val="24"/>
        </w:rPr>
        <w:t>з</w:t>
      </w:r>
      <w:r w:rsidRPr="00D93835">
        <w:rPr>
          <w:sz w:val="24"/>
          <w:szCs w:val="24"/>
        </w:rPr>
        <w:t>е</w:t>
      </w:r>
      <w:r w:rsidR="00B96D33">
        <w:rPr>
          <w:sz w:val="24"/>
          <w:szCs w:val="24"/>
          <w:lang w:val="en-US"/>
        </w:rPr>
        <w:t xml:space="preserve"> </w:t>
      </w:r>
      <w:r w:rsidRPr="00D93835">
        <w:rPr>
          <w:spacing w:val="1"/>
          <w:sz w:val="24"/>
          <w:szCs w:val="24"/>
        </w:rPr>
        <w:t>к</w:t>
      </w:r>
      <w:r w:rsidRPr="00D93835">
        <w:rPr>
          <w:sz w:val="24"/>
          <w:szCs w:val="24"/>
        </w:rPr>
        <w:t>о</w:t>
      </w:r>
      <w:r w:rsidRPr="00D93835">
        <w:rPr>
          <w:spacing w:val="-2"/>
          <w:sz w:val="24"/>
          <w:szCs w:val="24"/>
        </w:rPr>
        <w:t>ј</w:t>
      </w:r>
      <w:r w:rsidRPr="00D93835">
        <w:rPr>
          <w:sz w:val="24"/>
          <w:szCs w:val="24"/>
        </w:rPr>
        <w:t>и</w:t>
      </w:r>
      <w:r w:rsidR="00B96D33">
        <w:rPr>
          <w:sz w:val="24"/>
          <w:szCs w:val="24"/>
          <w:lang w:val="en-US"/>
        </w:rPr>
        <w:t xml:space="preserve"> </w:t>
      </w:r>
      <w:r w:rsidRPr="00D93835">
        <w:rPr>
          <w:spacing w:val="1"/>
          <w:sz w:val="24"/>
          <w:szCs w:val="24"/>
        </w:rPr>
        <w:t>с</w:t>
      </w:r>
      <w:r w:rsidRPr="00D93835">
        <w:rPr>
          <w:sz w:val="24"/>
          <w:szCs w:val="24"/>
        </w:rPr>
        <w:t>у</w:t>
      </w:r>
      <w:r w:rsidR="00B96D33">
        <w:rPr>
          <w:sz w:val="24"/>
          <w:szCs w:val="24"/>
          <w:lang w:val="en-US"/>
        </w:rPr>
        <w:t xml:space="preserve"> </w:t>
      </w:r>
      <w:r w:rsidRPr="00D93835">
        <w:rPr>
          <w:spacing w:val="3"/>
          <w:sz w:val="24"/>
          <w:szCs w:val="24"/>
        </w:rPr>
        <w:t>ј</w:t>
      </w:r>
      <w:r w:rsidRPr="00D93835">
        <w:rPr>
          <w:spacing w:val="-1"/>
          <w:sz w:val="24"/>
          <w:szCs w:val="24"/>
        </w:rPr>
        <w:t>а</w:t>
      </w:r>
      <w:r w:rsidRPr="00D93835">
        <w:rPr>
          <w:sz w:val="24"/>
          <w:szCs w:val="24"/>
        </w:rPr>
        <w:t>вно</w:t>
      </w:r>
      <w:r w:rsidR="00B96D33">
        <w:rPr>
          <w:sz w:val="24"/>
          <w:szCs w:val="24"/>
          <w:lang w:val="en-US"/>
        </w:rPr>
        <w:t xml:space="preserve"> </w:t>
      </w:r>
      <w:r w:rsidRPr="00D93835">
        <w:rPr>
          <w:sz w:val="24"/>
          <w:szCs w:val="24"/>
        </w:rPr>
        <w:t>до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пн</w:t>
      </w:r>
      <w:r w:rsidRPr="00D93835">
        <w:rPr>
          <w:sz w:val="24"/>
          <w:szCs w:val="24"/>
        </w:rPr>
        <w:t>и</w:t>
      </w:r>
      <w:r w:rsidR="00B96D33">
        <w:rPr>
          <w:sz w:val="24"/>
          <w:szCs w:val="24"/>
          <w:lang w:val="en-US"/>
        </w:rPr>
        <w:t xml:space="preserve"> </w:t>
      </w:r>
      <w:r w:rsidRPr="00D93835">
        <w:rPr>
          <w:spacing w:val="1"/>
          <w:sz w:val="24"/>
          <w:szCs w:val="24"/>
        </w:rPr>
        <w:t>н</w:t>
      </w:r>
      <w:r w:rsidRPr="00D93835">
        <w:rPr>
          <w:sz w:val="24"/>
          <w:szCs w:val="24"/>
        </w:rPr>
        <w:t>а</w:t>
      </w:r>
      <w:r w:rsidR="00B96D33">
        <w:rPr>
          <w:sz w:val="24"/>
          <w:szCs w:val="24"/>
          <w:lang w:val="en-US"/>
        </w:rPr>
        <w:t xml:space="preserve"> </w:t>
      </w:r>
      <w:r w:rsidRPr="00D93835">
        <w:rPr>
          <w:spacing w:val="-1"/>
          <w:sz w:val="24"/>
          <w:szCs w:val="24"/>
        </w:rPr>
        <w:t>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т</w:t>
      </w:r>
      <w:r w:rsidR="00B96D33">
        <w:rPr>
          <w:sz w:val="24"/>
          <w:szCs w:val="24"/>
          <w:lang w:val="en-US"/>
        </w:rPr>
        <w:t xml:space="preserve"> </w:t>
      </w:r>
      <w:r w:rsidRPr="00D93835">
        <w:rPr>
          <w:spacing w:val="-1"/>
          <w:sz w:val="24"/>
          <w:szCs w:val="24"/>
        </w:rPr>
        <w:t>с</w:t>
      </w:r>
      <w:r w:rsidRPr="00D93835">
        <w:rPr>
          <w:sz w:val="24"/>
          <w:szCs w:val="24"/>
        </w:rPr>
        <w:t>т</w:t>
      </w:r>
      <w:r w:rsidRPr="00D93835">
        <w:rPr>
          <w:spacing w:val="-2"/>
          <w:sz w:val="24"/>
          <w:szCs w:val="24"/>
        </w:rPr>
        <w:t>р</w:t>
      </w:r>
      <w:r w:rsidRPr="00D93835">
        <w:rPr>
          <w:spacing w:val="-1"/>
          <w:sz w:val="24"/>
          <w:szCs w:val="24"/>
        </w:rPr>
        <w:t>а</w:t>
      </w:r>
      <w:r w:rsidRPr="00D93835">
        <w:rPr>
          <w:spacing w:val="1"/>
          <w:sz w:val="24"/>
          <w:szCs w:val="24"/>
        </w:rPr>
        <w:t>ниц</w:t>
      </w:r>
      <w:r w:rsidRPr="00D93835">
        <w:rPr>
          <w:spacing w:val="-1"/>
          <w:sz w:val="24"/>
          <w:szCs w:val="24"/>
        </w:rPr>
        <w:t>ам</w:t>
      </w:r>
      <w:r w:rsidRPr="00D93835">
        <w:rPr>
          <w:sz w:val="24"/>
          <w:szCs w:val="24"/>
        </w:rPr>
        <w:t>а</w:t>
      </w:r>
      <w:r w:rsidR="00B96D3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pacing w:val="-1"/>
          <w:sz w:val="24"/>
          <w:szCs w:val="24"/>
        </w:rPr>
        <w:t>и</w:t>
      </w:r>
      <w:r w:rsidRPr="00D93835">
        <w:rPr>
          <w:sz w:val="24"/>
          <w:szCs w:val="24"/>
        </w:rPr>
        <w:t>х</w:t>
      </w:r>
      <w:r w:rsidR="00B96D33">
        <w:rPr>
          <w:sz w:val="24"/>
          <w:szCs w:val="24"/>
          <w:lang w:val="en-US"/>
        </w:rPr>
        <w:t xml:space="preserve"> </w:t>
      </w:r>
      <w:r w:rsidRPr="00D93835">
        <w:rPr>
          <w:sz w:val="24"/>
          <w:szCs w:val="24"/>
        </w:rPr>
        <w:t>ор</w:t>
      </w:r>
      <w:r w:rsidRPr="00D93835">
        <w:rPr>
          <w:spacing w:val="-2"/>
          <w:sz w:val="24"/>
          <w:szCs w:val="24"/>
        </w:rPr>
        <w:t>г</w:t>
      </w:r>
      <w:r w:rsidRPr="00D93835">
        <w:rPr>
          <w:spacing w:val="-1"/>
          <w:sz w:val="24"/>
          <w:szCs w:val="24"/>
        </w:rPr>
        <w:t>а</w:t>
      </w:r>
      <w:r w:rsidRPr="00D93835">
        <w:rPr>
          <w:spacing w:val="1"/>
          <w:sz w:val="24"/>
          <w:szCs w:val="24"/>
        </w:rPr>
        <w:t>н</w:t>
      </w:r>
      <w:r w:rsidRPr="00D93835">
        <w:rPr>
          <w:spacing w:val="-1"/>
          <w:sz w:val="24"/>
          <w:szCs w:val="24"/>
        </w:rPr>
        <w:t>а</w:t>
      </w:r>
      <w:r w:rsidRPr="00D93835">
        <w:rPr>
          <w:sz w:val="24"/>
          <w:szCs w:val="24"/>
        </w:rPr>
        <w:t>,ст</w:t>
      </w:r>
      <w:r w:rsidRPr="00D93835">
        <w:rPr>
          <w:spacing w:val="1"/>
          <w:sz w:val="24"/>
          <w:szCs w:val="24"/>
        </w:rPr>
        <w:t>и</w:t>
      </w:r>
      <w:r w:rsidRPr="00D93835">
        <w:rPr>
          <w:sz w:val="24"/>
          <w:szCs w:val="24"/>
        </w:rPr>
        <w:t>м</w:t>
      </w:r>
      <w:r w:rsidR="00B96D33">
        <w:rPr>
          <w:sz w:val="24"/>
          <w:szCs w:val="24"/>
          <w:lang w:val="en-US"/>
        </w:rPr>
        <w:t xml:space="preserve"> </w:t>
      </w:r>
      <w:r w:rsidRPr="00D93835">
        <w:rPr>
          <w:sz w:val="24"/>
          <w:szCs w:val="24"/>
        </w:rPr>
        <w:t>што тр</w:t>
      </w:r>
      <w:r w:rsidRPr="00D93835">
        <w:rPr>
          <w:spacing w:val="-1"/>
          <w:sz w:val="24"/>
          <w:szCs w:val="24"/>
        </w:rPr>
        <w:t>е</w:t>
      </w:r>
      <w:r w:rsidRPr="00D93835">
        <w:rPr>
          <w:sz w:val="24"/>
          <w:szCs w:val="24"/>
        </w:rPr>
        <w:t>ба</w:t>
      </w:r>
      <w:r w:rsidR="00B96D33">
        <w:rPr>
          <w:sz w:val="24"/>
          <w:szCs w:val="24"/>
          <w:lang w:val="en-US"/>
        </w:rPr>
        <w:t xml:space="preserve"> </w:t>
      </w:r>
      <w:r w:rsidRPr="00D93835">
        <w:rPr>
          <w:sz w:val="24"/>
          <w:szCs w:val="24"/>
        </w:rPr>
        <w:t xml:space="preserve">да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де</w:t>
      </w:r>
      <w:r w:rsidR="00B96D33">
        <w:rPr>
          <w:sz w:val="24"/>
          <w:szCs w:val="24"/>
          <w:lang w:val="en-US"/>
        </w:rPr>
        <w:t xml:space="preserve"> </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ни</w:t>
      </w:r>
      <w:r w:rsidRPr="00D93835">
        <w:rPr>
          <w:spacing w:val="3"/>
          <w:sz w:val="24"/>
          <w:szCs w:val="24"/>
        </w:rPr>
        <w:t>ц</w:t>
      </w:r>
      <w:r w:rsidRPr="00D93835">
        <w:rPr>
          <w:sz w:val="24"/>
          <w:szCs w:val="24"/>
        </w:rPr>
        <w:t>у</w:t>
      </w:r>
      <w:r w:rsidR="00B96D33">
        <w:rPr>
          <w:sz w:val="24"/>
          <w:szCs w:val="24"/>
          <w:lang w:val="en-US"/>
        </w:rPr>
        <w:t xml:space="preserve"> </w:t>
      </w:r>
      <w:r w:rsidRPr="00D93835">
        <w:rPr>
          <w:spacing w:val="1"/>
          <w:sz w:val="24"/>
          <w:szCs w:val="24"/>
        </w:rPr>
        <w:t>н</w:t>
      </w:r>
      <w:r w:rsidRPr="00D93835">
        <w:rPr>
          <w:sz w:val="24"/>
          <w:szCs w:val="24"/>
        </w:rPr>
        <w:t>а</w:t>
      </w:r>
      <w:r w:rsidR="00B96D33">
        <w:rPr>
          <w:sz w:val="24"/>
          <w:szCs w:val="24"/>
          <w:lang w:val="en-US"/>
        </w:rPr>
        <w:t xml:space="preserve"> </w:t>
      </w:r>
      <w:r w:rsidRPr="00D93835">
        <w:rPr>
          <w:spacing w:val="1"/>
          <w:sz w:val="24"/>
          <w:szCs w:val="24"/>
        </w:rPr>
        <w:t>к</w:t>
      </w:r>
      <w:r w:rsidRPr="00D93835">
        <w:rPr>
          <w:sz w:val="24"/>
          <w:szCs w:val="24"/>
        </w:rPr>
        <w:t>ојој</w:t>
      </w:r>
      <w:r w:rsidR="00B96D33">
        <w:rPr>
          <w:sz w:val="24"/>
          <w:szCs w:val="24"/>
          <w:lang w:val="en-US"/>
        </w:rPr>
        <w:t xml:space="preserve"> </w:t>
      </w:r>
      <w:r w:rsidRPr="00D93835">
        <w:rPr>
          <w:spacing w:val="4"/>
          <w:sz w:val="24"/>
          <w:szCs w:val="24"/>
        </w:rPr>
        <w:t>с</w:t>
      </w:r>
      <w:r w:rsidRPr="00D93835">
        <w:rPr>
          <w:sz w:val="24"/>
          <w:szCs w:val="24"/>
        </w:rPr>
        <w:t>у</w:t>
      </w:r>
      <w:r w:rsidR="00B96D33">
        <w:rPr>
          <w:sz w:val="24"/>
          <w:szCs w:val="24"/>
          <w:lang w:val="en-US"/>
        </w:rPr>
        <w:t xml:space="preserve"> </w:t>
      </w:r>
      <w:r w:rsidRPr="00D93835">
        <w:rPr>
          <w:sz w:val="24"/>
          <w:szCs w:val="24"/>
        </w:rPr>
        <w:t>тр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и</w:t>
      </w:r>
      <w:r w:rsidRPr="00D93835">
        <w:rPr>
          <w:spacing w:val="1"/>
          <w:sz w:val="24"/>
          <w:szCs w:val="24"/>
        </w:rPr>
        <w:t xml:space="preserve"> п</w:t>
      </w:r>
      <w:r w:rsidRPr="00D93835">
        <w:rPr>
          <w:sz w:val="24"/>
          <w:szCs w:val="24"/>
        </w:rPr>
        <w:t>од</w:t>
      </w:r>
      <w:r w:rsidRPr="00D93835">
        <w:rPr>
          <w:spacing w:val="-1"/>
          <w:sz w:val="24"/>
          <w:szCs w:val="24"/>
        </w:rPr>
        <w:t>ац</w:t>
      </w:r>
      <w:r w:rsidRPr="00D93835">
        <w:rPr>
          <w:sz w:val="24"/>
          <w:szCs w:val="24"/>
        </w:rPr>
        <w:t>и</w:t>
      </w:r>
      <w:r w:rsidR="00B96D33">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 xml:space="preserve">о </w:t>
      </w:r>
      <w:r w:rsidRPr="00D93835">
        <w:rPr>
          <w:spacing w:val="-2"/>
          <w:sz w:val="24"/>
          <w:szCs w:val="24"/>
        </w:rPr>
        <w:t>д</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пни</w:t>
      </w:r>
      <w:r w:rsidRPr="00D93835">
        <w:rPr>
          <w:sz w:val="24"/>
          <w:szCs w:val="24"/>
        </w:rPr>
        <w:t>.</w:t>
      </w:r>
    </w:p>
    <w:p w:rsidR="00E55CF2" w:rsidRPr="00D93835" w:rsidRDefault="00E55CF2" w:rsidP="00777195">
      <w:pPr>
        <w:rPr>
          <w:sz w:val="24"/>
          <w:szCs w:val="24"/>
        </w:rPr>
      </w:pPr>
    </w:p>
    <w:p w:rsidR="00E55CF2" w:rsidRPr="00D93835" w:rsidRDefault="007A0096" w:rsidP="00777195">
      <w:pPr>
        <w:ind w:left="839" w:right="115" w:hanging="360"/>
        <w:jc w:val="both"/>
        <w:rPr>
          <w:sz w:val="24"/>
          <w:szCs w:val="24"/>
        </w:rPr>
      </w:pPr>
      <w:r w:rsidRPr="00D93835">
        <w:rPr>
          <w:sz w:val="24"/>
          <w:szCs w:val="24"/>
        </w:rPr>
        <w:t>6) По</w:t>
      </w:r>
      <w:r w:rsidRPr="00D93835">
        <w:rPr>
          <w:spacing w:val="3"/>
          <w:sz w:val="24"/>
          <w:szCs w:val="24"/>
        </w:rPr>
        <w:t>н</w:t>
      </w:r>
      <w:r w:rsidRPr="00D93835">
        <w:rPr>
          <w:spacing w:val="-5"/>
          <w:sz w:val="24"/>
          <w:szCs w:val="24"/>
        </w:rPr>
        <w:t>у</w:t>
      </w:r>
      <w:r w:rsidRPr="00D93835">
        <w:rPr>
          <w:sz w:val="24"/>
          <w:szCs w:val="24"/>
        </w:rPr>
        <w:t>ђач</w:t>
      </w:r>
      <w:r w:rsidR="00B96D33">
        <w:rPr>
          <w:sz w:val="24"/>
          <w:szCs w:val="24"/>
          <w:lang w:val="en-US"/>
        </w:rPr>
        <w:t xml:space="preserve"> </w:t>
      </w:r>
      <w:r w:rsidRPr="00D93835">
        <w:rPr>
          <w:sz w:val="24"/>
          <w:szCs w:val="24"/>
        </w:rPr>
        <w:t>је</w:t>
      </w:r>
      <w:r w:rsidRPr="00D93835">
        <w:rPr>
          <w:spacing w:val="2"/>
          <w:sz w:val="24"/>
          <w:szCs w:val="24"/>
        </w:rPr>
        <w:t xml:space="preserve"> 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B96D33">
        <w:rPr>
          <w:sz w:val="24"/>
          <w:szCs w:val="24"/>
          <w:lang w:val="en-US"/>
        </w:rPr>
        <w:t xml:space="preserve"> </w:t>
      </w:r>
      <w:r w:rsidRPr="00D93835">
        <w:rPr>
          <w:sz w:val="24"/>
          <w:szCs w:val="24"/>
        </w:rPr>
        <w:t>да</w:t>
      </w:r>
      <w:r w:rsidR="00B96D33">
        <w:rPr>
          <w:sz w:val="24"/>
          <w:szCs w:val="24"/>
          <w:lang w:val="en-US"/>
        </w:rPr>
        <w:t xml:space="preserve"> </w:t>
      </w:r>
      <w:r w:rsidRPr="00D93835">
        <w:rPr>
          <w:sz w:val="24"/>
          <w:szCs w:val="24"/>
        </w:rPr>
        <w:t>б</w:t>
      </w:r>
      <w:r w:rsidRPr="00D93835">
        <w:rPr>
          <w:spacing w:val="-1"/>
          <w:sz w:val="24"/>
          <w:szCs w:val="24"/>
        </w:rPr>
        <w:t>е</w:t>
      </w:r>
      <w:r w:rsidRPr="00D93835">
        <w:rPr>
          <w:sz w:val="24"/>
          <w:szCs w:val="24"/>
        </w:rPr>
        <w:t>з</w:t>
      </w:r>
      <w:r w:rsidR="00B96D33">
        <w:rPr>
          <w:sz w:val="24"/>
          <w:szCs w:val="24"/>
          <w:lang w:val="en-US"/>
        </w:rPr>
        <w:t xml:space="preserve"> </w:t>
      </w:r>
      <w:r w:rsidRPr="00D93835">
        <w:rPr>
          <w:sz w:val="24"/>
          <w:szCs w:val="24"/>
        </w:rPr>
        <w:t>одлаг</w:t>
      </w:r>
      <w:r w:rsidRPr="00D93835">
        <w:rPr>
          <w:spacing w:val="-1"/>
          <w:sz w:val="24"/>
          <w:szCs w:val="24"/>
        </w:rPr>
        <w:t>а</w:t>
      </w:r>
      <w:r w:rsidRPr="00D93835">
        <w:rPr>
          <w:sz w:val="24"/>
          <w:szCs w:val="24"/>
        </w:rPr>
        <w:t>ња</w:t>
      </w:r>
      <w:r w:rsidRPr="00D93835">
        <w:rPr>
          <w:spacing w:val="1"/>
          <w:sz w:val="24"/>
          <w:szCs w:val="24"/>
        </w:rPr>
        <w:t xml:space="preserve"> пи</w:t>
      </w:r>
      <w:r w:rsidRPr="00D93835">
        <w:rPr>
          <w:spacing w:val="-1"/>
          <w:sz w:val="24"/>
          <w:szCs w:val="24"/>
        </w:rPr>
        <w:t>смен</w:t>
      </w:r>
      <w:r w:rsidRPr="00D93835">
        <w:rPr>
          <w:sz w:val="24"/>
          <w:szCs w:val="24"/>
        </w:rPr>
        <w:t>о</w:t>
      </w:r>
      <w:r w:rsidR="00B96D33">
        <w:rPr>
          <w:sz w:val="24"/>
          <w:szCs w:val="24"/>
          <w:lang w:val="en-US"/>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ес</w:t>
      </w:r>
      <w:r w:rsidRPr="00D93835">
        <w:rPr>
          <w:sz w:val="24"/>
          <w:szCs w:val="24"/>
        </w:rPr>
        <w:t xml:space="preserve">ти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B96D33">
        <w:rPr>
          <w:sz w:val="24"/>
          <w:szCs w:val="24"/>
          <w:lang w:val="en-US"/>
        </w:rPr>
        <w:t xml:space="preserve"> </w:t>
      </w:r>
      <w:r w:rsidRPr="00D93835">
        <w:rPr>
          <w:sz w:val="24"/>
          <w:szCs w:val="24"/>
        </w:rPr>
        <w:t>о</w:t>
      </w:r>
      <w:r w:rsidR="00B96D33">
        <w:rPr>
          <w:sz w:val="24"/>
          <w:szCs w:val="24"/>
          <w:lang w:val="en-US"/>
        </w:rPr>
        <w:t xml:space="preserve"> </w:t>
      </w:r>
      <w:r w:rsidRPr="00D93835">
        <w:rPr>
          <w:spacing w:val="-2"/>
          <w:sz w:val="24"/>
          <w:szCs w:val="24"/>
        </w:rPr>
        <w:t>б</w:t>
      </w:r>
      <w:r w:rsidRPr="00D93835">
        <w:rPr>
          <w:spacing w:val="1"/>
          <w:sz w:val="24"/>
          <w:szCs w:val="24"/>
        </w:rPr>
        <w:t>и</w:t>
      </w:r>
      <w:r w:rsidRPr="00D93835">
        <w:rPr>
          <w:sz w:val="24"/>
          <w:szCs w:val="24"/>
        </w:rPr>
        <w:t xml:space="preserve">ло </w:t>
      </w:r>
      <w:r w:rsidRPr="00D93835">
        <w:rPr>
          <w:spacing w:val="1"/>
          <w:sz w:val="24"/>
          <w:szCs w:val="24"/>
        </w:rPr>
        <w:t>к</w:t>
      </w:r>
      <w:r w:rsidRPr="00D93835">
        <w:rPr>
          <w:sz w:val="24"/>
          <w:szCs w:val="24"/>
        </w:rPr>
        <w:t xml:space="preserve">ојој </w:t>
      </w:r>
      <w:r w:rsidRPr="00D93835">
        <w:rPr>
          <w:spacing w:val="1"/>
          <w:sz w:val="24"/>
          <w:szCs w:val="24"/>
        </w:rPr>
        <w:t>п</w:t>
      </w:r>
      <w:r w:rsidRPr="00D93835">
        <w:rPr>
          <w:sz w:val="24"/>
          <w:szCs w:val="24"/>
        </w:rPr>
        <w:t>ро</w:t>
      </w:r>
      <w:r w:rsidRPr="00D93835">
        <w:rPr>
          <w:spacing w:val="-1"/>
          <w:sz w:val="24"/>
          <w:szCs w:val="24"/>
        </w:rPr>
        <w:t>ме</w:t>
      </w:r>
      <w:r w:rsidRPr="00D93835">
        <w:rPr>
          <w:spacing w:val="1"/>
          <w:sz w:val="24"/>
          <w:szCs w:val="24"/>
        </w:rPr>
        <w:t>н</w:t>
      </w:r>
      <w:r w:rsidRPr="00D93835">
        <w:rPr>
          <w:sz w:val="24"/>
          <w:szCs w:val="24"/>
        </w:rPr>
        <w:t>и</w:t>
      </w:r>
      <w:r w:rsidR="00B96D33">
        <w:rPr>
          <w:sz w:val="24"/>
          <w:szCs w:val="24"/>
          <w:lang w:val="en-US"/>
        </w:rPr>
        <w:t xml:space="preserve"> </w:t>
      </w:r>
      <w:r w:rsidRPr="00D93835">
        <w:rPr>
          <w:sz w:val="24"/>
          <w:szCs w:val="24"/>
        </w:rPr>
        <w:t>у в</w:t>
      </w:r>
      <w:r w:rsidRPr="00D93835">
        <w:rPr>
          <w:spacing w:val="-1"/>
          <w:sz w:val="24"/>
          <w:szCs w:val="24"/>
        </w:rPr>
        <w:t>е</w:t>
      </w:r>
      <w:r w:rsidRPr="00D93835">
        <w:rPr>
          <w:spacing w:val="1"/>
          <w:sz w:val="24"/>
          <w:szCs w:val="24"/>
        </w:rPr>
        <w:t>з</w:t>
      </w:r>
      <w:r w:rsidRPr="00D93835">
        <w:rPr>
          <w:sz w:val="24"/>
          <w:szCs w:val="24"/>
        </w:rPr>
        <w:t>и</w:t>
      </w:r>
      <w:r w:rsidR="00B96D33">
        <w:rPr>
          <w:sz w:val="24"/>
          <w:szCs w:val="24"/>
          <w:lang w:val="en-US"/>
        </w:rPr>
        <w:t xml:space="preserve"> </w:t>
      </w:r>
      <w:r w:rsidRPr="00D93835">
        <w:rPr>
          <w:spacing w:val="-1"/>
          <w:sz w:val="24"/>
          <w:szCs w:val="24"/>
        </w:rPr>
        <w:t>с</w:t>
      </w:r>
      <w:r w:rsidRPr="00D93835">
        <w:rPr>
          <w:sz w:val="24"/>
          <w:szCs w:val="24"/>
        </w:rPr>
        <w:t>а</w:t>
      </w:r>
      <w:r w:rsidR="00B96D33">
        <w:rPr>
          <w:sz w:val="24"/>
          <w:szCs w:val="24"/>
          <w:lang w:val="en-US"/>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2"/>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ош</w:t>
      </w:r>
      <w:r w:rsidRPr="00D93835">
        <w:rPr>
          <w:spacing w:val="2"/>
          <w:sz w:val="24"/>
          <w:szCs w:val="24"/>
        </w:rPr>
        <w:t>ћ</w:t>
      </w:r>
      <w:r w:rsidRPr="00D93835">
        <w:rPr>
          <w:sz w:val="24"/>
          <w:szCs w:val="24"/>
        </w:rPr>
        <w:t>у</w:t>
      </w:r>
      <w:r w:rsidR="00B96D33">
        <w:rPr>
          <w:sz w:val="24"/>
          <w:szCs w:val="24"/>
          <w:lang w:val="en-US"/>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w:t>
      </w:r>
      <w:r w:rsidR="00B96D33">
        <w:rPr>
          <w:sz w:val="24"/>
          <w:szCs w:val="24"/>
          <w:lang w:val="en-US"/>
        </w:rPr>
        <w:t xml:space="preserve"> </w:t>
      </w:r>
      <w:r w:rsidRPr="00D93835">
        <w:rPr>
          <w:spacing w:val="1"/>
          <w:sz w:val="24"/>
          <w:szCs w:val="24"/>
        </w:rPr>
        <w:t>и</w:t>
      </w:r>
      <w:r w:rsidRPr="00D93835">
        <w:rPr>
          <w:sz w:val="24"/>
          <w:szCs w:val="24"/>
        </w:rPr>
        <w:t>з</w:t>
      </w:r>
      <w:r w:rsidR="00B96D33">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00B96D33">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B96D33">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Pr="00D93835">
        <w:rPr>
          <w:spacing w:val="1"/>
          <w:sz w:val="24"/>
          <w:szCs w:val="24"/>
        </w:rPr>
        <w:t>к</w:t>
      </w:r>
      <w:r w:rsidRPr="00D93835">
        <w:rPr>
          <w:spacing w:val="2"/>
          <w:sz w:val="24"/>
          <w:szCs w:val="24"/>
        </w:rPr>
        <w:t>о</w:t>
      </w:r>
      <w:r w:rsidRPr="00D93835">
        <w:rPr>
          <w:sz w:val="24"/>
          <w:szCs w:val="24"/>
        </w:rPr>
        <w:t>ја</w:t>
      </w:r>
      <w:r w:rsidR="00B96D33">
        <w:rPr>
          <w:sz w:val="24"/>
          <w:szCs w:val="24"/>
          <w:lang w:val="en-US"/>
        </w:rPr>
        <w:t xml:space="preserve"> </w:t>
      </w:r>
      <w:r w:rsidRPr="00D93835">
        <w:rPr>
          <w:spacing w:val="1"/>
          <w:sz w:val="24"/>
          <w:szCs w:val="24"/>
        </w:rPr>
        <w:t>н</w:t>
      </w:r>
      <w:r w:rsidRPr="00D93835">
        <w:rPr>
          <w:spacing w:val="-1"/>
          <w:sz w:val="24"/>
          <w:szCs w:val="24"/>
        </w:rPr>
        <w:t>ас</w:t>
      </w:r>
      <w:r w:rsidRPr="00D93835">
        <w:rPr>
          <w:spacing w:val="3"/>
          <w:sz w:val="24"/>
          <w:szCs w:val="24"/>
        </w:rPr>
        <w:t>т</w:t>
      </w:r>
      <w:r w:rsidRPr="00D93835">
        <w:rPr>
          <w:spacing w:val="-7"/>
          <w:sz w:val="24"/>
          <w:szCs w:val="24"/>
        </w:rPr>
        <w:t>у</w:t>
      </w:r>
      <w:r w:rsidRPr="00D93835">
        <w:rPr>
          <w:spacing w:val="1"/>
          <w:sz w:val="24"/>
          <w:szCs w:val="24"/>
        </w:rPr>
        <w:t>п</w:t>
      </w:r>
      <w:r w:rsidRPr="00D93835">
        <w:rPr>
          <w:sz w:val="24"/>
          <w:szCs w:val="24"/>
        </w:rPr>
        <w:t>и</w:t>
      </w:r>
      <w:r w:rsidR="00B96D33">
        <w:rPr>
          <w:sz w:val="24"/>
          <w:szCs w:val="24"/>
          <w:lang w:val="en-US"/>
        </w:rPr>
        <w:t xml:space="preserve"> </w:t>
      </w:r>
      <w:r w:rsidRPr="00D93835">
        <w:rPr>
          <w:sz w:val="24"/>
          <w:szCs w:val="24"/>
        </w:rPr>
        <w:t>до 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 од</w:t>
      </w:r>
      <w:r w:rsidRPr="00D93835">
        <w:rPr>
          <w:spacing w:val="3"/>
          <w:sz w:val="24"/>
          <w:szCs w:val="24"/>
        </w:rPr>
        <w:t>л</w:t>
      </w:r>
      <w:r w:rsidRPr="00D93835">
        <w:rPr>
          <w:spacing w:val="-5"/>
          <w:sz w:val="24"/>
          <w:szCs w:val="24"/>
        </w:rPr>
        <w:t>у</w:t>
      </w:r>
      <w:r w:rsidRPr="00D93835">
        <w:rPr>
          <w:spacing w:val="1"/>
          <w:sz w:val="24"/>
          <w:szCs w:val="24"/>
        </w:rPr>
        <w:t>к</w:t>
      </w:r>
      <w:r w:rsidRPr="00D93835">
        <w:rPr>
          <w:spacing w:val="-1"/>
          <w:sz w:val="24"/>
          <w:szCs w:val="24"/>
        </w:rPr>
        <w:t>е</w:t>
      </w:r>
      <w:r w:rsidRPr="00D93835">
        <w:rPr>
          <w:sz w:val="24"/>
          <w:szCs w:val="24"/>
        </w:rPr>
        <w:t>,од</w:t>
      </w:r>
      <w:r w:rsidRPr="00D93835">
        <w:rPr>
          <w:spacing w:val="4"/>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B96D33">
        <w:rPr>
          <w:sz w:val="24"/>
          <w:szCs w:val="24"/>
          <w:lang w:val="en-US"/>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че</w:t>
      </w:r>
      <w:r w:rsidRPr="00D93835">
        <w:rPr>
          <w:spacing w:val="5"/>
          <w:sz w:val="24"/>
          <w:szCs w:val="24"/>
        </w:rPr>
        <w:t>њ</w:t>
      </w:r>
      <w:r w:rsidRPr="00D93835">
        <w:rPr>
          <w:sz w:val="24"/>
          <w:szCs w:val="24"/>
        </w:rPr>
        <w:t>а</w:t>
      </w:r>
      <w:r w:rsidR="00B96D33">
        <w:rPr>
          <w:sz w:val="24"/>
          <w:szCs w:val="24"/>
          <w:lang w:val="en-US"/>
        </w:rPr>
        <w:t xml:space="preserve"> </w:t>
      </w:r>
      <w:r w:rsidRPr="00D93835">
        <w:rPr>
          <w:spacing w:val="-5"/>
          <w:sz w:val="24"/>
          <w:szCs w:val="24"/>
        </w:rPr>
        <w:t>у</w:t>
      </w:r>
      <w:r w:rsidRPr="00D93835">
        <w:rPr>
          <w:sz w:val="24"/>
          <w:szCs w:val="24"/>
        </w:rPr>
        <w:t>гов</w:t>
      </w:r>
      <w:r w:rsidRPr="00D93835">
        <w:rPr>
          <w:spacing w:val="2"/>
          <w:sz w:val="24"/>
          <w:szCs w:val="24"/>
        </w:rPr>
        <w:t>о</w:t>
      </w:r>
      <w:r w:rsidRPr="00D93835">
        <w:rPr>
          <w:sz w:val="24"/>
          <w:szCs w:val="24"/>
        </w:rPr>
        <w:t>р</w:t>
      </w:r>
      <w:r w:rsidRPr="00D93835">
        <w:rPr>
          <w:spacing w:val="-1"/>
          <w:sz w:val="24"/>
          <w:szCs w:val="24"/>
        </w:rPr>
        <w:t>а</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B96D33">
        <w:rPr>
          <w:sz w:val="24"/>
          <w:szCs w:val="24"/>
          <w:lang w:val="en-US"/>
        </w:rPr>
        <w:t xml:space="preserve"> </w:t>
      </w:r>
      <w:r w:rsidRPr="00D93835">
        <w:rPr>
          <w:sz w:val="24"/>
          <w:szCs w:val="24"/>
        </w:rPr>
        <w:t>то</w:t>
      </w:r>
      <w:r w:rsidRPr="00D93835">
        <w:rPr>
          <w:spacing w:val="1"/>
          <w:sz w:val="24"/>
          <w:szCs w:val="24"/>
        </w:rPr>
        <w:t>к</w:t>
      </w:r>
      <w:r w:rsidRPr="00D93835">
        <w:rPr>
          <w:sz w:val="24"/>
          <w:szCs w:val="24"/>
        </w:rPr>
        <w:t>ом</w:t>
      </w:r>
      <w:r w:rsidR="00B96D33">
        <w:rPr>
          <w:sz w:val="24"/>
          <w:szCs w:val="24"/>
          <w:lang w:val="en-US"/>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ња</w:t>
      </w:r>
      <w:r w:rsidR="00B96D33">
        <w:rPr>
          <w:sz w:val="24"/>
          <w:szCs w:val="24"/>
          <w:lang w:val="en-US"/>
        </w:rPr>
        <w:t xml:space="preserve"> </w:t>
      </w:r>
      <w:r w:rsidRPr="00D93835">
        <w:rPr>
          <w:spacing w:val="-5"/>
          <w:sz w:val="24"/>
          <w:szCs w:val="24"/>
        </w:rPr>
        <w:t>у</w:t>
      </w:r>
      <w:r w:rsidRPr="00D93835">
        <w:rPr>
          <w:sz w:val="24"/>
          <w:szCs w:val="24"/>
        </w:rPr>
        <w:t>гово</w:t>
      </w:r>
      <w:r w:rsidRPr="00D93835">
        <w:rPr>
          <w:spacing w:val="2"/>
          <w:sz w:val="24"/>
          <w:szCs w:val="24"/>
        </w:rPr>
        <w:t>р</w:t>
      </w:r>
      <w:r w:rsidRPr="00D93835">
        <w:rPr>
          <w:sz w:val="24"/>
          <w:szCs w:val="24"/>
        </w:rPr>
        <w:t>ао ја</w:t>
      </w:r>
      <w:r w:rsidRPr="00D93835">
        <w:rPr>
          <w:spacing w:val="-1"/>
          <w:sz w:val="24"/>
          <w:szCs w:val="24"/>
        </w:rPr>
        <w:t>в</w:t>
      </w:r>
      <w:r w:rsidRPr="00D93835">
        <w:rPr>
          <w:spacing w:val="1"/>
          <w:sz w:val="24"/>
          <w:szCs w:val="24"/>
        </w:rPr>
        <w:t>н</w:t>
      </w:r>
      <w:r w:rsidRPr="00D93835">
        <w:rPr>
          <w:sz w:val="24"/>
          <w:szCs w:val="24"/>
        </w:rPr>
        <w:t xml:space="preserve">ој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вци</w:t>
      </w:r>
      <w:r w:rsidR="00B96D33">
        <w:rPr>
          <w:sz w:val="24"/>
          <w:szCs w:val="24"/>
          <w:lang w:val="en-US"/>
        </w:rPr>
        <w:t xml:space="preserve"> </w:t>
      </w:r>
      <w:r w:rsidRPr="00D93835">
        <w:rPr>
          <w:sz w:val="24"/>
          <w:szCs w:val="24"/>
        </w:rPr>
        <w:t xml:space="preserve">идаје </w:t>
      </w:r>
      <w:r w:rsidRPr="00D93835">
        <w:rPr>
          <w:spacing w:val="-3"/>
          <w:sz w:val="24"/>
          <w:szCs w:val="24"/>
        </w:rPr>
        <w:t>д</w:t>
      </w:r>
      <w:r w:rsidRPr="00D93835">
        <w:rPr>
          <w:sz w:val="24"/>
          <w:szCs w:val="24"/>
        </w:rPr>
        <w:t>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pacing w:val="3"/>
          <w:sz w:val="24"/>
          <w:szCs w:val="24"/>
        </w:rPr>
        <w:t>т</w:t>
      </w:r>
      <w:r w:rsidRPr="00D93835">
        <w:rPr>
          <w:spacing w:val="-5"/>
          <w:sz w:val="24"/>
          <w:szCs w:val="24"/>
        </w:rPr>
        <w:t>у</w:t>
      </w:r>
      <w:r w:rsidRPr="00D93835">
        <w:rPr>
          <w:spacing w:val="3"/>
          <w:sz w:val="24"/>
          <w:szCs w:val="24"/>
        </w:rPr>
        <w:t>ј</w:t>
      </w:r>
      <w:r w:rsidRPr="00D93835">
        <w:rPr>
          <w:sz w:val="24"/>
          <w:szCs w:val="24"/>
        </w:rPr>
        <w:t>е</w:t>
      </w:r>
      <w:r w:rsidR="00B96D33">
        <w:rPr>
          <w:sz w:val="24"/>
          <w:szCs w:val="24"/>
          <w:lang w:val="en-US"/>
        </w:rPr>
        <w:t xml:space="preserve"> </w:t>
      </w:r>
      <w:r w:rsidRPr="00D93835">
        <w:rPr>
          <w:spacing w:val="1"/>
          <w:sz w:val="24"/>
          <w:szCs w:val="24"/>
        </w:rPr>
        <w:t>н</w:t>
      </w:r>
      <w:r w:rsidRPr="00D93835">
        <w:rPr>
          <w:sz w:val="24"/>
          <w:szCs w:val="24"/>
        </w:rPr>
        <w:t>а</w:t>
      </w:r>
      <w:r w:rsidR="00B96D33">
        <w:rPr>
          <w:sz w:val="24"/>
          <w:szCs w:val="24"/>
          <w:lang w:val="en-US"/>
        </w:rPr>
        <w:t xml:space="preserve"> </w:t>
      </w:r>
      <w:r w:rsidRPr="00D93835">
        <w:rPr>
          <w:spacing w:val="1"/>
          <w:sz w:val="24"/>
          <w:szCs w:val="24"/>
        </w:rPr>
        <w:t>п</w:t>
      </w:r>
      <w:r w:rsidRPr="00D93835">
        <w:rPr>
          <w:sz w:val="24"/>
          <w:szCs w:val="24"/>
        </w:rPr>
        <w:t>ро</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и</w:t>
      </w:r>
      <w:r w:rsidRPr="00D93835">
        <w:rPr>
          <w:spacing w:val="1"/>
          <w:sz w:val="24"/>
          <w:szCs w:val="24"/>
        </w:rPr>
        <w:t xml:space="preserve"> н</w:t>
      </w:r>
      <w:r w:rsidRPr="00D93835">
        <w:rPr>
          <w:spacing w:val="-1"/>
          <w:sz w:val="24"/>
          <w:szCs w:val="24"/>
        </w:rPr>
        <w:t>ачи</w:t>
      </w:r>
      <w:r w:rsidRPr="00D93835">
        <w:rPr>
          <w:spacing w:val="1"/>
          <w:sz w:val="24"/>
          <w:szCs w:val="24"/>
        </w:rPr>
        <w:t>н</w:t>
      </w:r>
      <w:r w:rsidRPr="00D93835">
        <w:rPr>
          <w:sz w:val="24"/>
          <w:szCs w:val="24"/>
        </w:rPr>
        <w:t>.</w:t>
      </w:r>
    </w:p>
    <w:p w:rsidR="00E55CF2" w:rsidRPr="00CA7CC5" w:rsidRDefault="00E55CF2" w:rsidP="00777195">
      <w:pPr>
        <w:rPr>
          <w:sz w:val="24"/>
          <w:szCs w:val="24"/>
        </w:rPr>
      </w:pPr>
    </w:p>
    <w:p w:rsidR="00E55CF2" w:rsidRPr="00D93835" w:rsidRDefault="00E55CF2" w:rsidP="00777195">
      <w:pPr>
        <w:spacing w:before="6"/>
        <w:rPr>
          <w:sz w:val="24"/>
          <w:szCs w:val="24"/>
        </w:rPr>
      </w:pPr>
    </w:p>
    <w:p w:rsidR="007220B6" w:rsidRPr="0051234E" w:rsidRDefault="00530BE5" w:rsidP="0051234E">
      <w:pPr>
        <w:spacing w:before="24"/>
        <w:ind w:left="3460" w:right="1290" w:hanging="2523"/>
        <w:rPr>
          <w:color w:val="365F91" w:themeColor="accent1" w:themeShade="BF"/>
          <w:sz w:val="24"/>
          <w:szCs w:val="24"/>
        </w:rPr>
      </w:pPr>
      <w:r>
        <w:rPr>
          <w:color w:val="1F487C"/>
          <w:spacing w:val="1"/>
          <w:sz w:val="24"/>
          <w:szCs w:val="24"/>
        </w:rPr>
        <w:t>7</w:t>
      </w:r>
      <w:r w:rsidR="007A0096" w:rsidRPr="00D93835">
        <w:rPr>
          <w:color w:val="1F487C"/>
          <w:sz w:val="24"/>
          <w:szCs w:val="24"/>
        </w:rPr>
        <w:t xml:space="preserve">. </w:t>
      </w:r>
      <w:r w:rsidR="007A0096" w:rsidRPr="00D93835">
        <w:rPr>
          <w:color w:val="1F487C"/>
          <w:spacing w:val="-1"/>
          <w:sz w:val="24"/>
          <w:szCs w:val="24"/>
        </w:rPr>
        <w:t>ОПИ</w:t>
      </w:r>
      <w:r w:rsidR="007A0096" w:rsidRPr="00D93835">
        <w:rPr>
          <w:color w:val="1F487C"/>
          <w:sz w:val="24"/>
          <w:szCs w:val="24"/>
        </w:rPr>
        <w:t xml:space="preserve">С </w:t>
      </w:r>
      <w:r w:rsidR="007A0096" w:rsidRPr="00D93835">
        <w:rPr>
          <w:color w:val="1F487C"/>
          <w:spacing w:val="-2"/>
          <w:sz w:val="24"/>
          <w:szCs w:val="24"/>
        </w:rPr>
        <w:t>П</w:t>
      </w:r>
      <w:r w:rsidR="007A0096" w:rsidRPr="00D93835">
        <w:rPr>
          <w:color w:val="1F487C"/>
          <w:sz w:val="24"/>
          <w:szCs w:val="24"/>
        </w:rPr>
        <w:t>Р</w:t>
      </w:r>
      <w:r w:rsidR="007A0096" w:rsidRPr="00D93835">
        <w:rPr>
          <w:color w:val="1F487C"/>
          <w:spacing w:val="-1"/>
          <w:sz w:val="24"/>
          <w:szCs w:val="24"/>
        </w:rPr>
        <w:t>Е</w:t>
      </w:r>
      <w:r w:rsidR="007A0096" w:rsidRPr="00D93835">
        <w:rPr>
          <w:color w:val="1F487C"/>
          <w:sz w:val="24"/>
          <w:szCs w:val="24"/>
        </w:rPr>
        <w:t>ДМЕ</w:t>
      </w:r>
      <w:r w:rsidR="007A0096" w:rsidRPr="00D93835">
        <w:rPr>
          <w:color w:val="1F487C"/>
          <w:spacing w:val="-2"/>
          <w:sz w:val="24"/>
          <w:szCs w:val="24"/>
        </w:rPr>
        <w:t>Т</w:t>
      </w:r>
      <w:r w:rsidR="007A0096" w:rsidRPr="00D93835">
        <w:rPr>
          <w:color w:val="1F487C"/>
          <w:sz w:val="24"/>
          <w:szCs w:val="24"/>
        </w:rPr>
        <w:t xml:space="preserve">А </w:t>
      </w:r>
      <w:r w:rsidR="007A0096" w:rsidRPr="00D93835">
        <w:rPr>
          <w:color w:val="1F487C"/>
          <w:spacing w:val="1"/>
          <w:sz w:val="24"/>
          <w:szCs w:val="24"/>
        </w:rPr>
        <w:t>Ј</w:t>
      </w:r>
      <w:r w:rsidR="007A0096" w:rsidRPr="00D93835">
        <w:rPr>
          <w:color w:val="1F487C"/>
          <w:spacing w:val="-1"/>
          <w:sz w:val="24"/>
          <w:szCs w:val="24"/>
        </w:rPr>
        <w:t>А</w:t>
      </w:r>
      <w:r w:rsidR="007A0096" w:rsidRPr="00D93835">
        <w:rPr>
          <w:color w:val="1F487C"/>
          <w:sz w:val="24"/>
          <w:szCs w:val="24"/>
        </w:rPr>
        <w:t>В</w:t>
      </w:r>
      <w:r w:rsidR="007A0096" w:rsidRPr="00D93835">
        <w:rPr>
          <w:color w:val="1F487C"/>
          <w:spacing w:val="-1"/>
          <w:sz w:val="24"/>
          <w:szCs w:val="24"/>
        </w:rPr>
        <w:t>Н</w:t>
      </w:r>
      <w:r w:rsidR="007A0096" w:rsidRPr="00D93835">
        <w:rPr>
          <w:color w:val="1F487C"/>
          <w:sz w:val="24"/>
          <w:szCs w:val="24"/>
        </w:rPr>
        <w:t>Е</w:t>
      </w:r>
      <w:r w:rsidR="00B96D33">
        <w:rPr>
          <w:color w:val="1F487C"/>
          <w:sz w:val="24"/>
          <w:szCs w:val="24"/>
          <w:lang w:val="en-US"/>
        </w:rPr>
        <w:t xml:space="preserve"> </w:t>
      </w:r>
      <w:r w:rsidR="007A0096" w:rsidRPr="00D93835">
        <w:rPr>
          <w:color w:val="1F487C"/>
          <w:spacing w:val="-2"/>
          <w:sz w:val="24"/>
          <w:szCs w:val="24"/>
        </w:rPr>
        <w:t>Н</w:t>
      </w:r>
      <w:r w:rsidR="007A0096" w:rsidRPr="00D93835">
        <w:rPr>
          <w:color w:val="1F487C"/>
          <w:spacing w:val="-1"/>
          <w:sz w:val="24"/>
          <w:szCs w:val="24"/>
        </w:rPr>
        <w:t>А</w:t>
      </w:r>
      <w:r w:rsidR="007A0096" w:rsidRPr="00D93835">
        <w:rPr>
          <w:color w:val="1F487C"/>
          <w:sz w:val="24"/>
          <w:szCs w:val="24"/>
        </w:rPr>
        <w:t>Б</w:t>
      </w:r>
      <w:r w:rsidR="007A0096" w:rsidRPr="00D93835">
        <w:rPr>
          <w:color w:val="1F487C"/>
          <w:spacing w:val="-1"/>
          <w:sz w:val="24"/>
          <w:szCs w:val="24"/>
        </w:rPr>
        <w:t>А</w:t>
      </w:r>
      <w:r w:rsidR="007A0096" w:rsidRPr="00D93835">
        <w:rPr>
          <w:color w:val="1F487C"/>
          <w:sz w:val="24"/>
          <w:szCs w:val="24"/>
        </w:rPr>
        <w:t>ВКЕ  СА</w:t>
      </w:r>
      <w:r w:rsidR="00B96D33">
        <w:rPr>
          <w:color w:val="1F487C"/>
          <w:sz w:val="24"/>
          <w:szCs w:val="24"/>
          <w:lang w:val="en-US"/>
        </w:rPr>
        <w:t xml:space="preserve"> </w:t>
      </w:r>
      <w:r w:rsidR="007A0096" w:rsidRPr="00D93835">
        <w:rPr>
          <w:color w:val="1F487C"/>
          <w:spacing w:val="-2"/>
          <w:sz w:val="24"/>
          <w:szCs w:val="24"/>
        </w:rPr>
        <w:t>Т</w:t>
      </w:r>
      <w:r w:rsidR="007A0096" w:rsidRPr="00D93835">
        <w:rPr>
          <w:color w:val="1F487C"/>
          <w:spacing w:val="-1"/>
          <w:sz w:val="24"/>
          <w:szCs w:val="24"/>
        </w:rPr>
        <w:t>ЕХ</w:t>
      </w:r>
      <w:r w:rsidR="007A0096" w:rsidRPr="00D93835">
        <w:rPr>
          <w:color w:val="1F487C"/>
          <w:spacing w:val="1"/>
          <w:sz w:val="24"/>
          <w:szCs w:val="24"/>
        </w:rPr>
        <w:t>Н</w:t>
      </w:r>
      <w:r w:rsidR="007A0096" w:rsidRPr="00D93835">
        <w:rPr>
          <w:color w:val="1F487C"/>
          <w:spacing w:val="-1"/>
          <w:sz w:val="24"/>
          <w:szCs w:val="24"/>
        </w:rPr>
        <w:t>И</w:t>
      </w:r>
      <w:r w:rsidR="007A0096" w:rsidRPr="00D93835">
        <w:rPr>
          <w:color w:val="1F487C"/>
          <w:sz w:val="24"/>
          <w:szCs w:val="24"/>
        </w:rPr>
        <w:t>ЧК</w:t>
      </w:r>
      <w:r w:rsidR="007A0096" w:rsidRPr="00D93835">
        <w:rPr>
          <w:color w:val="1F487C"/>
          <w:spacing w:val="-1"/>
          <w:sz w:val="24"/>
          <w:szCs w:val="24"/>
        </w:rPr>
        <w:t>О</w:t>
      </w:r>
      <w:r w:rsidR="007A0096" w:rsidRPr="00D93835">
        <w:rPr>
          <w:color w:val="1F487C"/>
          <w:sz w:val="24"/>
          <w:szCs w:val="24"/>
        </w:rPr>
        <w:t xml:space="preserve">М </w:t>
      </w:r>
      <w:r w:rsidR="007A0096" w:rsidRPr="00530BE5">
        <w:rPr>
          <w:color w:val="365F91" w:themeColor="accent1" w:themeShade="BF"/>
          <w:sz w:val="24"/>
          <w:szCs w:val="24"/>
        </w:rPr>
        <w:t>С</w:t>
      </w:r>
      <w:r w:rsidR="007A0096" w:rsidRPr="00530BE5">
        <w:rPr>
          <w:color w:val="365F91" w:themeColor="accent1" w:themeShade="BF"/>
          <w:spacing w:val="-1"/>
          <w:sz w:val="24"/>
          <w:szCs w:val="24"/>
        </w:rPr>
        <w:t>ПЕЦИФИ</w:t>
      </w:r>
      <w:r w:rsidR="007A0096" w:rsidRPr="00530BE5">
        <w:rPr>
          <w:color w:val="365F91" w:themeColor="accent1" w:themeShade="BF"/>
          <w:sz w:val="24"/>
          <w:szCs w:val="24"/>
        </w:rPr>
        <w:t>К</w:t>
      </w:r>
      <w:r w:rsidR="007A0096" w:rsidRPr="00530BE5">
        <w:rPr>
          <w:color w:val="365F91" w:themeColor="accent1" w:themeShade="BF"/>
          <w:spacing w:val="1"/>
          <w:sz w:val="24"/>
          <w:szCs w:val="24"/>
        </w:rPr>
        <w:t>А</w:t>
      </w:r>
      <w:r w:rsidR="007A0096" w:rsidRPr="00530BE5">
        <w:rPr>
          <w:color w:val="365F91" w:themeColor="accent1" w:themeShade="BF"/>
          <w:spacing w:val="-1"/>
          <w:sz w:val="24"/>
          <w:szCs w:val="24"/>
        </w:rPr>
        <w:t>ЦИ</w:t>
      </w:r>
      <w:r w:rsidR="007A0096" w:rsidRPr="00530BE5">
        <w:rPr>
          <w:color w:val="365F91" w:themeColor="accent1" w:themeShade="BF"/>
          <w:spacing w:val="1"/>
          <w:sz w:val="24"/>
          <w:szCs w:val="24"/>
        </w:rPr>
        <w:t>Ј</w:t>
      </w:r>
      <w:r w:rsidR="007A0096" w:rsidRPr="00530BE5">
        <w:rPr>
          <w:color w:val="365F91" w:themeColor="accent1" w:themeShade="BF"/>
          <w:spacing w:val="-1"/>
          <w:sz w:val="24"/>
          <w:szCs w:val="24"/>
        </w:rPr>
        <w:t>О</w:t>
      </w:r>
      <w:r w:rsidR="007A0096" w:rsidRPr="00530BE5">
        <w:rPr>
          <w:color w:val="365F91" w:themeColor="accent1" w:themeShade="BF"/>
          <w:sz w:val="24"/>
          <w:szCs w:val="24"/>
        </w:rPr>
        <w:t>М</w:t>
      </w:r>
    </w:p>
    <w:p w:rsidR="007220B6" w:rsidRPr="00F042C5" w:rsidRDefault="00530BE5" w:rsidP="007220B6">
      <w:pPr>
        <w:rPr>
          <w:sz w:val="24"/>
          <w:szCs w:val="24"/>
        </w:rPr>
      </w:pPr>
      <w:r>
        <w:rPr>
          <w:sz w:val="24"/>
          <w:szCs w:val="24"/>
        </w:rPr>
        <w:t>7</w:t>
      </w:r>
      <w:r w:rsidR="007220B6" w:rsidRPr="00F042C5">
        <w:rPr>
          <w:sz w:val="24"/>
          <w:szCs w:val="24"/>
        </w:rPr>
        <w:t>.1 ПАРТИЈА 1  - Микробиолошке анализе у кухињама</w:t>
      </w:r>
    </w:p>
    <w:p w:rsidR="007220B6" w:rsidRPr="00F042C5" w:rsidRDefault="007220B6" w:rsidP="007220B6">
      <w:pPr>
        <w:rPr>
          <w:sz w:val="24"/>
          <w:szCs w:val="24"/>
        </w:rPr>
      </w:pPr>
    </w:p>
    <w:p w:rsidR="007220B6" w:rsidRPr="00F042C5" w:rsidRDefault="007220B6" w:rsidP="00777195">
      <w:pPr>
        <w:rPr>
          <w:sz w:val="24"/>
          <w:szCs w:val="24"/>
        </w:rPr>
      </w:pPr>
      <w:r w:rsidRPr="00F042C5">
        <w:rPr>
          <w:sz w:val="24"/>
          <w:szCs w:val="24"/>
        </w:rPr>
        <w:t xml:space="preserve"> У складу са важећим пр</w:t>
      </w:r>
      <w:r w:rsidR="0051119F" w:rsidRPr="00F042C5">
        <w:rPr>
          <w:sz w:val="24"/>
          <w:szCs w:val="24"/>
        </w:rPr>
        <w:t>о</w:t>
      </w:r>
      <w:r w:rsidRPr="00F042C5">
        <w:rPr>
          <w:sz w:val="24"/>
          <w:szCs w:val="24"/>
        </w:rPr>
        <w:t>писима , у објектима корисника услуга ненај</w:t>
      </w:r>
      <w:r w:rsidR="00287EF8" w:rsidRPr="00F042C5">
        <w:rPr>
          <w:sz w:val="24"/>
          <w:szCs w:val="24"/>
        </w:rPr>
        <w:t>а</w:t>
      </w:r>
      <w:r w:rsidRPr="00F042C5">
        <w:rPr>
          <w:sz w:val="24"/>
          <w:szCs w:val="24"/>
        </w:rPr>
        <w:t>вљено, најмање једном у три месеца узима</w:t>
      </w:r>
      <w:r w:rsidR="001204AB" w:rsidRPr="00F042C5">
        <w:rPr>
          <w:sz w:val="24"/>
          <w:szCs w:val="24"/>
        </w:rPr>
        <w:t>ју се  узорци нам</w:t>
      </w:r>
      <w:r w:rsidR="00287EF8" w:rsidRPr="00F042C5">
        <w:rPr>
          <w:sz w:val="24"/>
          <w:szCs w:val="24"/>
        </w:rPr>
        <w:t>и</w:t>
      </w:r>
      <w:r w:rsidR="001204AB" w:rsidRPr="00F042C5">
        <w:rPr>
          <w:sz w:val="24"/>
          <w:szCs w:val="24"/>
        </w:rPr>
        <w:t>рница и брисеви</w:t>
      </w:r>
      <w:r w:rsidRPr="00F042C5">
        <w:rPr>
          <w:sz w:val="24"/>
          <w:szCs w:val="24"/>
        </w:rPr>
        <w:t xml:space="preserve"> са радних површина, опреме, прибора и руку кухињских радника за микробиолошка испитивања и то:</w:t>
      </w:r>
    </w:p>
    <w:p w:rsidR="007220B6" w:rsidRPr="00FD3D74" w:rsidRDefault="007220B6" w:rsidP="00FD3D74">
      <w:pPr>
        <w:ind w:right="344"/>
        <w:jc w:val="both"/>
        <w:rPr>
          <w:sz w:val="24"/>
          <w:szCs w:val="24"/>
        </w:rPr>
      </w:pPr>
      <w:r w:rsidRPr="00F042C5">
        <w:rPr>
          <w:sz w:val="24"/>
          <w:szCs w:val="24"/>
        </w:rPr>
        <w:t>- у млечној кухињи у објекту у ул. Звечанска бр. 7</w:t>
      </w:r>
      <w:r w:rsidR="0051119F" w:rsidRPr="00F042C5">
        <w:rPr>
          <w:sz w:val="24"/>
          <w:szCs w:val="24"/>
        </w:rPr>
        <w:t xml:space="preserve">, </w:t>
      </w:r>
      <w:r w:rsidRPr="00F042C5">
        <w:rPr>
          <w:sz w:val="24"/>
          <w:szCs w:val="24"/>
        </w:rPr>
        <w:t xml:space="preserve">2 </w:t>
      </w:r>
      <w:r w:rsidR="001204AB" w:rsidRPr="00F042C5">
        <w:rPr>
          <w:sz w:val="24"/>
          <w:szCs w:val="24"/>
        </w:rPr>
        <w:t>узорка нам</w:t>
      </w:r>
      <w:r w:rsidR="00287EF8" w:rsidRPr="00F042C5">
        <w:rPr>
          <w:sz w:val="24"/>
          <w:szCs w:val="24"/>
        </w:rPr>
        <w:t>и</w:t>
      </w:r>
      <w:r w:rsidR="001204AB" w:rsidRPr="00F042C5">
        <w:rPr>
          <w:sz w:val="24"/>
          <w:szCs w:val="24"/>
        </w:rPr>
        <w:t xml:space="preserve">рница </w:t>
      </w:r>
      <w:r w:rsidR="00FD3D74" w:rsidRPr="00F042C5">
        <w:rPr>
          <w:sz w:val="24"/>
          <w:szCs w:val="24"/>
        </w:rPr>
        <w:t>на тромесечном нивоу</w:t>
      </w:r>
      <w:r w:rsidR="00FD3D74">
        <w:rPr>
          <w:sz w:val="24"/>
          <w:szCs w:val="24"/>
        </w:rPr>
        <w:t xml:space="preserve"> (укупно 8 у току 12 месеци) </w:t>
      </w:r>
      <w:r w:rsidR="001204AB" w:rsidRPr="00F042C5">
        <w:rPr>
          <w:sz w:val="24"/>
          <w:szCs w:val="24"/>
        </w:rPr>
        <w:t>и 15 брисева</w:t>
      </w:r>
      <w:r w:rsidR="00FD3D74" w:rsidRPr="00F042C5">
        <w:rPr>
          <w:sz w:val="24"/>
          <w:szCs w:val="24"/>
        </w:rPr>
        <w:t>на тромесечном нивоу</w:t>
      </w:r>
      <w:r w:rsidR="00FD3D74">
        <w:rPr>
          <w:sz w:val="24"/>
          <w:szCs w:val="24"/>
        </w:rPr>
        <w:t xml:space="preserve"> (укупно 60 у току 12 месеци)</w:t>
      </w:r>
      <w:r w:rsidR="001204AB" w:rsidRPr="00F042C5">
        <w:rPr>
          <w:sz w:val="24"/>
          <w:szCs w:val="24"/>
        </w:rPr>
        <w:t>;</w:t>
      </w:r>
    </w:p>
    <w:p w:rsidR="007220B6" w:rsidRPr="00FD3D74" w:rsidRDefault="007220B6" w:rsidP="00FD3D74">
      <w:pPr>
        <w:ind w:right="344"/>
        <w:jc w:val="both"/>
        <w:rPr>
          <w:sz w:val="24"/>
          <w:szCs w:val="24"/>
        </w:rPr>
      </w:pPr>
      <w:r w:rsidRPr="00F042C5">
        <w:rPr>
          <w:sz w:val="24"/>
          <w:szCs w:val="24"/>
        </w:rPr>
        <w:t xml:space="preserve">- у централној </w:t>
      </w:r>
      <w:r w:rsidR="00287EF8" w:rsidRPr="00F042C5">
        <w:rPr>
          <w:sz w:val="24"/>
          <w:szCs w:val="24"/>
        </w:rPr>
        <w:t>к</w:t>
      </w:r>
      <w:r w:rsidRPr="00F042C5">
        <w:rPr>
          <w:sz w:val="24"/>
          <w:szCs w:val="24"/>
        </w:rPr>
        <w:t>ухињи у објекту у ул. Браћ</w:t>
      </w:r>
      <w:r w:rsidR="00287EF8" w:rsidRPr="00F042C5">
        <w:rPr>
          <w:sz w:val="24"/>
          <w:szCs w:val="24"/>
        </w:rPr>
        <w:t>е</w:t>
      </w:r>
      <w:r w:rsidRPr="00F042C5">
        <w:rPr>
          <w:sz w:val="24"/>
          <w:szCs w:val="24"/>
        </w:rPr>
        <w:t xml:space="preserve"> Јерковић бр. 119</w:t>
      </w:r>
      <w:r w:rsidR="0051119F" w:rsidRPr="00F042C5">
        <w:rPr>
          <w:sz w:val="24"/>
          <w:szCs w:val="24"/>
        </w:rPr>
        <w:t xml:space="preserve">, </w:t>
      </w:r>
      <w:r w:rsidRPr="00F042C5">
        <w:rPr>
          <w:sz w:val="24"/>
          <w:szCs w:val="24"/>
        </w:rPr>
        <w:t>3 узорка нам</w:t>
      </w:r>
      <w:r w:rsidR="00287EF8" w:rsidRPr="00F042C5">
        <w:rPr>
          <w:sz w:val="24"/>
          <w:szCs w:val="24"/>
        </w:rPr>
        <w:t>и</w:t>
      </w:r>
      <w:r w:rsidRPr="00F042C5">
        <w:rPr>
          <w:sz w:val="24"/>
          <w:szCs w:val="24"/>
        </w:rPr>
        <w:t xml:space="preserve">рница </w:t>
      </w:r>
      <w:r w:rsidR="00FD3D74" w:rsidRPr="00F042C5">
        <w:rPr>
          <w:sz w:val="24"/>
          <w:szCs w:val="24"/>
        </w:rPr>
        <w:t>на тромесечном нивоу</w:t>
      </w:r>
      <w:r w:rsidR="00FD3D74">
        <w:rPr>
          <w:sz w:val="24"/>
          <w:szCs w:val="24"/>
        </w:rPr>
        <w:t xml:space="preserve"> (укупно 12 у току 12 месеци) и 20</w:t>
      </w:r>
      <w:r w:rsidRPr="00F042C5">
        <w:rPr>
          <w:sz w:val="24"/>
          <w:szCs w:val="24"/>
        </w:rPr>
        <w:t>брисева</w:t>
      </w:r>
      <w:r w:rsidR="00FD3D74" w:rsidRPr="00F042C5">
        <w:rPr>
          <w:sz w:val="24"/>
          <w:szCs w:val="24"/>
        </w:rPr>
        <w:t>на тромесечном нивоу</w:t>
      </w:r>
      <w:r w:rsidR="00FD3D74">
        <w:rPr>
          <w:sz w:val="24"/>
          <w:szCs w:val="24"/>
        </w:rPr>
        <w:t xml:space="preserve"> (укупно 80 у току 12 месеци)</w:t>
      </w:r>
      <w:r w:rsidR="001204AB"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 Косте Главића бр. 1</w:t>
      </w:r>
      <w:r w:rsidR="00287EF8" w:rsidRPr="00F042C5">
        <w:rPr>
          <w:sz w:val="24"/>
          <w:szCs w:val="24"/>
        </w:rPr>
        <w:t>4</w:t>
      </w:r>
      <w:r w:rsidR="0051119F"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ул.Устаничка бр. 19</w:t>
      </w:r>
      <w:r w:rsidR="0051119F"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 Звечанска бр. 5</w:t>
      </w:r>
      <w:r w:rsidR="00BE52C7" w:rsidRPr="00F042C5">
        <w:rPr>
          <w:sz w:val="24"/>
          <w:szCs w:val="24"/>
        </w:rPr>
        <w:t>2</w:t>
      </w:r>
      <w:r w:rsidR="0051119F"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00AC5686"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 Радослава Грујића бр. 17</w:t>
      </w:r>
      <w:r w:rsidR="00AC5686"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Pr="00F042C5">
        <w:rPr>
          <w:sz w:val="24"/>
          <w:szCs w:val="24"/>
        </w:rPr>
        <w:t>;</w:t>
      </w:r>
    </w:p>
    <w:p w:rsidR="001204AB" w:rsidRPr="00F042C5" w:rsidRDefault="001204AB" w:rsidP="00777195">
      <w:pPr>
        <w:rPr>
          <w:sz w:val="24"/>
          <w:szCs w:val="24"/>
        </w:rPr>
      </w:pPr>
      <w:r w:rsidRPr="00F042C5">
        <w:rPr>
          <w:sz w:val="24"/>
          <w:szCs w:val="24"/>
        </w:rPr>
        <w:t>Број и динамика узорковања могу се повећати по потреби, у складу са захтевом корисника услуга.</w:t>
      </w:r>
    </w:p>
    <w:p w:rsidR="007220B6" w:rsidRPr="00F042C5" w:rsidRDefault="007220B6" w:rsidP="00777195">
      <w:pPr>
        <w:rPr>
          <w:sz w:val="24"/>
          <w:szCs w:val="24"/>
        </w:rPr>
      </w:pPr>
    </w:p>
    <w:p w:rsidR="007220B6" w:rsidRPr="00F042C5" w:rsidRDefault="00530BE5" w:rsidP="007220B6">
      <w:pPr>
        <w:rPr>
          <w:sz w:val="24"/>
          <w:szCs w:val="24"/>
        </w:rPr>
      </w:pPr>
      <w:r>
        <w:rPr>
          <w:sz w:val="24"/>
          <w:szCs w:val="24"/>
        </w:rPr>
        <w:t>7</w:t>
      </w:r>
      <w:r w:rsidR="007220B6" w:rsidRPr="00F042C5">
        <w:rPr>
          <w:sz w:val="24"/>
          <w:szCs w:val="24"/>
        </w:rPr>
        <w:t xml:space="preserve">.2  </w:t>
      </w:r>
      <w:r w:rsidR="006E679E" w:rsidRPr="00F042C5">
        <w:rPr>
          <w:sz w:val="24"/>
          <w:szCs w:val="24"/>
        </w:rPr>
        <w:t>ПАРТИЈА 2</w:t>
      </w:r>
      <w:r w:rsidR="007220B6" w:rsidRPr="00F042C5">
        <w:rPr>
          <w:sz w:val="24"/>
          <w:szCs w:val="24"/>
        </w:rPr>
        <w:t xml:space="preserve"> - Санитарни прегледи радника</w:t>
      </w:r>
    </w:p>
    <w:p w:rsidR="00E55CF2" w:rsidRPr="00F042C5" w:rsidRDefault="00E55CF2" w:rsidP="00777195">
      <w:pPr>
        <w:rPr>
          <w:sz w:val="24"/>
          <w:szCs w:val="24"/>
        </w:rPr>
      </w:pPr>
    </w:p>
    <w:p w:rsidR="00E715F6" w:rsidRPr="00F042C5" w:rsidRDefault="00E715F6" w:rsidP="0051234E">
      <w:pPr>
        <w:tabs>
          <w:tab w:val="left" w:pos="0"/>
        </w:tabs>
        <w:jc w:val="both"/>
        <w:rPr>
          <w:sz w:val="24"/>
          <w:szCs w:val="24"/>
        </w:rPr>
      </w:pPr>
      <w:r w:rsidRPr="00F042C5">
        <w:rPr>
          <w:sz w:val="24"/>
          <w:szCs w:val="24"/>
        </w:rPr>
        <w:t>У</w:t>
      </w:r>
      <w:r w:rsidR="00B96D33">
        <w:rPr>
          <w:sz w:val="24"/>
          <w:szCs w:val="24"/>
          <w:lang w:val="en-US"/>
        </w:rPr>
        <w:t xml:space="preserve"> </w:t>
      </w:r>
      <w:r w:rsidRPr="00F042C5">
        <w:rPr>
          <w:spacing w:val="-1"/>
          <w:sz w:val="24"/>
          <w:szCs w:val="24"/>
        </w:rPr>
        <w:t>с</w:t>
      </w:r>
      <w:r w:rsidRPr="00F042C5">
        <w:rPr>
          <w:spacing w:val="1"/>
          <w:sz w:val="24"/>
          <w:szCs w:val="24"/>
        </w:rPr>
        <w:t>к</w:t>
      </w:r>
      <w:r w:rsidRPr="00F042C5">
        <w:rPr>
          <w:sz w:val="24"/>
          <w:szCs w:val="24"/>
        </w:rPr>
        <w:t>л</w:t>
      </w:r>
      <w:r w:rsidRPr="00F042C5">
        <w:rPr>
          <w:spacing w:val="-1"/>
          <w:sz w:val="24"/>
          <w:szCs w:val="24"/>
        </w:rPr>
        <w:t>а</w:t>
      </w:r>
      <w:r w:rsidRPr="00F042C5">
        <w:rPr>
          <w:spacing w:val="2"/>
          <w:sz w:val="24"/>
          <w:szCs w:val="24"/>
        </w:rPr>
        <w:t>д</w:t>
      </w:r>
      <w:r w:rsidRPr="00F042C5">
        <w:rPr>
          <w:sz w:val="24"/>
          <w:szCs w:val="24"/>
        </w:rPr>
        <w:t>у</w:t>
      </w:r>
      <w:r w:rsidR="00B96D33">
        <w:rPr>
          <w:sz w:val="24"/>
          <w:szCs w:val="24"/>
          <w:lang w:val="en-US"/>
        </w:rPr>
        <w:t xml:space="preserve"> </w:t>
      </w:r>
      <w:r w:rsidRPr="00F042C5">
        <w:rPr>
          <w:spacing w:val="1"/>
          <w:sz w:val="24"/>
          <w:szCs w:val="24"/>
        </w:rPr>
        <w:t>с</w:t>
      </w:r>
      <w:r w:rsidRPr="00F042C5">
        <w:rPr>
          <w:sz w:val="24"/>
          <w:szCs w:val="24"/>
        </w:rPr>
        <w:t>а</w:t>
      </w:r>
      <w:r w:rsidR="00B96D33">
        <w:rPr>
          <w:sz w:val="24"/>
          <w:szCs w:val="24"/>
          <w:lang w:val="en-US"/>
        </w:rPr>
        <w:t xml:space="preserve"> </w:t>
      </w:r>
      <w:r w:rsidRPr="00F042C5">
        <w:rPr>
          <w:sz w:val="24"/>
          <w:szCs w:val="24"/>
        </w:rPr>
        <w:t>З</w:t>
      </w:r>
      <w:r w:rsidRPr="00F042C5">
        <w:rPr>
          <w:spacing w:val="-1"/>
          <w:sz w:val="24"/>
          <w:szCs w:val="24"/>
        </w:rPr>
        <w:t>а</w:t>
      </w:r>
      <w:r w:rsidRPr="00F042C5">
        <w:rPr>
          <w:spacing w:val="1"/>
          <w:sz w:val="24"/>
          <w:szCs w:val="24"/>
        </w:rPr>
        <w:t>к</w:t>
      </w:r>
      <w:r w:rsidRPr="00F042C5">
        <w:rPr>
          <w:sz w:val="24"/>
          <w:szCs w:val="24"/>
        </w:rPr>
        <w:t>о</w:t>
      </w:r>
      <w:r w:rsidRPr="00F042C5">
        <w:rPr>
          <w:spacing w:val="1"/>
          <w:sz w:val="24"/>
          <w:szCs w:val="24"/>
        </w:rPr>
        <w:t>н</w:t>
      </w:r>
      <w:r w:rsidRPr="00F042C5">
        <w:rPr>
          <w:sz w:val="24"/>
          <w:szCs w:val="24"/>
        </w:rPr>
        <w:t>ом</w:t>
      </w:r>
      <w:r w:rsidR="00B96D33">
        <w:rPr>
          <w:sz w:val="24"/>
          <w:szCs w:val="24"/>
          <w:lang w:val="en-US"/>
        </w:rPr>
        <w:t xml:space="preserve"> </w:t>
      </w:r>
      <w:r w:rsidRPr="00F042C5">
        <w:rPr>
          <w:sz w:val="24"/>
          <w:szCs w:val="24"/>
        </w:rPr>
        <w:t>о</w:t>
      </w:r>
      <w:r w:rsidR="00B96D33">
        <w:rPr>
          <w:sz w:val="24"/>
          <w:szCs w:val="24"/>
          <w:lang w:val="en-US"/>
        </w:rPr>
        <w:t xml:space="preserve"> </w:t>
      </w:r>
      <w:r w:rsidRPr="00F042C5">
        <w:rPr>
          <w:spacing w:val="1"/>
          <w:sz w:val="24"/>
          <w:szCs w:val="24"/>
        </w:rPr>
        <w:t>з</w:t>
      </w:r>
      <w:r w:rsidRPr="00F042C5">
        <w:rPr>
          <w:spacing w:val="-1"/>
          <w:sz w:val="24"/>
          <w:szCs w:val="24"/>
        </w:rPr>
        <w:t>а</w:t>
      </w:r>
      <w:r w:rsidRPr="00F042C5">
        <w:rPr>
          <w:sz w:val="24"/>
          <w:szCs w:val="24"/>
        </w:rPr>
        <w:t>шт</w:t>
      </w:r>
      <w:r w:rsidRPr="00F042C5">
        <w:rPr>
          <w:spacing w:val="1"/>
          <w:sz w:val="24"/>
          <w:szCs w:val="24"/>
        </w:rPr>
        <w:t>и</w:t>
      </w:r>
      <w:r w:rsidRPr="00F042C5">
        <w:rPr>
          <w:spacing w:val="-2"/>
          <w:sz w:val="24"/>
          <w:szCs w:val="24"/>
        </w:rPr>
        <w:t>т</w:t>
      </w:r>
      <w:r w:rsidRPr="00F042C5">
        <w:rPr>
          <w:sz w:val="24"/>
          <w:szCs w:val="24"/>
        </w:rPr>
        <w:t>и</w:t>
      </w:r>
      <w:r w:rsidR="00B96D33">
        <w:rPr>
          <w:sz w:val="24"/>
          <w:szCs w:val="24"/>
          <w:lang w:val="en-US"/>
        </w:rPr>
        <w:t xml:space="preserve"> </w:t>
      </w:r>
      <w:r w:rsidRPr="00F042C5">
        <w:rPr>
          <w:spacing w:val="-1"/>
          <w:sz w:val="24"/>
          <w:szCs w:val="24"/>
        </w:rPr>
        <w:t>с</w:t>
      </w:r>
      <w:r w:rsidRPr="00F042C5">
        <w:rPr>
          <w:sz w:val="24"/>
          <w:szCs w:val="24"/>
        </w:rPr>
        <w:t>т</w:t>
      </w:r>
      <w:r w:rsidRPr="00F042C5">
        <w:rPr>
          <w:spacing w:val="-1"/>
          <w:sz w:val="24"/>
          <w:szCs w:val="24"/>
        </w:rPr>
        <w:t>а</w:t>
      </w:r>
      <w:r w:rsidRPr="00F042C5">
        <w:rPr>
          <w:spacing w:val="1"/>
          <w:sz w:val="24"/>
          <w:szCs w:val="24"/>
        </w:rPr>
        <w:t>н</w:t>
      </w:r>
      <w:r w:rsidRPr="00F042C5">
        <w:rPr>
          <w:sz w:val="24"/>
          <w:szCs w:val="24"/>
        </w:rPr>
        <w:t>ов</w:t>
      </w:r>
      <w:r w:rsidRPr="00F042C5">
        <w:rPr>
          <w:spacing w:val="-2"/>
          <w:sz w:val="24"/>
          <w:szCs w:val="24"/>
        </w:rPr>
        <w:t>н</w:t>
      </w:r>
      <w:r w:rsidRPr="00F042C5">
        <w:rPr>
          <w:spacing w:val="1"/>
          <w:sz w:val="24"/>
          <w:szCs w:val="24"/>
        </w:rPr>
        <w:t>и</w:t>
      </w:r>
      <w:r w:rsidRPr="00F042C5">
        <w:rPr>
          <w:sz w:val="24"/>
          <w:szCs w:val="24"/>
        </w:rPr>
        <w:t>штва</w:t>
      </w:r>
      <w:r w:rsidR="00B96D33">
        <w:rPr>
          <w:sz w:val="24"/>
          <w:szCs w:val="24"/>
          <w:lang w:val="en-US"/>
        </w:rPr>
        <w:t xml:space="preserve"> </w:t>
      </w:r>
      <w:r w:rsidRPr="00F042C5">
        <w:rPr>
          <w:sz w:val="24"/>
          <w:szCs w:val="24"/>
        </w:rPr>
        <w:t>од</w:t>
      </w:r>
      <w:r w:rsidR="00B96D33">
        <w:rPr>
          <w:sz w:val="24"/>
          <w:szCs w:val="24"/>
          <w:lang w:val="en-US"/>
        </w:rPr>
        <w:t xml:space="preserve"> </w:t>
      </w:r>
      <w:r w:rsidRPr="00F042C5">
        <w:rPr>
          <w:spacing w:val="1"/>
          <w:sz w:val="24"/>
          <w:szCs w:val="24"/>
        </w:rPr>
        <w:t>з</w:t>
      </w:r>
      <w:r w:rsidRPr="00F042C5">
        <w:rPr>
          <w:spacing w:val="-1"/>
          <w:sz w:val="24"/>
          <w:szCs w:val="24"/>
        </w:rPr>
        <w:t>а</w:t>
      </w:r>
      <w:r w:rsidRPr="00F042C5">
        <w:rPr>
          <w:sz w:val="24"/>
          <w:szCs w:val="24"/>
        </w:rPr>
        <w:t>р</w:t>
      </w:r>
      <w:r w:rsidRPr="00F042C5">
        <w:rPr>
          <w:spacing w:val="-1"/>
          <w:sz w:val="24"/>
          <w:szCs w:val="24"/>
        </w:rPr>
        <w:t>а</w:t>
      </w:r>
      <w:r w:rsidRPr="00F042C5">
        <w:rPr>
          <w:spacing w:val="1"/>
          <w:sz w:val="24"/>
          <w:szCs w:val="24"/>
        </w:rPr>
        <w:t>зн</w:t>
      </w:r>
      <w:r w:rsidRPr="00F042C5">
        <w:rPr>
          <w:spacing w:val="-1"/>
          <w:sz w:val="24"/>
          <w:szCs w:val="24"/>
        </w:rPr>
        <w:t>и</w:t>
      </w:r>
      <w:r w:rsidRPr="00F042C5">
        <w:rPr>
          <w:sz w:val="24"/>
          <w:szCs w:val="24"/>
        </w:rPr>
        <w:t>х</w:t>
      </w:r>
      <w:r w:rsidR="00B96D33">
        <w:rPr>
          <w:sz w:val="24"/>
          <w:szCs w:val="24"/>
          <w:lang w:val="en-US"/>
        </w:rPr>
        <w:t xml:space="preserve"> </w:t>
      </w:r>
      <w:r w:rsidRPr="00F042C5">
        <w:rPr>
          <w:sz w:val="24"/>
          <w:szCs w:val="24"/>
        </w:rPr>
        <w:t>боле</w:t>
      </w:r>
      <w:r w:rsidRPr="00F042C5">
        <w:rPr>
          <w:spacing w:val="-1"/>
          <w:sz w:val="24"/>
          <w:szCs w:val="24"/>
        </w:rPr>
        <w:t>с</w:t>
      </w:r>
      <w:r w:rsidRPr="00F042C5">
        <w:rPr>
          <w:sz w:val="24"/>
          <w:szCs w:val="24"/>
        </w:rPr>
        <w:t>ти</w:t>
      </w:r>
      <w:r w:rsidR="00C36409">
        <w:rPr>
          <w:sz w:val="24"/>
          <w:szCs w:val="24"/>
          <w:lang w:val="en-US"/>
        </w:rPr>
        <w:t xml:space="preserve"> </w:t>
      </w:r>
      <w:r w:rsidRPr="00F042C5">
        <w:rPr>
          <w:spacing w:val="7"/>
          <w:sz w:val="24"/>
          <w:szCs w:val="24"/>
        </w:rPr>
        <w:t>(</w:t>
      </w:r>
      <w:r w:rsidRPr="00F042C5">
        <w:rPr>
          <w:spacing w:val="-1"/>
          <w:sz w:val="24"/>
          <w:szCs w:val="24"/>
        </w:rPr>
        <w:t>“</w:t>
      </w:r>
      <w:r w:rsidRPr="00F042C5">
        <w:rPr>
          <w:sz w:val="24"/>
          <w:szCs w:val="24"/>
        </w:rPr>
        <w:t>Сл.гл</w:t>
      </w:r>
      <w:r w:rsidRPr="00F042C5">
        <w:rPr>
          <w:spacing w:val="-1"/>
          <w:sz w:val="24"/>
          <w:szCs w:val="24"/>
        </w:rPr>
        <w:t>ас</w:t>
      </w:r>
      <w:r w:rsidRPr="00F042C5">
        <w:rPr>
          <w:spacing w:val="1"/>
          <w:sz w:val="24"/>
          <w:szCs w:val="24"/>
        </w:rPr>
        <w:t>ни</w:t>
      </w:r>
      <w:r w:rsidRPr="00F042C5">
        <w:rPr>
          <w:sz w:val="24"/>
          <w:szCs w:val="24"/>
        </w:rPr>
        <w:t>к</w:t>
      </w:r>
      <w:r w:rsidRPr="00F042C5">
        <w:rPr>
          <w:spacing w:val="1"/>
          <w:sz w:val="24"/>
          <w:szCs w:val="24"/>
        </w:rPr>
        <w:t>Р</w:t>
      </w:r>
      <w:r w:rsidRPr="00F042C5">
        <w:rPr>
          <w:spacing w:val="3"/>
          <w:sz w:val="24"/>
          <w:szCs w:val="24"/>
        </w:rPr>
        <w:t>С</w:t>
      </w:r>
      <w:r w:rsidRPr="00F042C5">
        <w:rPr>
          <w:spacing w:val="-1"/>
          <w:sz w:val="24"/>
          <w:szCs w:val="24"/>
        </w:rPr>
        <w:t>”</w:t>
      </w:r>
      <w:r w:rsidRPr="00F042C5">
        <w:rPr>
          <w:sz w:val="24"/>
          <w:szCs w:val="24"/>
        </w:rPr>
        <w:t>,бр.125/04)</w:t>
      </w:r>
      <w:r w:rsidR="00C36409">
        <w:rPr>
          <w:sz w:val="24"/>
          <w:szCs w:val="24"/>
          <w:lang w:val="en-US"/>
        </w:rPr>
        <w:t xml:space="preserve"> </w:t>
      </w:r>
      <w:r w:rsidRPr="00F042C5">
        <w:rPr>
          <w:sz w:val="24"/>
          <w:szCs w:val="24"/>
        </w:rPr>
        <w:t>и</w:t>
      </w:r>
      <w:r w:rsidR="00B96D33">
        <w:rPr>
          <w:sz w:val="24"/>
          <w:szCs w:val="24"/>
          <w:lang w:val="en-US"/>
        </w:rPr>
        <w:t xml:space="preserve"> </w:t>
      </w:r>
      <w:r w:rsidRPr="00F042C5">
        <w:rPr>
          <w:sz w:val="24"/>
          <w:szCs w:val="24"/>
        </w:rPr>
        <w:t>Пр</w:t>
      </w:r>
      <w:r w:rsidRPr="00F042C5">
        <w:rPr>
          <w:spacing w:val="-1"/>
          <w:sz w:val="24"/>
          <w:szCs w:val="24"/>
        </w:rPr>
        <w:t>а</w:t>
      </w:r>
      <w:r w:rsidRPr="00F042C5">
        <w:rPr>
          <w:sz w:val="24"/>
          <w:szCs w:val="24"/>
        </w:rPr>
        <w:t>вил</w:t>
      </w:r>
      <w:r w:rsidRPr="00F042C5">
        <w:rPr>
          <w:spacing w:val="1"/>
          <w:sz w:val="24"/>
          <w:szCs w:val="24"/>
        </w:rPr>
        <w:t>ник</w:t>
      </w:r>
      <w:r w:rsidRPr="00F042C5">
        <w:rPr>
          <w:spacing w:val="-2"/>
          <w:sz w:val="24"/>
          <w:szCs w:val="24"/>
        </w:rPr>
        <w:t>о</w:t>
      </w:r>
      <w:r w:rsidRPr="00F042C5">
        <w:rPr>
          <w:sz w:val="24"/>
          <w:szCs w:val="24"/>
        </w:rPr>
        <w:t>м о</w:t>
      </w:r>
      <w:r w:rsidR="00B96D33">
        <w:rPr>
          <w:sz w:val="24"/>
          <w:szCs w:val="24"/>
          <w:lang w:val="en-US"/>
        </w:rPr>
        <w:t xml:space="preserve"> </w:t>
      </w:r>
      <w:r w:rsidRPr="00F042C5">
        <w:rPr>
          <w:sz w:val="24"/>
          <w:szCs w:val="24"/>
        </w:rPr>
        <w:t>об</w:t>
      </w:r>
      <w:r w:rsidRPr="00F042C5">
        <w:rPr>
          <w:spacing w:val="-1"/>
          <w:sz w:val="24"/>
          <w:szCs w:val="24"/>
        </w:rPr>
        <w:t>а</w:t>
      </w:r>
      <w:r w:rsidRPr="00F042C5">
        <w:rPr>
          <w:sz w:val="24"/>
          <w:szCs w:val="24"/>
        </w:rPr>
        <w:t>в</w:t>
      </w:r>
      <w:r w:rsidRPr="00F042C5">
        <w:rPr>
          <w:spacing w:val="-1"/>
          <w:sz w:val="24"/>
          <w:szCs w:val="24"/>
        </w:rPr>
        <w:t>е</w:t>
      </w:r>
      <w:r w:rsidRPr="00F042C5">
        <w:rPr>
          <w:spacing w:val="1"/>
          <w:sz w:val="24"/>
          <w:szCs w:val="24"/>
        </w:rPr>
        <w:t>зни</w:t>
      </w:r>
      <w:r w:rsidRPr="00F042C5">
        <w:rPr>
          <w:sz w:val="24"/>
          <w:szCs w:val="24"/>
        </w:rPr>
        <w:t xml:space="preserve">м </w:t>
      </w:r>
      <w:r w:rsidRPr="00F042C5">
        <w:rPr>
          <w:spacing w:val="1"/>
          <w:sz w:val="24"/>
          <w:szCs w:val="24"/>
        </w:rPr>
        <w:t>з</w:t>
      </w:r>
      <w:r w:rsidRPr="00F042C5">
        <w:rPr>
          <w:sz w:val="24"/>
          <w:szCs w:val="24"/>
        </w:rPr>
        <w:t>др</w:t>
      </w:r>
      <w:r w:rsidRPr="00F042C5">
        <w:rPr>
          <w:spacing w:val="-1"/>
          <w:sz w:val="24"/>
          <w:szCs w:val="24"/>
        </w:rPr>
        <w:t>а</w:t>
      </w:r>
      <w:r w:rsidRPr="00F042C5">
        <w:rPr>
          <w:sz w:val="24"/>
          <w:szCs w:val="24"/>
        </w:rPr>
        <w:t>в</w:t>
      </w:r>
      <w:r w:rsidRPr="00F042C5">
        <w:rPr>
          <w:spacing w:val="-1"/>
          <w:sz w:val="24"/>
          <w:szCs w:val="24"/>
        </w:rPr>
        <w:t>с</w:t>
      </w:r>
      <w:r w:rsidRPr="00F042C5">
        <w:rPr>
          <w:sz w:val="24"/>
          <w:szCs w:val="24"/>
        </w:rPr>
        <w:t>тв</w:t>
      </w:r>
      <w:r w:rsidRPr="00F042C5">
        <w:rPr>
          <w:spacing w:val="-1"/>
          <w:sz w:val="24"/>
          <w:szCs w:val="24"/>
        </w:rPr>
        <w:t>е</w:t>
      </w:r>
      <w:r w:rsidRPr="00F042C5">
        <w:rPr>
          <w:spacing w:val="1"/>
          <w:sz w:val="24"/>
          <w:szCs w:val="24"/>
        </w:rPr>
        <w:t>ни</w:t>
      </w:r>
      <w:r w:rsidRPr="00F042C5">
        <w:rPr>
          <w:sz w:val="24"/>
          <w:szCs w:val="24"/>
        </w:rPr>
        <w:t xml:space="preserve">м </w:t>
      </w:r>
      <w:r w:rsidRPr="00F042C5">
        <w:rPr>
          <w:spacing w:val="1"/>
          <w:sz w:val="24"/>
          <w:szCs w:val="24"/>
        </w:rPr>
        <w:t>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w:t>
      </w:r>
      <w:r w:rsidRPr="00F042C5">
        <w:rPr>
          <w:spacing w:val="1"/>
          <w:sz w:val="24"/>
          <w:szCs w:val="24"/>
        </w:rPr>
        <w:t>и</w:t>
      </w:r>
      <w:r w:rsidRPr="00F042C5">
        <w:rPr>
          <w:spacing w:val="-1"/>
          <w:sz w:val="24"/>
          <w:szCs w:val="24"/>
        </w:rPr>
        <w:t>м</w:t>
      </w:r>
      <w:r w:rsidRPr="00F042C5">
        <w:rPr>
          <w:sz w:val="24"/>
          <w:szCs w:val="24"/>
        </w:rPr>
        <w:t>а одр</w:t>
      </w:r>
      <w:r w:rsidRPr="00F042C5">
        <w:rPr>
          <w:spacing w:val="-1"/>
          <w:sz w:val="24"/>
          <w:szCs w:val="24"/>
        </w:rPr>
        <w:t>е</w:t>
      </w:r>
      <w:r w:rsidRPr="00F042C5">
        <w:rPr>
          <w:spacing w:val="5"/>
          <w:sz w:val="24"/>
          <w:szCs w:val="24"/>
        </w:rPr>
        <w:t>ђ</w:t>
      </w:r>
      <w:r w:rsidRPr="00F042C5">
        <w:rPr>
          <w:spacing w:val="-1"/>
          <w:sz w:val="24"/>
          <w:szCs w:val="24"/>
        </w:rPr>
        <w:t>е</w:t>
      </w:r>
      <w:r w:rsidRPr="00F042C5">
        <w:rPr>
          <w:spacing w:val="1"/>
          <w:sz w:val="24"/>
          <w:szCs w:val="24"/>
        </w:rPr>
        <w:t>ни</w:t>
      </w:r>
      <w:r w:rsidRPr="00F042C5">
        <w:rPr>
          <w:sz w:val="24"/>
          <w:szCs w:val="24"/>
        </w:rPr>
        <w:t>х</w:t>
      </w:r>
      <w:r w:rsidR="00B96D33">
        <w:rPr>
          <w:sz w:val="24"/>
          <w:szCs w:val="24"/>
          <w:lang w:val="en-US"/>
        </w:rPr>
        <w:t xml:space="preserve"> </w:t>
      </w:r>
      <w:r w:rsidRPr="00F042C5">
        <w:rPr>
          <w:spacing w:val="1"/>
          <w:sz w:val="24"/>
          <w:szCs w:val="24"/>
        </w:rPr>
        <w:t>к</w:t>
      </w:r>
      <w:r w:rsidRPr="00F042C5">
        <w:rPr>
          <w:spacing w:val="-1"/>
          <w:sz w:val="24"/>
          <w:szCs w:val="24"/>
        </w:rPr>
        <w:t>а</w:t>
      </w:r>
      <w:r w:rsidRPr="00F042C5">
        <w:rPr>
          <w:sz w:val="24"/>
          <w:szCs w:val="24"/>
        </w:rPr>
        <w:t>т</w:t>
      </w:r>
      <w:r w:rsidRPr="00F042C5">
        <w:rPr>
          <w:spacing w:val="-1"/>
          <w:sz w:val="24"/>
          <w:szCs w:val="24"/>
        </w:rPr>
        <w:t>е</w:t>
      </w:r>
      <w:r w:rsidRPr="00F042C5">
        <w:rPr>
          <w:sz w:val="24"/>
          <w:szCs w:val="24"/>
        </w:rPr>
        <w:t>гор</w:t>
      </w:r>
      <w:r w:rsidRPr="00F042C5">
        <w:rPr>
          <w:spacing w:val="-1"/>
          <w:sz w:val="24"/>
          <w:szCs w:val="24"/>
        </w:rPr>
        <w:t>и</w:t>
      </w:r>
      <w:r w:rsidRPr="00F042C5">
        <w:rPr>
          <w:sz w:val="24"/>
          <w:szCs w:val="24"/>
        </w:rPr>
        <w:t xml:space="preserve">ја </w:t>
      </w:r>
      <w:r w:rsidRPr="00F042C5">
        <w:rPr>
          <w:spacing w:val="1"/>
          <w:sz w:val="24"/>
          <w:szCs w:val="24"/>
        </w:rPr>
        <w:t>з</w:t>
      </w:r>
      <w:r w:rsidRPr="00F042C5">
        <w:rPr>
          <w:spacing w:val="-1"/>
          <w:sz w:val="24"/>
          <w:szCs w:val="24"/>
        </w:rPr>
        <w:t>а</w:t>
      </w:r>
      <w:r w:rsidRPr="00F042C5">
        <w:rPr>
          <w:spacing w:val="1"/>
          <w:sz w:val="24"/>
          <w:szCs w:val="24"/>
        </w:rPr>
        <w:t>п</w:t>
      </w:r>
      <w:r w:rsidRPr="00F042C5">
        <w:rPr>
          <w:sz w:val="24"/>
          <w:szCs w:val="24"/>
        </w:rPr>
        <w:t>о</w:t>
      </w:r>
      <w:r w:rsidRPr="00F042C5">
        <w:rPr>
          <w:spacing w:val="-1"/>
          <w:sz w:val="24"/>
          <w:szCs w:val="24"/>
        </w:rPr>
        <w:t>с</w:t>
      </w:r>
      <w:r w:rsidRPr="00F042C5">
        <w:rPr>
          <w:sz w:val="24"/>
          <w:szCs w:val="24"/>
        </w:rPr>
        <w:t>л</w:t>
      </w:r>
      <w:r w:rsidRPr="00F042C5">
        <w:rPr>
          <w:spacing w:val="-1"/>
          <w:sz w:val="24"/>
          <w:szCs w:val="24"/>
        </w:rPr>
        <w:t>е</w:t>
      </w:r>
      <w:r w:rsidRPr="00F042C5">
        <w:rPr>
          <w:spacing w:val="1"/>
          <w:sz w:val="24"/>
          <w:szCs w:val="24"/>
        </w:rPr>
        <w:t>н</w:t>
      </w:r>
      <w:r w:rsidRPr="00F042C5">
        <w:rPr>
          <w:spacing w:val="-1"/>
          <w:sz w:val="24"/>
          <w:szCs w:val="24"/>
        </w:rPr>
        <w:t>и</w:t>
      </w:r>
      <w:r w:rsidRPr="00F042C5">
        <w:rPr>
          <w:spacing w:val="2"/>
          <w:sz w:val="24"/>
          <w:szCs w:val="24"/>
        </w:rPr>
        <w:t>х</w:t>
      </w:r>
      <w:r w:rsidRPr="00F042C5">
        <w:rPr>
          <w:sz w:val="24"/>
          <w:szCs w:val="24"/>
        </w:rPr>
        <w:t>,д</w:t>
      </w:r>
      <w:r w:rsidRPr="00F042C5">
        <w:rPr>
          <w:spacing w:val="2"/>
          <w:sz w:val="24"/>
          <w:szCs w:val="24"/>
        </w:rPr>
        <w:t>р</w:t>
      </w:r>
      <w:r w:rsidRPr="00F042C5">
        <w:rPr>
          <w:spacing w:val="-7"/>
          <w:sz w:val="24"/>
          <w:szCs w:val="24"/>
        </w:rPr>
        <w:t>у</w:t>
      </w:r>
      <w:r w:rsidRPr="00F042C5">
        <w:rPr>
          <w:sz w:val="24"/>
          <w:szCs w:val="24"/>
        </w:rPr>
        <w:t>г</w:t>
      </w:r>
      <w:r w:rsidRPr="00F042C5">
        <w:rPr>
          <w:spacing w:val="1"/>
          <w:sz w:val="24"/>
          <w:szCs w:val="24"/>
        </w:rPr>
        <w:t>и</w:t>
      </w:r>
      <w:r w:rsidRPr="00F042C5">
        <w:rPr>
          <w:sz w:val="24"/>
          <w:szCs w:val="24"/>
        </w:rPr>
        <w:t>х</w:t>
      </w:r>
      <w:r w:rsidR="00B96D33">
        <w:rPr>
          <w:sz w:val="24"/>
          <w:szCs w:val="24"/>
          <w:lang w:val="en-US"/>
        </w:rPr>
        <w:t xml:space="preserve"> </w:t>
      </w:r>
      <w:r w:rsidRPr="00F042C5">
        <w:rPr>
          <w:sz w:val="24"/>
          <w:szCs w:val="24"/>
        </w:rPr>
        <w:t>л</w:t>
      </w:r>
      <w:r w:rsidRPr="00F042C5">
        <w:rPr>
          <w:spacing w:val="-1"/>
          <w:sz w:val="24"/>
          <w:szCs w:val="24"/>
        </w:rPr>
        <w:t>иц</w:t>
      </w:r>
      <w:r w:rsidRPr="00F042C5">
        <w:rPr>
          <w:sz w:val="24"/>
          <w:szCs w:val="24"/>
        </w:rPr>
        <w:t>а</w:t>
      </w:r>
      <w:r w:rsidR="00B96D33">
        <w:rPr>
          <w:sz w:val="24"/>
          <w:szCs w:val="24"/>
          <w:lang w:val="en-US"/>
        </w:rPr>
        <w:t xml:space="preserve"> </w:t>
      </w:r>
      <w:r w:rsidRPr="00F042C5">
        <w:rPr>
          <w:sz w:val="24"/>
          <w:szCs w:val="24"/>
        </w:rPr>
        <w:t>и</w:t>
      </w:r>
      <w:r w:rsidR="00B96D33">
        <w:rPr>
          <w:sz w:val="24"/>
          <w:szCs w:val="24"/>
          <w:lang w:val="en-US"/>
        </w:rPr>
        <w:t xml:space="preserve"> </w:t>
      </w:r>
      <w:r w:rsidRPr="00F042C5">
        <w:rPr>
          <w:spacing w:val="1"/>
          <w:sz w:val="24"/>
          <w:szCs w:val="24"/>
        </w:rPr>
        <w:t>к</w:t>
      </w:r>
      <w:r w:rsidRPr="00F042C5">
        <w:rPr>
          <w:spacing w:val="-2"/>
          <w:sz w:val="24"/>
          <w:szCs w:val="24"/>
        </w:rPr>
        <w:t>л</w:t>
      </w:r>
      <w:r w:rsidRPr="00F042C5">
        <w:rPr>
          <w:spacing w:val="1"/>
          <w:sz w:val="24"/>
          <w:szCs w:val="24"/>
        </w:rPr>
        <w:t>иц</w:t>
      </w:r>
      <w:r w:rsidRPr="00F042C5">
        <w:rPr>
          <w:sz w:val="24"/>
          <w:szCs w:val="24"/>
        </w:rPr>
        <w:t>о</w:t>
      </w:r>
      <w:r w:rsidRPr="00F042C5">
        <w:rPr>
          <w:spacing w:val="1"/>
          <w:sz w:val="24"/>
          <w:szCs w:val="24"/>
        </w:rPr>
        <w:t>н</w:t>
      </w:r>
      <w:r w:rsidRPr="00F042C5">
        <w:rPr>
          <w:sz w:val="24"/>
          <w:szCs w:val="24"/>
        </w:rPr>
        <w:t>оша</w:t>
      </w:r>
      <w:r w:rsidRPr="00F042C5">
        <w:rPr>
          <w:spacing w:val="4"/>
          <w:sz w:val="24"/>
          <w:szCs w:val="24"/>
        </w:rPr>
        <w:t>(</w:t>
      </w:r>
      <w:r w:rsidRPr="00F042C5">
        <w:rPr>
          <w:spacing w:val="-1"/>
          <w:sz w:val="24"/>
          <w:szCs w:val="24"/>
        </w:rPr>
        <w:t>“</w:t>
      </w:r>
      <w:r w:rsidRPr="00F042C5">
        <w:rPr>
          <w:sz w:val="24"/>
          <w:szCs w:val="24"/>
        </w:rPr>
        <w:t>Сл.</w:t>
      </w:r>
      <w:r w:rsidRPr="00F042C5">
        <w:rPr>
          <w:spacing w:val="-2"/>
          <w:sz w:val="24"/>
          <w:szCs w:val="24"/>
        </w:rPr>
        <w:t>Гл</w:t>
      </w:r>
      <w:r w:rsidRPr="00F042C5">
        <w:rPr>
          <w:spacing w:val="-1"/>
          <w:sz w:val="24"/>
          <w:szCs w:val="24"/>
        </w:rPr>
        <w:t>ас</w:t>
      </w:r>
      <w:r w:rsidRPr="00F042C5">
        <w:rPr>
          <w:spacing w:val="1"/>
          <w:sz w:val="24"/>
          <w:szCs w:val="24"/>
        </w:rPr>
        <w:t>ни</w:t>
      </w:r>
      <w:r w:rsidRPr="00F042C5">
        <w:rPr>
          <w:sz w:val="24"/>
          <w:szCs w:val="24"/>
        </w:rPr>
        <w:t>к</w:t>
      </w:r>
      <w:r w:rsidRPr="00F042C5">
        <w:rPr>
          <w:spacing w:val="1"/>
          <w:sz w:val="24"/>
          <w:szCs w:val="24"/>
        </w:rPr>
        <w:t>Р</w:t>
      </w:r>
      <w:r w:rsidRPr="00F042C5">
        <w:rPr>
          <w:spacing w:val="3"/>
          <w:sz w:val="24"/>
          <w:szCs w:val="24"/>
        </w:rPr>
        <w:t>С</w:t>
      </w:r>
      <w:r w:rsidRPr="00F042C5">
        <w:rPr>
          <w:spacing w:val="-1"/>
          <w:sz w:val="24"/>
          <w:szCs w:val="24"/>
        </w:rPr>
        <w:t>”</w:t>
      </w:r>
      <w:r w:rsidRPr="00F042C5">
        <w:rPr>
          <w:sz w:val="24"/>
          <w:szCs w:val="24"/>
        </w:rPr>
        <w:t xml:space="preserve">,бр. 20/2006 и27/2006). </w:t>
      </w:r>
    </w:p>
    <w:p w:rsidR="00E55CF2" w:rsidRPr="00F042C5" w:rsidRDefault="007A0096" w:rsidP="0051234E">
      <w:pPr>
        <w:tabs>
          <w:tab w:val="left" w:pos="0"/>
        </w:tabs>
        <w:ind w:right="90"/>
        <w:jc w:val="both"/>
        <w:rPr>
          <w:sz w:val="24"/>
          <w:szCs w:val="24"/>
        </w:rPr>
      </w:pPr>
      <w:r w:rsidRPr="00F042C5">
        <w:rPr>
          <w:sz w:val="24"/>
          <w:szCs w:val="24"/>
        </w:rPr>
        <w:t>Пр</w:t>
      </w:r>
      <w:r w:rsidRPr="00F042C5">
        <w:rPr>
          <w:spacing w:val="-1"/>
          <w:sz w:val="24"/>
          <w:szCs w:val="24"/>
        </w:rPr>
        <w:t>е</w:t>
      </w:r>
      <w:r w:rsidRPr="00F042C5">
        <w:rPr>
          <w:sz w:val="24"/>
          <w:szCs w:val="24"/>
        </w:rPr>
        <w:t>дм</w:t>
      </w:r>
      <w:r w:rsidRPr="00F042C5">
        <w:rPr>
          <w:spacing w:val="-1"/>
          <w:sz w:val="24"/>
          <w:szCs w:val="24"/>
        </w:rPr>
        <w:t>е</w:t>
      </w:r>
      <w:r w:rsidRPr="00F042C5">
        <w:rPr>
          <w:sz w:val="24"/>
          <w:szCs w:val="24"/>
        </w:rPr>
        <w:t>т</w:t>
      </w:r>
      <w:r w:rsidR="00B96D33">
        <w:rPr>
          <w:sz w:val="24"/>
          <w:szCs w:val="24"/>
          <w:lang w:val="en-US"/>
        </w:rPr>
        <w:t xml:space="preserve"> </w:t>
      </w:r>
      <w:r w:rsidRPr="00F042C5">
        <w:rPr>
          <w:sz w:val="24"/>
          <w:szCs w:val="24"/>
        </w:rPr>
        <w:t>ј</w:t>
      </w:r>
      <w:r w:rsidRPr="00F042C5">
        <w:rPr>
          <w:spacing w:val="2"/>
          <w:sz w:val="24"/>
          <w:szCs w:val="24"/>
        </w:rPr>
        <w:t>а</w:t>
      </w:r>
      <w:r w:rsidRPr="00F042C5">
        <w:rPr>
          <w:sz w:val="24"/>
          <w:szCs w:val="24"/>
        </w:rPr>
        <w:t xml:space="preserve">вне </w:t>
      </w:r>
      <w:r w:rsidRPr="00F042C5">
        <w:rPr>
          <w:spacing w:val="1"/>
          <w:sz w:val="24"/>
          <w:szCs w:val="24"/>
        </w:rPr>
        <w:t>н</w:t>
      </w:r>
      <w:r w:rsidRPr="00F042C5">
        <w:rPr>
          <w:spacing w:val="-1"/>
          <w:sz w:val="24"/>
          <w:szCs w:val="24"/>
        </w:rPr>
        <w:t>а</w:t>
      </w:r>
      <w:r w:rsidRPr="00F042C5">
        <w:rPr>
          <w:sz w:val="24"/>
          <w:szCs w:val="24"/>
        </w:rPr>
        <w:t>б</w:t>
      </w:r>
      <w:r w:rsidRPr="00F042C5">
        <w:rPr>
          <w:spacing w:val="-1"/>
          <w:sz w:val="24"/>
          <w:szCs w:val="24"/>
        </w:rPr>
        <w:t>а</w:t>
      </w:r>
      <w:r w:rsidRPr="00F042C5">
        <w:rPr>
          <w:sz w:val="24"/>
          <w:szCs w:val="24"/>
        </w:rPr>
        <w:t>в</w:t>
      </w:r>
      <w:r w:rsidRPr="00F042C5">
        <w:rPr>
          <w:spacing w:val="3"/>
          <w:sz w:val="24"/>
          <w:szCs w:val="24"/>
        </w:rPr>
        <w:t>к</w:t>
      </w:r>
      <w:r w:rsidRPr="00F042C5">
        <w:rPr>
          <w:sz w:val="24"/>
          <w:szCs w:val="24"/>
        </w:rPr>
        <w:t xml:space="preserve">е је </w:t>
      </w:r>
      <w:r w:rsidRPr="00F042C5">
        <w:rPr>
          <w:spacing w:val="1"/>
          <w:sz w:val="24"/>
          <w:szCs w:val="24"/>
        </w:rPr>
        <w:t>н</w:t>
      </w:r>
      <w:r w:rsidRPr="00F042C5">
        <w:rPr>
          <w:spacing w:val="-1"/>
          <w:sz w:val="24"/>
          <w:szCs w:val="24"/>
        </w:rPr>
        <w:t>а</w:t>
      </w:r>
      <w:r w:rsidRPr="00F042C5">
        <w:rPr>
          <w:sz w:val="24"/>
          <w:szCs w:val="24"/>
        </w:rPr>
        <w:t>б</w:t>
      </w:r>
      <w:r w:rsidRPr="00F042C5">
        <w:rPr>
          <w:spacing w:val="1"/>
          <w:sz w:val="24"/>
          <w:szCs w:val="24"/>
        </w:rPr>
        <w:t>а</w:t>
      </w:r>
      <w:r w:rsidRPr="00F042C5">
        <w:rPr>
          <w:sz w:val="24"/>
          <w:szCs w:val="24"/>
        </w:rPr>
        <w:t>вка</w:t>
      </w:r>
      <w:r w:rsidR="00B96D33">
        <w:rPr>
          <w:sz w:val="24"/>
          <w:szCs w:val="24"/>
          <w:lang w:val="en-US"/>
        </w:rPr>
        <w:t xml:space="preserve"> </w:t>
      </w:r>
      <w:r w:rsidRPr="00F042C5">
        <w:rPr>
          <w:spacing w:val="-5"/>
          <w:sz w:val="24"/>
          <w:szCs w:val="24"/>
        </w:rPr>
        <w:t>у</w:t>
      </w:r>
      <w:r w:rsidRPr="00F042C5">
        <w:rPr>
          <w:spacing w:val="-1"/>
          <w:sz w:val="24"/>
          <w:szCs w:val="24"/>
        </w:rPr>
        <w:t>с</w:t>
      </w:r>
      <w:r w:rsidRPr="00F042C5">
        <w:rPr>
          <w:spacing w:val="5"/>
          <w:sz w:val="24"/>
          <w:szCs w:val="24"/>
        </w:rPr>
        <w:t>л</w:t>
      </w:r>
      <w:r w:rsidRPr="00F042C5">
        <w:rPr>
          <w:spacing w:val="-5"/>
          <w:sz w:val="24"/>
          <w:szCs w:val="24"/>
        </w:rPr>
        <w:t>у</w:t>
      </w:r>
      <w:r w:rsidRPr="00F042C5">
        <w:rPr>
          <w:spacing w:val="2"/>
          <w:sz w:val="24"/>
          <w:szCs w:val="24"/>
        </w:rPr>
        <w:t>г</w:t>
      </w:r>
      <w:r w:rsidRPr="00F042C5">
        <w:rPr>
          <w:sz w:val="24"/>
          <w:szCs w:val="24"/>
        </w:rPr>
        <w:t xml:space="preserve">e </w:t>
      </w:r>
      <w:r w:rsidRPr="00F042C5">
        <w:rPr>
          <w:spacing w:val="3"/>
          <w:sz w:val="24"/>
          <w:szCs w:val="24"/>
        </w:rPr>
        <w:t>з</w:t>
      </w:r>
      <w:r w:rsidRPr="00F042C5">
        <w:rPr>
          <w:sz w:val="24"/>
          <w:szCs w:val="24"/>
        </w:rPr>
        <w:t>др</w:t>
      </w:r>
      <w:r w:rsidRPr="00F042C5">
        <w:rPr>
          <w:spacing w:val="-1"/>
          <w:sz w:val="24"/>
          <w:szCs w:val="24"/>
        </w:rPr>
        <w:t>а</w:t>
      </w:r>
      <w:r w:rsidRPr="00F042C5">
        <w:rPr>
          <w:sz w:val="24"/>
          <w:szCs w:val="24"/>
        </w:rPr>
        <w:t>в</w:t>
      </w:r>
      <w:r w:rsidRPr="00F042C5">
        <w:rPr>
          <w:spacing w:val="-1"/>
          <w:sz w:val="24"/>
          <w:szCs w:val="24"/>
        </w:rPr>
        <w:t>с</w:t>
      </w:r>
      <w:r w:rsidRPr="00F042C5">
        <w:rPr>
          <w:sz w:val="24"/>
          <w:szCs w:val="24"/>
        </w:rPr>
        <w:t>тв</w:t>
      </w:r>
      <w:r w:rsidRPr="00F042C5">
        <w:rPr>
          <w:spacing w:val="-1"/>
          <w:sz w:val="24"/>
          <w:szCs w:val="24"/>
        </w:rPr>
        <w:t>е</w:t>
      </w:r>
      <w:r w:rsidRPr="00F042C5">
        <w:rPr>
          <w:spacing w:val="1"/>
          <w:sz w:val="24"/>
          <w:szCs w:val="24"/>
        </w:rPr>
        <w:t>н</w:t>
      </w:r>
      <w:r w:rsidRPr="00F042C5">
        <w:rPr>
          <w:sz w:val="24"/>
          <w:szCs w:val="24"/>
        </w:rPr>
        <w:t>о–</w:t>
      </w:r>
      <w:r w:rsidRPr="00F042C5">
        <w:rPr>
          <w:spacing w:val="-1"/>
          <w:sz w:val="24"/>
          <w:szCs w:val="24"/>
        </w:rPr>
        <w:t>са</w:t>
      </w:r>
      <w:r w:rsidRPr="00F042C5">
        <w:rPr>
          <w:spacing w:val="1"/>
          <w:sz w:val="24"/>
          <w:szCs w:val="24"/>
        </w:rPr>
        <w:t>ни</w:t>
      </w:r>
      <w:r w:rsidRPr="00F042C5">
        <w:rPr>
          <w:sz w:val="24"/>
          <w:szCs w:val="24"/>
        </w:rPr>
        <w:t>т</w:t>
      </w:r>
      <w:r w:rsidRPr="00F042C5">
        <w:rPr>
          <w:spacing w:val="-1"/>
          <w:sz w:val="24"/>
          <w:szCs w:val="24"/>
        </w:rPr>
        <w:t>а</w:t>
      </w:r>
      <w:r w:rsidRPr="00F042C5">
        <w:rPr>
          <w:sz w:val="24"/>
          <w:szCs w:val="24"/>
        </w:rPr>
        <w:t>р</w:t>
      </w:r>
      <w:r w:rsidRPr="00F042C5">
        <w:rPr>
          <w:spacing w:val="1"/>
          <w:sz w:val="24"/>
          <w:szCs w:val="24"/>
        </w:rPr>
        <w:t>н</w:t>
      </w:r>
      <w:r w:rsidRPr="00F042C5">
        <w:rPr>
          <w:sz w:val="24"/>
          <w:szCs w:val="24"/>
        </w:rPr>
        <w:t>ог</w:t>
      </w:r>
      <w:r w:rsidRPr="00F042C5">
        <w:rPr>
          <w:spacing w:val="1"/>
          <w:sz w:val="24"/>
          <w:szCs w:val="24"/>
        </w:rPr>
        <w:t xml:space="preserve"> 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да</w:t>
      </w:r>
      <w:r w:rsidR="00B96D33">
        <w:rPr>
          <w:sz w:val="24"/>
          <w:szCs w:val="24"/>
          <w:lang w:val="en-US"/>
        </w:rPr>
        <w:t xml:space="preserve"> </w:t>
      </w:r>
      <w:r w:rsidR="00485EE5" w:rsidRPr="00F042C5">
        <w:rPr>
          <w:spacing w:val="-1"/>
          <w:sz w:val="24"/>
          <w:szCs w:val="24"/>
        </w:rPr>
        <w:t>запослених у Центру за заштиту одојчади, деце и омладине</w:t>
      </w:r>
      <w:r w:rsidR="00E87186" w:rsidRPr="00F042C5">
        <w:rPr>
          <w:spacing w:val="-1"/>
          <w:sz w:val="24"/>
          <w:szCs w:val="24"/>
        </w:rPr>
        <w:t>, Београд, ул. Звечанска бр. 7,</w:t>
      </w:r>
      <w:r w:rsidRPr="00F042C5">
        <w:rPr>
          <w:spacing w:val="1"/>
          <w:sz w:val="24"/>
          <w:szCs w:val="24"/>
        </w:rPr>
        <w:t>к</w:t>
      </w:r>
      <w:r w:rsidRPr="00F042C5">
        <w:rPr>
          <w:sz w:val="24"/>
          <w:szCs w:val="24"/>
        </w:rPr>
        <w:t>оји</w:t>
      </w:r>
      <w:r w:rsidR="00B96D33">
        <w:rPr>
          <w:sz w:val="24"/>
          <w:szCs w:val="24"/>
          <w:lang w:val="en-US"/>
        </w:rPr>
        <w:t xml:space="preserve"> </w:t>
      </w:r>
      <w:r w:rsidRPr="00F042C5">
        <w:rPr>
          <w:sz w:val="24"/>
          <w:szCs w:val="24"/>
        </w:rPr>
        <w:t>о</w:t>
      </w:r>
      <w:r w:rsidRPr="00F042C5">
        <w:rPr>
          <w:spacing w:val="2"/>
          <w:sz w:val="24"/>
          <w:szCs w:val="24"/>
        </w:rPr>
        <w:t>б</w:t>
      </w:r>
      <w:r w:rsidRPr="00F042C5">
        <w:rPr>
          <w:spacing w:val="-7"/>
          <w:sz w:val="24"/>
          <w:szCs w:val="24"/>
        </w:rPr>
        <w:t>у</w:t>
      </w:r>
      <w:r w:rsidRPr="00F042C5">
        <w:rPr>
          <w:spacing w:val="2"/>
          <w:sz w:val="24"/>
          <w:szCs w:val="24"/>
        </w:rPr>
        <w:t>х</w:t>
      </w:r>
      <w:r w:rsidRPr="00F042C5">
        <w:rPr>
          <w:sz w:val="24"/>
          <w:szCs w:val="24"/>
        </w:rPr>
        <w:t>в</w:t>
      </w:r>
      <w:r w:rsidRPr="00F042C5">
        <w:rPr>
          <w:spacing w:val="-1"/>
          <w:sz w:val="24"/>
          <w:szCs w:val="24"/>
        </w:rPr>
        <w:t>а</w:t>
      </w:r>
      <w:r w:rsidRPr="00F042C5">
        <w:rPr>
          <w:sz w:val="24"/>
          <w:szCs w:val="24"/>
        </w:rPr>
        <w:t>т</w:t>
      </w:r>
      <w:r w:rsidRPr="00F042C5">
        <w:rPr>
          <w:spacing w:val="-1"/>
          <w:sz w:val="24"/>
          <w:szCs w:val="24"/>
        </w:rPr>
        <w:t>а</w:t>
      </w:r>
      <w:r w:rsidRPr="00F042C5">
        <w:rPr>
          <w:sz w:val="24"/>
          <w:szCs w:val="24"/>
        </w:rPr>
        <w:t>:</w:t>
      </w:r>
    </w:p>
    <w:p w:rsidR="007B61A2" w:rsidRPr="00F042C5" w:rsidRDefault="007B61A2" w:rsidP="00777195">
      <w:pPr>
        <w:tabs>
          <w:tab w:val="left" w:pos="0"/>
        </w:tabs>
        <w:ind w:left="119" w:right="90" w:firstLine="180"/>
        <w:jc w:val="both"/>
        <w:rPr>
          <w:sz w:val="24"/>
          <w:szCs w:val="24"/>
        </w:rPr>
      </w:pPr>
      <w:r w:rsidRPr="00F042C5">
        <w:rPr>
          <w:sz w:val="24"/>
          <w:szCs w:val="24"/>
        </w:rPr>
        <w:t>1) лекарски преглед на гнојна, гљиви</w:t>
      </w:r>
      <w:r w:rsidR="00485EE5" w:rsidRPr="00F042C5">
        <w:rPr>
          <w:sz w:val="24"/>
          <w:szCs w:val="24"/>
        </w:rPr>
        <w:t>ч</w:t>
      </w:r>
      <w:r w:rsidRPr="00F042C5">
        <w:rPr>
          <w:sz w:val="24"/>
          <w:szCs w:val="24"/>
        </w:rPr>
        <w:t>на и паразитарна обољења коже и видљиве слузокоже, апрема епидемиолошким индикацијама, и преглед на туберкулозу плућа;</w:t>
      </w:r>
    </w:p>
    <w:p w:rsidR="007B61A2" w:rsidRPr="00F042C5" w:rsidRDefault="007B61A2" w:rsidP="00777195">
      <w:pPr>
        <w:tabs>
          <w:tab w:val="left" w:pos="0"/>
        </w:tabs>
        <w:ind w:left="119" w:right="90" w:firstLine="180"/>
        <w:jc w:val="both"/>
        <w:rPr>
          <w:sz w:val="24"/>
          <w:szCs w:val="24"/>
        </w:rPr>
      </w:pPr>
      <w:r w:rsidRPr="00F042C5">
        <w:rPr>
          <w:sz w:val="24"/>
          <w:szCs w:val="24"/>
        </w:rPr>
        <w:t xml:space="preserve">2) бактериолошки преглед бриса ждрела и носа на </w:t>
      </w:r>
      <w:r w:rsidRPr="00F042C5">
        <w:rPr>
          <w:sz w:val="24"/>
          <w:szCs w:val="24"/>
          <w:lang w:val="sr-Latn-CS"/>
        </w:rPr>
        <w:t>Staphylococcus aureus</w:t>
      </w:r>
      <w:r w:rsidRPr="00F042C5">
        <w:rPr>
          <w:sz w:val="24"/>
          <w:szCs w:val="24"/>
        </w:rPr>
        <w:t xml:space="preserve">, </w:t>
      </w:r>
      <w:r w:rsidRPr="00F042C5">
        <w:rPr>
          <w:sz w:val="24"/>
          <w:szCs w:val="24"/>
          <w:lang w:val="sr-Latn-CS"/>
        </w:rPr>
        <w:t xml:space="preserve">koagulaza </w:t>
      </w:r>
      <w:r w:rsidR="00D12CE7" w:rsidRPr="00F042C5">
        <w:rPr>
          <w:sz w:val="24"/>
          <w:szCs w:val="24"/>
          <w:lang w:val="sr-Latn-CS"/>
        </w:rPr>
        <w:t>pozitivan</w:t>
      </w:r>
      <w:r w:rsidRPr="00F042C5">
        <w:rPr>
          <w:sz w:val="24"/>
          <w:szCs w:val="24"/>
        </w:rPr>
        <w:t>;</w:t>
      </w:r>
    </w:p>
    <w:p w:rsidR="007B61A2" w:rsidRPr="00F042C5" w:rsidRDefault="007B61A2" w:rsidP="00777195">
      <w:pPr>
        <w:tabs>
          <w:tab w:val="left" w:pos="0"/>
        </w:tabs>
        <w:ind w:left="119" w:right="90" w:firstLine="180"/>
        <w:jc w:val="both"/>
        <w:rPr>
          <w:sz w:val="24"/>
          <w:szCs w:val="24"/>
        </w:rPr>
      </w:pPr>
      <w:r w:rsidRPr="00F042C5">
        <w:rPr>
          <w:sz w:val="24"/>
          <w:szCs w:val="24"/>
        </w:rPr>
        <w:t xml:space="preserve">3) бактериолошки преглед столице на </w:t>
      </w:r>
      <w:r w:rsidRPr="00F042C5">
        <w:rPr>
          <w:sz w:val="24"/>
          <w:szCs w:val="24"/>
          <w:lang w:val="sr-Latn-CS"/>
        </w:rPr>
        <w:t>salmonele i šigele</w:t>
      </w:r>
      <w:r w:rsidRPr="00F042C5">
        <w:rPr>
          <w:sz w:val="24"/>
          <w:szCs w:val="24"/>
        </w:rPr>
        <w:t>;</w:t>
      </w:r>
    </w:p>
    <w:p w:rsidR="00E55CF2" w:rsidRPr="00F042C5" w:rsidRDefault="007B61A2" w:rsidP="00777195">
      <w:pPr>
        <w:tabs>
          <w:tab w:val="left" w:pos="0"/>
        </w:tabs>
        <w:ind w:left="119" w:right="90" w:firstLine="180"/>
        <w:jc w:val="both"/>
        <w:rPr>
          <w:sz w:val="24"/>
          <w:szCs w:val="24"/>
        </w:rPr>
      </w:pPr>
      <w:r w:rsidRPr="00F042C5">
        <w:rPr>
          <w:sz w:val="24"/>
          <w:szCs w:val="24"/>
        </w:rPr>
        <w:t xml:space="preserve">4) лабораторијски преглед столице на цревне </w:t>
      </w:r>
      <w:r w:rsidR="00AE2E29" w:rsidRPr="00F042C5">
        <w:rPr>
          <w:sz w:val="24"/>
          <w:szCs w:val="24"/>
          <w:lang w:val="sr-Latn-CS"/>
        </w:rPr>
        <w:t>protozoe</w:t>
      </w:r>
      <w:r w:rsidRPr="00F042C5">
        <w:rPr>
          <w:sz w:val="24"/>
          <w:szCs w:val="24"/>
        </w:rPr>
        <w:t>.</w:t>
      </w:r>
    </w:p>
    <w:p w:rsidR="00E55CF2" w:rsidRPr="00F042C5" w:rsidRDefault="007A0096" w:rsidP="0051234E">
      <w:pPr>
        <w:tabs>
          <w:tab w:val="left" w:pos="0"/>
        </w:tabs>
        <w:jc w:val="both"/>
        <w:rPr>
          <w:sz w:val="24"/>
          <w:szCs w:val="24"/>
        </w:rPr>
      </w:pPr>
      <w:r w:rsidRPr="00F042C5">
        <w:rPr>
          <w:sz w:val="24"/>
          <w:szCs w:val="24"/>
        </w:rPr>
        <w:t>Здр</w:t>
      </w:r>
      <w:r w:rsidRPr="00F042C5">
        <w:rPr>
          <w:spacing w:val="-1"/>
          <w:sz w:val="24"/>
          <w:szCs w:val="24"/>
        </w:rPr>
        <w:t>а</w:t>
      </w:r>
      <w:r w:rsidRPr="00F042C5">
        <w:rPr>
          <w:sz w:val="24"/>
          <w:szCs w:val="24"/>
        </w:rPr>
        <w:t>в</w:t>
      </w:r>
      <w:r w:rsidRPr="00F042C5">
        <w:rPr>
          <w:spacing w:val="-2"/>
          <w:sz w:val="24"/>
          <w:szCs w:val="24"/>
        </w:rPr>
        <w:t>с</w:t>
      </w:r>
      <w:r w:rsidRPr="00F042C5">
        <w:rPr>
          <w:sz w:val="24"/>
          <w:szCs w:val="24"/>
        </w:rPr>
        <w:t>тв</w:t>
      </w:r>
      <w:r w:rsidRPr="00F042C5">
        <w:rPr>
          <w:spacing w:val="-1"/>
          <w:sz w:val="24"/>
          <w:szCs w:val="24"/>
        </w:rPr>
        <w:t>е</w:t>
      </w:r>
      <w:r w:rsidRPr="00F042C5">
        <w:rPr>
          <w:spacing w:val="1"/>
          <w:sz w:val="24"/>
          <w:szCs w:val="24"/>
        </w:rPr>
        <w:t>н</w:t>
      </w:r>
      <w:r w:rsidRPr="00F042C5">
        <w:rPr>
          <w:sz w:val="24"/>
          <w:szCs w:val="24"/>
        </w:rPr>
        <w:t>о</w:t>
      </w:r>
      <w:r w:rsidRPr="00F042C5">
        <w:rPr>
          <w:spacing w:val="2"/>
          <w:sz w:val="24"/>
          <w:szCs w:val="24"/>
        </w:rPr>
        <w:t>-</w:t>
      </w:r>
      <w:r w:rsidRPr="00F042C5">
        <w:rPr>
          <w:spacing w:val="-1"/>
          <w:sz w:val="24"/>
          <w:szCs w:val="24"/>
        </w:rPr>
        <w:t>са</w:t>
      </w:r>
      <w:r w:rsidRPr="00F042C5">
        <w:rPr>
          <w:spacing w:val="1"/>
          <w:sz w:val="24"/>
          <w:szCs w:val="24"/>
        </w:rPr>
        <w:t>ни</w:t>
      </w:r>
      <w:r w:rsidRPr="00F042C5">
        <w:rPr>
          <w:sz w:val="24"/>
          <w:szCs w:val="24"/>
        </w:rPr>
        <w:t>т</w:t>
      </w:r>
      <w:r w:rsidRPr="00F042C5">
        <w:rPr>
          <w:spacing w:val="-1"/>
          <w:sz w:val="24"/>
          <w:szCs w:val="24"/>
        </w:rPr>
        <w:t>а</w:t>
      </w:r>
      <w:r w:rsidRPr="00F042C5">
        <w:rPr>
          <w:sz w:val="24"/>
          <w:szCs w:val="24"/>
        </w:rPr>
        <w:t>р</w:t>
      </w:r>
      <w:r w:rsidRPr="00F042C5">
        <w:rPr>
          <w:spacing w:val="1"/>
          <w:sz w:val="24"/>
          <w:szCs w:val="24"/>
        </w:rPr>
        <w:t>н</w:t>
      </w:r>
      <w:r w:rsidRPr="00F042C5">
        <w:rPr>
          <w:sz w:val="24"/>
          <w:szCs w:val="24"/>
        </w:rPr>
        <w:t>и</w:t>
      </w:r>
      <w:r w:rsidR="00B96D33">
        <w:rPr>
          <w:sz w:val="24"/>
          <w:szCs w:val="24"/>
          <w:lang w:val="en-US"/>
        </w:rPr>
        <w:t xml:space="preserve"> </w:t>
      </w:r>
      <w:r w:rsidRPr="00F042C5">
        <w:rPr>
          <w:spacing w:val="1"/>
          <w:sz w:val="24"/>
          <w:szCs w:val="24"/>
        </w:rPr>
        <w:t>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w:t>
      </w:r>
      <w:r w:rsidR="00B96D33">
        <w:rPr>
          <w:sz w:val="24"/>
          <w:szCs w:val="24"/>
          <w:lang w:val="en-US"/>
        </w:rPr>
        <w:t xml:space="preserve"> </w:t>
      </w:r>
      <w:r w:rsidRPr="00F042C5">
        <w:rPr>
          <w:sz w:val="24"/>
          <w:szCs w:val="24"/>
        </w:rPr>
        <w:t>и</w:t>
      </w:r>
      <w:r w:rsidR="00B96D33">
        <w:rPr>
          <w:sz w:val="24"/>
          <w:szCs w:val="24"/>
          <w:lang w:val="en-US"/>
        </w:rPr>
        <w:t xml:space="preserve"> </w:t>
      </w:r>
      <w:r w:rsidRPr="00F042C5">
        <w:rPr>
          <w:sz w:val="24"/>
          <w:szCs w:val="24"/>
        </w:rPr>
        <w:t>о</w:t>
      </w:r>
      <w:r w:rsidRPr="00F042C5">
        <w:rPr>
          <w:spacing w:val="2"/>
          <w:sz w:val="24"/>
          <w:szCs w:val="24"/>
        </w:rPr>
        <w:t>б</w:t>
      </w:r>
      <w:r w:rsidRPr="00F042C5">
        <w:rPr>
          <w:spacing w:val="-7"/>
          <w:sz w:val="24"/>
          <w:szCs w:val="24"/>
        </w:rPr>
        <w:t>у</w:t>
      </w:r>
      <w:r w:rsidRPr="00F042C5">
        <w:rPr>
          <w:spacing w:val="2"/>
          <w:sz w:val="24"/>
          <w:szCs w:val="24"/>
        </w:rPr>
        <w:t>х</w:t>
      </w:r>
      <w:r w:rsidRPr="00F042C5">
        <w:rPr>
          <w:sz w:val="24"/>
          <w:szCs w:val="24"/>
        </w:rPr>
        <w:t>в</w:t>
      </w:r>
      <w:r w:rsidRPr="00F042C5">
        <w:rPr>
          <w:spacing w:val="-1"/>
          <w:sz w:val="24"/>
          <w:szCs w:val="24"/>
        </w:rPr>
        <w:t>а</w:t>
      </w:r>
      <w:r w:rsidRPr="00F042C5">
        <w:rPr>
          <w:sz w:val="24"/>
          <w:szCs w:val="24"/>
        </w:rPr>
        <w:t>т</w:t>
      </w:r>
      <w:r w:rsidRPr="00F042C5">
        <w:rPr>
          <w:spacing w:val="-1"/>
          <w:sz w:val="24"/>
          <w:szCs w:val="24"/>
        </w:rPr>
        <w:t>а</w:t>
      </w:r>
      <w:r w:rsidRPr="00F042C5">
        <w:rPr>
          <w:spacing w:val="5"/>
          <w:sz w:val="24"/>
          <w:szCs w:val="24"/>
        </w:rPr>
        <w:t>ј</w:t>
      </w:r>
      <w:r w:rsidRPr="00F042C5">
        <w:rPr>
          <w:sz w:val="24"/>
          <w:szCs w:val="24"/>
        </w:rPr>
        <w:t>у</w:t>
      </w:r>
      <w:r w:rsidR="00B96D33">
        <w:rPr>
          <w:sz w:val="24"/>
          <w:szCs w:val="24"/>
          <w:lang w:val="en-US"/>
        </w:rPr>
        <w:t xml:space="preserve"> </w:t>
      </w:r>
      <w:r w:rsidRPr="00F042C5">
        <w:rPr>
          <w:sz w:val="24"/>
          <w:szCs w:val="24"/>
        </w:rPr>
        <w:t>р</w:t>
      </w:r>
      <w:r w:rsidRPr="00F042C5">
        <w:rPr>
          <w:spacing w:val="1"/>
          <w:sz w:val="24"/>
          <w:szCs w:val="24"/>
        </w:rPr>
        <w:t>е</w:t>
      </w:r>
      <w:r w:rsidRPr="00F042C5">
        <w:rPr>
          <w:sz w:val="24"/>
          <w:szCs w:val="24"/>
        </w:rPr>
        <w:t>дов</w:t>
      </w:r>
      <w:r w:rsidRPr="00F042C5">
        <w:rPr>
          <w:spacing w:val="1"/>
          <w:sz w:val="24"/>
          <w:szCs w:val="24"/>
        </w:rPr>
        <w:t>н</w:t>
      </w:r>
      <w:r w:rsidRPr="00F042C5">
        <w:rPr>
          <w:spacing w:val="3"/>
          <w:sz w:val="24"/>
          <w:szCs w:val="24"/>
        </w:rPr>
        <w:t>е</w:t>
      </w:r>
      <w:r w:rsidRPr="00F042C5">
        <w:rPr>
          <w:sz w:val="24"/>
          <w:szCs w:val="24"/>
        </w:rPr>
        <w:t xml:space="preserve">, </w:t>
      </w:r>
      <w:r w:rsidRPr="00F042C5">
        <w:rPr>
          <w:spacing w:val="1"/>
          <w:sz w:val="24"/>
          <w:szCs w:val="24"/>
        </w:rPr>
        <w:t>к</w:t>
      </w:r>
      <w:r w:rsidRPr="00F042C5">
        <w:rPr>
          <w:sz w:val="24"/>
          <w:szCs w:val="24"/>
        </w:rPr>
        <w:t>о</w:t>
      </w:r>
      <w:r w:rsidRPr="00F042C5">
        <w:rPr>
          <w:spacing w:val="1"/>
          <w:sz w:val="24"/>
          <w:szCs w:val="24"/>
        </w:rPr>
        <w:t>н</w:t>
      </w:r>
      <w:r w:rsidRPr="00F042C5">
        <w:rPr>
          <w:sz w:val="24"/>
          <w:szCs w:val="24"/>
        </w:rPr>
        <w:t>тро</w:t>
      </w:r>
      <w:r w:rsidRPr="00F042C5">
        <w:rPr>
          <w:spacing w:val="-2"/>
          <w:sz w:val="24"/>
          <w:szCs w:val="24"/>
        </w:rPr>
        <w:t>л</w:t>
      </w:r>
      <w:r w:rsidRPr="00F042C5">
        <w:rPr>
          <w:spacing w:val="1"/>
          <w:sz w:val="24"/>
          <w:szCs w:val="24"/>
        </w:rPr>
        <w:t>н</w:t>
      </w:r>
      <w:r w:rsidRPr="00F042C5">
        <w:rPr>
          <w:sz w:val="24"/>
          <w:szCs w:val="24"/>
        </w:rPr>
        <w:t>е</w:t>
      </w:r>
      <w:r w:rsidR="00B96D33">
        <w:rPr>
          <w:sz w:val="24"/>
          <w:szCs w:val="24"/>
          <w:lang w:val="en-US"/>
        </w:rPr>
        <w:t xml:space="preserve"> </w:t>
      </w:r>
      <w:r w:rsidRPr="00F042C5">
        <w:rPr>
          <w:sz w:val="24"/>
          <w:szCs w:val="24"/>
        </w:rPr>
        <w:t>и</w:t>
      </w:r>
      <w:r w:rsidR="00B96D33">
        <w:rPr>
          <w:sz w:val="24"/>
          <w:szCs w:val="24"/>
          <w:lang w:val="en-US"/>
        </w:rPr>
        <w:t xml:space="preserve"> </w:t>
      </w:r>
      <w:r w:rsidRPr="00F042C5">
        <w:rPr>
          <w:sz w:val="24"/>
          <w:szCs w:val="24"/>
        </w:rPr>
        <w:t>в</w:t>
      </w:r>
      <w:r w:rsidRPr="00F042C5">
        <w:rPr>
          <w:spacing w:val="-1"/>
          <w:sz w:val="24"/>
          <w:szCs w:val="24"/>
        </w:rPr>
        <w:t>ан</w:t>
      </w:r>
      <w:r w:rsidRPr="00F042C5">
        <w:rPr>
          <w:sz w:val="24"/>
          <w:szCs w:val="24"/>
        </w:rPr>
        <w:t>р</w:t>
      </w:r>
      <w:r w:rsidRPr="00F042C5">
        <w:rPr>
          <w:spacing w:val="-1"/>
          <w:sz w:val="24"/>
          <w:szCs w:val="24"/>
        </w:rPr>
        <w:t>е</w:t>
      </w:r>
      <w:r w:rsidRPr="00F042C5">
        <w:rPr>
          <w:sz w:val="24"/>
          <w:szCs w:val="24"/>
        </w:rPr>
        <w:t>д</w:t>
      </w:r>
      <w:r w:rsidRPr="00F042C5">
        <w:rPr>
          <w:spacing w:val="1"/>
          <w:sz w:val="24"/>
          <w:szCs w:val="24"/>
        </w:rPr>
        <w:t>н</w:t>
      </w:r>
      <w:r w:rsidRPr="00F042C5">
        <w:rPr>
          <w:sz w:val="24"/>
          <w:szCs w:val="24"/>
        </w:rPr>
        <w:t>е</w:t>
      </w:r>
      <w:r w:rsidR="00B96D33">
        <w:rPr>
          <w:sz w:val="24"/>
          <w:szCs w:val="24"/>
          <w:lang w:val="en-US"/>
        </w:rPr>
        <w:t xml:space="preserve"> </w:t>
      </w:r>
      <w:r w:rsidRPr="00F042C5">
        <w:rPr>
          <w:spacing w:val="1"/>
          <w:sz w:val="24"/>
          <w:szCs w:val="24"/>
        </w:rPr>
        <w:t>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w:t>
      </w:r>
      <w:r w:rsidRPr="00F042C5">
        <w:rPr>
          <w:spacing w:val="2"/>
          <w:sz w:val="24"/>
          <w:szCs w:val="24"/>
        </w:rPr>
        <w:t>е</w:t>
      </w:r>
      <w:r w:rsidRPr="00F042C5">
        <w:rPr>
          <w:sz w:val="24"/>
          <w:szCs w:val="24"/>
        </w:rPr>
        <w:t>.</w:t>
      </w:r>
    </w:p>
    <w:p w:rsidR="00E55CF2" w:rsidRPr="00F042C5" w:rsidRDefault="007A0096" w:rsidP="0051234E">
      <w:pPr>
        <w:tabs>
          <w:tab w:val="left" w:pos="0"/>
        </w:tabs>
        <w:ind w:right="88"/>
        <w:jc w:val="both"/>
        <w:rPr>
          <w:sz w:val="24"/>
          <w:szCs w:val="24"/>
        </w:rPr>
      </w:pPr>
      <w:r w:rsidRPr="00F042C5">
        <w:rPr>
          <w:sz w:val="24"/>
          <w:szCs w:val="24"/>
        </w:rPr>
        <w:t>Назд</w:t>
      </w:r>
      <w:r w:rsidRPr="00F042C5">
        <w:rPr>
          <w:spacing w:val="1"/>
          <w:sz w:val="24"/>
          <w:szCs w:val="24"/>
        </w:rPr>
        <w:t>р</w:t>
      </w:r>
      <w:r w:rsidRPr="00F042C5">
        <w:rPr>
          <w:sz w:val="24"/>
          <w:szCs w:val="24"/>
        </w:rPr>
        <w:t>ав</w:t>
      </w:r>
      <w:r w:rsidRPr="00F042C5">
        <w:rPr>
          <w:spacing w:val="-1"/>
          <w:sz w:val="24"/>
          <w:szCs w:val="24"/>
        </w:rPr>
        <w:t>с</w:t>
      </w:r>
      <w:r w:rsidRPr="00F042C5">
        <w:rPr>
          <w:spacing w:val="2"/>
          <w:sz w:val="24"/>
          <w:szCs w:val="24"/>
        </w:rPr>
        <w:t>т</w:t>
      </w:r>
      <w:r w:rsidRPr="00F042C5">
        <w:rPr>
          <w:sz w:val="24"/>
          <w:szCs w:val="24"/>
        </w:rPr>
        <w:t>в</w:t>
      </w:r>
      <w:r w:rsidRPr="00F042C5">
        <w:rPr>
          <w:spacing w:val="-1"/>
          <w:sz w:val="24"/>
          <w:szCs w:val="24"/>
        </w:rPr>
        <w:t>е</w:t>
      </w:r>
      <w:r w:rsidRPr="00F042C5">
        <w:rPr>
          <w:spacing w:val="1"/>
          <w:sz w:val="24"/>
          <w:szCs w:val="24"/>
        </w:rPr>
        <w:t>но</w:t>
      </w:r>
      <w:r w:rsidRPr="00F042C5">
        <w:rPr>
          <w:spacing w:val="-1"/>
          <w:sz w:val="24"/>
          <w:szCs w:val="24"/>
        </w:rPr>
        <w:t>-с</w:t>
      </w:r>
      <w:r w:rsidRPr="00F042C5">
        <w:rPr>
          <w:sz w:val="24"/>
          <w:szCs w:val="24"/>
        </w:rPr>
        <w:t>а</w:t>
      </w:r>
      <w:r w:rsidRPr="00F042C5">
        <w:rPr>
          <w:spacing w:val="1"/>
          <w:sz w:val="24"/>
          <w:szCs w:val="24"/>
        </w:rPr>
        <w:t>н</w:t>
      </w:r>
      <w:r w:rsidRPr="00F042C5">
        <w:rPr>
          <w:spacing w:val="-1"/>
          <w:sz w:val="24"/>
          <w:szCs w:val="24"/>
        </w:rPr>
        <w:t>и</w:t>
      </w:r>
      <w:r w:rsidRPr="00F042C5">
        <w:rPr>
          <w:sz w:val="24"/>
          <w:szCs w:val="24"/>
        </w:rPr>
        <w:t>тар</w:t>
      </w:r>
      <w:r w:rsidRPr="00F042C5">
        <w:rPr>
          <w:spacing w:val="1"/>
          <w:sz w:val="24"/>
          <w:szCs w:val="24"/>
        </w:rPr>
        <w:t>н</w:t>
      </w:r>
      <w:r w:rsidRPr="00F042C5">
        <w:rPr>
          <w:sz w:val="24"/>
          <w:szCs w:val="24"/>
        </w:rPr>
        <w:t>и</w:t>
      </w:r>
      <w:r w:rsidRPr="00F042C5">
        <w:rPr>
          <w:spacing w:val="1"/>
          <w:sz w:val="24"/>
          <w:szCs w:val="24"/>
        </w:rPr>
        <w:t xml:space="preserve"> пр</w:t>
      </w:r>
      <w:r w:rsidRPr="00F042C5">
        <w:rPr>
          <w:spacing w:val="-1"/>
          <w:sz w:val="24"/>
          <w:szCs w:val="24"/>
        </w:rPr>
        <w:t>ег</w:t>
      </w:r>
      <w:r w:rsidRPr="00F042C5">
        <w:rPr>
          <w:sz w:val="24"/>
          <w:szCs w:val="24"/>
        </w:rPr>
        <w:t>л</w:t>
      </w:r>
      <w:r w:rsidRPr="00F042C5">
        <w:rPr>
          <w:spacing w:val="-1"/>
          <w:sz w:val="24"/>
          <w:szCs w:val="24"/>
        </w:rPr>
        <w:t>е</w:t>
      </w:r>
      <w:r w:rsidRPr="00F042C5">
        <w:rPr>
          <w:sz w:val="24"/>
          <w:szCs w:val="24"/>
        </w:rPr>
        <w:t>д</w:t>
      </w:r>
      <w:r w:rsidR="00B96D33">
        <w:rPr>
          <w:sz w:val="24"/>
          <w:szCs w:val="24"/>
          <w:lang w:val="en-US"/>
        </w:rPr>
        <w:t xml:space="preserve"> </w:t>
      </w:r>
      <w:r w:rsidRPr="00F042C5">
        <w:rPr>
          <w:sz w:val="24"/>
          <w:szCs w:val="24"/>
        </w:rPr>
        <w:t>у</w:t>
      </w:r>
      <w:r w:rsidRPr="00F042C5">
        <w:rPr>
          <w:spacing w:val="1"/>
          <w:sz w:val="24"/>
          <w:szCs w:val="24"/>
        </w:rPr>
        <w:t>п</w:t>
      </w:r>
      <w:r w:rsidRPr="00F042C5">
        <w:rPr>
          <w:sz w:val="24"/>
          <w:szCs w:val="24"/>
        </w:rPr>
        <w:t>у</w:t>
      </w:r>
      <w:r w:rsidRPr="00F042C5">
        <w:rPr>
          <w:spacing w:val="1"/>
          <w:sz w:val="24"/>
          <w:szCs w:val="24"/>
        </w:rPr>
        <w:t>ћ</w:t>
      </w:r>
      <w:r w:rsidRPr="00F042C5">
        <w:rPr>
          <w:sz w:val="24"/>
          <w:szCs w:val="24"/>
        </w:rPr>
        <w:t>у</w:t>
      </w:r>
      <w:r w:rsidRPr="00F042C5">
        <w:rPr>
          <w:spacing w:val="-1"/>
          <w:sz w:val="24"/>
          <w:szCs w:val="24"/>
        </w:rPr>
        <w:t>ј</w:t>
      </w:r>
      <w:r w:rsidRPr="00F042C5">
        <w:rPr>
          <w:sz w:val="24"/>
          <w:szCs w:val="24"/>
        </w:rPr>
        <w:t>е</w:t>
      </w:r>
      <w:r w:rsidR="00B96D33">
        <w:rPr>
          <w:sz w:val="24"/>
          <w:szCs w:val="24"/>
          <w:lang w:val="en-US"/>
        </w:rPr>
        <w:t xml:space="preserve"> </w:t>
      </w:r>
      <w:r w:rsidRPr="00F042C5">
        <w:rPr>
          <w:spacing w:val="-1"/>
          <w:sz w:val="24"/>
          <w:szCs w:val="24"/>
        </w:rPr>
        <w:t>с</w:t>
      </w:r>
      <w:r w:rsidRPr="00F042C5">
        <w:rPr>
          <w:sz w:val="24"/>
          <w:szCs w:val="24"/>
        </w:rPr>
        <w:t>е</w:t>
      </w:r>
      <w:r w:rsidR="00B96D33">
        <w:rPr>
          <w:sz w:val="24"/>
          <w:szCs w:val="24"/>
          <w:lang w:val="en-US"/>
        </w:rPr>
        <w:t xml:space="preserve"> </w:t>
      </w:r>
      <w:r w:rsidR="0051234E">
        <w:rPr>
          <w:sz w:val="24"/>
          <w:szCs w:val="24"/>
        </w:rPr>
        <w:t>245</w:t>
      </w:r>
      <w:r w:rsidR="00B96D33">
        <w:rPr>
          <w:sz w:val="24"/>
          <w:szCs w:val="24"/>
          <w:lang w:val="en-US"/>
        </w:rPr>
        <w:t xml:space="preserve"> </w:t>
      </w:r>
      <w:r w:rsidRPr="00F042C5">
        <w:rPr>
          <w:sz w:val="24"/>
          <w:szCs w:val="24"/>
        </w:rPr>
        <w:t>запо</w:t>
      </w:r>
      <w:r w:rsidRPr="00F042C5">
        <w:rPr>
          <w:spacing w:val="-1"/>
          <w:sz w:val="24"/>
          <w:szCs w:val="24"/>
        </w:rPr>
        <w:t>с</w:t>
      </w:r>
      <w:r w:rsidRPr="00F042C5">
        <w:rPr>
          <w:sz w:val="24"/>
          <w:szCs w:val="24"/>
        </w:rPr>
        <w:t>л</w:t>
      </w:r>
      <w:r w:rsidRPr="00F042C5">
        <w:rPr>
          <w:spacing w:val="-1"/>
          <w:sz w:val="24"/>
          <w:szCs w:val="24"/>
        </w:rPr>
        <w:t>е</w:t>
      </w:r>
      <w:r w:rsidRPr="00F042C5">
        <w:rPr>
          <w:spacing w:val="1"/>
          <w:sz w:val="24"/>
          <w:szCs w:val="24"/>
        </w:rPr>
        <w:t>ни</w:t>
      </w:r>
      <w:r w:rsidRPr="00F042C5">
        <w:rPr>
          <w:sz w:val="24"/>
          <w:szCs w:val="24"/>
        </w:rPr>
        <w:t>х</w:t>
      </w:r>
      <w:r w:rsidR="00B96D33">
        <w:rPr>
          <w:sz w:val="24"/>
          <w:szCs w:val="24"/>
          <w:lang w:val="en-US"/>
        </w:rPr>
        <w:t xml:space="preserve"> </w:t>
      </w:r>
      <w:r w:rsidRPr="00F042C5">
        <w:rPr>
          <w:spacing w:val="1"/>
          <w:sz w:val="24"/>
          <w:szCs w:val="24"/>
        </w:rPr>
        <w:t>к</w:t>
      </w:r>
      <w:r w:rsidRPr="00F042C5">
        <w:rPr>
          <w:sz w:val="24"/>
          <w:szCs w:val="24"/>
        </w:rPr>
        <w:t>о</w:t>
      </w:r>
      <w:r w:rsidRPr="00F042C5">
        <w:rPr>
          <w:spacing w:val="-1"/>
          <w:sz w:val="24"/>
          <w:szCs w:val="24"/>
        </w:rPr>
        <w:t>ј</w:t>
      </w:r>
      <w:r w:rsidRPr="00F042C5">
        <w:rPr>
          <w:sz w:val="24"/>
          <w:szCs w:val="24"/>
        </w:rPr>
        <w:t>и</w:t>
      </w:r>
      <w:r w:rsidRPr="00F042C5">
        <w:rPr>
          <w:spacing w:val="1"/>
          <w:sz w:val="24"/>
          <w:szCs w:val="24"/>
        </w:rPr>
        <w:t xml:space="preserve"> р</w:t>
      </w:r>
      <w:r w:rsidRPr="00F042C5">
        <w:rPr>
          <w:sz w:val="24"/>
          <w:szCs w:val="24"/>
        </w:rPr>
        <w:t>а</w:t>
      </w:r>
      <w:r w:rsidRPr="00F042C5">
        <w:rPr>
          <w:spacing w:val="1"/>
          <w:sz w:val="24"/>
          <w:szCs w:val="24"/>
        </w:rPr>
        <w:t>д</w:t>
      </w:r>
      <w:r w:rsidRPr="00F042C5">
        <w:rPr>
          <w:sz w:val="24"/>
          <w:szCs w:val="24"/>
        </w:rPr>
        <w:t>е</w:t>
      </w:r>
      <w:r w:rsidR="00B96D33">
        <w:rPr>
          <w:sz w:val="24"/>
          <w:szCs w:val="24"/>
          <w:lang w:val="en-US"/>
        </w:rPr>
        <w:t xml:space="preserve"> </w:t>
      </w:r>
      <w:r w:rsidRPr="00F042C5">
        <w:rPr>
          <w:spacing w:val="1"/>
          <w:sz w:val="24"/>
          <w:szCs w:val="24"/>
        </w:rPr>
        <w:t>к</w:t>
      </w:r>
      <w:r w:rsidRPr="00F042C5">
        <w:rPr>
          <w:sz w:val="24"/>
          <w:szCs w:val="24"/>
        </w:rPr>
        <w:t>од</w:t>
      </w:r>
      <w:r w:rsidRPr="00F042C5">
        <w:rPr>
          <w:spacing w:val="1"/>
          <w:sz w:val="24"/>
          <w:szCs w:val="24"/>
        </w:rPr>
        <w:t xml:space="preserve"> н</w:t>
      </w:r>
      <w:r w:rsidRPr="00F042C5">
        <w:rPr>
          <w:sz w:val="24"/>
          <w:szCs w:val="24"/>
        </w:rPr>
        <w:t>а</w:t>
      </w:r>
      <w:r w:rsidRPr="00F042C5">
        <w:rPr>
          <w:spacing w:val="1"/>
          <w:sz w:val="24"/>
          <w:szCs w:val="24"/>
        </w:rPr>
        <w:t>р</w:t>
      </w:r>
      <w:r w:rsidRPr="00F042C5">
        <w:rPr>
          <w:spacing w:val="-2"/>
          <w:sz w:val="24"/>
          <w:szCs w:val="24"/>
        </w:rPr>
        <w:t>у</w:t>
      </w:r>
      <w:r w:rsidRPr="00F042C5">
        <w:rPr>
          <w:spacing w:val="-1"/>
          <w:sz w:val="24"/>
          <w:szCs w:val="24"/>
        </w:rPr>
        <w:t>ч</w:t>
      </w:r>
      <w:r w:rsidRPr="00F042C5">
        <w:rPr>
          <w:spacing w:val="1"/>
          <w:sz w:val="24"/>
          <w:szCs w:val="24"/>
        </w:rPr>
        <w:t>и</w:t>
      </w:r>
      <w:r w:rsidRPr="00F042C5">
        <w:rPr>
          <w:sz w:val="24"/>
          <w:szCs w:val="24"/>
        </w:rPr>
        <w:t>о</w:t>
      </w:r>
      <w:r w:rsidRPr="00F042C5">
        <w:rPr>
          <w:spacing w:val="1"/>
          <w:sz w:val="24"/>
          <w:szCs w:val="24"/>
        </w:rPr>
        <w:t>ц</w:t>
      </w:r>
      <w:r w:rsidRPr="00F042C5">
        <w:rPr>
          <w:sz w:val="24"/>
          <w:szCs w:val="24"/>
        </w:rPr>
        <w:t>а.</w:t>
      </w:r>
    </w:p>
    <w:p w:rsidR="008C3778" w:rsidRPr="00F042C5" w:rsidRDefault="00E715F6" w:rsidP="00777195">
      <w:pPr>
        <w:rPr>
          <w:sz w:val="24"/>
          <w:szCs w:val="24"/>
        </w:rPr>
      </w:pPr>
      <w:r w:rsidRPr="00F042C5">
        <w:rPr>
          <w:sz w:val="24"/>
          <w:szCs w:val="24"/>
        </w:rPr>
        <w:t xml:space="preserve">Посебни </w:t>
      </w:r>
      <w:r w:rsidR="008C3778" w:rsidRPr="00F042C5">
        <w:rPr>
          <w:sz w:val="24"/>
          <w:szCs w:val="24"/>
        </w:rPr>
        <w:t>захтеви наручиоца</w:t>
      </w:r>
      <w:r w:rsidR="00881DD3" w:rsidRPr="00F042C5">
        <w:rPr>
          <w:sz w:val="24"/>
          <w:szCs w:val="24"/>
        </w:rPr>
        <w:t>:</w:t>
      </w:r>
    </w:p>
    <w:p w:rsidR="00881DD3" w:rsidRPr="00F042C5" w:rsidRDefault="00881DD3" w:rsidP="00777195">
      <w:pPr>
        <w:jc w:val="both"/>
        <w:rPr>
          <w:sz w:val="24"/>
          <w:szCs w:val="24"/>
        </w:rPr>
      </w:pPr>
      <w:r w:rsidRPr="00F042C5">
        <w:rPr>
          <w:sz w:val="24"/>
          <w:szCs w:val="24"/>
        </w:rPr>
        <w:t>- Постојање могућности обављања прегледа радним данима ( пре подне и по</w:t>
      </w:r>
      <w:r w:rsidR="00B96D33">
        <w:rPr>
          <w:sz w:val="24"/>
          <w:szCs w:val="24"/>
          <w:lang w:val="en-US"/>
        </w:rPr>
        <w:t xml:space="preserve"> </w:t>
      </w:r>
      <w:r w:rsidRPr="00F042C5">
        <w:rPr>
          <w:sz w:val="24"/>
          <w:szCs w:val="24"/>
        </w:rPr>
        <w:t>подне) и суботом по потреби и договору.</w:t>
      </w:r>
    </w:p>
    <w:p w:rsidR="00881DD3" w:rsidRPr="00F042C5" w:rsidRDefault="00872CE1" w:rsidP="00777195">
      <w:pPr>
        <w:jc w:val="both"/>
        <w:rPr>
          <w:sz w:val="24"/>
          <w:szCs w:val="24"/>
        </w:rPr>
      </w:pPr>
      <w:r w:rsidRPr="00F042C5">
        <w:rPr>
          <w:sz w:val="24"/>
          <w:szCs w:val="24"/>
        </w:rPr>
        <w:t xml:space="preserve">- </w:t>
      </w:r>
      <w:r w:rsidR="00881DD3" w:rsidRPr="00F042C5">
        <w:rPr>
          <w:sz w:val="24"/>
          <w:szCs w:val="24"/>
        </w:rPr>
        <w:t>Обављање здравствено-сани</w:t>
      </w:r>
      <w:r w:rsidR="007338BA" w:rsidRPr="00F042C5">
        <w:rPr>
          <w:sz w:val="24"/>
          <w:szCs w:val="24"/>
        </w:rPr>
        <w:t>тарног</w:t>
      </w:r>
      <w:r w:rsidR="00881DD3" w:rsidRPr="00F042C5">
        <w:rPr>
          <w:sz w:val="24"/>
          <w:szCs w:val="24"/>
        </w:rPr>
        <w:t xml:space="preserve"> прегледа запослених у просторијама Наручиоца или у просторијама Извршиоца ( по договору).</w:t>
      </w:r>
    </w:p>
    <w:p w:rsidR="00C359C3" w:rsidRPr="00D93835" w:rsidRDefault="00BD164D" w:rsidP="00BD164D">
      <w:pPr>
        <w:jc w:val="both"/>
        <w:rPr>
          <w:sz w:val="24"/>
          <w:szCs w:val="24"/>
        </w:rPr>
      </w:pPr>
      <w:r w:rsidRPr="00F042C5">
        <w:rPr>
          <w:sz w:val="24"/>
          <w:szCs w:val="24"/>
        </w:rPr>
        <w:t>-</w:t>
      </w:r>
      <w:r w:rsidR="00881DD3" w:rsidRPr="00F042C5">
        <w:rPr>
          <w:sz w:val="24"/>
          <w:szCs w:val="24"/>
        </w:rPr>
        <w:t>Броја запослених за здравствено-сани</w:t>
      </w:r>
      <w:r w:rsidR="00872CE1" w:rsidRPr="00F042C5">
        <w:rPr>
          <w:sz w:val="24"/>
          <w:szCs w:val="24"/>
        </w:rPr>
        <w:t>тарни</w:t>
      </w:r>
      <w:r w:rsidR="00943601">
        <w:rPr>
          <w:sz w:val="24"/>
          <w:szCs w:val="24"/>
          <w:lang w:val="en-US"/>
        </w:rPr>
        <w:t xml:space="preserve"> </w:t>
      </w:r>
      <w:r w:rsidR="00872CE1" w:rsidRPr="00F042C5">
        <w:rPr>
          <w:sz w:val="24"/>
          <w:szCs w:val="24"/>
        </w:rPr>
        <w:t>преглед дат је оквирно, а наручилац задрж</w:t>
      </w:r>
      <w:r w:rsidR="00872CE1" w:rsidRPr="00D93835">
        <w:rPr>
          <w:sz w:val="24"/>
          <w:szCs w:val="24"/>
        </w:rPr>
        <w:t>ава право да број запослених који обаве здравствено-санитарни преглед може бити мањи или већи</w:t>
      </w:r>
    </w:p>
    <w:p w:rsidR="007630E6" w:rsidRPr="00D93835" w:rsidRDefault="007630E6" w:rsidP="00777195">
      <w:pPr>
        <w:ind w:left="119" w:right="116" w:firstLine="180"/>
        <w:jc w:val="both"/>
        <w:rPr>
          <w:sz w:val="24"/>
          <w:szCs w:val="24"/>
        </w:rPr>
      </w:pPr>
    </w:p>
    <w:p w:rsidR="00860393" w:rsidRPr="00CA7CC5" w:rsidRDefault="00860393" w:rsidP="00777195">
      <w:pPr>
        <w:ind w:left="3079" w:right="609" w:hanging="2456"/>
        <w:rPr>
          <w:color w:val="1F487C"/>
          <w:spacing w:val="1"/>
          <w:sz w:val="24"/>
          <w:szCs w:val="24"/>
        </w:rPr>
      </w:pPr>
    </w:p>
    <w:p w:rsidR="007630E6" w:rsidRPr="00D93835" w:rsidRDefault="00080F94" w:rsidP="00777195">
      <w:pPr>
        <w:ind w:left="3079" w:right="609" w:hanging="2456"/>
        <w:rPr>
          <w:sz w:val="24"/>
          <w:szCs w:val="24"/>
        </w:rPr>
      </w:pPr>
      <w:r>
        <w:rPr>
          <w:color w:val="1F487C"/>
          <w:spacing w:val="1"/>
          <w:sz w:val="24"/>
          <w:szCs w:val="24"/>
        </w:rPr>
        <w:t>8</w:t>
      </w:r>
      <w:r w:rsidR="007630E6" w:rsidRPr="00D93835">
        <w:rPr>
          <w:color w:val="1F487C"/>
          <w:sz w:val="24"/>
          <w:szCs w:val="24"/>
        </w:rPr>
        <w:t xml:space="preserve">. </w:t>
      </w:r>
      <w:r w:rsidR="007630E6" w:rsidRPr="00D93835">
        <w:rPr>
          <w:color w:val="1F487C"/>
          <w:spacing w:val="-1"/>
          <w:sz w:val="24"/>
          <w:szCs w:val="24"/>
        </w:rPr>
        <w:t>О</w:t>
      </w:r>
      <w:r w:rsidR="007630E6" w:rsidRPr="00D93835">
        <w:rPr>
          <w:color w:val="1F487C"/>
          <w:sz w:val="24"/>
          <w:szCs w:val="24"/>
        </w:rPr>
        <w:t>БР</w:t>
      </w:r>
      <w:r w:rsidR="007630E6" w:rsidRPr="00D93835">
        <w:rPr>
          <w:color w:val="1F487C"/>
          <w:spacing w:val="-2"/>
          <w:sz w:val="24"/>
          <w:szCs w:val="24"/>
        </w:rPr>
        <w:t>А</w:t>
      </w:r>
      <w:r w:rsidR="007630E6" w:rsidRPr="00D93835">
        <w:rPr>
          <w:color w:val="1F487C"/>
          <w:spacing w:val="1"/>
          <w:sz w:val="24"/>
          <w:szCs w:val="24"/>
        </w:rPr>
        <w:t>З</w:t>
      </w:r>
      <w:r w:rsidR="007630E6" w:rsidRPr="00D93835">
        <w:rPr>
          <w:color w:val="1F487C"/>
          <w:spacing w:val="-1"/>
          <w:sz w:val="24"/>
          <w:szCs w:val="24"/>
        </w:rPr>
        <w:t>А</w:t>
      </w:r>
      <w:r w:rsidR="007630E6" w:rsidRPr="00D93835">
        <w:rPr>
          <w:color w:val="1F487C"/>
          <w:sz w:val="24"/>
          <w:szCs w:val="24"/>
        </w:rPr>
        <w:t>Ц</w:t>
      </w:r>
      <w:r w:rsidR="00943601">
        <w:rPr>
          <w:color w:val="1F487C"/>
          <w:sz w:val="24"/>
          <w:szCs w:val="24"/>
          <w:lang w:val="en-US"/>
        </w:rPr>
        <w:t xml:space="preserve"> </w:t>
      </w:r>
      <w:r w:rsidR="007630E6" w:rsidRPr="00D93835">
        <w:rPr>
          <w:color w:val="1F487C"/>
          <w:spacing w:val="-2"/>
          <w:sz w:val="24"/>
          <w:szCs w:val="24"/>
        </w:rPr>
        <w:t>И</w:t>
      </w:r>
      <w:r w:rsidR="007630E6" w:rsidRPr="00D93835">
        <w:rPr>
          <w:color w:val="1F487C"/>
          <w:spacing w:val="1"/>
          <w:sz w:val="24"/>
          <w:szCs w:val="24"/>
        </w:rPr>
        <w:t>ЗЈ</w:t>
      </w:r>
      <w:r w:rsidR="007630E6" w:rsidRPr="00D93835">
        <w:rPr>
          <w:color w:val="1F487C"/>
          <w:spacing w:val="-1"/>
          <w:sz w:val="24"/>
          <w:szCs w:val="24"/>
        </w:rPr>
        <w:t>А</w:t>
      </w:r>
      <w:r w:rsidR="007630E6" w:rsidRPr="00D93835">
        <w:rPr>
          <w:color w:val="1F487C"/>
          <w:sz w:val="24"/>
          <w:szCs w:val="24"/>
        </w:rPr>
        <w:t>ВЕО</w:t>
      </w:r>
      <w:r w:rsidR="007630E6" w:rsidRPr="00D93835">
        <w:rPr>
          <w:color w:val="1F487C"/>
          <w:spacing w:val="-1"/>
          <w:sz w:val="24"/>
          <w:szCs w:val="24"/>
        </w:rPr>
        <w:t xml:space="preserve"> И</w:t>
      </w:r>
      <w:r w:rsidR="007630E6" w:rsidRPr="00D93835">
        <w:rPr>
          <w:color w:val="1F487C"/>
          <w:sz w:val="24"/>
          <w:szCs w:val="24"/>
        </w:rPr>
        <w:t>С</w:t>
      </w:r>
      <w:r w:rsidR="007630E6" w:rsidRPr="00D93835">
        <w:rPr>
          <w:color w:val="1F487C"/>
          <w:spacing w:val="-1"/>
          <w:sz w:val="24"/>
          <w:szCs w:val="24"/>
        </w:rPr>
        <w:t>П</w:t>
      </w:r>
      <w:r w:rsidR="007630E6" w:rsidRPr="00D93835">
        <w:rPr>
          <w:color w:val="1F487C"/>
          <w:sz w:val="24"/>
          <w:szCs w:val="24"/>
        </w:rPr>
        <w:t>УЊЕ</w:t>
      </w:r>
      <w:r w:rsidR="007630E6" w:rsidRPr="00D93835">
        <w:rPr>
          <w:color w:val="1F487C"/>
          <w:spacing w:val="-2"/>
          <w:sz w:val="24"/>
          <w:szCs w:val="24"/>
        </w:rPr>
        <w:t>Н</w:t>
      </w:r>
      <w:r w:rsidR="007630E6" w:rsidRPr="00D93835">
        <w:rPr>
          <w:color w:val="1F487C"/>
          <w:spacing w:val="-1"/>
          <w:sz w:val="24"/>
          <w:szCs w:val="24"/>
        </w:rPr>
        <w:t>О</w:t>
      </w:r>
      <w:r w:rsidR="007630E6" w:rsidRPr="00D93835">
        <w:rPr>
          <w:color w:val="1F487C"/>
          <w:sz w:val="24"/>
          <w:szCs w:val="24"/>
        </w:rPr>
        <w:t>С</w:t>
      </w:r>
      <w:r w:rsidR="007630E6" w:rsidRPr="00D93835">
        <w:rPr>
          <w:color w:val="1F487C"/>
          <w:spacing w:val="-1"/>
          <w:sz w:val="24"/>
          <w:szCs w:val="24"/>
        </w:rPr>
        <w:t>Т</w:t>
      </w:r>
      <w:r w:rsidR="007630E6" w:rsidRPr="00D93835">
        <w:rPr>
          <w:color w:val="1F487C"/>
          <w:sz w:val="24"/>
          <w:szCs w:val="24"/>
        </w:rPr>
        <w:t>И</w:t>
      </w:r>
      <w:r w:rsidR="00943601">
        <w:rPr>
          <w:color w:val="1F487C"/>
          <w:sz w:val="24"/>
          <w:szCs w:val="24"/>
          <w:lang w:val="en-US"/>
        </w:rPr>
        <w:t xml:space="preserve"> </w:t>
      </w:r>
      <w:r w:rsidR="007630E6" w:rsidRPr="00D93835">
        <w:rPr>
          <w:color w:val="1F487C"/>
          <w:sz w:val="24"/>
          <w:szCs w:val="24"/>
        </w:rPr>
        <w:t>УС</w:t>
      </w:r>
      <w:r w:rsidR="007630E6" w:rsidRPr="00D93835">
        <w:rPr>
          <w:color w:val="1F487C"/>
          <w:spacing w:val="-1"/>
          <w:sz w:val="24"/>
          <w:szCs w:val="24"/>
        </w:rPr>
        <w:t>ЛО</w:t>
      </w:r>
      <w:r w:rsidR="007630E6" w:rsidRPr="00D93835">
        <w:rPr>
          <w:color w:val="1F487C"/>
          <w:sz w:val="24"/>
          <w:szCs w:val="24"/>
        </w:rPr>
        <w:t>ВА</w:t>
      </w:r>
      <w:r w:rsidR="00943601">
        <w:rPr>
          <w:color w:val="1F487C"/>
          <w:sz w:val="24"/>
          <w:szCs w:val="24"/>
          <w:lang w:val="en-US"/>
        </w:rPr>
        <w:t xml:space="preserve"> </w:t>
      </w:r>
      <w:r w:rsidR="007630E6" w:rsidRPr="00D93835">
        <w:rPr>
          <w:color w:val="1F487C"/>
          <w:spacing w:val="1"/>
          <w:sz w:val="24"/>
          <w:szCs w:val="24"/>
        </w:rPr>
        <w:t>З</w:t>
      </w:r>
      <w:r w:rsidR="007630E6" w:rsidRPr="00D93835">
        <w:rPr>
          <w:color w:val="1F487C"/>
          <w:sz w:val="24"/>
          <w:szCs w:val="24"/>
        </w:rPr>
        <w:t>А</w:t>
      </w:r>
      <w:r w:rsidR="00943601">
        <w:rPr>
          <w:color w:val="1F487C"/>
          <w:sz w:val="24"/>
          <w:szCs w:val="24"/>
          <w:lang w:val="en-US"/>
        </w:rPr>
        <w:t xml:space="preserve"> </w:t>
      </w:r>
      <w:r w:rsidR="007630E6" w:rsidRPr="00D93835">
        <w:rPr>
          <w:color w:val="1F487C"/>
          <w:sz w:val="24"/>
          <w:szCs w:val="24"/>
        </w:rPr>
        <w:t>УЧ</w:t>
      </w:r>
      <w:r w:rsidR="007630E6" w:rsidRPr="00D93835">
        <w:rPr>
          <w:color w:val="1F487C"/>
          <w:spacing w:val="-1"/>
          <w:sz w:val="24"/>
          <w:szCs w:val="24"/>
        </w:rPr>
        <w:t>Е</w:t>
      </w:r>
      <w:r w:rsidR="007630E6" w:rsidRPr="00D93835">
        <w:rPr>
          <w:color w:val="1F487C"/>
          <w:sz w:val="24"/>
          <w:szCs w:val="24"/>
        </w:rPr>
        <w:t>ШЋЕ</w:t>
      </w:r>
      <w:r w:rsidR="00943601">
        <w:rPr>
          <w:color w:val="1F487C"/>
          <w:sz w:val="24"/>
          <w:szCs w:val="24"/>
          <w:lang w:val="en-US"/>
        </w:rPr>
        <w:t xml:space="preserve"> </w:t>
      </w:r>
      <w:r w:rsidR="007630E6" w:rsidRPr="00D93835">
        <w:rPr>
          <w:color w:val="1F487C"/>
          <w:sz w:val="24"/>
          <w:szCs w:val="24"/>
        </w:rPr>
        <w:t xml:space="preserve">У </w:t>
      </w:r>
      <w:r w:rsidR="007630E6" w:rsidRPr="00D93835">
        <w:rPr>
          <w:color w:val="1F487C"/>
          <w:spacing w:val="-1"/>
          <w:sz w:val="24"/>
          <w:szCs w:val="24"/>
        </w:rPr>
        <w:t>ПО</w:t>
      </w:r>
      <w:r w:rsidR="007630E6" w:rsidRPr="00D93835">
        <w:rPr>
          <w:color w:val="1F487C"/>
          <w:sz w:val="24"/>
          <w:szCs w:val="24"/>
        </w:rPr>
        <w:t>С</w:t>
      </w:r>
      <w:r w:rsidR="007630E6" w:rsidRPr="00D93835">
        <w:rPr>
          <w:color w:val="1F487C"/>
          <w:spacing w:val="-1"/>
          <w:sz w:val="24"/>
          <w:szCs w:val="24"/>
        </w:rPr>
        <w:t>Т</w:t>
      </w:r>
      <w:r w:rsidR="007630E6" w:rsidRPr="00D93835">
        <w:rPr>
          <w:color w:val="1F487C"/>
          <w:sz w:val="24"/>
          <w:szCs w:val="24"/>
        </w:rPr>
        <w:t>УПКУ</w:t>
      </w:r>
      <w:r w:rsidR="00943601">
        <w:rPr>
          <w:color w:val="1F487C"/>
          <w:sz w:val="24"/>
          <w:szCs w:val="24"/>
          <w:lang w:val="en-US"/>
        </w:rPr>
        <w:t xml:space="preserve"> </w:t>
      </w:r>
      <w:r w:rsidR="007630E6" w:rsidRPr="00D93835">
        <w:rPr>
          <w:color w:val="1F487C"/>
          <w:spacing w:val="1"/>
          <w:sz w:val="24"/>
          <w:szCs w:val="24"/>
        </w:rPr>
        <w:t>Ј</w:t>
      </w:r>
      <w:r w:rsidR="007630E6" w:rsidRPr="00D93835">
        <w:rPr>
          <w:color w:val="1F487C"/>
          <w:spacing w:val="-1"/>
          <w:sz w:val="24"/>
          <w:szCs w:val="24"/>
        </w:rPr>
        <w:t>А</w:t>
      </w:r>
      <w:r w:rsidR="007630E6" w:rsidRPr="00D93835">
        <w:rPr>
          <w:color w:val="1F487C"/>
          <w:sz w:val="24"/>
          <w:szCs w:val="24"/>
        </w:rPr>
        <w:t>В</w:t>
      </w:r>
      <w:r w:rsidR="007630E6" w:rsidRPr="00D93835">
        <w:rPr>
          <w:color w:val="1F487C"/>
          <w:spacing w:val="-1"/>
          <w:sz w:val="24"/>
          <w:szCs w:val="24"/>
        </w:rPr>
        <w:t>Н</w:t>
      </w:r>
      <w:r w:rsidR="007630E6" w:rsidRPr="00D93835">
        <w:rPr>
          <w:color w:val="1F487C"/>
          <w:sz w:val="24"/>
          <w:szCs w:val="24"/>
        </w:rPr>
        <w:t>Е</w:t>
      </w:r>
      <w:r w:rsidR="00943601">
        <w:rPr>
          <w:color w:val="1F487C"/>
          <w:sz w:val="24"/>
          <w:szCs w:val="24"/>
          <w:lang w:val="en-US"/>
        </w:rPr>
        <w:t xml:space="preserve"> </w:t>
      </w:r>
      <w:r w:rsidR="007630E6" w:rsidRPr="00D93835">
        <w:rPr>
          <w:color w:val="1F487C"/>
          <w:spacing w:val="-2"/>
          <w:sz w:val="24"/>
          <w:szCs w:val="24"/>
        </w:rPr>
        <w:t>Н</w:t>
      </w:r>
      <w:r w:rsidR="007630E6" w:rsidRPr="00D93835">
        <w:rPr>
          <w:color w:val="1F487C"/>
          <w:spacing w:val="-1"/>
          <w:sz w:val="24"/>
          <w:szCs w:val="24"/>
        </w:rPr>
        <w:t>А</w:t>
      </w:r>
      <w:r w:rsidR="007630E6" w:rsidRPr="00D93835">
        <w:rPr>
          <w:color w:val="1F487C"/>
          <w:sz w:val="24"/>
          <w:szCs w:val="24"/>
        </w:rPr>
        <w:t>Б</w:t>
      </w:r>
      <w:r w:rsidR="007630E6" w:rsidRPr="00D93835">
        <w:rPr>
          <w:color w:val="1F487C"/>
          <w:spacing w:val="-1"/>
          <w:sz w:val="24"/>
          <w:szCs w:val="24"/>
        </w:rPr>
        <w:t>А</w:t>
      </w:r>
      <w:r w:rsidR="007630E6" w:rsidRPr="00D93835">
        <w:rPr>
          <w:color w:val="1F487C"/>
          <w:sz w:val="24"/>
          <w:szCs w:val="24"/>
        </w:rPr>
        <w:t>ВКЕ</w:t>
      </w:r>
    </w:p>
    <w:p w:rsidR="007630E6" w:rsidRPr="00943601" w:rsidRDefault="007630E6" w:rsidP="00777195">
      <w:pPr>
        <w:spacing w:before="1"/>
        <w:ind w:left="4125" w:right="4112"/>
        <w:jc w:val="center"/>
        <w:rPr>
          <w:color w:val="1F497D" w:themeColor="text2"/>
          <w:sz w:val="24"/>
          <w:szCs w:val="24"/>
          <w:lang w:val="en-US"/>
        </w:rPr>
      </w:pPr>
      <w:r w:rsidRPr="00080F94">
        <w:rPr>
          <w:color w:val="1F497D" w:themeColor="text2"/>
          <w:spacing w:val="1"/>
          <w:sz w:val="24"/>
          <w:szCs w:val="24"/>
        </w:rPr>
        <w:t>бр</w:t>
      </w:r>
      <w:r w:rsidRPr="00080F94">
        <w:rPr>
          <w:color w:val="1F497D" w:themeColor="text2"/>
          <w:sz w:val="24"/>
          <w:szCs w:val="24"/>
        </w:rPr>
        <w:t xml:space="preserve">. </w:t>
      </w:r>
      <w:r w:rsidR="00036B90" w:rsidRPr="00080F94">
        <w:rPr>
          <w:color w:val="1F497D" w:themeColor="text2"/>
          <w:sz w:val="24"/>
          <w:szCs w:val="24"/>
        </w:rPr>
        <w:t>/1</w:t>
      </w:r>
      <w:r w:rsidR="00943601">
        <w:rPr>
          <w:color w:val="1F497D" w:themeColor="text2"/>
          <w:sz w:val="24"/>
          <w:szCs w:val="24"/>
          <w:lang w:val="en-US"/>
        </w:rPr>
        <w:t>8</w:t>
      </w:r>
    </w:p>
    <w:p w:rsidR="007630E6" w:rsidRPr="00CA7CC5" w:rsidRDefault="007630E6" w:rsidP="00777195">
      <w:pPr>
        <w:jc w:val="center"/>
        <w:rPr>
          <w:b/>
          <w:bCs/>
          <w:sz w:val="24"/>
          <w:szCs w:val="24"/>
        </w:rPr>
      </w:pPr>
    </w:p>
    <w:p w:rsidR="0005169C" w:rsidRPr="00D93835" w:rsidRDefault="0005169C" w:rsidP="00777195">
      <w:pPr>
        <w:jc w:val="center"/>
        <w:rPr>
          <w:b/>
          <w:bCs/>
          <w:sz w:val="24"/>
          <w:szCs w:val="24"/>
        </w:rPr>
      </w:pPr>
      <w:r w:rsidRPr="00D93835">
        <w:rPr>
          <w:b/>
          <w:bCs/>
          <w:sz w:val="24"/>
          <w:szCs w:val="24"/>
        </w:rPr>
        <w:t>ИЗЈАВА ПОНУЂАЧА</w:t>
      </w:r>
    </w:p>
    <w:p w:rsidR="0005169C" w:rsidRPr="00D93835" w:rsidRDefault="0005169C" w:rsidP="00777195">
      <w:pPr>
        <w:jc w:val="center"/>
        <w:rPr>
          <w:b/>
          <w:bCs/>
          <w:sz w:val="24"/>
          <w:szCs w:val="24"/>
        </w:rPr>
      </w:pPr>
      <w:r w:rsidRPr="00D93835">
        <w:rPr>
          <w:b/>
          <w:bCs/>
          <w:sz w:val="24"/>
          <w:szCs w:val="24"/>
        </w:rPr>
        <w:t>О ИСПУЊАВАЊУ УСЛОВА ИЗ ЧЛ. 75. И 76. ЗАКОНА У ПОСТУПКУ ЈАВНЕ</w:t>
      </w:r>
    </w:p>
    <w:p w:rsidR="0005169C" w:rsidRPr="00D93835" w:rsidRDefault="0005169C" w:rsidP="00777195">
      <w:pPr>
        <w:jc w:val="center"/>
        <w:rPr>
          <w:b/>
          <w:bCs/>
          <w:sz w:val="24"/>
          <w:szCs w:val="24"/>
        </w:rPr>
      </w:pPr>
      <w:r w:rsidRPr="00D93835">
        <w:rPr>
          <w:b/>
          <w:bCs/>
          <w:sz w:val="24"/>
          <w:szCs w:val="24"/>
        </w:rPr>
        <w:t>НАБАВКЕ МАЛЕ ВРЕДНОСТИ</w:t>
      </w:r>
    </w:p>
    <w:p w:rsidR="0005169C" w:rsidRPr="00CA7CC5" w:rsidRDefault="0005169C" w:rsidP="00860393">
      <w:pPr>
        <w:rPr>
          <w:b/>
          <w:bCs/>
          <w:sz w:val="24"/>
          <w:szCs w:val="24"/>
        </w:rPr>
      </w:pPr>
    </w:p>
    <w:p w:rsidR="0005169C" w:rsidRPr="00D93835" w:rsidRDefault="0005169C" w:rsidP="00777195">
      <w:pPr>
        <w:jc w:val="both"/>
        <w:rPr>
          <w:sz w:val="24"/>
          <w:szCs w:val="24"/>
        </w:rPr>
      </w:pPr>
      <w:r w:rsidRPr="00D93835">
        <w:rPr>
          <w:sz w:val="24"/>
          <w:szCs w:val="24"/>
        </w:rPr>
        <w:t>У складу са чланом 77. став 4. Закона, под пуном материјалном и кривичном одговорношћу, као заступник понуђача, дајем следећу</w:t>
      </w:r>
    </w:p>
    <w:p w:rsidR="007630E6" w:rsidRPr="00CA7CC5" w:rsidRDefault="0005169C" w:rsidP="00777195">
      <w:pPr>
        <w:jc w:val="both"/>
        <w:rPr>
          <w:sz w:val="24"/>
          <w:szCs w:val="24"/>
        </w:rPr>
      </w:pPr>
      <w:r w:rsidRPr="00D93835">
        <w:rPr>
          <w:sz w:val="24"/>
          <w:szCs w:val="24"/>
        </w:rPr>
        <w:tab/>
      </w:r>
      <w:r w:rsidRPr="00D93835">
        <w:rPr>
          <w:sz w:val="24"/>
          <w:szCs w:val="24"/>
        </w:rPr>
        <w:tab/>
      </w:r>
      <w:r w:rsidRPr="00D93835">
        <w:rPr>
          <w:sz w:val="24"/>
          <w:szCs w:val="24"/>
        </w:rPr>
        <w:tab/>
      </w:r>
      <w:r w:rsidRPr="00D93835">
        <w:rPr>
          <w:sz w:val="24"/>
          <w:szCs w:val="24"/>
        </w:rPr>
        <w:tab/>
      </w:r>
    </w:p>
    <w:p w:rsidR="0005169C" w:rsidRPr="00D93835" w:rsidRDefault="0005169C" w:rsidP="00777195">
      <w:pPr>
        <w:jc w:val="center"/>
        <w:rPr>
          <w:b/>
          <w:sz w:val="24"/>
          <w:szCs w:val="24"/>
        </w:rPr>
      </w:pPr>
      <w:r w:rsidRPr="00D93835">
        <w:rPr>
          <w:b/>
          <w:sz w:val="24"/>
          <w:szCs w:val="24"/>
        </w:rPr>
        <w:t>И З Ј А В У</w:t>
      </w:r>
    </w:p>
    <w:p w:rsidR="0005169C" w:rsidRPr="00D93835" w:rsidRDefault="0005169C" w:rsidP="00777195">
      <w:pPr>
        <w:jc w:val="center"/>
        <w:rPr>
          <w:sz w:val="24"/>
          <w:szCs w:val="24"/>
        </w:rPr>
      </w:pPr>
    </w:p>
    <w:p w:rsidR="0005169C" w:rsidRPr="00D93835" w:rsidRDefault="0005169C" w:rsidP="00777195">
      <w:pPr>
        <w:jc w:val="both"/>
        <w:rPr>
          <w:iCs/>
          <w:sz w:val="24"/>
          <w:szCs w:val="24"/>
        </w:rPr>
      </w:pPr>
      <w:r w:rsidRPr="00D93835">
        <w:rPr>
          <w:sz w:val="24"/>
          <w:szCs w:val="24"/>
        </w:rPr>
        <w:t xml:space="preserve">Понуђач </w:t>
      </w:r>
      <w:r w:rsidRPr="00D93835">
        <w:rPr>
          <w:i/>
          <w:sz w:val="24"/>
          <w:szCs w:val="24"/>
        </w:rPr>
        <w:t xml:space="preserve"> _____________________________________________</w:t>
      </w:r>
      <w:r w:rsidRPr="00D93835">
        <w:rPr>
          <w:i/>
          <w:iCs/>
          <w:sz w:val="24"/>
          <w:szCs w:val="24"/>
        </w:rPr>
        <w:t>[</w:t>
      </w:r>
      <w:r w:rsidRPr="00D93835">
        <w:rPr>
          <w:i/>
          <w:sz w:val="24"/>
          <w:szCs w:val="24"/>
        </w:rPr>
        <w:t>навести назив понуђача</w:t>
      </w:r>
      <w:r w:rsidRPr="00D93835">
        <w:rPr>
          <w:i/>
          <w:iCs/>
          <w:sz w:val="24"/>
          <w:szCs w:val="24"/>
        </w:rPr>
        <w:t>]</w:t>
      </w:r>
      <w:r w:rsidRPr="00D93835">
        <w:rPr>
          <w:sz w:val="24"/>
          <w:szCs w:val="24"/>
        </w:rPr>
        <w:t>у поступку јавне набавке...........................</w:t>
      </w:r>
      <w:r w:rsidRPr="00D93835">
        <w:rPr>
          <w:i/>
          <w:iCs/>
          <w:sz w:val="24"/>
          <w:szCs w:val="24"/>
        </w:rPr>
        <w:t>[</w:t>
      </w:r>
      <w:r w:rsidRPr="00D93835">
        <w:rPr>
          <w:i/>
          <w:sz w:val="24"/>
          <w:szCs w:val="24"/>
        </w:rPr>
        <w:t>навести предмет јавне набавке</w:t>
      </w:r>
      <w:r w:rsidRPr="00D93835">
        <w:rPr>
          <w:i/>
          <w:iCs/>
          <w:sz w:val="24"/>
          <w:szCs w:val="24"/>
        </w:rPr>
        <w:t>]</w:t>
      </w:r>
      <w:r w:rsidRPr="00D93835">
        <w:rPr>
          <w:sz w:val="24"/>
          <w:szCs w:val="24"/>
        </w:rPr>
        <w:t>број ......................</w:t>
      </w:r>
      <w:r w:rsidRPr="00D93835">
        <w:rPr>
          <w:i/>
          <w:iCs/>
          <w:sz w:val="24"/>
          <w:szCs w:val="24"/>
        </w:rPr>
        <w:t>[навести редни број јавне набавкe]</w:t>
      </w:r>
      <w:r w:rsidRPr="00D93835">
        <w:rPr>
          <w:sz w:val="24"/>
          <w:szCs w:val="24"/>
        </w:rPr>
        <w:t>, испуњава све услове из чл. 75. и 76. Закона, односно услове дефинисане конкурсном документацијом</w:t>
      </w:r>
      <w:r w:rsidR="00943601">
        <w:rPr>
          <w:sz w:val="24"/>
          <w:szCs w:val="24"/>
          <w:lang w:val="en-US"/>
        </w:rPr>
        <w:t xml:space="preserve"> </w:t>
      </w:r>
      <w:r w:rsidRPr="00D93835">
        <w:rPr>
          <w:sz w:val="24"/>
          <w:szCs w:val="24"/>
        </w:rPr>
        <w:t>за предметну јавну набавку, и то:</w:t>
      </w:r>
    </w:p>
    <w:p w:rsidR="0005169C" w:rsidRPr="00D93835" w:rsidRDefault="0005169C" w:rsidP="00777195">
      <w:pPr>
        <w:pStyle w:val="ListParagraph"/>
        <w:numPr>
          <w:ilvl w:val="0"/>
          <w:numId w:val="2"/>
        </w:numPr>
        <w:suppressAutoHyphens/>
        <w:spacing w:after="0" w:line="240" w:lineRule="auto"/>
        <w:contextualSpacing w:val="0"/>
        <w:jc w:val="both"/>
        <w:rPr>
          <w:rFonts w:ascii="Times New Roman" w:hAnsi="Times New Roman"/>
          <w:iCs/>
          <w:sz w:val="24"/>
          <w:szCs w:val="24"/>
          <w:lang w:val="sr-Cyrl-CS"/>
        </w:rPr>
      </w:pPr>
      <w:r w:rsidRPr="00D93835">
        <w:rPr>
          <w:rFonts w:ascii="Times New Roman" w:hAnsi="Times New Roman"/>
          <w:iCs/>
          <w:sz w:val="24"/>
          <w:szCs w:val="24"/>
          <w:lang w:val="sr-Cyrl-CS"/>
        </w:rPr>
        <w:t>Понуђач је р</w:t>
      </w:r>
      <w:r w:rsidRPr="00D93835">
        <w:rPr>
          <w:rFonts w:ascii="Times New Roman" w:hAnsi="Times New Roman"/>
          <w:iCs/>
          <w:sz w:val="24"/>
          <w:szCs w:val="24"/>
        </w:rPr>
        <w:t>егистрован код надлежног органа, односно уписан у одговарајући регистар;</w:t>
      </w:r>
    </w:p>
    <w:p w:rsidR="0005169C" w:rsidRPr="00D93835" w:rsidRDefault="0005169C" w:rsidP="00777195">
      <w:pPr>
        <w:pStyle w:val="ListParagraph"/>
        <w:numPr>
          <w:ilvl w:val="0"/>
          <w:numId w:val="2"/>
        </w:numPr>
        <w:suppressAutoHyphens/>
        <w:spacing w:after="0" w:line="240" w:lineRule="auto"/>
        <w:contextualSpacing w:val="0"/>
        <w:jc w:val="both"/>
        <w:rPr>
          <w:rFonts w:ascii="Times New Roman" w:hAnsi="Times New Roman"/>
          <w:bCs/>
          <w:iCs/>
          <w:sz w:val="24"/>
          <w:szCs w:val="24"/>
          <w:lang w:val="sr-Cyrl-CS"/>
        </w:rPr>
      </w:pPr>
      <w:r w:rsidRPr="00D93835">
        <w:rPr>
          <w:rFonts w:ascii="Times New Roman" w:hAnsi="Times New Roman"/>
          <w:iCs/>
          <w:sz w:val="24"/>
          <w:szCs w:val="24"/>
          <w:lang w:val="sr-Cyrl-CS"/>
        </w:rPr>
        <w:t xml:space="preserve">Понуђач и његов </w:t>
      </w:r>
      <w:r w:rsidRPr="00D93835">
        <w:rPr>
          <w:rFonts w:ascii="Times New Roman" w:hAnsi="Times New Roman"/>
          <w:iCs/>
          <w:sz w:val="24"/>
          <w:szCs w:val="24"/>
        </w:rPr>
        <w:t xml:space="preserve">законски </w:t>
      </w:r>
      <w:r w:rsidRPr="00D93835">
        <w:rPr>
          <w:rFonts w:ascii="Times New Roman" w:hAnsi="Times New Roman"/>
          <w:sz w:val="24"/>
          <w:szCs w:val="24"/>
        </w:rPr>
        <w:t>заступник нис</w:t>
      </w:r>
      <w:r w:rsidRPr="00D93835">
        <w:rPr>
          <w:rFonts w:ascii="Times New Roman" w:hAnsi="Times New Roman"/>
          <w:sz w:val="24"/>
          <w:szCs w:val="24"/>
          <w:lang w:val="sr-Cyrl-CS"/>
        </w:rPr>
        <w:t>у</w:t>
      </w:r>
      <w:r w:rsidRPr="00D93835">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93835">
        <w:rPr>
          <w:rFonts w:ascii="Times New Roman" w:hAnsi="Times New Roman"/>
          <w:sz w:val="24"/>
          <w:szCs w:val="24"/>
          <w:lang w:val="sr-Cyrl-CS"/>
        </w:rPr>
        <w:t>к</w:t>
      </w:r>
      <w:r w:rsidRPr="00D93835">
        <w:rPr>
          <w:rFonts w:ascii="Times New Roman" w:hAnsi="Times New Roman"/>
          <w:sz w:val="24"/>
          <w:szCs w:val="24"/>
        </w:rPr>
        <w:t>ривично дело преваре;</w:t>
      </w:r>
    </w:p>
    <w:p w:rsidR="0005169C" w:rsidRPr="00D93835" w:rsidRDefault="0005169C" w:rsidP="00777195">
      <w:pPr>
        <w:pStyle w:val="ListParagraph"/>
        <w:numPr>
          <w:ilvl w:val="0"/>
          <w:numId w:val="2"/>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bCs/>
          <w:iCs/>
          <w:sz w:val="24"/>
          <w:szCs w:val="24"/>
          <w:lang w:val="sr-Cyrl-CS"/>
        </w:rPr>
        <w:t>Понуђач је и</w:t>
      </w:r>
      <w:r w:rsidRPr="00D93835">
        <w:rPr>
          <w:rFonts w:ascii="Times New Roman" w:hAnsi="Times New Roman"/>
          <w:bCs/>
          <w:iCs/>
          <w:sz w:val="24"/>
          <w:szCs w:val="24"/>
        </w:rPr>
        <w:t xml:space="preserve">змирио </w:t>
      </w:r>
      <w:r w:rsidRPr="00D93835">
        <w:rPr>
          <w:rFonts w:ascii="Times New Roman" w:hAnsi="Times New Roman"/>
          <w:sz w:val="24"/>
          <w:szCs w:val="24"/>
        </w:rPr>
        <w:t>доспеле порезе, доприносе и друге јавне дажбине у складу са прописима Републике Србије (</w:t>
      </w:r>
      <w:r w:rsidRPr="00D93835">
        <w:rPr>
          <w:rFonts w:ascii="Times New Roman" w:hAnsi="Times New Roman"/>
          <w:i/>
          <w:sz w:val="24"/>
          <w:szCs w:val="24"/>
        </w:rPr>
        <w:t>или стране државе када има седиште на њеној територији);</w:t>
      </w:r>
    </w:p>
    <w:p w:rsidR="00E02829" w:rsidRPr="00D93835" w:rsidRDefault="00E02829" w:rsidP="00777195">
      <w:pPr>
        <w:pStyle w:val="ListParagraph"/>
        <w:numPr>
          <w:ilvl w:val="0"/>
          <w:numId w:val="2"/>
        </w:numPr>
        <w:suppressAutoHyphens/>
        <w:spacing w:after="0" w:line="240" w:lineRule="auto"/>
        <w:contextualSpacing w:val="0"/>
        <w:jc w:val="both"/>
        <w:rPr>
          <w:rFonts w:ascii="Times New Roman" w:hAnsi="Times New Roman"/>
          <w:sz w:val="24"/>
          <w:szCs w:val="24"/>
          <w:lang w:val="sr-Cyrl-CS"/>
        </w:rPr>
      </w:pPr>
      <w:r w:rsidRPr="00CA7CC5">
        <w:rPr>
          <w:rFonts w:ascii="Times New Roman" w:hAnsi="Times New Roman"/>
          <w:sz w:val="24"/>
          <w:szCs w:val="24"/>
          <w:lang w:val="sr-Cyrl-CS"/>
        </w:rPr>
        <w:t xml:space="preserve">располаже одговарајућом опремом и просторијама на теритирији једне од 8 градских општина града Београда, за обављање </w:t>
      </w:r>
      <w:r w:rsidRPr="00D93835">
        <w:rPr>
          <w:rFonts w:ascii="Times New Roman" w:hAnsi="Times New Roman"/>
          <w:sz w:val="24"/>
          <w:szCs w:val="24"/>
          <w:lang w:val="sr-Cyrl-CS"/>
        </w:rPr>
        <w:t>предметне услуге</w:t>
      </w:r>
      <w:r w:rsidRPr="00D93835">
        <w:rPr>
          <w:rFonts w:ascii="Times New Roman" w:hAnsi="Times New Roman"/>
          <w:sz w:val="24"/>
          <w:szCs w:val="24"/>
        </w:rPr>
        <w:t>у мо</w:t>
      </w:r>
      <w:r w:rsidRPr="00D93835">
        <w:rPr>
          <w:rFonts w:ascii="Times New Roman" w:hAnsi="Times New Roman"/>
          <w:spacing w:val="-1"/>
          <w:sz w:val="24"/>
          <w:szCs w:val="24"/>
        </w:rPr>
        <w:t>м</w:t>
      </w:r>
      <w:r w:rsidRPr="00D93835">
        <w:rPr>
          <w:rFonts w:ascii="Times New Roman" w:hAnsi="Times New Roman"/>
          <w:sz w:val="24"/>
          <w:szCs w:val="24"/>
        </w:rPr>
        <w:t>енту поднош</w:t>
      </w:r>
      <w:r w:rsidRPr="00D93835">
        <w:rPr>
          <w:rFonts w:ascii="Times New Roman" w:hAnsi="Times New Roman"/>
          <w:spacing w:val="-2"/>
          <w:sz w:val="24"/>
          <w:szCs w:val="24"/>
        </w:rPr>
        <w:t>е</w:t>
      </w:r>
      <w:r w:rsidRPr="00D93835">
        <w:rPr>
          <w:rFonts w:ascii="Times New Roman" w:hAnsi="Times New Roman"/>
          <w:spacing w:val="1"/>
          <w:sz w:val="24"/>
          <w:szCs w:val="24"/>
        </w:rPr>
        <w:t>њ</w:t>
      </w:r>
      <w:r w:rsidRPr="00D93835">
        <w:rPr>
          <w:rFonts w:ascii="Times New Roman" w:hAnsi="Times New Roman"/>
          <w:sz w:val="24"/>
          <w:szCs w:val="24"/>
        </w:rPr>
        <w:t>а по</w:t>
      </w:r>
      <w:r w:rsidRPr="00D93835">
        <w:rPr>
          <w:rFonts w:ascii="Times New Roman" w:hAnsi="Times New Roman"/>
          <w:spacing w:val="-1"/>
          <w:sz w:val="24"/>
          <w:szCs w:val="24"/>
        </w:rPr>
        <w:t>н</w:t>
      </w:r>
      <w:r w:rsidRPr="00D93835">
        <w:rPr>
          <w:rFonts w:ascii="Times New Roman" w:hAnsi="Times New Roman"/>
          <w:spacing w:val="-2"/>
          <w:sz w:val="24"/>
          <w:szCs w:val="24"/>
        </w:rPr>
        <w:t>у</w:t>
      </w:r>
      <w:r w:rsidRPr="00D93835">
        <w:rPr>
          <w:rFonts w:ascii="Times New Roman" w:hAnsi="Times New Roman"/>
          <w:sz w:val="24"/>
          <w:szCs w:val="24"/>
        </w:rPr>
        <w:t>де</w:t>
      </w:r>
      <w:r w:rsidRPr="00D93835">
        <w:rPr>
          <w:rFonts w:ascii="Times New Roman" w:hAnsi="Times New Roman"/>
          <w:sz w:val="24"/>
          <w:szCs w:val="24"/>
          <w:lang w:val="sr-Cyrl-CS"/>
        </w:rPr>
        <w:t>;</w:t>
      </w:r>
    </w:p>
    <w:p w:rsidR="00E02829" w:rsidRPr="00D93835" w:rsidRDefault="00E02829" w:rsidP="00777195">
      <w:pPr>
        <w:pStyle w:val="ListParagraph"/>
        <w:numPr>
          <w:ilvl w:val="0"/>
          <w:numId w:val="2"/>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sz w:val="24"/>
          <w:szCs w:val="24"/>
        </w:rPr>
        <w:t>р</w:t>
      </w:r>
      <w:r w:rsidRPr="00D93835">
        <w:rPr>
          <w:rFonts w:ascii="Times New Roman" w:hAnsi="Times New Roman"/>
          <w:spacing w:val="-1"/>
          <w:sz w:val="24"/>
          <w:szCs w:val="24"/>
        </w:rPr>
        <w:t>ас</w:t>
      </w:r>
      <w:r w:rsidRPr="00D93835">
        <w:rPr>
          <w:rFonts w:ascii="Times New Roman" w:hAnsi="Times New Roman"/>
          <w:spacing w:val="1"/>
          <w:sz w:val="24"/>
          <w:szCs w:val="24"/>
        </w:rPr>
        <w:t>п</w:t>
      </w:r>
      <w:r w:rsidRPr="00D93835">
        <w:rPr>
          <w:rFonts w:ascii="Times New Roman" w:hAnsi="Times New Roman"/>
          <w:sz w:val="24"/>
          <w:szCs w:val="24"/>
        </w:rPr>
        <w:t>ол</w:t>
      </w:r>
      <w:r w:rsidRPr="00D93835">
        <w:rPr>
          <w:rFonts w:ascii="Times New Roman" w:hAnsi="Times New Roman"/>
          <w:spacing w:val="-1"/>
          <w:sz w:val="24"/>
          <w:szCs w:val="24"/>
        </w:rPr>
        <w:t>а</w:t>
      </w:r>
      <w:r w:rsidRPr="00D93835">
        <w:rPr>
          <w:rFonts w:ascii="Times New Roman" w:hAnsi="Times New Roman"/>
          <w:sz w:val="24"/>
          <w:szCs w:val="24"/>
        </w:rPr>
        <w:t>же</w:t>
      </w:r>
      <w:r w:rsidR="00943601">
        <w:rPr>
          <w:rFonts w:ascii="Times New Roman" w:hAnsi="Times New Roman"/>
          <w:sz w:val="24"/>
          <w:szCs w:val="24"/>
        </w:rPr>
        <w:t xml:space="preserve"> </w:t>
      </w:r>
      <w:r w:rsidRPr="00D93835">
        <w:rPr>
          <w:rFonts w:ascii="Times New Roman" w:hAnsi="Times New Roman"/>
          <w:sz w:val="24"/>
          <w:szCs w:val="24"/>
        </w:rPr>
        <w:t>довољ</w:t>
      </w:r>
      <w:r w:rsidRPr="00D93835">
        <w:rPr>
          <w:rFonts w:ascii="Times New Roman" w:hAnsi="Times New Roman"/>
          <w:spacing w:val="1"/>
          <w:sz w:val="24"/>
          <w:szCs w:val="24"/>
        </w:rPr>
        <w:t>ни</w:t>
      </w:r>
      <w:r w:rsidRPr="00D93835">
        <w:rPr>
          <w:rFonts w:ascii="Times New Roman" w:hAnsi="Times New Roman"/>
          <w:sz w:val="24"/>
          <w:szCs w:val="24"/>
        </w:rPr>
        <w:t>м</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z w:val="24"/>
          <w:szCs w:val="24"/>
        </w:rPr>
        <w:t>дров</w:t>
      </w:r>
      <w:r w:rsidRPr="00D93835">
        <w:rPr>
          <w:rFonts w:ascii="Times New Roman" w:hAnsi="Times New Roman"/>
          <w:spacing w:val="-1"/>
          <w:sz w:val="24"/>
          <w:szCs w:val="24"/>
        </w:rPr>
        <w:t>с</w:t>
      </w:r>
      <w:r w:rsidRPr="00D93835">
        <w:rPr>
          <w:rFonts w:ascii="Times New Roman" w:hAnsi="Times New Roman"/>
          <w:spacing w:val="1"/>
          <w:sz w:val="24"/>
          <w:szCs w:val="24"/>
        </w:rPr>
        <w:t>ки</w:t>
      </w:r>
      <w:r w:rsidRPr="00D93835">
        <w:rPr>
          <w:rFonts w:ascii="Times New Roman" w:hAnsi="Times New Roman"/>
          <w:sz w:val="24"/>
          <w:szCs w:val="24"/>
        </w:rPr>
        <w:t>м</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pacing w:val="-1"/>
          <w:sz w:val="24"/>
          <w:szCs w:val="24"/>
        </w:rPr>
        <w:t>а</w:t>
      </w:r>
      <w:r w:rsidRPr="00D93835">
        <w:rPr>
          <w:rFonts w:ascii="Times New Roman" w:hAnsi="Times New Roman"/>
          <w:spacing w:val="1"/>
          <w:sz w:val="24"/>
          <w:szCs w:val="24"/>
        </w:rPr>
        <w:t>ци</w:t>
      </w:r>
      <w:r w:rsidRPr="00D93835">
        <w:rPr>
          <w:rFonts w:ascii="Times New Roman" w:hAnsi="Times New Roman"/>
          <w:sz w:val="24"/>
          <w:szCs w:val="24"/>
        </w:rPr>
        <w:t>т</w:t>
      </w:r>
      <w:r w:rsidRPr="00D93835">
        <w:rPr>
          <w:rFonts w:ascii="Times New Roman" w:hAnsi="Times New Roman"/>
          <w:spacing w:val="-1"/>
          <w:sz w:val="24"/>
          <w:szCs w:val="24"/>
        </w:rPr>
        <w:t>е</w:t>
      </w:r>
      <w:r w:rsidRPr="00D93835">
        <w:rPr>
          <w:rFonts w:ascii="Times New Roman" w:hAnsi="Times New Roman"/>
          <w:sz w:val="24"/>
          <w:szCs w:val="24"/>
        </w:rPr>
        <w:t>т</w:t>
      </w:r>
      <w:r w:rsidRPr="00D93835">
        <w:rPr>
          <w:rFonts w:ascii="Times New Roman" w:hAnsi="Times New Roman"/>
          <w:spacing w:val="-2"/>
          <w:sz w:val="24"/>
          <w:szCs w:val="24"/>
        </w:rPr>
        <w:t>о</w:t>
      </w:r>
      <w:r w:rsidRPr="00D93835">
        <w:rPr>
          <w:rFonts w:ascii="Times New Roman" w:hAnsi="Times New Roman"/>
          <w:sz w:val="24"/>
          <w:szCs w:val="24"/>
        </w:rPr>
        <w:t>м–да</w:t>
      </w:r>
      <w:r w:rsidR="00943601">
        <w:rPr>
          <w:rFonts w:ascii="Times New Roman" w:hAnsi="Times New Roman"/>
          <w:sz w:val="24"/>
          <w:szCs w:val="24"/>
        </w:rPr>
        <w:t xml:space="preserve"> </w:t>
      </w:r>
      <w:r w:rsidRPr="00D93835">
        <w:rPr>
          <w:rFonts w:ascii="Times New Roman" w:hAnsi="Times New Roman"/>
          <w:sz w:val="24"/>
          <w:szCs w:val="24"/>
        </w:rPr>
        <w:t>у</w:t>
      </w:r>
      <w:r w:rsidR="00943601">
        <w:rPr>
          <w:rFonts w:ascii="Times New Roman" w:hAnsi="Times New Roman"/>
          <w:sz w:val="24"/>
          <w:szCs w:val="24"/>
        </w:rPr>
        <w:t xml:space="preserve"> </w:t>
      </w:r>
      <w:r w:rsidRPr="00D93835">
        <w:rPr>
          <w:rFonts w:ascii="Times New Roman" w:hAnsi="Times New Roman"/>
          <w:spacing w:val="-1"/>
          <w:sz w:val="24"/>
          <w:szCs w:val="24"/>
        </w:rPr>
        <w:t>м</w:t>
      </w:r>
      <w:r w:rsidRPr="00D93835">
        <w:rPr>
          <w:rFonts w:ascii="Times New Roman" w:hAnsi="Times New Roman"/>
          <w:spacing w:val="2"/>
          <w:sz w:val="24"/>
          <w:szCs w:val="24"/>
        </w:rPr>
        <w:t>о</w:t>
      </w:r>
      <w:r w:rsidRPr="00D93835">
        <w:rPr>
          <w:rFonts w:ascii="Times New Roman" w:hAnsi="Times New Roman"/>
          <w:spacing w:val="-1"/>
          <w:sz w:val="24"/>
          <w:szCs w:val="24"/>
        </w:rPr>
        <w:t>ме</w:t>
      </w:r>
      <w:r w:rsidRPr="00D93835">
        <w:rPr>
          <w:rFonts w:ascii="Times New Roman" w:hAnsi="Times New Roman"/>
          <w:spacing w:val="1"/>
          <w:sz w:val="24"/>
          <w:szCs w:val="24"/>
        </w:rPr>
        <w:t>н</w:t>
      </w:r>
      <w:r w:rsidRPr="00D93835">
        <w:rPr>
          <w:rFonts w:ascii="Times New Roman" w:hAnsi="Times New Roman"/>
          <w:spacing w:val="3"/>
          <w:sz w:val="24"/>
          <w:szCs w:val="24"/>
        </w:rPr>
        <w:t>т</w:t>
      </w:r>
      <w:r w:rsidRPr="00D93835">
        <w:rPr>
          <w:rFonts w:ascii="Times New Roman" w:hAnsi="Times New Roman"/>
          <w:sz w:val="24"/>
          <w:szCs w:val="24"/>
        </w:rPr>
        <w:t>у</w:t>
      </w:r>
      <w:r w:rsidR="00943601">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од</w:t>
      </w:r>
      <w:r w:rsidRPr="00D93835">
        <w:rPr>
          <w:rFonts w:ascii="Times New Roman" w:hAnsi="Times New Roman"/>
          <w:spacing w:val="1"/>
          <w:sz w:val="24"/>
          <w:szCs w:val="24"/>
        </w:rPr>
        <w:t>н</w:t>
      </w:r>
      <w:r w:rsidRPr="00D93835">
        <w:rPr>
          <w:rFonts w:ascii="Times New Roman" w:hAnsi="Times New Roman"/>
          <w:sz w:val="24"/>
          <w:szCs w:val="24"/>
        </w:rPr>
        <w:t>ош</w:t>
      </w:r>
      <w:r w:rsidRPr="00D93835">
        <w:rPr>
          <w:rFonts w:ascii="Times New Roman" w:hAnsi="Times New Roman"/>
          <w:spacing w:val="-1"/>
          <w:sz w:val="24"/>
          <w:szCs w:val="24"/>
        </w:rPr>
        <w:t>е</w:t>
      </w:r>
      <w:r w:rsidRPr="00D93835">
        <w:rPr>
          <w:rFonts w:ascii="Times New Roman" w:hAnsi="Times New Roman"/>
          <w:sz w:val="24"/>
          <w:szCs w:val="24"/>
        </w:rPr>
        <w:t>ња</w:t>
      </w:r>
      <w:r w:rsidR="00943601">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3"/>
          <w:sz w:val="24"/>
          <w:szCs w:val="24"/>
        </w:rPr>
        <w:t>н</w:t>
      </w:r>
      <w:r w:rsidRPr="00D93835">
        <w:rPr>
          <w:rFonts w:ascii="Times New Roman" w:hAnsi="Times New Roman"/>
          <w:spacing w:val="-5"/>
          <w:sz w:val="24"/>
          <w:szCs w:val="24"/>
        </w:rPr>
        <w:t>у</w:t>
      </w:r>
      <w:r w:rsidRPr="00D93835">
        <w:rPr>
          <w:rFonts w:ascii="Times New Roman" w:hAnsi="Times New Roman"/>
          <w:spacing w:val="2"/>
          <w:sz w:val="24"/>
          <w:szCs w:val="24"/>
        </w:rPr>
        <w:t>д</w:t>
      </w:r>
      <w:r w:rsidRPr="00D93835">
        <w:rPr>
          <w:rFonts w:ascii="Times New Roman" w:hAnsi="Times New Roman"/>
          <w:sz w:val="24"/>
          <w:szCs w:val="24"/>
        </w:rPr>
        <w:t>е</w:t>
      </w:r>
      <w:r w:rsidR="00943601">
        <w:rPr>
          <w:rFonts w:ascii="Times New Roman" w:hAnsi="Times New Roman"/>
          <w:sz w:val="24"/>
          <w:szCs w:val="24"/>
        </w:rPr>
        <w:t xml:space="preserve"> </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 xml:space="preserve">а </w:t>
      </w:r>
      <w:r w:rsidRPr="00D93835">
        <w:rPr>
          <w:rFonts w:ascii="Times New Roman" w:hAnsi="Times New Roman"/>
          <w:spacing w:val="-1"/>
          <w:sz w:val="24"/>
          <w:szCs w:val="24"/>
        </w:rPr>
        <w:t>м</w:t>
      </w:r>
      <w:r w:rsidRPr="00D93835">
        <w:rPr>
          <w:rFonts w:ascii="Times New Roman" w:hAnsi="Times New Roman"/>
          <w:spacing w:val="1"/>
          <w:sz w:val="24"/>
          <w:szCs w:val="24"/>
        </w:rPr>
        <w:t>иним</w:t>
      </w:r>
      <w:r w:rsidRPr="00D93835">
        <w:rPr>
          <w:rFonts w:ascii="Times New Roman" w:hAnsi="Times New Roman"/>
          <w:spacing w:val="-7"/>
          <w:sz w:val="24"/>
          <w:szCs w:val="24"/>
        </w:rPr>
        <w:t>у</w:t>
      </w:r>
      <w:r w:rsidRPr="00D93835">
        <w:rPr>
          <w:rFonts w:ascii="Times New Roman" w:hAnsi="Times New Roman"/>
          <w:sz w:val="24"/>
          <w:szCs w:val="24"/>
        </w:rPr>
        <w:t>м</w:t>
      </w:r>
      <w:r w:rsidR="00943601">
        <w:rPr>
          <w:rFonts w:ascii="Times New Roman" w:hAnsi="Times New Roman"/>
          <w:sz w:val="24"/>
          <w:szCs w:val="24"/>
        </w:rPr>
        <w:t xml:space="preserve"> </w:t>
      </w:r>
      <w:r w:rsidRPr="00D93835">
        <w:rPr>
          <w:rFonts w:ascii="Times New Roman" w:hAnsi="Times New Roman"/>
          <w:sz w:val="24"/>
          <w:szCs w:val="24"/>
        </w:rPr>
        <w:t>3(тр</w:t>
      </w:r>
      <w:r w:rsidRPr="00D93835">
        <w:rPr>
          <w:rFonts w:ascii="Times New Roman" w:hAnsi="Times New Roman"/>
          <w:spacing w:val="1"/>
          <w:sz w:val="24"/>
          <w:szCs w:val="24"/>
        </w:rPr>
        <w:t>и</w:t>
      </w:r>
      <w:r w:rsidRPr="00D93835">
        <w:rPr>
          <w:rFonts w:ascii="Times New Roman" w:hAnsi="Times New Roman"/>
          <w:sz w:val="24"/>
          <w:szCs w:val="24"/>
        </w:rPr>
        <w:t>)</w:t>
      </w:r>
      <w:r w:rsidR="00943601">
        <w:rPr>
          <w:rFonts w:ascii="Times New Roman" w:hAnsi="Times New Roman"/>
          <w:sz w:val="24"/>
          <w:szCs w:val="24"/>
        </w:rPr>
        <w:t xml:space="preserve"> </w:t>
      </w:r>
      <w:r w:rsidRPr="00D93835">
        <w:rPr>
          <w:rFonts w:ascii="Times New Roman" w:hAnsi="Times New Roman"/>
          <w:spacing w:val="1"/>
          <w:sz w:val="24"/>
          <w:szCs w:val="24"/>
        </w:rPr>
        <w:t>з</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w:t>
      </w:r>
      <w:r w:rsidRPr="00D93835">
        <w:rPr>
          <w:rFonts w:ascii="Times New Roman" w:hAnsi="Times New Roman"/>
          <w:spacing w:val="-1"/>
          <w:sz w:val="24"/>
          <w:szCs w:val="24"/>
        </w:rPr>
        <w:t>е</w:t>
      </w:r>
      <w:r w:rsidRPr="00D93835">
        <w:rPr>
          <w:rFonts w:ascii="Times New Roman" w:hAnsi="Times New Roman"/>
          <w:spacing w:val="1"/>
          <w:sz w:val="24"/>
          <w:szCs w:val="24"/>
        </w:rPr>
        <w:t>н</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z w:val="24"/>
          <w:szCs w:val="24"/>
        </w:rPr>
        <w:t>л</w:t>
      </w:r>
      <w:r w:rsidRPr="00D93835">
        <w:rPr>
          <w:rFonts w:ascii="Times New Roman" w:hAnsi="Times New Roman"/>
          <w:spacing w:val="1"/>
          <w:sz w:val="24"/>
          <w:szCs w:val="24"/>
        </w:rPr>
        <w:t>иц</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оја</w:t>
      </w:r>
      <w:r w:rsidR="00943601">
        <w:rPr>
          <w:rFonts w:ascii="Times New Roman" w:hAnsi="Times New Roman"/>
          <w:sz w:val="24"/>
          <w:szCs w:val="24"/>
        </w:rPr>
        <w:t xml:space="preserve"> </w:t>
      </w:r>
      <w:r w:rsidRPr="00D93835">
        <w:rPr>
          <w:rFonts w:ascii="Times New Roman" w:hAnsi="Times New Roman"/>
          <w:sz w:val="24"/>
          <w:szCs w:val="24"/>
        </w:rPr>
        <w:t>р</w:t>
      </w:r>
      <w:r w:rsidRPr="00D93835">
        <w:rPr>
          <w:rFonts w:ascii="Times New Roman" w:hAnsi="Times New Roman"/>
          <w:spacing w:val="-1"/>
          <w:sz w:val="24"/>
          <w:szCs w:val="24"/>
        </w:rPr>
        <w:t>а</w:t>
      </w:r>
      <w:r w:rsidRPr="00D93835">
        <w:rPr>
          <w:rFonts w:ascii="Times New Roman" w:hAnsi="Times New Roman"/>
          <w:sz w:val="24"/>
          <w:szCs w:val="24"/>
        </w:rPr>
        <w:t>де</w:t>
      </w:r>
      <w:r w:rsidR="00943601">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лов</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оји</w:t>
      </w:r>
      <w:r w:rsidR="00943601">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у</w:t>
      </w:r>
      <w:r w:rsidR="00943601">
        <w:rPr>
          <w:rFonts w:ascii="Times New Roman" w:hAnsi="Times New Roman"/>
          <w:sz w:val="24"/>
          <w:szCs w:val="24"/>
        </w:rPr>
        <w:t xml:space="preserve"> </w:t>
      </w:r>
      <w:r w:rsidRPr="00D93835">
        <w:rPr>
          <w:rFonts w:ascii="Times New Roman" w:hAnsi="Times New Roman"/>
          <w:sz w:val="24"/>
          <w:szCs w:val="24"/>
        </w:rPr>
        <w:t xml:space="preserve">у </w:t>
      </w:r>
      <w:r w:rsidRPr="00D93835">
        <w:rPr>
          <w:rFonts w:ascii="Times New Roman" w:hAnsi="Times New Roman"/>
          <w:spacing w:val="1"/>
          <w:sz w:val="24"/>
          <w:szCs w:val="24"/>
        </w:rPr>
        <w:t>неп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w:t>
      </w:r>
      <w:r w:rsidRPr="00D93835">
        <w:rPr>
          <w:rFonts w:ascii="Times New Roman" w:hAnsi="Times New Roman"/>
          <w:spacing w:val="1"/>
          <w:sz w:val="24"/>
          <w:szCs w:val="24"/>
        </w:rPr>
        <w:t>н</w:t>
      </w:r>
      <w:r w:rsidRPr="00D93835">
        <w:rPr>
          <w:rFonts w:ascii="Times New Roman" w:hAnsi="Times New Roman"/>
          <w:sz w:val="24"/>
          <w:szCs w:val="24"/>
        </w:rPr>
        <w:t>ој</w:t>
      </w:r>
      <w:r w:rsidR="00943601">
        <w:rPr>
          <w:rFonts w:ascii="Times New Roman" w:hAnsi="Times New Roman"/>
          <w:sz w:val="24"/>
          <w:szCs w:val="24"/>
        </w:rPr>
        <w:t xml:space="preserve"> </w:t>
      </w:r>
      <w:r w:rsidRPr="00D93835">
        <w:rPr>
          <w:rFonts w:ascii="Times New Roman" w:hAnsi="Times New Roman"/>
          <w:sz w:val="24"/>
          <w:szCs w:val="24"/>
        </w:rPr>
        <w:t>в</w:t>
      </w:r>
      <w:r w:rsidRPr="00D93835">
        <w:rPr>
          <w:rFonts w:ascii="Times New Roman" w:hAnsi="Times New Roman"/>
          <w:spacing w:val="-1"/>
          <w:sz w:val="24"/>
          <w:szCs w:val="24"/>
        </w:rPr>
        <w:t>е</w:t>
      </w:r>
      <w:r w:rsidRPr="00D93835">
        <w:rPr>
          <w:rFonts w:ascii="Times New Roman" w:hAnsi="Times New Roman"/>
          <w:spacing w:val="1"/>
          <w:sz w:val="24"/>
          <w:szCs w:val="24"/>
        </w:rPr>
        <w:t>з</w:t>
      </w:r>
      <w:r w:rsidRPr="00D93835">
        <w:rPr>
          <w:rFonts w:ascii="Times New Roman" w:hAnsi="Times New Roman"/>
          <w:sz w:val="24"/>
          <w:szCs w:val="24"/>
        </w:rPr>
        <w:t>и</w:t>
      </w:r>
      <w:r w:rsidR="00943601">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 xml:space="preserve">а </w:t>
      </w:r>
      <w:r w:rsidRPr="00D93835">
        <w:rPr>
          <w:rFonts w:ascii="Times New Roman" w:hAnsi="Times New Roman"/>
          <w:spacing w:val="1"/>
          <w:sz w:val="24"/>
          <w:szCs w:val="24"/>
        </w:rPr>
        <w:t>п</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дм</w:t>
      </w:r>
      <w:r w:rsidRPr="00D93835">
        <w:rPr>
          <w:rFonts w:ascii="Times New Roman" w:hAnsi="Times New Roman"/>
          <w:spacing w:val="-1"/>
          <w:sz w:val="24"/>
          <w:szCs w:val="24"/>
        </w:rPr>
        <w:t>е</w:t>
      </w:r>
      <w:r w:rsidRPr="00D93835">
        <w:rPr>
          <w:rFonts w:ascii="Times New Roman" w:hAnsi="Times New Roman"/>
          <w:sz w:val="24"/>
          <w:szCs w:val="24"/>
        </w:rPr>
        <w:t>том</w:t>
      </w:r>
      <w:r w:rsidR="00943601">
        <w:rPr>
          <w:rFonts w:ascii="Times New Roman" w:hAnsi="Times New Roman"/>
          <w:sz w:val="24"/>
          <w:szCs w:val="24"/>
        </w:rPr>
        <w:t xml:space="preserve"> </w:t>
      </w:r>
      <w:r w:rsidRPr="00D93835">
        <w:rPr>
          <w:rFonts w:ascii="Times New Roman" w:hAnsi="Times New Roman"/>
          <w:sz w:val="24"/>
          <w:szCs w:val="24"/>
        </w:rPr>
        <w:t>ја</w:t>
      </w:r>
      <w:r w:rsidRPr="00D93835">
        <w:rPr>
          <w:rFonts w:ascii="Times New Roman" w:hAnsi="Times New Roman"/>
          <w:spacing w:val="-1"/>
          <w:sz w:val="24"/>
          <w:szCs w:val="24"/>
        </w:rPr>
        <w:t>в</w:t>
      </w:r>
      <w:r w:rsidRPr="00D93835">
        <w:rPr>
          <w:rFonts w:ascii="Times New Roman" w:hAnsi="Times New Roman"/>
          <w:spacing w:val="1"/>
          <w:sz w:val="24"/>
          <w:szCs w:val="24"/>
        </w:rPr>
        <w:t>н</w:t>
      </w:r>
      <w:r w:rsidRPr="00D93835">
        <w:rPr>
          <w:rFonts w:ascii="Times New Roman" w:hAnsi="Times New Roman"/>
          <w:sz w:val="24"/>
          <w:szCs w:val="24"/>
        </w:rPr>
        <w:t>е</w:t>
      </w:r>
      <w:r w:rsidR="00943601">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pacing w:val="-1"/>
          <w:sz w:val="24"/>
          <w:szCs w:val="24"/>
        </w:rPr>
        <w:t>а</w:t>
      </w:r>
      <w:r w:rsidRPr="00D93835">
        <w:rPr>
          <w:rFonts w:ascii="Times New Roman" w:hAnsi="Times New Roman"/>
          <w:sz w:val="24"/>
          <w:szCs w:val="24"/>
        </w:rPr>
        <w:t>б</w:t>
      </w:r>
      <w:r w:rsidRPr="00D93835">
        <w:rPr>
          <w:rFonts w:ascii="Times New Roman" w:hAnsi="Times New Roman"/>
          <w:spacing w:val="-1"/>
          <w:sz w:val="24"/>
          <w:szCs w:val="24"/>
        </w:rPr>
        <w:t>а</w:t>
      </w:r>
      <w:r w:rsidRPr="00D93835">
        <w:rPr>
          <w:rFonts w:ascii="Times New Roman" w:hAnsi="Times New Roman"/>
          <w:sz w:val="24"/>
          <w:szCs w:val="24"/>
        </w:rPr>
        <w:t>в</w:t>
      </w:r>
      <w:r w:rsidRPr="00D93835">
        <w:rPr>
          <w:rFonts w:ascii="Times New Roman" w:hAnsi="Times New Roman"/>
          <w:spacing w:val="3"/>
          <w:sz w:val="24"/>
          <w:szCs w:val="24"/>
        </w:rPr>
        <w:t>к</w:t>
      </w:r>
      <w:r w:rsidRPr="00D93835">
        <w:rPr>
          <w:rFonts w:ascii="Times New Roman" w:hAnsi="Times New Roman"/>
          <w:spacing w:val="-1"/>
          <w:sz w:val="24"/>
          <w:szCs w:val="24"/>
        </w:rPr>
        <w:t>е</w:t>
      </w:r>
      <w:r w:rsidRPr="00D93835">
        <w:rPr>
          <w:rFonts w:ascii="Times New Roman" w:hAnsi="Times New Roman"/>
          <w:spacing w:val="-1"/>
          <w:sz w:val="24"/>
          <w:szCs w:val="24"/>
          <w:lang w:val="sr-Cyrl-CS"/>
        </w:rPr>
        <w:t>;</w:t>
      </w:r>
    </w:p>
    <w:p w:rsidR="00E02829" w:rsidRPr="00D93835" w:rsidRDefault="00E02829" w:rsidP="00777195">
      <w:pPr>
        <w:pStyle w:val="ListParagraph"/>
        <w:suppressAutoHyphens/>
        <w:spacing w:after="0" w:line="240" w:lineRule="auto"/>
        <w:ind w:left="1350"/>
        <w:contextualSpacing w:val="0"/>
        <w:jc w:val="both"/>
        <w:rPr>
          <w:rFonts w:ascii="Times New Roman" w:hAnsi="Times New Roman"/>
          <w:sz w:val="24"/>
          <w:szCs w:val="24"/>
          <w:lang w:val="sr-Cyrl-CS"/>
        </w:rPr>
      </w:pPr>
    </w:p>
    <w:p w:rsidR="00E02829" w:rsidRPr="00D93835" w:rsidRDefault="00E02829" w:rsidP="00777195">
      <w:pPr>
        <w:pStyle w:val="ListParagraph"/>
        <w:suppressAutoHyphens/>
        <w:spacing w:after="0" w:line="240" w:lineRule="auto"/>
        <w:contextualSpacing w:val="0"/>
        <w:jc w:val="both"/>
        <w:rPr>
          <w:rFonts w:ascii="Times New Roman" w:hAnsi="Times New Roman"/>
          <w:sz w:val="24"/>
          <w:szCs w:val="24"/>
          <w:lang w:val="sr-Cyrl-CS"/>
        </w:rPr>
      </w:pPr>
    </w:p>
    <w:p w:rsidR="0005169C" w:rsidRPr="00D93835" w:rsidRDefault="0005169C" w:rsidP="00777195">
      <w:pPr>
        <w:ind w:left="1350" w:right="113"/>
        <w:jc w:val="both"/>
        <w:rPr>
          <w:color w:val="FF0000"/>
          <w:sz w:val="24"/>
          <w:szCs w:val="24"/>
        </w:rPr>
      </w:pPr>
    </w:p>
    <w:p w:rsidR="0005169C" w:rsidRPr="00D93835" w:rsidRDefault="0005169C" w:rsidP="00777195">
      <w:pPr>
        <w:rPr>
          <w:sz w:val="24"/>
          <w:szCs w:val="24"/>
        </w:rPr>
      </w:pPr>
      <w:r w:rsidRPr="00D93835">
        <w:rPr>
          <w:sz w:val="24"/>
          <w:szCs w:val="24"/>
        </w:rPr>
        <w:t>Место:_____________                                                            Понуђач:</w:t>
      </w:r>
    </w:p>
    <w:p w:rsidR="0005169C" w:rsidRPr="00D93835" w:rsidRDefault="0005169C" w:rsidP="00777195">
      <w:pPr>
        <w:rPr>
          <w:b/>
          <w:bCs/>
          <w:i/>
          <w:sz w:val="24"/>
          <w:szCs w:val="24"/>
        </w:rPr>
      </w:pPr>
      <w:r w:rsidRPr="00D93835">
        <w:rPr>
          <w:sz w:val="24"/>
          <w:szCs w:val="24"/>
        </w:rPr>
        <w:t xml:space="preserve">Датум:_____________                         М.П.                     _____________________                                                        </w:t>
      </w:r>
    </w:p>
    <w:p w:rsidR="0005169C" w:rsidRPr="00D93835" w:rsidRDefault="0005169C" w:rsidP="00777195">
      <w:pPr>
        <w:pStyle w:val="BodyText2"/>
        <w:spacing w:line="240" w:lineRule="auto"/>
        <w:jc w:val="both"/>
        <w:rPr>
          <w:b/>
          <w:bCs/>
          <w:i/>
          <w:szCs w:val="24"/>
          <w:lang w:val="sr-Cyrl-CS"/>
        </w:rPr>
      </w:pPr>
    </w:p>
    <w:p w:rsidR="0005169C" w:rsidRPr="00D93835" w:rsidRDefault="0005169C" w:rsidP="00777195">
      <w:pPr>
        <w:pStyle w:val="BodyText2"/>
        <w:spacing w:line="240" w:lineRule="auto"/>
        <w:jc w:val="both"/>
        <w:rPr>
          <w:b/>
          <w:bCs/>
          <w:i/>
          <w:szCs w:val="24"/>
          <w:lang w:val="sr-Cyrl-CS"/>
        </w:rPr>
      </w:pPr>
    </w:p>
    <w:p w:rsidR="0005169C" w:rsidRPr="00D93835" w:rsidRDefault="0005169C" w:rsidP="00777195">
      <w:pPr>
        <w:pStyle w:val="BodyText2"/>
        <w:spacing w:line="240" w:lineRule="auto"/>
        <w:jc w:val="both"/>
        <w:rPr>
          <w:b/>
          <w:bCs/>
          <w:i/>
          <w:szCs w:val="24"/>
          <w:lang w:val="sr-Cyrl-CS"/>
        </w:rPr>
      </w:pPr>
    </w:p>
    <w:p w:rsidR="0005169C" w:rsidRPr="00D93835" w:rsidRDefault="0005169C" w:rsidP="00777195">
      <w:pPr>
        <w:pStyle w:val="ListParagraph"/>
        <w:spacing w:line="240" w:lineRule="auto"/>
        <w:ind w:left="0"/>
        <w:jc w:val="both"/>
        <w:rPr>
          <w:rFonts w:ascii="Times New Roman" w:hAnsi="Times New Roman"/>
          <w:bCs/>
          <w:i/>
          <w:iCs/>
          <w:sz w:val="24"/>
          <w:szCs w:val="24"/>
        </w:rPr>
      </w:pPr>
      <w:r w:rsidRPr="00D93835">
        <w:rPr>
          <w:rFonts w:ascii="Times New Roman" w:hAnsi="Times New Roman"/>
          <w:b/>
          <w:bCs/>
          <w:i/>
          <w:sz w:val="24"/>
          <w:szCs w:val="24"/>
        </w:rPr>
        <w:t>Напомена:</w:t>
      </w:r>
      <w:r w:rsidRPr="00D93835">
        <w:rPr>
          <w:rFonts w:ascii="Times New Roman" w:hAnsi="Times New Roman"/>
          <w:b/>
          <w:bCs/>
          <w:i/>
          <w:iCs/>
          <w:sz w:val="24"/>
          <w:szCs w:val="24"/>
          <w:u w:val="single"/>
        </w:rPr>
        <w:t>Уколико понуду подноси група понуђача,</w:t>
      </w:r>
      <w:r w:rsidRPr="00D93835">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683796" w:rsidRDefault="00683796" w:rsidP="00777195">
      <w:pPr>
        <w:rPr>
          <w:sz w:val="24"/>
          <w:szCs w:val="24"/>
        </w:rPr>
      </w:pPr>
    </w:p>
    <w:p w:rsidR="00683796" w:rsidRPr="00D93835" w:rsidRDefault="00683796" w:rsidP="00777195">
      <w:pPr>
        <w:rPr>
          <w:sz w:val="24"/>
          <w:szCs w:val="24"/>
        </w:rPr>
      </w:pPr>
    </w:p>
    <w:p w:rsidR="0005169C" w:rsidRDefault="0005169C" w:rsidP="00777195">
      <w:pPr>
        <w:pStyle w:val="BodyText"/>
        <w:rPr>
          <w:b/>
          <w:sz w:val="24"/>
          <w:szCs w:val="24"/>
        </w:rPr>
      </w:pPr>
    </w:p>
    <w:p w:rsidR="00BD164D" w:rsidRPr="00D93835" w:rsidRDefault="00BD164D" w:rsidP="00777195">
      <w:pPr>
        <w:pStyle w:val="BodyText"/>
        <w:rPr>
          <w:b/>
          <w:sz w:val="24"/>
          <w:szCs w:val="24"/>
        </w:rPr>
      </w:pPr>
    </w:p>
    <w:p w:rsidR="0005169C" w:rsidRPr="00D93835" w:rsidRDefault="0005169C" w:rsidP="00777195">
      <w:pPr>
        <w:jc w:val="center"/>
        <w:rPr>
          <w:b/>
          <w:bCs/>
          <w:sz w:val="24"/>
          <w:szCs w:val="24"/>
        </w:rPr>
      </w:pPr>
      <w:r w:rsidRPr="00D93835">
        <w:rPr>
          <w:b/>
          <w:bCs/>
          <w:sz w:val="24"/>
          <w:szCs w:val="24"/>
        </w:rPr>
        <w:t>ИЗЈАВА ПОДИЗВОЂАЧА</w:t>
      </w:r>
    </w:p>
    <w:p w:rsidR="0005169C" w:rsidRPr="00D93835" w:rsidRDefault="0005169C" w:rsidP="00777195">
      <w:pPr>
        <w:jc w:val="center"/>
        <w:rPr>
          <w:b/>
          <w:bCs/>
          <w:sz w:val="24"/>
          <w:szCs w:val="24"/>
        </w:rPr>
      </w:pPr>
      <w:r w:rsidRPr="00D93835">
        <w:rPr>
          <w:b/>
          <w:bCs/>
          <w:sz w:val="24"/>
          <w:szCs w:val="24"/>
        </w:rPr>
        <w:t>О ИСПУЊАВАЊУ УСЛОВА ИЗ ЧЛ. 75. ЗАКОНА У ПОСТУПКУ ЈАВНЕ</w:t>
      </w:r>
    </w:p>
    <w:p w:rsidR="0005169C" w:rsidRPr="00D93835" w:rsidRDefault="0005169C" w:rsidP="00777195">
      <w:pPr>
        <w:jc w:val="center"/>
        <w:rPr>
          <w:b/>
          <w:bCs/>
          <w:sz w:val="24"/>
          <w:szCs w:val="24"/>
        </w:rPr>
      </w:pPr>
      <w:r w:rsidRPr="00D93835">
        <w:rPr>
          <w:b/>
          <w:bCs/>
          <w:sz w:val="24"/>
          <w:szCs w:val="24"/>
        </w:rPr>
        <w:t>НАБАВКЕ МАЛЕ ВРЕДНОСТИ</w:t>
      </w:r>
    </w:p>
    <w:p w:rsidR="0005169C" w:rsidRPr="00D93835" w:rsidRDefault="0005169C" w:rsidP="00777195">
      <w:pPr>
        <w:jc w:val="center"/>
        <w:rPr>
          <w:b/>
          <w:bCs/>
          <w:sz w:val="24"/>
          <w:szCs w:val="24"/>
        </w:rPr>
      </w:pPr>
    </w:p>
    <w:p w:rsidR="0005169C" w:rsidRPr="00D93835" w:rsidRDefault="0005169C" w:rsidP="00777195">
      <w:pPr>
        <w:jc w:val="center"/>
        <w:rPr>
          <w:b/>
          <w:bCs/>
          <w:sz w:val="24"/>
          <w:szCs w:val="24"/>
        </w:rPr>
      </w:pPr>
    </w:p>
    <w:p w:rsidR="0005169C" w:rsidRPr="00D93835" w:rsidRDefault="0005169C" w:rsidP="00777195">
      <w:pPr>
        <w:jc w:val="both"/>
        <w:rPr>
          <w:sz w:val="24"/>
          <w:szCs w:val="24"/>
        </w:rPr>
      </w:pPr>
      <w:r w:rsidRPr="00D93835">
        <w:rPr>
          <w:sz w:val="24"/>
          <w:szCs w:val="24"/>
        </w:rPr>
        <w:t>У складу са чланом 77. став 4. Закона, под пуном материјалном и кривичном одговорношћу, као заступник подизвођача, дајем следећу</w:t>
      </w:r>
    </w:p>
    <w:p w:rsidR="0005169C" w:rsidRPr="00D93835" w:rsidRDefault="0005169C" w:rsidP="00777195">
      <w:pPr>
        <w:jc w:val="both"/>
        <w:rPr>
          <w:sz w:val="24"/>
          <w:szCs w:val="24"/>
        </w:rPr>
      </w:pPr>
      <w:r w:rsidRPr="00D93835">
        <w:rPr>
          <w:sz w:val="24"/>
          <w:szCs w:val="24"/>
        </w:rPr>
        <w:tab/>
      </w:r>
      <w:r w:rsidRPr="00D93835">
        <w:rPr>
          <w:sz w:val="24"/>
          <w:szCs w:val="24"/>
        </w:rPr>
        <w:tab/>
      </w:r>
      <w:r w:rsidRPr="00D93835">
        <w:rPr>
          <w:sz w:val="24"/>
          <w:szCs w:val="24"/>
        </w:rPr>
        <w:tab/>
      </w:r>
      <w:r w:rsidRPr="00D93835">
        <w:rPr>
          <w:sz w:val="24"/>
          <w:szCs w:val="24"/>
        </w:rPr>
        <w:tab/>
      </w:r>
    </w:p>
    <w:p w:rsidR="0005169C" w:rsidRPr="00D93835" w:rsidRDefault="0005169C" w:rsidP="00777195">
      <w:pPr>
        <w:jc w:val="both"/>
        <w:rPr>
          <w:sz w:val="24"/>
          <w:szCs w:val="24"/>
        </w:rPr>
      </w:pPr>
    </w:p>
    <w:p w:rsidR="0005169C" w:rsidRPr="00D93835" w:rsidRDefault="0005169C" w:rsidP="00777195">
      <w:pPr>
        <w:jc w:val="center"/>
        <w:rPr>
          <w:b/>
          <w:sz w:val="24"/>
          <w:szCs w:val="24"/>
        </w:rPr>
      </w:pPr>
      <w:r w:rsidRPr="00D93835">
        <w:rPr>
          <w:b/>
          <w:sz w:val="24"/>
          <w:szCs w:val="24"/>
        </w:rPr>
        <w:t>И З Ј А В У</w:t>
      </w:r>
    </w:p>
    <w:p w:rsidR="0005169C" w:rsidRPr="00D93835" w:rsidRDefault="0005169C" w:rsidP="00777195">
      <w:pPr>
        <w:jc w:val="center"/>
        <w:rPr>
          <w:sz w:val="24"/>
          <w:szCs w:val="24"/>
        </w:rPr>
      </w:pPr>
    </w:p>
    <w:p w:rsidR="0005169C" w:rsidRPr="00D93835" w:rsidRDefault="0005169C" w:rsidP="00777195">
      <w:pPr>
        <w:jc w:val="both"/>
        <w:rPr>
          <w:iCs/>
          <w:sz w:val="24"/>
          <w:szCs w:val="24"/>
        </w:rPr>
      </w:pPr>
      <w:r w:rsidRPr="00D93835">
        <w:rPr>
          <w:sz w:val="24"/>
          <w:szCs w:val="24"/>
        </w:rPr>
        <w:t>Подизвођач</w:t>
      </w:r>
      <w:r w:rsidRPr="00D93835">
        <w:rPr>
          <w:i/>
          <w:sz w:val="24"/>
          <w:szCs w:val="24"/>
        </w:rPr>
        <w:t>_____________________________________</w:t>
      </w:r>
      <w:r w:rsidRPr="00D93835">
        <w:rPr>
          <w:sz w:val="24"/>
          <w:szCs w:val="24"/>
        </w:rPr>
        <w:t>_______</w:t>
      </w:r>
      <w:r w:rsidRPr="00D93835">
        <w:rPr>
          <w:i/>
          <w:iCs/>
          <w:sz w:val="24"/>
          <w:szCs w:val="24"/>
        </w:rPr>
        <w:t>[</w:t>
      </w:r>
      <w:r w:rsidRPr="00D93835">
        <w:rPr>
          <w:i/>
          <w:sz w:val="24"/>
          <w:szCs w:val="24"/>
        </w:rPr>
        <w:t>навести назив подизвођача</w:t>
      </w:r>
      <w:r w:rsidRPr="00D93835">
        <w:rPr>
          <w:i/>
          <w:iCs/>
          <w:sz w:val="24"/>
          <w:szCs w:val="24"/>
        </w:rPr>
        <w:t>]</w:t>
      </w:r>
      <w:r w:rsidRPr="00D93835">
        <w:rPr>
          <w:sz w:val="24"/>
          <w:szCs w:val="24"/>
        </w:rPr>
        <w:t>у поступку јавне набавке...........................</w:t>
      </w:r>
      <w:r w:rsidRPr="00D93835">
        <w:rPr>
          <w:i/>
          <w:iCs/>
          <w:sz w:val="24"/>
          <w:szCs w:val="24"/>
        </w:rPr>
        <w:t>[</w:t>
      </w:r>
      <w:r w:rsidRPr="00D93835">
        <w:rPr>
          <w:i/>
          <w:sz w:val="24"/>
          <w:szCs w:val="24"/>
        </w:rPr>
        <w:t>навести предмет јавне набавке</w:t>
      </w:r>
      <w:r w:rsidRPr="00D93835">
        <w:rPr>
          <w:i/>
          <w:iCs/>
          <w:sz w:val="24"/>
          <w:szCs w:val="24"/>
        </w:rPr>
        <w:t>]</w:t>
      </w:r>
      <w:r w:rsidRPr="00D93835">
        <w:rPr>
          <w:sz w:val="24"/>
          <w:szCs w:val="24"/>
        </w:rPr>
        <w:t>број ......................</w:t>
      </w:r>
      <w:r w:rsidRPr="00D93835">
        <w:rPr>
          <w:i/>
          <w:iCs/>
          <w:sz w:val="24"/>
          <w:szCs w:val="24"/>
        </w:rPr>
        <w:t>[навести редни број јавне набавкe]</w:t>
      </w:r>
      <w:r w:rsidRPr="00D93835">
        <w:rPr>
          <w:sz w:val="24"/>
          <w:szCs w:val="24"/>
        </w:rPr>
        <w:t>, испуњава све услове из чл. 75. Закона, односно услове дефинисане конкурсном документацијом</w:t>
      </w:r>
      <w:r w:rsidR="00943601">
        <w:rPr>
          <w:sz w:val="24"/>
          <w:szCs w:val="24"/>
          <w:lang w:val="en-US"/>
        </w:rPr>
        <w:t xml:space="preserve"> </w:t>
      </w:r>
      <w:r w:rsidRPr="00D93835">
        <w:rPr>
          <w:sz w:val="24"/>
          <w:szCs w:val="24"/>
        </w:rPr>
        <w:t>за предметну јавну набавку, и то:</w:t>
      </w:r>
    </w:p>
    <w:p w:rsidR="0005169C" w:rsidRPr="00D93835" w:rsidRDefault="0005169C" w:rsidP="00777195">
      <w:pPr>
        <w:pStyle w:val="ListParagraph"/>
        <w:numPr>
          <w:ilvl w:val="0"/>
          <w:numId w:val="3"/>
        </w:numPr>
        <w:suppressAutoHyphens/>
        <w:spacing w:after="0" w:line="240" w:lineRule="auto"/>
        <w:contextualSpacing w:val="0"/>
        <w:jc w:val="both"/>
        <w:rPr>
          <w:rFonts w:ascii="Times New Roman" w:hAnsi="Times New Roman"/>
          <w:iCs/>
          <w:sz w:val="24"/>
          <w:szCs w:val="24"/>
          <w:lang w:val="sr-Cyrl-CS"/>
        </w:rPr>
      </w:pPr>
      <w:r w:rsidRPr="00D93835">
        <w:rPr>
          <w:rFonts w:ascii="Times New Roman" w:hAnsi="Times New Roman"/>
          <w:iCs/>
          <w:sz w:val="24"/>
          <w:szCs w:val="24"/>
          <w:lang w:val="sr-Cyrl-CS"/>
        </w:rPr>
        <w:t>Подизвођач је р</w:t>
      </w:r>
      <w:r w:rsidRPr="00D93835">
        <w:rPr>
          <w:rFonts w:ascii="Times New Roman" w:hAnsi="Times New Roman"/>
          <w:iCs/>
          <w:sz w:val="24"/>
          <w:szCs w:val="24"/>
        </w:rPr>
        <w:t>егистрован код надлежног органа, односно уписан у одговарајући регистар;</w:t>
      </w:r>
    </w:p>
    <w:p w:rsidR="0005169C" w:rsidRPr="00D93835" w:rsidRDefault="0005169C" w:rsidP="00777195">
      <w:pPr>
        <w:pStyle w:val="ListParagraph"/>
        <w:numPr>
          <w:ilvl w:val="0"/>
          <w:numId w:val="3"/>
        </w:numPr>
        <w:suppressAutoHyphens/>
        <w:spacing w:after="0" w:line="240" w:lineRule="auto"/>
        <w:contextualSpacing w:val="0"/>
        <w:jc w:val="both"/>
        <w:rPr>
          <w:rFonts w:ascii="Times New Roman" w:hAnsi="Times New Roman"/>
          <w:bCs/>
          <w:iCs/>
          <w:sz w:val="24"/>
          <w:szCs w:val="24"/>
          <w:lang w:val="sr-Cyrl-CS"/>
        </w:rPr>
      </w:pPr>
      <w:r w:rsidRPr="00D93835">
        <w:rPr>
          <w:rFonts w:ascii="Times New Roman" w:hAnsi="Times New Roman"/>
          <w:iCs/>
          <w:sz w:val="24"/>
          <w:szCs w:val="24"/>
          <w:lang w:val="sr-Cyrl-CS"/>
        </w:rPr>
        <w:t>П</w:t>
      </w:r>
      <w:r w:rsidRPr="00D93835">
        <w:rPr>
          <w:rFonts w:ascii="Times New Roman" w:hAnsi="Times New Roman"/>
          <w:sz w:val="24"/>
          <w:szCs w:val="24"/>
          <w:lang w:val="sr-Cyrl-CS"/>
        </w:rPr>
        <w:t>одизвођач</w:t>
      </w:r>
      <w:r w:rsidRPr="00D93835">
        <w:rPr>
          <w:rFonts w:ascii="Times New Roman" w:hAnsi="Times New Roman"/>
          <w:iCs/>
          <w:sz w:val="24"/>
          <w:szCs w:val="24"/>
          <w:lang w:val="sr-Cyrl-CS"/>
        </w:rPr>
        <w:t xml:space="preserve"> и његов </w:t>
      </w:r>
      <w:r w:rsidRPr="00D93835">
        <w:rPr>
          <w:rFonts w:ascii="Times New Roman" w:hAnsi="Times New Roman"/>
          <w:iCs/>
          <w:sz w:val="24"/>
          <w:szCs w:val="24"/>
        </w:rPr>
        <w:t xml:space="preserve">законски </w:t>
      </w:r>
      <w:r w:rsidRPr="00D93835">
        <w:rPr>
          <w:rFonts w:ascii="Times New Roman" w:hAnsi="Times New Roman"/>
          <w:sz w:val="24"/>
          <w:szCs w:val="24"/>
        </w:rPr>
        <w:t>заступник нис</w:t>
      </w:r>
      <w:r w:rsidRPr="00D93835">
        <w:rPr>
          <w:rFonts w:ascii="Times New Roman" w:hAnsi="Times New Roman"/>
          <w:sz w:val="24"/>
          <w:szCs w:val="24"/>
          <w:lang w:val="sr-Cyrl-CS"/>
        </w:rPr>
        <w:t>у</w:t>
      </w:r>
      <w:r w:rsidRPr="00D93835">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93835">
        <w:rPr>
          <w:rFonts w:ascii="Times New Roman" w:hAnsi="Times New Roman"/>
          <w:sz w:val="24"/>
          <w:szCs w:val="24"/>
          <w:lang w:val="sr-Cyrl-CS"/>
        </w:rPr>
        <w:t>к</w:t>
      </w:r>
      <w:r w:rsidRPr="00D93835">
        <w:rPr>
          <w:rFonts w:ascii="Times New Roman" w:hAnsi="Times New Roman"/>
          <w:sz w:val="24"/>
          <w:szCs w:val="24"/>
        </w:rPr>
        <w:t>ривично дело преваре;</w:t>
      </w:r>
    </w:p>
    <w:p w:rsidR="0005169C" w:rsidRPr="00D93835" w:rsidRDefault="0005169C" w:rsidP="00777195">
      <w:pPr>
        <w:pStyle w:val="ListParagraph"/>
        <w:numPr>
          <w:ilvl w:val="0"/>
          <w:numId w:val="3"/>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bCs/>
          <w:iCs/>
          <w:sz w:val="24"/>
          <w:szCs w:val="24"/>
          <w:lang w:val="sr-Cyrl-CS"/>
        </w:rPr>
        <w:t>Подизвођач је и</w:t>
      </w:r>
      <w:r w:rsidRPr="00D93835">
        <w:rPr>
          <w:rFonts w:ascii="Times New Roman" w:hAnsi="Times New Roman"/>
          <w:bCs/>
          <w:iCs/>
          <w:sz w:val="24"/>
          <w:szCs w:val="24"/>
        </w:rPr>
        <w:t xml:space="preserve">змирио </w:t>
      </w:r>
      <w:r w:rsidRPr="00D93835">
        <w:rPr>
          <w:rFonts w:ascii="Times New Roman" w:hAnsi="Times New Roman"/>
          <w:sz w:val="24"/>
          <w:szCs w:val="24"/>
        </w:rPr>
        <w:t>доспеле порезе, доприносе и друге јавне дажбине у складу са прописима Републике Србије (</w:t>
      </w:r>
      <w:r w:rsidRPr="00D93835">
        <w:rPr>
          <w:rFonts w:ascii="Times New Roman" w:hAnsi="Times New Roman"/>
          <w:i/>
          <w:sz w:val="24"/>
          <w:szCs w:val="24"/>
        </w:rPr>
        <w:t>или стране државе када има седиште на њеној територији)</w:t>
      </w:r>
      <w:r w:rsidRPr="00D93835">
        <w:rPr>
          <w:rFonts w:ascii="Times New Roman" w:hAnsi="Times New Roman"/>
          <w:i/>
          <w:sz w:val="24"/>
          <w:szCs w:val="24"/>
          <w:lang w:val="sr-Cyrl-CS"/>
        </w:rPr>
        <w:t>.</w:t>
      </w:r>
    </w:p>
    <w:p w:rsidR="00E02829" w:rsidRPr="00D93835" w:rsidRDefault="00E02829" w:rsidP="00777195">
      <w:pPr>
        <w:pStyle w:val="ListParagraph"/>
        <w:numPr>
          <w:ilvl w:val="0"/>
          <w:numId w:val="3"/>
        </w:numPr>
        <w:suppressAutoHyphens/>
        <w:spacing w:after="0" w:line="240" w:lineRule="auto"/>
        <w:contextualSpacing w:val="0"/>
        <w:jc w:val="both"/>
        <w:rPr>
          <w:rFonts w:ascii="Times New Roman" w:hAnsi="Times New Roman"/>
          <w:sz w:val="24"/>
          <w:szCs w:val="24"/>
          <w:lang w:val="sr-Cyrl-CS"/>
        </w:rPr>
      </w:pPr>
      <w:r w:rsidRPr="00CA7CC5">
        <w:rPr>
          <w:rFonts w:ascii="Times New Roman" w:hAnsi="Times New Roman"/>
          <w:sz w:val="24"/>
          <w:szCs w:val="24"/>
          <w:lang w:val="sr-Cyrl-CS"/>
        </w:rPr>
        <w:t xml:space="preserve">располаже одговарајућом опремом и просторијама на теритирији једне од 8 градских општина града Београда, за обављање </w:t>
      </w:r>
      <w:r w:rsidRPr="00D93835">
        <w:rPr>
          <w:rFonts w:ascii="Times New Roman" w:hAnsi="Times New Roman"/>
          <w:sz w:val="24"/>
          <w:szCs w:val="24"/>
          <w:lang w:val="sr-Cyrl-CS"/>
        </w:rPr>
        <w:t>предметне услуге</w:t>
      </w:r>
      <w:r w:rsidRPr="00D93835">
        <w:rPr>
          <w:rFonts w:ascii="Times New Roman" w:hAnsi="Times New Roman"/>
          <w:sz w:val="24"/>
          <w:szCs w:val="24"/>
        </w:rPr>
        <w:t>у мо</w:t>
      </w:r>
      <w:r w:rsidRPr="00D93835">
        <w:rPr>
          <w:rFonts w:ascii="Times New Roman" w:hAnsi="Times New Roman"/>
          <w:spacing w:val="-1"/>
          <w:sz w:val="24"/>
          <w:szCs w:val="24"/>
        </w:rPr>
        <w:t>м</w:t>
      </w:r>
      <w:r w:rsidRPr="00D93835">
        <w:rPr>
          <w:rFonts w:ascii="Times New Roman" w:hAnsi="Times New Roman"/>
          <w:sz w:val="24"/>
          <w:szCs w:val="24"/>
        </w:rPr>
        <w:t>енту поднош</w:t>
      </w:r>
      <w:r w:rsidRPr="00D93835">
        <w:rPr>
          <w:rFonts w:ascii="Times New Roman" w:hAnsi="Times New Roman"/>
          <w:spacing w:val="-2"/>
          <w:sz w:val="24"/>
          <w:szCs w:val="24"/>
        </w:rPr>
        <w:t>е</w:t>
      </w:r>
      <w:r w:rsidRPr="00D93835">
        <w:rPr>
          <w:rFonts w:ascii="Times New Roman" w:hAnsi="Times New Roman"/>
          <w:spacing w:val="1"/>
          <w:sz w:val="24"/>
          <w:szCs w:val="24"/>
        </w:rPr>
        <w:t>њ</w:t>
      </w:r>
      <w:r w:rsidRPr="00D93835">
        <w:rPr>
          <w:rFonts w:ascii="Times New Roman" w:hAnsi="Times New Roman"/>
          <w:sz w:val="24"/>
          <w:szCs w:val="24"/>
        </w:rPr>
        <w:t>а по</w:t>
      </w:r>
      <w:r w:rsidRPr="00D93835">
        <w:rPr>
          <w:rFonts w:ascii="Times New Roman" w:hAnsi="Times New Roman"/>
          <w:spacing w:val="-1"/>
          <w:sz w:val="24"/>
          <w:szCs w:val="24"/>
        </w:rPr>
        <w:t>н</w:t>
      </w:r>
      <w:r w:rsidRPr="00D93835">
        <w:rPr>
          <w:rFonts w:ascii="Times New Roman" w:hAnsi="Times New Roman"/>
          <w:spacing w:val="-2"/>
          <w:sz w:val="24"/>
          <w:szCs w:val="24"/>
        </w:rPr>
        <w:t>у</w:t>
      </w:r>
      <w:r w:rsidRPr="00D93835">
        <w:rPr>
          <w:rFonts w:ascii="Times New Roman" w:hAnsi="Times New Roman"/>
          <w:sz w:val="24"/>
          <w:szCs w:val="24"/>
        </w:rPr>
        <w:t>де</w:t>
      </w:r>
    </w:p>
    <w:p w:rsidR="00E02829" w:rsidRPr="00D93835" w:rsidRDefault="00E02829" w:rsidP="00777195">
      <w:pPr>
        <w:pStyle w:val="ListParagraph"/>
        <w:numPr>
          <w:ilvl w:val="0"/>
          <w:numId w:val="3"/>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sz w:val="24"/>
          <w:szCs w:val="24"/>
        </w:rPr>
        <w:t>р</w:t>
      </w:r>
      <w:r w:rsidRPr="00D93835">
        <w:rPr>
          <w:rFonts w:ascii="Times New Roman" w:hAnsi="Times New Roman"/>
          <w:spacing w:val="-1"/>
          <w:sz w:val="24"/>
          <w:szCs w:val="24"/>
        </w:rPr>
        <w:t>ас</w:t>
      </w:r>
      <w:r w:rsidRPr="00D93835">
        <w:rPr>
          <w:rFonts w:ascii="Times New Roman" w:hAnsi="Times New Roman"/>
          <w:spacing w:val="1"/>
          <w:sz w:val="24"/>
          <w:szCs w:val="24"/>
        </w:rPr>
        <w:t>п</w:t>
      </w:r>
      <w:r w:rsidRPr="00D93835">
        <w:rPr>
          <w:rFonts w:ascii="Times New Roman" w:hAnsi="Times New Roman"/>
          <w:sz w:val="24"/>
          <w:szCs w:val="24"/>
        </w:rPr>
        <w:t>ол</w:t>
      </w:r>
      <w:r w:rsidRPr="00D93835">
        <w:rPr>
          <w:rFonts w:ascii="Times New Roman" w:hAnsi="Times New Roman"/>
          <w:spacing w:val="-1"/>
          <w:sz w:val="24"/>
          <w:szCs w:val="24"/>
        </w:rPr>
        <w:t>а</w:t>
      </w:r>
      <w:r w:rsidRPr="00D93835">
        <w:rPr>
          <w:rFonts w:ascii="Times New Roman" w:hAnsi="Times New Roman"/>
          <w:sz w:val="24"/>
          <w:szCs w:val="24"/>
        </w:rPr>
        <w:t>же</w:t>
      </w:r>
      <w:r w:rsidR="00943601">
        <w:rPr>
          <w:rFonts w:ascii="Times New Roman" w:hAnsi="Times New Roman"/>
          <w:sz w:val="24"/>
          <w:szCs w:val="24"/>
        </w:rPr>
        <w:t xml:space="preserve"> </w:t>
      </w:r>
      <w:r w:rsidRPr="00D93835">
        <w:rPr>
          <w:rFonts w:ascii="Times New Roman" w:hAnsi="Times New Roman"/>
          <w:sz w:val="24"/>
          <w:szCs w:val="24"/>
        </w:rPr>
        <w:t>довољ</w:t>
      </w:r>
      <w:r w:rsidRPr="00D93835">
        <w:rPr>
          <w:rFonts w:ascii="Times New Roman" w:hAnsi="Times New Roman"/>
          <w:spacing w:val="1"/>
          <w:sz w:val="24"/>
          <w:szCs w:val="24"/>
        </w:rPr>
        <w:t>ни</w:t>
      </w:r>
      <w:r w:rsidRPr="00D93835">
        <w:rPr>
          <w:rFonts w:ascii="Times New Roman" w:hAnsi="Times New Roman"/>
          <w:sz w:val="24"/>
          <w:szCs w:val="24"/>
        </w:rPr>
        <w:t>м</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z w:val="24"/>
          <w:szCs w:val="24"/>
        </w:rPr>
        <w:t>дров</w:t>
      </w:r>
      <w:r w:rsidRPr="00D93835">
        <w:rPr>
          <w:rFonts w:ascii="Times New Roman" w:hAnsi="Times New Roman"/>
          <w:spacing w:val="-1"/>
          <w:sz w:val="24"/>
          <w:szCs w:val="24"/>
        </w:rPr>
        <w:t>с</w:t>
      </w:r>
      <w:r w:rsidRPr="00D93835">
        <w:rPr>
          <w:rFonts w:ascii="Times New Roman" w:hAnsi="Times New Roman"/>
          <w:spacing w:val="1"/>
          <w:sz w:val="24"/>
          <w:szCs w:val="24"/>
        </w:rPr>
        <w:t>ки</w:t>
      </w:r>
      <w:r w:rsidRPr="00D93835">
        <w:rPr>
          <w:rFonts w:ascii="Times New Roman" w:hAnsi="Times New Roman"/>
          <w:sz w:val="24"/>
          <w:szCs w:val="24"/>
        </w:rPr>
        <w:t>м</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pacing w:val="-1"/>
          <w:sz w:val="24"/>
          <w:szCs w:val="24"/>
        </w:rPr>
        <w:t>а</w:t>
      </w:r>
      <w:r w:rsidRPr="00D93835">
        <w:rPr>
          <w:rFonts w:ascii="Times New Roman" w:hAnsi="Times New Roman"/>
          <w:spacing w:val="1"/>
          <w:sz w:val="24"/>
          <w:szCs w:val="24"/>
        </w:rPr>
        <w:t>ци</w:t>
      </w:r>
      <w:r w:rsidRPr="00D93835">
        <w:rPr>
          <w:rFonts w:ascii="Times New Roman" w:hAnsi="Times New Roman"/>
          <w:sz w:val="24"/>
          <w:szCs w:val="24"/>
        </w:rPr>
        <w:t>т</w:t>
      </w:r>
      <w:r w:rsidRPr="00D93835">
        <w:rPr>
          <w:rFonts w:ascii="Times New Roman" w:hAnsi="Times New Roman"/>
          <w:spacing w:val="-1"/>
          <w:sz w:val="24"/>
          <w:szCs w:val="24"/>
        </w:rPr>
        <w:t>е</w:t>
      </w:r>
      <w:r w:rsidRPr="00D93835">
        <w:rPr>
          <w:rFonts w:ascii="Times New Roman" w:hAnsi="Times New Roman"/>
          <w:sz w:val="24"/>
          <w:szCs w:val="24"/>
        </w:rPr>
        <w:t>т</w:t>
      </w:r>
      <w:r w:rsidRPr="00D93835">
        <w:rPr>
          <w:rFonts w:ascii="Times New Roman" w:hAnsi="Times New Roman"/>
          <w:spacing w:val="-2"/>
          <w:sz w:val="24"/>
          <w:szCs w:val="24"/>
        </w:rPr>
        <w:t>о</w:t>
      </w:r>
      <w:r w:rsidRPr="00D93835">
        <w:rPr>
          <w:rFonts w:ascii="Times New Roman" w:hAnsi="Times New Roman"/>
          <w:sz w:val="24"/>
          <w:szCs w:val="24"/>
        </w:rPr>
        <w:t>м–да</w:t>
      </w:r>
      <w:r w:rsidR="00943601">
        <w:rPr>
          <w:rFonts w:ascii="Times New Roman" w:hAnsi="Times New Roman"/>
          <w:sz w:val="24"/>
          <w:szCs w:val="24"/>
        </w:rPr>
        <w:t xml:space="preserve"> </w:t>
      </w:r>
      <w:r w:rsidRPr="00D93835">
        <w:rPr>
          <w:rFonts w:ascii="Times New Roman" w:hAnsi="Times New Roman"/>
          <w:sz w:val="24"/>
          <w:szCs w:val="24"/>
        </w:rPr>
        <w:t>у</w:t>
      </w:r>
      <w:r w:rsidR="00943601">
        <w:rPr>
          <w:rFonts w:ascii="Times New Roman" w:hAnsi="Times New Roman"/>
          <w:sz w:val="24"/>
          <w:szCs w:val="24"/>
        </w:rPr>
        <w:t xml:space="preserve"> </w:t>
      </w:r>
      <w:r w:rsidRPr="00D93835">
        <w:rPr>
          <w:rFonts w:ascii="Times New Roman" w:hAnsi="Times New Roman"/>
          <w:spacing w:val="-1"/>
          <w:sz w:val="24"/>
          <w:szCs w:val="24"/>
        </w:rPr>
        <w:t>м</w:t>
      </w:r>
      <w:r w:rsidRPr="00D93835">
        <w:rPr>
          <w:rFonts w:ascii="Times New Roman" w:hAnsi="Times New Roman"/>
          <w:spacing w:val="2"/>
          <w:sz w:val="24"/>
          <w:szCs w:val="24"/>
        </w:rPr>
        <w:t>о</w:t>
      </w:r>
      <w:r w:rsidRPr="00D93835">
        <w:rPr>
          <w:rFonts w:ascii="Times New Roman" w:hAnsi="Times New Roman"/>
          <w:spacing w:val="-1"/>
          <w:sz w:val="24"/>
          <w:szCs w:val="24"/>
        </w:rPr>
        <w:t>ме</w:t>
      </w:r>
      <w:r w:rsidRPr="00D93835">
        <w:rPr>
          <w:rFonts w:ascii="Times New Roman" w:hAnsi="Times New Roman"/>
          <w:spacing w:val="1"/>
          <w:sz w:val="24"/>
          <w:szCs w:val="24"/>
        </w:rPr>
        <w:t>н</w:t>
      </w:r>
      <w:r w:rsidRPr="00D93835">
        <w:rPr>
          <w:rFonts w:ascii="Times New Roman" w:hAnsi="Times New Roman"/>
          <w:spacing w:val="3"/>
          <w:sz w:val="24"/>
          <w:szCs w:val="24"/>
        </w:rPr>
        <w:t>т</w:t>
      </w:r>
      <w:r w:rsidRPr="00D93835">
        <w:rPr>
          <w:rFonts w:ascii="Times New Roman" w:hAnsi="Times New Roman"/>
          <w:sz w:val="24"/>
          <w:szCs w:val="24"/>
        </w:rPr>
        <w:t>у</w:t>
      </w:r>
      <w:r w:rsidR="00943601">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од</w:t>
      </w:r>
      <w:r w:rsidRPr="00D93835">
        <w:rPr>
          <w:rFonts w:ascii="Times New Roman" w:hAnsi="Times New Roman"/>
          <w:spacing w:val="1"/>
          <w:sz w:val="24"/>
          <w:szCs w:val="24"/>
        </w:rPr>
        <w:t>н</w:t>
      </w:r>
      <w:r w:rsidRPr="00D93835">
        <w:rPr>
          <w:rFonts w:ascii="Times New Roman" w:hAnsi="Times New Roman"/>
          <w:sz w:val="24"/>
          <w:szCs w:val="24"/>
        </w:rPr>
        <w:t>ош</w:t>
      </w:r>
      <w:r w:rsidRPr="00D93835">
        <w:rPr>
          <w:rFonts w:ascii="Times New Roman" w:hAnsi="Times New Roman"/>
          <w:spacing w:val="-1"/>
          <w:sz w:val="24"/>
          <w:szCs w:val="24"/>
        </w:rPr>
        <w:t>е</w:t>
      </w:r>
      <w:r w:rsidRPr="00D93835">
        <w:rPr>
          <w:rFonts w:ascii="Times New Roman" w:hAnsi="Times New Roman"/>
          <w:sz w:val="24"/>
          <w:szCs w:val="24"/>
        </w:rPr>
        <w:t>ња</w:t>
      </w:r>
      <w:r w:rsidR="00943601">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3"/>
          <w:sz w:val="24"/>
          <w:szCs w:val="24"/>
        </w:rPr>
        <w:t>н</w:t>
      </w:r>
      <w:r w:rsidRPr="00D93835">
        <w:rPr>
          <w:rFonts w:ascii="Times New Roman" w:hAnsi="Times New Roman"/>
          <w:spacing w:val="-5"/>
          <w:sz w:val="24"/>
          <w:szCs w:val="24"/>
        </w:rPr>
        <w:t>у</w:t>
      </w:r>
      <w:r w:rsidRPr="00D93835">
        <w:rPr>
          <w:rFonts w:ascii="Times New Roman" w:hAnsi="Times New Roman"/>
          <w:spacing w:val="2"/>
          <w:sz w:val="24"/>
          <w:szCs w:val="24"/>
        </w:rPr>
        <w:t>д</w:t>
      </w:r>
      <w:r w:rsidRPr="00D93835">
        <w:rPr>
          <w:rFonts w:ascii="Times New Roman" w:hAnsi="Times New Roman"/>
          <w:sz w:val="24"/>
          <w:szCs w:val="24"/>
        </w:rPr>
        <w:t>е</w:t>
      </w:r>
      <w:r w:rsidR="00943601">
        <w:rPr>
          <w:rFonts w:ascii="Times New Roman" w:hAnsi="Times New Roman"/>
          <w:sz w:val="24"/>
          <w:szCs w:val="24"/>
        </w:rPr>
        <w:t xml:space="preserve"> </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 xml:space="preserve">а </w:t>
      </w:r>
      <w:r w:rsidRPr="00D93835">
        <w:rPr>
          <w:rFonts w:ascii="Times New Roman" w:hAnsi="Times New Roman"/>
          <w:spacing w:val="-1"/>
          <w:sz w:val="24"/>
          <w:szCs w:val="24"/>
        </w:rPr>
        <w:t>м</w:t>
      </w:r>
      <w:r w:rsidRPr="00D93835">
        <w:rPr>
          <w:rFonts w:ascii="Times New Roman" w:hAnsi="Times New Roman"/>
          <w:spacing w:val="1"/>
          <w:sz w:val="24"/>
          <w:szCs w:val="24"/>
        </w:rPr>
        <w:t>иним</w:t>
      </w:r>
      <w:r w:rsidRPr="00D93835">
        <w:rPr>
          <w:rFonts w:ascii="Times New Roman" w:hAnsi="Times New Roman"/>
          <w:spacing w:val="-7"/>
          <w:sz w:val="24"/>
          <w:szCs w:val="24"/>
        </w:rPr>
        <w:t>у</w:t>
      </w:r>
      <w:r w:rsidRPr="00D93835">
        <w:rPr>
          <w:rFonts w:ascii="Times New Roman" w:hAnsi="Times New Roman"/>
          <w:sz w:val="24"/>
          <w:szCs w:val="24"/>
        </w:rPr>
        <w:t>м</w:t>
      </w:r>
      <w:r w:rsidR="00943601">
        <w:rPr>
          <w:rFonts w:ascii="Times New Roman" w:hAnsi="Times New Roman"/>
          <w:sz w:val="24"/>
          <w:szCs w:val="24"/>
        </w:rPr>
        <w:t xml:space="preserve"> </w:t>
      </w:r>
      <w:r w:rsidRPr="00D93835">
        <w:rPr>
          <w:rFonts w:ascii="Times New Roman" w:hAnsi="Times New Roman"/>
          <w:sz w:val="24"/>
          <w:szCs w:val="24"/>
        </w:rPr>
        <w:t>3(тр</w:t>
      </w:r>
      <w:r w:rsidRPr="00D93835">
        <w:rPr>
          <w:rFonts w:ascii="Times New Roman" w:hAnsi="Times New Roman"/>
          <w:spacing w:val="1"/>
          <w:sz w:val="24"/>
          <w:szCs w:val="24"/>
        </w:rPr>
        <w:t>и</w:t>
      </w:r>
      <w:r w:rsidRPr="00D93835">
        <w:rPr>
          <w:rFonts w:ascii="Times New Roman" w:hAnsi="Times New Roman"/>
          <w:sz w:val="24"/>
          <w:szCs w:val="24"/>
        </w:rPr>
        <w:t>)</w:t>
      </w:r>
      <w:r w:rsidR="00943601">
        <w:rPr>
          <w:rFonts w:ascii="Times New Roman" w:hAnsi="Times New Roman"/>
          <w:sz w:val="24"/>
          <w:szCs w:val="24"/>
        </w:rPr>
        <w:t xml:space="preserve"> </w:t>
      </w:r>
      <w:r w:rsidRPr="00D93835">
        <w:rPr>
          <w:rFonts w:ascii="Times New Roman" w:hAnsi="Times New Roman"/>
          <w:spacing w:val="1"/>
          <w:sz w:val="24"/>
          <w:szCs w:val="24"/>
        </w:rPr>
        <w:t>з</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w:t>
      </w:r>
      <w:r w:rsidRPr="00D93835">
        <w:rPr>
          <w:rFonts w:ascii="Times New Roman" w:hAnsi="Times New Roman"/>
          <w:spacing w:val="-1"/>
          <w:sz w:val="24"/>
          <w:szCs w:val="24"/>
        </w:rPr>
        <w:t>е</w:t>
      </w:r>
      <w:r w:rsidRPr="00D93835">
        <w:rPr>
          <w:rFonts w:ascii="Times New Roman" w:hAnsi="Times New Roman"/>
          <w:spacing w:val="1"/>
          <w:sz w:val="24"/>
          <w:szCs w:val="24"/>
        </w:rPr>
        <w:t>н</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z w:val="24"/>
          <w:szCs w:val="24"/>
        </w:rPr>
        <w:t>л</w:t>
      </w:r>
      <w:r w:rsidRPr="00D93835">
        <w:rPr>
          <w:rFonts w:ascii="Times New Roman" w:hAnsi="Times New Roman"/>
          <w:spacing w:val="1"/>
          <w:sz w:val="24"/>
          <w:szCs w:val="24"/>
        </w:rPr>
        <w:t>иц</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оја</w:t>
      </w:r>
      <w:r w:rsidR="00943601">
        <w:rPr>
          <w:rFonts w:ascii="Times New Roman" w:hAnsi="Times New Roman"/>
          <w:sz w:val="24"/>
          <w:szCs w:val="24"/>
        </w:rPr>
        <w:t xml:space="preserve"> </w:t>
      </w:r>
      <w:r w:rsidRPr="00D93835">
        <w:rPr>
          <w:rFonts w:ascii="Times New Roman" w:hAnsi="Times New Roman"/>
          <w:sz w:val="24"/>
          <w:szCs w:val="24"/>
        </w:rPr>
        <w:t>р</w:t>
      </w:r>
      <w:r w:rsidRPr="00D93835">
        <w:rPr>
          <w:rFonts w:ascii="Times New Roman" w:hAnsi="Times New Roman"/>
          <w:spacing w:val="-1"/>
          <w:sz w:val="24"/>
          <w:szCs w:val="24"/>
        </w:rPr>
        <w:t>а</w:t>
      </w:r>
      <w:r w:rsidRPr="00D93835">
        <w:rPr>
          <w:rFonts w:ascii="Times New Roman" w:hAnsi="Times New Roman"/>
          <w:sz w:val="24"/>
          <w:szCs w:val="24"/>
        </w:rPr>
        <w:t>де</w:t>
      </w:r>
      <w:r w:rsidR="00943601">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лов</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а</w:t>
      </w:r>
      <w:r w:rsidR="00943601">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оји</w:t>
      </w:r>
      <w:r w:rsidR="00943601">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у</w:t>
      </w:r>
      <w:r w:rsidR="00943601">
        <w:rPr>
          <w:rFonts w:ascii="Times New Roman" w:hAnsi="Times New Roman"/>
          <w:sz w:val="24"/>
          <w:szCs w:val="24"/>
        </w:rPr>
        <w:t xml:space="preserve"> </w:t>
      </w:r>
      <w:r w:rsidRPr="00D93835">
        <w:rPr>
          <w:rFonts w:ascii="Times New Roman" w:hAnsi="Times New Roman"/>
          <w:sz w:val="24"/>
          <w:szCs w:val="24"/>
        </w:rPr>
        <w:t xml:space="preserve">у </w:t>
      </w:r>
      <w:r w:rsidRPr="00D93835">
        <w:rPr>
          <w:rFonts w:ascii="Times New Roman" w:hAnsi="Times New Roman"/>
          <w:spacing w:val="1"/>
          <w:sz w:val="24"/>
          <w:szCs w:val="24"/>
        </w:rPr>
        <w:t>неп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w:t>
      </w:r>
      <w:r w:rsidRPr="00D93835">
        <w:rPr>
          <w:rFonts w:ascii="Times New Roman" w:hAnsi="Times New Roman"/>
          <w:spacing w:val="1"/>
          <w:sz w:val="24"/>
          <w:szCs w:val="24"/>
        </w:rPr>
        <w:t>н</w:t>
      </w:r>
      <w:r w:rsidRPr="00D93835">
        <w:rPr>
          <w:rFonts w:ascii="Times New Roman" w:hAnsi="Times New Roman"/>
          <w:sz w:val="24"/>
          <w:szCs w:val="24"/>
        </w:rPr>
        <w:t>ој</w:t>
      </w:r>
      <w:r w:rsidR="00943601">
        <w:rPr>
          <w:rFonts w:ascii="Times New Roman" w:hAnsi="Times New Roman"/>
          <w:sz w:val="24"/>
          <w:szCs w:val="24"/>
        </w:rPr>
        <w:t xml:space="preserve"> </w:t>
      </w:r>
      <w:r w:rsidRPr="00D93835">
        <w:rPr>
          <w:rFonts w:ascii="Times New Roman" w:hAnsi="Times New Roman"/>
          <w:sz w:val="24"/>
          <w:szCs w:val="24"/>
        </w:rPr>
        <w:t>в</w:t>
      </w:r>
      <w:r w:rsidRPr="00D93835">
        <w:rPr>
          <w:rFonts w:ascii="Times New Roman" w:hAnsi="Times New Roman"/>
          <w:spacing w:val="-1"/>
          <w:sz w:val="24"/>
          <w:szCs w:val="24"/>
        </w:rPr>
        <w:t>е</w:t>
      </w:r>
      <w:r w:rsidRPr="00D93835">
        <w:rPr>
          <w:rFonts w:ascii="Times New Roman" w:hAnsi="Times New Roman"/>
          <w:spacing w:val="1"/>
          <w:sz w:val="24"/>
          <w:szCs w:val="24"/>
        </w:rPr>
        <w:t>з</w:t>
      </w:r>
      <w:r w:rsidRPr="00D93835">
        <w:rPr>
          <w:rFonts w:ascii="Times New Roman" w:hAnsi="Times New Roman"/>
          <w:sz w:val="24"/>
          <w:szCs w:val="24"/>
        </w:rPr>
        <w:t>и</w:t>
      </w:r>
      <w:r w:rsidR="00943601">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 xml:space="preserve">а </w:t>
      </w:r>
      <w:r w:rsidRPr="00D93835">
        <w:rPr>
          <w:rFonts w:ascii="Times New Roman" w:hAnsi="Times New Roman"/>
          <w:spacing w:val="1"/>
          <w:sz w:val="24"/>
          <w:szCs w:val="24"/>
        </w:rPr>
        <w:t>п</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дм</w:t>
      </w:r>
      <w:r w:rsidRPr="00D93835">
        <w:rPr>
          <w:rFonts w:ascii="Times New Roman" w:hAnsi="Times New Roman"/>
          <w:spacing w:val="-1"/>
          <w:sz w:val="24"/>
          <w:szCs w:val="24"/>
        </w:rPr>
        <w:t>е</w:t>
      </w:r>
      <w:r w:rsidRPr="00D93835">
        <w:rPr>
          <w:rFonts w:ascii="Times New Roman" w:hAnsi="Times New Roman"/>
          <w:sz w:val="24"/>
          <w:szCs w:val="24"/>
        </w:rPr>
        <w:t>том</w:t>
      </w:r>
      <w:r w:rsidR="00943601">
        <w:rPr>
          <w:rFonts w:ascii="Times New Roman" w:hAnsi="Times New Roman"/>
          <w:sz w:val="24"/>
          <w:szCs w:val="24"/>
        </w:rPr>
        <w:t xml:space="preserve"> </w:t>
      </w:r>
      <w:r w:rsidRPr="00D93835">
        <w:rPr>
          <w:rFonts w:ascii="Times New Roman" w:hAnsi="Times New Roman"/>
          <w:sz w:val="24"/>
          <w:szCs w:val="24"/>
        </w:rPr>
        <w:t>ја</w:t>
      </w:r>
      <w:r w:rsidRPr="00D93835">
        <w:rPr>
          <w:rFonts w:ascii="Times New Roman" w:hAnsi="Times New Roman"/>
          <w:spacing w:val="-1"/>
          <w:sz w:val="24"/>
          <w:szCs w:val="24"/>
        </w:rPr>
        <w:t>в</w:t>
      </w:r>
      <w:r w:rsidRPr="00D93835">
        <w:rPr>
          <w:rFonts w:ascii="Times New Roman" w:hAnsi="Times New Roman"/>
          <w:spacing w:val="1"/>
          <w:sz w:val="24"/>
          <w:szCs w:val="24"/>
        </w:rPr>
        <w:t>н</w:t>
      </w:r>
      <w:r w:rsidRPr="00D93835">
        <w:rPr>
          <w:rFonts w:ascii="Times New Roman" w:hAnsi="Times New Roman"/>
          <w:sz w:val="24"/>
          <w:szCs w:val="24"/>
        </w:rPr>
        <w:t>е</w:t>
      </w:r>
      <w:r w:rsidR="00943601">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pacing w:val="-1"/>
          <w:sz w:val="24"/>
          <w:szCs w:val="24"/>
        </w:rPr>
        <w:t>а</w:t>
      </w:r>
      <w:r w:rsidRPr="00D93835">
        <w:rPr>
          <w:rFonts w:ascii="Times New Roman" w:hAnsi="Times New Roman"/>
          <w:sz w:val="24"/>
          <w:szCs w:val="24"/>
        </w:rPr>
        <w:t>б</w:t>
      </w:r>
      <w:r w:rsidRPr="00D93835">
        <w:rPr>
          <w:rFonts w:ascii="Times New Roman" w:hAnsi="Times New Roman"/>
          <w:spacing w:val="-1"/>
          <w:sz w:val="24"/>
          <w:szCs w:val="24"/>
        </w:rPr>
        <w:t>а</w:t>
      </w:r>
      <w:r w:rsidRPr="00D93835">
        <w:rPr>
          <w:rFonts w:ascii="Times New Roman" w:hAnsi="Times New Roman"/>
          <w:sz w:val="24"/>
          <w:szCs w:val="24"/>
        </w:rPr>
        <w:t>в</w:t>
      </w:r>
      <w:r w:rsidRPr="00D93835">
        <w:rPr>
          <w:rFonts w:ascii="Times New Roman" w:hAnsi="Times New Roman"/>
          <w:spacing w:val="3"/>
          <w:sz w:val="24"/>
          <w:szCs w:val="24"/>
        </w:rPr>
        <w:t>к</w:t>
      </w:r>
      <w:r w:rsidRPr="00D93835">
        <w:rPr>
          <w:rFonts w:ascii="Times New Roman" w:hAnsi="Times New Roman"/>
          <w:spacing w:val="-1"/>
          <w:sz w:val="24"/>
          <w:szCs w:val="24"/>
        </w:rPr>
        <w:t>е</w:t>
      </w:r>
    </w:p>
    <w:p w:rsidR="0005169C" w:rsidRPr="00D93835" w:rsidRDefault="0005169C" w:rsidP="00777195">
      <w:pPr>
        <w:pStyle w:val="ListParagraph"/>
        <w:suppressAutoHyphens/>
        <w:spacing w:after="0" w:line="240" w:lineRule="auto"/>
        <w:ind w:left="0"/>
        <w:contextualSpacing w:val="0"/>
        <w:jc w:val="both"/>
        <w:rPr>
          <w:rFonts w:ascii="Times New Roman" w:hAnsi="Times New Roman"/>
          <w:sz w:val="24"/>
          <w:szCs w:val="24"/>
          <w:lang w:val="sr-Cyrl-CS"/>
        </w:rPr>
      </w:pPr>
    </w:p>
    <w:p w:rsidR="0005169C" w:rsidRPr="00D93835" w:rsidRDefault="0005169C" w:rsidP="00777195">
      <w:pPr>
        <w:jc w:val="both"/>
        <w:rPr>
          <w:i/>
          <w:sz w:val="24"/>
          <w:szCs w:val="24"/>
        </w:rPr>
      </w:pPr>
    </w:p>
    <w:p w:rsidR="0005169C" w:rsidRPr="00D93835" w:rsidRDefault="0005169C" w:rsidP="00777195">
      <w:pPr>
        <w:jc w:val="both"/>
        <w:rPr>
          <w:i/>
          <w:sz w:val="24"/>
          <w:szCs w:val="24"/>
        </w:rPr>
      </w:pPr>
    </w:p>
    <w:p w:rsidR="0005169C" w:rsidRPr="00D93835" w:rsidRDefault="0005169C" w:rsidP="00777195">
      <w:pPr>
        <w:jc w:val="both"/>
        <w:rPr>
          <w:i/>
          <w:sz w:val="24"/>
          <w:szCs w:val="24"/>
        </w:rPr>
      </w:pPr>
    </w:p>
    <w:p w:rsidR="0005169C" w:rsidRPr="00D93835" w:rsidRDefault="0005169C" w:rsidP="00777195">
      <w:pPr>
        <w:rPr>
          <w:sz w:val="24"/>
          <w:szCs w:val="24"/>
        </w:rPr>
      </w:pPr>
      <w:r w:rsidRPr="00D93835">
        <w:rPr>
          <w:sz w:val="24"/>
          <w:szCs w:val="24"/>
        </w:rPr>
        <w:t>Место:_____________                                                            П</w:t>
      </w:r>
      <w:r w:rsidRPr="00D93835">
        <w:rPr>
          <w:i/>
          <w:sz w:val="24"/>
          <w:szCs w:val="24"/>
        </w:rPr>
        <w:t>одизвођач</w:t>
      </w:r>
      <w:r w:rsidRPr="00D93835">
        <w:rPr>
          <w:sz w:val="24"/>
          <w:szCs w:val="24"/>
        </w:rPr>
        <w:t>:</w:t>
      </w:r>
    </w:p>
    <w:p w:rsidR="0005169C" w:rsidRPr="00D93835" w:rsidRDefault="0005169C" w:rsidP="00777195">
      <w:pPr>
        <w:rPr>
          <w:b/>
          <w:bCs/>
          <w:i/>
          <w:sz w:val="24"/>
          <w:szCs w:val="24"/>
        </w:rPr>
      </w:pPr>
      <w:r w:rsidRPr="00D93835">
        <w:rPr>
          <w:sz w:val="24"/>
          <w:szCs w:val="24"/>
        </w:rPr>
        <w:t xml:space="preserve">Датум:_____________                         М.П.                     _____________________                                                        </w:t>
      </w:r>
    </w:p>
    <w:p w:rsidR="0005169C" w:rsidRPr="00D93835" w:rsidRDefault="0005169C" w:rsidP="00777195">
      <w:pPr>
        <w:pStyle w:val="BodyText2"/>
        <w:spacing w:line="240" w:lineRule="auto"/>
        <w:jc w:val="both"/>
        <w:rPr>
          <w:b/>
          <w:bCs/>
          <w:i/>
          <w:szCs w:val="24"/>
        </w:rPr>
      </w:pPr>
    </w:p>
    <w:p w:rsidR="00BD164D" w:rsidRPr="00A37EF4" w:rsidRDefault="0005169C" w:rsidP="00A37EF4">
      <w:pPr>
        <w:pStyle w:val="ListParagraph"/>
        <w:spacing w:line="240" w:lineRule="auto"/>
        <w:ind w:left="0"/>
        <w:jc w:val="both"/>
        <w:rPr>
          <w:rFonts w:ascii="Times New Roman" w:hAnsi="Times New Roman"/>
          <w:bCs/>
          <w:i/>
          <w:iCs/>
          <w:sz w:val="24"/>
          <w:szCs w:val="24"/>
        </w:rPr>
      </w:pPr>
      <w:r w:rsidRPr="00D93835">
        <w:rPr>
          <w:rFonts w:ascii="Times New Roman" w:hAnsi="Times New Roman"/>
          <w:b/>
          <w:bCs/>
          <w:i/>
          <w:iCs/>
          <w:sz w:val="24"/>
          <w:szCs w:val="24"/>
          <w:u w:val="single"/>
        </w:rPr>
        <w:t>Уколико понуђач подноси понуду са подизвођачем</w:t>
      </w:r>
      <w:r w:rsidRPr="00D93835">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BD164D" w:rsidRDefault="00BD164D" w:rsidP="00860393">
      <w:pPr>
        <w:rPr>
          <w:sz w:val="24"/>
          <w:szCs w:val="24"/>
        </w:rPr>
      </w:pPr>
    </w:p>
    <w:p w:rsidR="0051234E" w:rsidRDefault="0051234E" w:rsidP="00860393">
      <w:pPr>
        <w:rPr>
          <w:sz w:val="24"/>
          <w:szCs w:val="24"/>
        </w:rPr>
      </w:pPr>
    </w:p>
    <w:p w:rsidR="0051234E" w:rsidRDefault="0051234E" w:rsidP="00860393">
      <w:pPr>
        <w:rPr>
          <w:sz w:val="24"/>
          <w:szCs w:val="24"/>
        </w:rPr>
      </w:pPr>
    </w:p>
    <w:p w:rsidR="0051234E" w:rsidRDefault="0051234E" w:rsidP="00860393">
      <w:pPr>
        <w:rPr>
          <w:sz w:val="24"/>
          <w:szCs w:val="24"/>
        </w:rPr>
      </w:pPr>
    </w:p>
    <w:p w:rsidR="0051234E" w:rsidRDefault="0051234E" w:rsidP="00860393">
      <w:pPr>
        <w:rPr>
          <w:sz w:val="24"/>
          <w:szCs w:val="24"/>
        </w:rPr>
      </w:pPr>
    </w:p>
    <w:p w:rsidR="0051234E" w:rsidRPr="0051234E" w:rsidRDefault="0051234E" w:rsidP="00860393">
      <w:pPr>
        <w:rPr>
          <w:sz w:val="24"/>
          <w:szCs w:val="24"/>
        </w:rPr>
      </w:pPr>
    </w:p>
    <w:p w:rsidR="00BD164D" w:rsidRPr="00D93835" w:rsidRDefault="00BD164D" w:rsidP="00860393">
      <w:pPr>
        <w:rPr>
          <w:sz w:val="24"/>
          <w:szCs w:val="24"/>
        </w:rPr>
      </w:pPr>
    </w:p>
    <w:p w:rsidR="00E55CF2" w:rsidRPr="00D93835" w:rsidRDefault="00080F94" w:rsidP="00777195">
      <w:pPr>
        <w:spacing w:before="24"/>
        <w:ind w:left="932" w:right="969"/>
        <w:jc w:val="center"/>
        <w:rPr>
          <w:sz w:val="24"/>
          <w:szCs w:val="24"/>
        </w:rPr>
      </w:pPr>
      <w:r>
        <w:rPr>
          <w:color w:val="1F487C"/>
          <w:spacing w:val="1"/>
          <w:sz w:val="24"/>
          <w:szCs w:val="24"/>
        </w:rPr>
        <w:lastRenderedPageBreak/>
        <w:t>9</w:t>
      </w:r>
      <w:r w:rsidR="007A0096" w:rsidRPr="00D93835">
        <w:rPr>
          <w:b/>
          <w:color w:val="1F487C"/>
          <w:sz w:val="24"/>
          <w:szCs w:val="24"/>
        </w:rPr>
        <w:t>.</w:t>
      </w:r>
      <w:r w:rsidR="007A0096" w:rsidRPr="00D93835">
        <w:rPr>
          <w:color w:val="1F487C"/>
          <w:spacing w:val="-1"/>
          <w:sz w:val="24"/>
          <w:szCs w:val="24"/>
        </w:rPr>
        <w:t>О</w:t>
      </w:r>
      <w:r w:rsidR="007A0096" w:rsidRPr="00D93835">
        <w:rPr>
          <w:color w:val="1F487C"/>
          <w:sz w:val="24"/>
          <w:szCs w:val="24"/>
        </w:rPr>
        <w:t>БР</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pacing w:val="-1"/>
          <w:sz w:val="24"/>
          <w:szCs w:val="24"/>
        </w:rPr>
        <w:t>А</w:t>
      </w:r>
      <w:r w:rsidR="007A0096" w:rsidRPr="00D93835">
        <w:rPr>
          <w:color w:val="1F487C"/>
          <w:sz w:val="24"/>
          <w:szCs w:val="24"/>
        </w:rPr>
        <w:t>Ц</w:t>
      </w:r>
      <w:r w:rsidR="00943601">
        <w:rPr>
          <w:color w:val="1F487C"/>
          <w:sz w:val="24"/>
          <w:szCs w:val="24"/>
          <w:lang w:val="en-US"/>
        </w:rPr>
        <w:t xml:space="preserve"> </w:t>
      </w:r>
      <w:r w:rsidR="007A0096" w:rsidRPr="00D93835">
        <w:rPr>
          <w:color w:val="1F487C"/>
          <w:spacing w:val="-2"/>
          <w:sz w:val="24"/>
          <w:szCs w:val="24"/>
        </w:rPr>
        <w:t>И</w:t>
      </w:r>
      <w:r w:rsidR="007A0096" w:rsidRPr="00D93835">
        <w:rPr>
          <w:color w:val="1F487C"/>
          <w:spacing w:val="1"/>
          <w:sz w:val="24"/>
          <w:szCs w:val="24"/>
        </w:rPr>
        <w:t>ЗЈ</w:t>
      </w:r>
      <w:r w:rsidR="007A0096" w:rsidRPr="00D93835">
        <w:rPr>
          <w:color w:val="1F487C"/>
          <w:spacing w:val="-1"/>
          <w:sz w:val="24"/>
          <w:szCs w:val="24"/>
        </w:rPr>
        <w:t>А</w:t>
      </w:r>
      <w:r w:rsidR="007A0096" w:rsidRPr="00D93835">
        <w:rPr>
          <w:color w:val="1F487C"/>
          <w:spacing w:val="-3"/>
          <w:sz w:val="24"/>
          <w:szCs w:val="24"/>
        </w:rPr>
        <w:t>В</w:t>
      </w:r>
      <w:r w:rsidR="007A0096" w:rsidRPr="00D93835">
        <w:rPr>
          <w:color w:val="1F487C"/>
          <w:sz w:val="24"/>
          <w:szCs w:val="24"/>
        </w:rPr>
        <w:t>Е</w:t>
      </w:r>
      <w:r w:rsidR="00943601">
        <w:rPr>
          <w:color w:val="1F487C"/>
          <w:sz w:val="24"/>
          <w:szCs w:val="24"/>
          <w:lang w:val="en-US"/>
        </w:rPr>
        <w:t xml:space="preserve"> </w:t>
      </w:r>
      <w:r w:rsidR="007A0096" w:rsidRPr="00D93835">
        <w:rPr>
          <w:color w:val="1F487C"/>
          <w:spacing w:val="-2"/>
          <w:sz w:val="24"/>
          <w:szCs w:val="24"/>
        </w:rPr>
        <w:t>П</w:t>
      </w:r>
      <w:r w:rsidR="007A0096" w:rsidRPr="00D93835">
        <w:rPr>
          <w:color w:val="1F487C"/>
          <w:spacing w:val="-1"/>
          <w:sz w:val="24"/>
          <w:szCs w:val="24"/>
        </w:rPr>
        <w:t>ОН</w:t>
      </w:r>
      <w:r w:rsidR="007A0096" w:rsidRPr="00D93835">
        <w:rPr>
          <w:color w:val="1F487C"/>
          <w:sz w:val="24"/>
          <w:szCs w:val="24"/>
        </w:rPr>
        <w:t>УЂАЧА</w:t>
      </w:r>
      <w:r w:rsidR="00943601">
        <w:rPr>
          <w:color w:val="1F487C"/>
          <w:sz w:val="24"/>
          <w:szCs w:val="24"/>
          <w:lang w:val="en-US"/>
        </w:rPr>
        <w:t xml:space="preserve"> </w:t>
      </w:r>
      <w:r w:rsidR="007A0096" w:rsidRPr="00D93835">
        <w:rPr>
          <w:color w:val="1F487C"/>
          <w:sz w:val="24"/>
          <w:szCs w:val="24"/>
        </w:rPr>
        <w:t>О</w:t>
      </w:r>
      <w:r w:rsidR="00943601">
        <w:rPr>
          <w:color w:val="1F487C"/>
          <w:sz w:val="24"/>
          <w:szCs w:val="24"/>
          <w:lang w:val="en-US"/>
        </w:rPr>
        <w:t xml:space="preserve"> </w:t>
      </w:r>
      <w:r w:rsidR="007A0096" w:rsidRPr="00D93835">
        <w:rPr>
          <w:color w:val="1F487C"/>
          <w:sz w:val="24"/>
          <w:szCs w:val="24"/>
        </w:rPr>
        <w:t>НЕЗАВ</w:t>
      </w:r>
      <w:r w:rsidR="007A0096" w:rsidRPr="00D93835">
        <w:rPr>
          <w:color w:val="1F487C"/>
          <w:spacing w:val="-2"/>
          <w:sz w:val="24"/>
          <w:szCs w:val="24"/>
        </w:rPr>
        <w:t>И</w:t>
      </w:r>
      <w:r w:rsidR="007A0096" w:rsidRPr="00D93835">
        <w:rPr>
          <w:color w:val="1F487C"/>
          <w:sz w:val="24"/>
          <w:szCs w:val="24"/>
        </w:rPr>
        <w:t>С</w:t>
      </w:r>
      <w:r w:rsidR="007A0096" w:rsidRPr="00D93835">
        <w:rPr>
          <w:color w:val="1F487C"/>
          <w:spacing w:val="-1"/>
          <w:sz w:val="24"/>
          <w:szCs w:val="24"/>
        </w:rPr>
        <w:t>НО</w:t>
      </w:r>
      <w:r w:rsidR="007A0096" w:rsidRPr="00D93835">
        <w:rPr>
          <w:color w:val="1F487C"/>
          <w:sz w:val="24"/>
          <w:szCs w:val="24"/>
        </w:rPr>
        <w:t>Ј</w:t>
      </w:r>
      <w:r w:rsidR="00943601">
        <w:rPr>
          <w:color w:val="1F487C"/>
          <w:sz w:val="24"/>
          <w:szCs w:val="24"/>
          <w:lang w:val="en-US"/>
        </w:rPr>
        <w:t xml:space="preserve"> </w:t>
      </w:r>
      <w:r w:rsidR="007A0096" w:rsidRPr="00D93835">
        <w:rPr>
          <w:color w:val="1F487C"/>
          <w:spacing w:val="-2"/>
          <w:sz w:val="24"/>
          <w:szCs w:val="24"/>
        </w:rPr>
        <w:t>П</w:t>
      </w:r>
      <w:r w:rsidR="007A0096" w:rsidRPr="00D93835">
        <w:rPr>
          <w:color w:val="1F487C"/>
          <w:spacing w:val="-1"/>
          <w:sz w:val="24"/>
          <w:szCs w:val="24"/>
        </w:rPr>
        <w:t>О</w:t>
      </w:r>
      <w:r w:rsidR="007A0096" w:rsidRPr="00D93835">
        <w:rPr>
          <w:color w:val="1F487C"/>
          <w:spacing w:val="1"/>
          <w:sz w:val="24"/>
          <w:szCs w:val="24"/>
        </w:rPr>
        <w:t>Н</w:t>
      </w:r>
      <w:r w:rsidR="007A0096" w:rsidRPr="00D93835">
        <w:rPr>
          <w:color w:val="1F487C"/>
          <w:sz w:val="24"/>
          <w:szCs w:val="24"/>
        </w:rPr>
        <w:t>У</w:t>
      </w:r>
      <w:r w:rsidR="007A0096" w:rsidRPr="00D93835">
        <w:rPr>
          <w:color w:val="1F487C"/>
          <w:spacing w:val="1"/>
          <w:sz w:val="24"/>
          <w:szCs w:val="24"/>
        </w:rPr>
        <w:t>Д</w:t>
      </w:r>
      <w:r w:rsidR="007A0096" w:rsidRPr="00D93835">
        <w:rPr>
          <w:color w:val="1F487C"/>
          <w:sz w:val="24"/>
          <w:szCs w:val="24"/>
        </w:rPr>
        <w:t>И</w:t>
      </w:r>
    </w:p>
    <w:p w:rsidR="00E55CF2" w:rsidRPr="00D93835" w:rsidRDefault="00E55CF2" w:rsidP="00777195">
      <w:pPr>
        <w:rPr>
          <w:sz w:val="24"/>
          <w:szCs w:val="24"/>
        </w:rPr>
      </w:pPr>
    </w:p>
    <w:p w:rsidR="00E55CF2" w:rsidRPr="00D93835" w:rsidRDefault="00E55CF2" w:rsidP="00777195">
      <w:pPr>
        <w:spacing w:before="14"/>
        <w:rPr>
          <w:sz w:val="24"/>
          <w:szCs w:val="24"/>
        </w:rPr>
      </w:pPr>
    </w:p>
    <w:p w:rsidR="00E55CF2" w:rsidRPr="00D93835" w:rsidRDefault="007A0096" w:rsidP="00777195">
      <w:pPr>
        <w:ind w:left="359" w:right="219" w:firstLine="187"/>
        <w:rPr>
          <w:sz w:val="24"/>
          <w:szCs w:val="24"/>
        </w:rPr>
      </w:pPr>
      <w:r w:rsidRPr="00D93835">
        <w:rPr>
          <w:sz w:val="24"/>
          <w:szCs w:val="24"/>
        </w:rPr>
        <w:t>На</w:t>
      </w:r>
      <w:r w:rsidR="00943601">
        <w:rPr>
          <w:sz w:val="24"/>
          <w:szCs w:val="24"/>
          <w:lang w:val="en-US"/>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у</w:t>
      </w:r>
      <w:r w:rsidR="00943601">
        <w:rPr>
          <w:sz w:val="24"/>
          <w:szCs w:val="24"/>
          <w:lang w:val="en-US"/>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943601">
        <w:rPr>
          <w:sz w:val="24"/>
          <w:szCs w:val="24"/>
          <w:lang w:val="en-US"/>
        </w:rPr>
        <w:t xml:space="preserve"> </w:t>
      </w:r>
      <w:r w:rsidRPr="00D93835">
        <w:rPr>
          <w:sz w:val="24"/>
          <w:szCs w:val="24"/>
        </w:rPr>
        <w:t xml:space="preserve">26  </w:t>
      </w:r>
      <w:r w:rsidRPr="00D93835">
        <w:rPr>
          <w:spacing w:val="2"/>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а</w:t>
      </w:r>
      <w:r w:rsidR="00943601">
        <w:rPr>
          <w:sz w:val="24"/>
          <w:szCs w:val="24"/>
          <w:lang w:val="en-US"/>
        </w:rPr>
        <w:t xml:space="preserve"> </w:t>
      </w:r>
      <w:r w:rsidRPr="00D93835">
        <w:rPr>
          <w:sz w:val="24"/>
          <w:szCs w:val="24"/>
        </w:rPr>
        <w:t>о ја</w:t>
      </w:r>
      <w:r w:rsidRPr="00D93835">
        <w:rPr>
          <w:spacing w:val="-1"/>
          <w:sz w:val="24"/>
          <w:szCs w:val="24"/>
        </w:rPr>
        <w:t>в</w:t>
      </w:r>
      <w:r w:rsidRPr="00D93835">
        <w:rPr>
          <w:spacing w:val="1"/>
          <w:sz w:val="24"/>
          <w:szCs w:val="24"/>
        </w:rPr>
        <w:t>ни</w:t>
      </w:r>
      <w:r w:rsidRPr="00D93835">
        <w:rPr>
          <w:sz w:val="24"/>
          <w:szCs w:val="24"/>
        </w:rPr>
        <w:t>м</w:t>
      </w:r>
      <w:r w:rsidR="00943601">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w:t>
      </w:r>
      <w:r w:rsidR="00C36409">
        <w:rPr>
          <w:sz w:val="24"/>
          <w:szCs w:val="24"/>
          <w:lang w:val="en-US"/>
        </w:rPr>
        <w:t xml:space="preserve"> </w:t>
      </w:r>
      <w:r w:rsidRPr="00D93835">
        <w:rPr>
          <w:spacing w:val="4"/>
          <w:sz w:val="24"/>
          <w:szCs w:val="24"/>
        </w:rPr>
        <w:t>(</w:t>
      </w:r>
      <w:r w:rsidRPr="00D93835">
        <w:rPr>
          <w:spacing w:val="-7"/>
          <w:sz w:val="24"/>
          <w:szCs w:val="24"/>
        </w:rPr>
        <w:t>«</w:t>
      </w:r>
      <w:r w:rsidRPr="00D93835">
        <w:rPr>
          <w:sz w:val="24"/>
          <w:szCs w:val="24"/>
        </w:rPr>
        <w:t>С</w:t>
      </w:r>
      <w:r w:rsidRPr="00D93835">
        <w:rPr>
          <w:spacing w:val="5"/>
          <w:sz w:val="24"/>
          <w:szCs w:val="24"/>
        </w:rPr>
        <w:t>л</w:t>
      </w:r>
      <w:r w:rsidRPr="00D93835">
        <w:rPr>
          <w:spacing w:val="-5"/>
          <w:sz w:val="24"/>
          <w:szCs w:val="24"/>
        </w:rPr>
        <w:t>у</w:t>
      </w:r>
      <w:r w:rsidRPr="00D93835">
        <w:rPr>
          <w:sz w:val="24"/>
          <w:szCs w:val="24"/>
        </w:rPr>
        <w:t>жб</w:t>
      </w:r>
      <w:r w:rsidRPr="00D93835">
        <w:rPr>
          <w:spacing w:val="-1"/>
          <w:sz w:val="24"/>
          <w:szCs w:val="24"/>
        </w:rPr>
        <w:t>е</w:t>
      </w:r>
      <w:r w:rsidRPr="00D93835">
        <w:rPr>
          <w:spacing w:val="1"/>
          <w:sz w:val="24"/>
          <w:szCs w:val="24"/>
        </w:rPr>
        <w:t>н</w:t>
      </w:r>
      <w:r w:rsidRPr="00D93835">
        <w:rPr>
          <w:sz w:val="24"/>
          <w:szCs w:val="24"/>
        </w:rPr>
        <w:t>и</w:t>
      </w:r>
      <w:r w:rsidR="00943601">
        <w:rPr>
          <w:sz w:val="24"/>
          <w:szCs w:val="24"/>
          <w:lang w:val="en-US"/>
        </w:rPr>
        <w:t xml:space="preserve"> </w:t>
      </w:r>
      <w:r w:rsidRPr="00D93835">
        <w:rPr>
          <w:sz w:val="24"/>
          <w:szCs w:val="24"/>
        </w:rPr>
        <w:t>гла</w:t>
      </w:r>
      <w:r w:rsidRPr="00D93835">
        <w:rPr>
          <w:spacing w:val="-2"/>
          <w:sz w:val="24"/>
          <w:szCs w:val="24"/>
        </w:rPr>
        <w:t>с</w:t>
      </w:r>
      <w:r w:rsidRPr="00D93835">
        <w:rPr>
          <w:spacing w:val="1"/>
          <w:sz w:val="24"/>
          <w:szCs w:val="24"/>
        </w:rPr>
        <w:t>ни</w:t>
      </w:r>
      <w:r w:rsidRPr="00D93835">
        <w:rPr>
          <w:sz w:val="24"/>
          <w:szCs w:val="24"/>
        </w:rPr>
        <w:t>к</w:t>
      </w:r>
      <w:r w:rsidRPr="00D93835">
        <w:rPr>
          <w:spacing w:val="-1"/>
          <w:sz w:val="24"/>
          <w:szCs w:val="24"/>
        </w:rPr>
        <w:t>Р</w:t>
      </w:r>
      <w:r w:rsidRPr="00D93835">
        <w:rPr>
          <w:spacing w:val="5"/>
          <w:sz w:val="24"/>
          <w:szCs w:val="24"/>
        </w:rPr>
        <w:t>С</w:t>
      </w:r>
      <w:r w:rsidRPr="00D93835">
        <w:rPr>
          <w:spacing w:val="-7"/>
          <w:sz w:val="24"/>
          <w:szCs w:val="24"/>
        </w:rPr>
        <w:t>»</w:t>
      </w:r>
      <w:r w:rsidRPr="00D93835">
        <w:rPr>
          <w:sz w:val="24"/>
          <w:szCs w:val="24"/>
        </w:rPr>
        <w:t>, бр. 124/2012</w:t>
      </w:r>
      <w:r w:rsidR="00BD164D">
        <w:rPr>
          <w:sz w:val="24"/>
          <w:szCs w:val="24"/>
        </w:rPr>
        <w:t>, 14/2015 и 68/2015</w:t>
      </w:r>
      <w:r w:rsidRPr="00D93835">
        <w:rPr>
          <w:sz w:val="24"/>
          <w:szCs w:val="24"/>
        </w:rPr>
        <w:t>) по</w:t>
      </w:r>
      <w:r w:rsidRPr="00D93835">
        <w:rPr>
          <w:spacing w:val="4"/>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943601">
        <w:rPr>
          <w:sz w:val="24"/>
          <w:szCs w:val="24"/>
          <w:lang w:val="en-US"/>
        </w:rPr>
        <w:t xml:space="preserve"> </w:t>
      </w:r>
      <w:r w:rsidRPr="00D93835">
        <w:rPr>
          <w:spacing w:val="2"/>
          <w:sz w:val="24"/>
          <w:szCs w:val="24"/>
        </w:rPr>
        <w:t>д</w:t>
      </w:r>
      <w:r w:rsidRPr="00D93835">
        <w:rPr>
          <w:spacing w:val="-1"/>
          <w:sz w:val="24"/>
          <w:szCs w:val="24"/>
        </w:rPr>
        <w:t>а</w:t>
      </w:r>
      <w:r w:rsidRPr="00D93835">
        <w:rPr>
          <w:sz w:val="24"/>
          <w:szCs w:val="24"/>
        </w:rPr>
        <w:t>је :</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14"/>
        <w:rPr>
          <w:sz w:val="24"/>
          <w:szCs w:val="24"/>
        </w:rPr>
      </w:pPr>
    </w:p>
    <w:p w:rsidR="00E55CF2" w:rsidRPr="00D93835" w:rsidRDefault="007A0096" w:rsidP="00777195">
      <w:pPr>
        <w:ind w:right="70"/>
        <w:jc w:val="center"/>
        <w:rPr>
          <w:sz w:val="24"/>
          <w:szCs w:val="24"/>
        </w:rPr>
      </w:pPr>
      <w:r w:rsidRPr="00D93835">
        <w:rPr>
          <w:b/>
          <w:sz w:val="24"/>
          <w:szCs w:val="24"/>
        </w:rPr>
        <w:t>ИЗАЈ</w:t>
      </w:r>
      <w:r w:rsidRPr="00D93835">
        <w:rPr>
          <w:b/>
          <w:spacing w:val="-1"/>
          <w:sz w:val="24"/>
          <w:szCs w:val="24"/>
        </w:rPr>
        <w:t>А</w:t>
      </w:r>
      <w:r w:rsidRPr="00D93835">
        <w:rPr>
          <w:b/>
          <w:sz w:val="24"/>
          <w:szCs w:val="24"/>
        </w:rPr>
        <w:t>ВА</w:t>
      </w:r>
    </w:p>
    <w:p w:rsidR="00E55CF2" w:rsidRPr="00D93835" w:rsidRDefault="007A0096" w:rsidP="00777195">
      <w:pPr>
        <w:ind w:left="3360" w:right="3396"/>
        <w:jc w:val="center"/>
        <w:rPr>
          <w:sz w:val="24"/>
          <w:szCs w:val="24"/>
        </w:rPr>
      </w:pPr>
      <w:r w:rsidRPr="00D93835">
        <w:rPr>
          <w:sz w:val="24"/>
          <w:szCs w:val="24"/>
        </w:rPr>
        <w:t xml:space="preserve">О </w:t>
      </w:r>
      <w:r w:rsidRPr="00D93835">
        <w:rPr>
          <w:spacing w:val="-1"/>
          <w:sz w:val="24"/>
          <w:szCs w:val="24"/>
        </w:rPr>
        <w:t>Н</w:t>
      </w:r>
      <w:r w:rsidRPr="00D93835">
        <w:rPr>
          <w:sz w:val="24"/>
          <w:szCs w:val="24"/>
        </w:rPr>
        <w:t>ЕЗ</w:t>
      </w:r>
      <w:r w:rsidRPr="00D93835">
        <w:rPr>
          <w:spacing w:val="1"/>
          <w:sz w:val="24"/>
          <w:szCs w:val="24"/>
        </w:rPr>
        <w:t>А</w:t>
      </w:r>
      <w:r w:rsidRPr="00D93835">
        <w:rPr>
          <w:spacing w:val="-2"/>
          <w:sz w:val="24"/>
          <w:szCs w:val="24"/>
        </w:rPr>
        <w:t>В</w:t>
      </w:r>
      <w:r w:rsidRPr="00D93835">
        <w:rPr>
          <w:sz w:val="24"/>
          <w:szCs w:val="24"/>
        </w:rPr>
        <w:t>ИСН</w:t>
      </w:r>
      <w:r w:rsidRPr="00D93835">
        <w:rPr>
          <w:spacing w:val="-1"/>
          <w:sz w:val="24"/>
          <w:szCs w:val="24"/>
        </w:rPr>
        <w:t>О</w:t>
      </w:r>
      <w:r w:rsidRPr="00D93835">
        <w:rPr>
          <w:sz w:val="24"/>
          <w:szCs w:val="24"/>
        </w:rPr>
        <w:t>Ј</w:t>
      </w:r>
      <w:r w:rsidR="00943601">
        <w:rPr>
          <w:sz w:val="24"/>
          <w:szCs w:val="24"/>
          <w:lang w:val="en-US"/>
        </w:rPr>
        <w:t xml:space="preserve"> </w:t>
      </w:r>
      <w:r w:rsidRPr="00D93835">
        <w:rPr>
          <w:sz w:val="24"/>
          <w:szCs w:val="24"/>
        </w:rPr>
        <w:t>П</w:t>
      </w:r>
      <w:r w:rsidRPr="00D93835">
        <w:rPr>
          <w:spacing w:val="-1"/>
          <w:sz w:val="24"/>
          <w:szCs w:val="24"/>
        </w:rPr>
        <w:t>О</w:t>
      </w:r>
      <w:r w:rsidRPr="00D93835">
        <w:rPr>
          <w:spacing w:val="2"/>
          <w:sz w:val="24"/>
          <w:szCs w:val="24"/>
        </w:rPr>
        <w:t>Н</w:t>
      </w:r>
      <w:r w:rsidRPr="00D93835">
        <w:rPr>
          <w:sz w:val="24"/>
          <w:szCs w:val="24"/>
        </w:rPr>
        <w:t>УДИ</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4"/>
        <w:rPr>
          <w:sz w:val="24"/>
          <w:szCs w:val="24"/>
        </w:rPr>
      </w:pPr>
    </w:p>
    <w:p w:rsidR="00E55CF2" w:rsidRPr="00D93835" w:rsidRDefault="007A0096" w:rsidP="00777195">
      <w:pPr>
        <w:ind w:left="119" w:right="112" w:firstLine="180"/>
        <w:jc w:val="both"/>
        <w:rPr>
          <w:sz w:val="24"/>
          <w:szCs w:val="24"/>
        </w:rPr>
      </w:pPr>
      <w:r w:rsidRPr="00D93835">
        <w:rPr>
          <w:sz w:val="24"/>
          <w:szCs w:val="24"/>
        </w:rPr>
        <w:t>Изја</w:t>
      </w:r>
      <w:r w:rsidRPr="00D93835">
        <w:rPr>
          <w:spacing w:val="-1"/>
          <w:sz w:val="24"/>
          <w:szCs w:val="24"/>
        </w:rPr>
        <w:t>в</w:t>
      </w:r>
      <w:r w:rsidRPr="00D93835">
        <w:rPr>
          <w:spacing w:val="3"/>
          <w:sz w:val="24"/>
          <w:szCs w:val="24"/>
        </w:rPr>
        <w:t>љ</w:t>
      </w:r>
      <w:r w:rsidRPr="00D93835">
        <w:rPr>
          <w:spacing w:val="-5"/>
          <w:sz w:val="24"/>
          <w:szCs w:val="24"/>
        </w:rPr>
        <w:t>у</w:t>
      </w:r>
      <w:r w:rsidRPr="00D93835">
        <w:rPr>
          <w:sz w:val="24"/>
          <w:szCs w:val="24"/>
        </w:rPr>
        <w:t>јем</w:t>
      </w:r>
      <w:r w:rsidR="00943601">
        <w:rPr>
          <w:sz w:val="24"/>
          <w:szCs w:val="24"/>
          <w:lang w:val="en-US"/>
        </w:rPr>
        <w:t xml:space="preserve"> </w:t>
      </w:r>
      <w:r w:rsidRPr="00D93835">
        <w:rPr>
          <w:spacing w:val="1"/>
          <w:sz w:val="24"/>
          <w:szCs w:val="24"/>
        </w:rPr>
        <w:t>п</w:t>
      </w:r>
      <w:r w:rsidRPr="00D93835">
        <w:rPr>
          <w:sz w:val="24"/>
          <w:szCs w:val="24"/>
        </w:rPr>
        <w:t>од</w:t>
      </w:r>
      <w:r w:rsidRPr="00D93835">
        <w:rPr>
          <w:spacing w:val="3"/>
          <w:sz w:val="24"/>
          <w:szCs w:val="24"/>
        </w:rPr>
        <w:t xml:space="preserve"> п</w:t>
      </w:r>
      <w:r w:rsidRPr="00D93835">
        <w:rPr>
          <w:spacing w:val="-5"/>
          <w:sz w:val="24"/>
          <w:szCs w:val="24"/>
        </w:rPr>
        <w:t>у</w:t>
      </w:r>
      <w:r w:rsidRPr="00D93835">
        <w:rPr>
          <w:spacing w:val="1"/>
          <w:sz w:val="24"/>
          <w:szCs w:val="24"/>
        </w:rPr>
        <w:t>н</w:t>
      </w:r>
      <w:r w:rsidRPr="00D93835">
        <w:rPr>
          <w:sz w:val="24"/>
          <w:szCs w:val="24"/>
        </w:rPr>
        <w:t>ом</w:t>
      </w:r>
      <w:r w:rsidR="00943601">
        <w:rPr>
          <w:sz w:val="24"/>
          <w:szCs w:val="24"/>
          <w:lang w:val="en-US"/>
        </w:rPr>
        <w:t xml:space="preserve"> </w:t>
      </w:r>
      <w:r w:rsidRPr="00D93835">
        <w:rPr>
          <w:spacing w:val="-1"/>
          <w:sz w:val="24"/>
          <w:szCs w:val="24"/>
        </w:rPr>
        <w:t>ма</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јал</w:t>
      </w:r>
      <w:r w:rsidRPr="00D93835">
        <w:rPr>
          <w:spacing w:val="1"/>
          <w:sz w:val="24"/>
          <w:szCs w:val="24"/>
        </w:rPr>
        <w:t>н</w:t>
      </w:r>
      <w:r w:rsidRPr="00D93835">
        <w:rPr>
          <w:sz w:val="24"/>
          <w:szCs w:val="24"/>
        </w:rPr>
        <w:t>ом</w:t>
      </w:r>
      <w:r w:rsidR="00943601">
        <w:rPr>
          <w:sz w:val="24"/>
          <w:szCs w:val="24"/>
          <w:lang w:val="en-US"/>
        </w:rPr>
        <w:t xml:space="preserve"> </w:t>
      </w:r>
      <w:r w:rsidRPr="00D93835">
        <w:rPr>
          <w:sz w:val="24"/>
          <w:szCs w:val="24"/>
        </w:rPr>
        <w:t>и</w:t>
      </w:r>
      <w:r w:rsidR="00943601">
        <w:rPr>
          <w:sz w:val="24"/>
          <w:szCs w:val="24"/>
          <w:lang w:val="en-US"/>
        </w:rPr>
        <w:t xml:space="preserve"> </w:t>
      </w:r>
      <w:r w:rsidRPr="00D93835">
        <w:rPr>
          <w:spacing w:val="1"/>
          <w:sz w:val="24"/>
          <w:szCs w:val="24"/>
        </w:rPr>
        <w:t>к</w:t>
      </w:r>
      <w:r w:rsidRPr="00D93835">
        <w:rPr>
          <w:sz w:val="24"/>
          <w:szCs w:val="24"/>
        </w:rPr>
        <w:t>р</w:t>
      </w:r>
      <w:r w:rsidRPr="00D93835">
        <w:rPr>
          <w:spacing w:val="1"/>
          <w:sz w:val="24"/>
          <w:szCs w:val="24"/>
        </w:rPr>
        <w:t>и</w:t>
      </w:r>
      <w:r w:rsidRPr="00D93835">
        <w:rPr>
          <w:sz w:val="24"/>
          <w:szCs w:val="24"/>
        </w:rPr>
        <w:t>ви</w:t>
      </w:r>
      <w:r w:rsidRPr="00D93835">
        <w:rPr>
          <w:spacing w:val="-3"/>
          <w:sz w:val="24"/>
          <w:szCs w:val="24"/>
        </w:rPr>
        <w:t>ч</w:t>
      </w:r>
      <w:r w:rsidRPr="00D93835">
        <w:rPr>
          <w:spacing w:val="1"/>
          <w:sz w:val="24"/>
          <w:szCs w:val="24"/>
        </w:rPr>
        <w:t>н</w:t>
      </w:r>
      <w:r w:rsidRPr="00D93835">
        <w:rPr>
          <w:sz w:val="24"/>
          <w:szCs w:val="24"/>
        </w:rPr>
        <w:t>ом</w:t>
      </w:r>
      <w:r w:rsidR="00943601">
        <w:rPr>
          <w:sz w:val="24"/>
          <w:szCs w:val="24"/>
          <w:lang w:val="en-US"/>
        </w:rPr>
        <w:t xml:space="preserve"> </w:t>
      </w:r>
      <w:r w:rsidRPr="00D93835">
        <w:rPr>
          <w:sz w:val="24"/>
          <w:szCs w:val="24"/>
        </w:rPr>
        <w:t>одговор</w:t>
      </w:r>
      <w:r w:rsidRPr="00D93835">
        <w:rPr>
          <w:spacing w:val="1"/>
          <w:sz w:val="24"/>
          <w:szCs w:val="24"/>
        </w:rPr>
        <w:t>н</w:t>
      </w:r>
      <w:r w:rsidRPr="00D93835">
        <w:rPr>
          <w:sz w:val="24"/>
          <w:szCs w:val="24"/>
        </w:rPr>
        <w:t>ош</w:t>
      </w:r>
      <w:r w:rsidRPr="00D93835">
        <w:rPr>
          <w:spacing w:val="2"/>
          <w:sz w:val="24"/>
          <w:szCs w:val="24"/>
        </w:rPr>
        <w:t>ћ</w:t>
      </w:r>
      <w:r w:rsidRPr="00D93835">
        <w:rPr>
          <w:sz w:val="24"/>
          <w:szCs w:val="24"/>
        </w:rPr>
        <w:t>у</w:t>
      </w:r>
      <w:r w:rsidR="00943601">
        <w:rPr>
          <w:sz w:val="24"/>
          <w:szCs w:val="24"/>
          <w:lang w:val="en-US"/>
        </w:rPr>
        <w:t xml:space="preserve"> </w:t>
      </w:r>
      <w:r w:rsidRPr="00D93835">
        <w:rPr>
          <w:sz w:val="24"/>
          <w:szCs w:val="24"/>
        </w:rPr>
        <w:t>да</w:t>
      </w:r>
      <w:r w:rsidR="00943601">
        <w:rPr>
          <w:sz w:val="24"/>
          <w:szCs w:val="24"/>
          <w:lang w:val="en-US"/>
        </w:rPr>
        <w:t xml:space="preserve"> </w:t>
      </w:r>
      <w:r w:rsidRPr="00D93835">
        <w:rPr>
          <w:spacing w:val="1"/>
          <w:sz w:val="24"/>
          <w:szCs w:val="24"/>
        </w:rPr>
        <w:t>с</w:t>
      </w:r>
      <w:r w:rsidRPr="00D93835">
        <w:rPr>
          <w:spacing w:val="-1"/>
          <w:sz w:val="24"/>
          <w:szCs w:val="24"/>
        </w:rPr>
        <w:t>а</w:t>
      </w:r>
      <w:r w:rsidRPr="00D93835">
        <w:rPr>
          <w:sz w:val="24"/>
          <w:szCs w:val="24"/>
        </w:rPr>
        <w:t>м</w:t>
      </w:r>
      <w:r w:rsidR="00943601">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 xml:space="preserve">у </w:t>
      </w:r>
      <w:r w:rsidRPr="00D93835">
        <w:rPr>
          <w:spacing w:val="1"/>
          <w:sz w:val="24"/>
          <w:szCs w:val="24"/>
        </w:rPr>
        <w:t>з</w:t>
      </w:r>
      <w:r w:rsidRPr="00D93835">
        <w:rPr>
          <w:sz w:val="24"/>
          <w:szCs w:val="24"/>
        </w:rPr>
        <w:t>а</w:t>
      </w:r>
      <w:r w:rsidR="00943601">
        <w:rPr>
          <w:sz w:val="24"/>
          <w:szCs w:val="24"/>
          <w:lang w:val="en-US"/>
        </w:rPr>
        <w:t xml:space="preserve"> </w:t>
      </w:r>
      <w:r w:rsidRPr="00D93835">
        <w:rPr>
          <w:sz w:val="24"/>
          <w:szCs w:val="24"/>
        </w:rPr>
        <w:t>ја</w:t>
      </w:r>
      <w:r w:rsidRPr="00D93835">
        <w:rPr>
          <w:spacing w:val="-1"/>
          <w:sz w:val="24"/>
          <w:szCs w:val="24"/>
        </w:rPr>
        <w:t>в</w:t>
      </w:r>
      <w:r w:rsidRPr="00D93835">
        <w:rPr>
          <w:spacing w:val="3"/>
          <w:sz w:val="24"/>
          <w:szCs w:val="24"/>
        </w:rPr>
        <w:t>н</w:t>
      </w:r>
      <w:r w:rsidRPr="00D93835">
        <w:rPr>
          <w:sz w:val="24"/>
          <w:szCs w:val="24"/>
        </w:rPr>
        <w:t xml:space="preserve">у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943601">
        <w:rPr>
          <w:sz w:val="24"/>
          <w:szCs w:val="24"/>
          <w:lang w:val="en-US"/>
        </w:rPr>
        <w:t xml:space="preserve"> </w:t>
      </w:r>
      <w:r w:rsidRPr="00D93835">
        <w:rPr>
          <w:spacing w:val="1"/>
          <w:sz w:val="24"/>
          <w:szCs w:val="24"/>
        </w:rPr>
        <w:t>м</w:t>
      </w:r>
      <w:r w:rsidRPr="00D93835">
        <w:rPr>
          <w:spacing w:val="-1"/>
          <w:sz w:val="24"/>
          <w:szCs w:val="24"/>
        </w:rPr>
        <w:t>а</w:t>
      </w:r>
      <w:r w:rsidRPr="00D93835">
        <w:rPr>
          <w:sz w:val="24"/>
          <w:szCs w:val="24"/>
        </w:rPr>
        <w:t>ле</w:t>
      </w:r>
      <w:r w:rsidR="00943601">
        <w:rPr>
          <w:sz w:val="24"/>
          <w:szCs w:val="24"/>
          <w:lang w:val="en-US"/>
        </w:rPr>
        <w:t xml:space="preserve"> </w:t>
      </w:r>
      <w:r w:rsidRPr="00D93835">
        <w:rPr>
          <w:sz w:val="24"/>
          <w:szCs w:val="24"/>
        </w:rPr>
        <w:t>в</w:t>
      </w:r>
      <w:r w:rsidRPr="00D93835">
        <w:rPr>
          <w:spacing w:val="2"/>
          <w:sz w:val="24"/>
          <w:szCs w:val="24"/>
        </w:rPr>
        <w:t>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 xml:space="preserve">ти </w:t>
      </w:r>
      <w:r w:rsidRPr="00D93835">
        <w:rPr>
          <w:spacing w:val="1"/>
          <w:sz w:val="24"/>
          <w:szCs w:val="24"/>
        </w:rPr>
        <w:t>п</w:t>
      </w:r>
      <w:r w:rsidRPr="00D93835">
        <w:rPr>
          <w:sz w:val="24"/>
          <w:szCs w:val="24"/>
        </w:rPr>
        <w:t>од</w:t>
      </w:r>
      <w:r w:rsidRPr="00D93835">
        <w:rPr>
          <w:spacing w:val="2"/>
          <w:sz w:val="24"/>
          <w:szCs w:val="24"/>
        </w:rPr>
        <w:t>н</w:t>
      </w:r>
      <w:r w:rsidRPr="00D93835">
        <w:rPr>
          <w:spacing w:val="-1"/>
          <w:sz w:val="24"/>
          <w:szCs w:val="24"/>
        </w:rPr>
        <w:t>е</w:t>
      </w:r>
      <w:r w:rsidRPr="00D93835">
        <w:rPr>
          <w:sz w:val="24"/>
          <w:szCs w:val="24"/>
        </w:rPr>
        <w:t xml:space="preserve">о </w:t>
      </w:r>
      <w:r w:rsidRPr="00D93835">
        <w:rPr>
          <w:spacing w:val="1"/>
          <w:sz w:val="24"/>
          <w:szCs w:val="24"/>
        </w:rPr>
        <w:t>н</w:t>
      </w:r>
      <w:r w:rsidRPr="00D93835">
        <w:rPr>
          <w:spacing w:val="-1"/>
          <w:sz w:val="24"/>
          <w:szCs w:val="24"/>
        </w:rPr>
        <w:t>е</w:t>
      </w:r>
      <w:r w:rsidRPr="00D93835">
        <w:rPr>
          <w:spacing w:val="1"/>
          <w:sz w:val="24"/>
          <w:szCs w:val="24"/>
        </w:rPr>
        <w:t>з</w:t>
      </w:r>
      <w:r w:rsidRPr="00D93835">
        <w:rPr>
          <w:spacing w:val="-3"/>
          <w:sz w:val="24"/>
          <w:szCs w:val="24"/>
        </w:rPr>
        <w:t>а</w:t>
      </w:r>
      <w:r w:rsidRPr="00D93835">
        <w:rPr>
          <w:sz w:val="24"/>
          <w:szCs w:val="24"/>
        </w:rPr>
        <w:t>ви</w:t>
      </w:r>
      <w:r w:rsidRPr="00D93835">
        <w:rPr>
          <w:spacing w:val="-1"/>
          <w:sz w:val="24"/>
          <w:szCs w:val="24"/>
        </w:rPr>
        <w:t>с</w:t>
      </w:r>
      <w:r w:rsidRPr="00D93835">
        <w:rPr>
          <w:spacing w:val="1"/>
          <w:sz w:val="24"/>
          <w:szCs w:val="24"/>
        </w:rPr>
        <w:t>н</w:t>
      </w:r>
      <w:r w:rsidRPr="00D93835">
        <w:rPr>
          <w:sz w:val="24"/>
          <w:szCs w:val="24"/>
        </w:rPr>
        <w:t>о,б</w:t>
      </w:r>
      <w:r w:rsidRPr="00D93835">
        <w:rPr>
          <w:spacing w:val="-1"/>
          <w:sz w:val="24"/>
          <w:szCs w:val="24"/>
        </w:rPr>
        <w:t>е</w:t>
      </w:r>
      <w:r w:rsidRPr="00D93835">
        <w:rPr>
          <w:sz w:val="24"/>
          <w:szCs w:val="24"/>
        </w:rPr>
        <w:t>з</w:t>
      </w:r>
      <w:r w:rsidR="00943601">
        <w:rPr>
          <w:sz w:val="24"/>
          <w:szCs w:val="24"/>
          <w:lang w:val="en-US"/>
        </w:rPr>
        <w:t xml:space="preserve"> </w:t>
      </w:r>
      <w:r w:rsidRPr="00D93835">
        <w:rPr>
          <w:sz w:val="24"/>
          <w:szCs w:val="24"/>
        </w:rPr>
        <w:t>договора</w:t>
      </w:r>
      <w:r w:rsidR="00943601">
        <w:rPr>
          <w:sz w:val="24"/>
          <w:szCs w:val="24"/>
          <w:lang w:val="en-US"/>
        </w:rPr>
        <w:t xml:space="preserve"> </w:t>
      </w:r>
      <w:r w:rsidRPr="00D93835">
        <w:rPr>
          <w:spacing w:val="-1"/>
          <w:sz w:val="24"/>
          <w:szCs w:val="24"/>
        </w:rPr>
        <w:t>с</w:t>
      </w:r>
      <w:r w:rsidRPr="00D93835">
        <w:rPr>
          <w:sz w:val="24"/>
          <w:szCs w:val="24"/>
        </w:rPr>
        <w:t>а д</w:t>
      </w:r>
      <w:r w:rsidRPr="00D93835">
        <w:rPr>
          <w:spacing w:val="2"/>
          <w:sz w:val="24"/>
          <w:szCs w:val="24"/>
        </w:rPr>
        <w:t>р</w:t>
      </w:r>
      <w:r w:rsidRPr="00D93835">
        <w:rPr>
          <w:spacing w:val="-5"/>
          <w:sz w:val="24"/>
          <w:szCs w:val="24"/>
        </w:rPr>
        <w:t>у</w:t>
      </w:r>
      <w:r w:rsidRPr="00D93835">
        <w:rPr>
          <w:sz w:val="24"/>
          <w:szCs w:val="24"/>
        </w:rPr>
        <w:t>г</w:t>
      </w:r>
      <w:r w:rsidRPr="00D93835">
        <w:rPr>
          <w:spacing w:val="1"/>
          <w:sz w:val="24"/>
          <w:szCs w:val="24"/>
        </w:rPr>
        <w:t>и</w:t>
      </w:r>
      <w:r w:rsidRPr="00D93835">
        <w:rPr>
          <w:sz w:val="24"/>
          <w:szCs w:val="24"/>
        </w:rPr>
        <w:t>м</w:t>
      </w:r>
      <w:r w:rsidR="00943601">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и</w:t>
      </w:r>
      <w:r w:rsidRPr="00D93835">
        <w:rPr>
          <w:spacing w:val="-1"/>
          <w:sz w:val="24"/>
          <w:szCs w:val="24"/>
        </w:rPr>
        <w:t>м</w:t>
      </w:r>
      <w:r w:rsidRPr="00D93835">
        <w:rPr>
          <w:sz w:val="24"/>
          <w:szCs w:val="24"/>
        </w:rPr>
        <w:t>а</w:t>
      </w:r>
      <w:r w:rsidR="00943601">
        <w:rPr>
          <w:sz w:val="24"/>
          <w:szCs w:val="24"/>
          <w:lang w:val="en-US"/>
        </w:rPr>
        <w:t xml:space="preserve"> </w:t>
      </w:r>
      <w:r w:rsidRPr="00D93835">
        <w:rPr>
          <w:spacing w:val="1"/>
          <w:sz w:val="24"/>
          <w:szCs w:val="24"/>
        </w:rPr>
        <w:t>и</w:t>
      </w:r>
      <w:r w:rsidRPr="00D93835">
        <w:rPr>
          <w:sz w:val="24"/>
          <w:szCs w:val="24"/>
        </w:rPr>
        <w:t>ли</w:t>
      </w:r>
      <w:r w:rsidRPr="00D93835">
        <w:rPr>
          <w:spacing w:val="1"/>
          <w:sz w:val="24"/>
          <w:szCs w:val="24"/>
        </w:rPr>
        <w:t xml:space="preserve"> з</w:t>
      </w:r>
      <w:r w:rsidRPr="00D93835">
        <w:rPr>
          <w:spacing w:val="-1"/>
          <w:sz w:val="24"/>
          <w:szCs w:val="24"/>
        </w:rPr>
        <w:t>аи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4"/>
          <w:sz w:val="24"/>
          <w:szCs w:val="24"/>
        </w:rPr>
        <w:t>н</w:t>
      </w:r>
      <w:r w:rsidRPr="00D93835">
        <w:rPr>
          <w:spacing w:val="1"/>
          <w:sz w:val="24"/>
          <w:szCs w:val="24"/>
        </w:rPr>
        <w:t>и</w:t>
      </w:r>
      <w:r w:rsidRPr="00D93835">
        <w:rPr>
          <w:sz w:val="24"/>
          <w:szCs w:val="24"/>
        </w:rPr>
        <w:t>м</w:t>
      </w:r>
      <w:r w:rsidR="00943601">
        <w:rPr>
          <w:sz w:val="24"/>
          <w:szCs w:val="24"/>
          <w:lang w:val="en-US"/>
        </w:rPr>
        <w:t xml:space="preserve"> </w:t>
      </w:r>
      <w:r w:rsidRPr="00D93835">
        <w:rPr>
          <w:sz w:val="24"/>
          <w:szCs w:val="24"/>
        </w:rPr>
        <w:t>л</w:t>
      </w:r>
      <w:r w:rsidRPr="00D93835">
        <w:rPr>
          <w:spacing w:val="1"/>
          <w:sz w:val="24"/>
          <w:szCs w:val="24"/>
        </w:rPr>
        <w:t>и</w:t>
      </w:r>
      <w:r w:rsidRPr="00D93835">
        <w:rPr>
          <w:spacing w:val="-1"/>
          <w:sz w:val="24"/>
          <w:szCs w:val="24"/>
        </w:rPr>
        <w:t>ц</w:t>
      </w:r>
      <w:r w:rsidRPr="00D93835">
        <w:rPr>
          <w:spacing w:val="1"/>
          <w:sz w:val="24"/>
          <w:szCs w:val="24"/>
        </w:rPr>
        <w:t>и</w:t>
      </w:r>
      <w:r w:rsidRPr="00D93835">
        <w:rPr>
          <w:spacing w:val="-1"/>
          <w:sz w:val="24"/>
          <w:szCs w:val="24"/>
        </w:rPr>
        <w:t>ма</w:t>
      </w:r>
      <w:r w:rsidRPr="00D93835">
        <w:rPr>
          <w:sz w:val="24"/>
          <w:szCs w:val="24"/>
        </w:rPr>
        <w:t>.</w:t>
      </w: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E55CF2" w:rsidRPr="00CA7CC5" w:rsidRDefault="008570E9" w:rsidP="008570E9">
      <w:pPr>
        <w:ind w:right="1164"/>
        <w:rPr>
          <w:spacing w:val="-1"/>
          <w:position w:val="-1"/>
          <w:sz w:val="24"/>
          <w:szCs w:val="24"/>
        </w:rPr>
      </w:pPr>
      <w:r w:rsidRPr="00D93835">
        <w:rPr>
          <w:position w:val="-1"/>
          <w:sz w:val="24"/>
          <w:szCs w:val="24"/>
        </w:rPr>
        <w:t>М</w:t>
      </w:r>
      <w:r w:rsidRPr="00D93835">
        <w:rPr>
          <w:spacing w:val="1"/>
          <w:position w:val="-1"/>
          <w:sz w:val="24"/>
          <w:szCs w:val="24"/>
        </w:rPr>
        <w:t>е</w:t>
      </w:r>
      <w:r w:rsidRPr="00D93835">
        <w:rPr>
          <w:position w:val="-1"/>
          <w:sz w:val="24"/>
          <w:szCs w:val="24"/>
        </w:rPr>
        <w:t>сто и</w:t>
      </w:r>
      <w:r w:rsidR="00943601">
        <w:rPr>
          <w:position w:val="-1"/>
          <w:sz w:val="24"/>
          <w:szCs w:val="24"/>
          <w:lang w:val="en-US"/>
        </w:rPr>
        <w:t xml:space="preserve"> </w:t>
      </w:r>
      <w:r w:rsidRPr="00D93835">
        <w:rPr>
          <w:position w:val="-1"/>
          <w:sz w:val="24"/>
          <w:szCs w:val="24"/>
        </w:rPr>
        <w:t>д</w:t>
      </w:r>
      <w:r w:rsidRPr="00D93835">
        <w:rPr>
          <w:spacing w:val="1"/>
          <w:position w:val="-1"/>
          <w:sz w:val="24"/>
          <w:szCs w:val="24"/>
        </w:rPr>
        <w:t>а</w:t>
      </w:r>
      <w:r w:rsidRPr="00D93835">
        <w:rPr>
          <w:position w:val="-1"/>
          <w:sz w:val="24"/>
          <w:szCs w:val="24"/>
        </w:rPr>
        <w:t>т</w:t>
      </w:r>
      <w:r w:rsidRPr="00D93835">
        <w:rPr>
          <w:spacing w:val="-3"/>
          <w:position w:val="-1"/>
          <w:sz w:val="24"/>
          <w:szCs w:val="24"/>
        </w:rPr>
        <w:t>у</w:t>
      </w:r>
      <w:r>
        <w:rPr>
          <w:position w:val="-1"/>
          <w:sz w:val="24"/>
          <w:szCs w:val="24"/>
        </w:rPr>
        <w:t xml:space="preserve">м:                </w:t>
      </w:r>
      <w:r w:rsidRPr="00D93835">
        <w:rPr>
          <w:spacing w:val="-1"/>
          <w:position w:val="-1"/>
          <w:sz w:val="24"/>
          <w:szCs w:val="24"/>
        </w:rPr>
        <w:t>Ов</w:t>
      </w:r>
      <w:r w:rsidRPr="00D93835">
        <w:rPr>
          <w:position w:val="-1"/>
          <w:sz w:val="24"/>
          <w:szCs w:val="24"/>
        </w:rPr>
        <w:t>ла</w:t>
      </w:r>
      <w:r w:rsidRPr="00D93835">
        <w:rPr>
          <w:spacing w:val="1"/>
          <w:position w:val="-1"/>
          <w:sz w:val="24"/>
          <w:szCs w:val="24"/>
        </w:rPr>
        <w:t>ш</w:t>
      </w:r>
      <w:r w:rsidRPr="00D93835">
        <w:rPr>
          <w:position w:val="-1"/>
          <w:sz w:val="24"/>
          <w:szCs w:val="24"/>
        </w:rPr>
        <w:t>ћено ли</w:t>
      </w:r>
      <w:r w:rsidRPr="00D93835">
        <w:rPr>
          <w:spacing w:val="-3"/>
          <w:position w:val="-1"/>
          <w:sz w:val="24"/>
          <w:szCs w:val="24"/>
        </w:rPr>
        <w:t>ц</w:t>
      </w:r>
      <w:r w:rsidRPr="00D93835">
        <w:rPr>
          <w:position w:val="-1"/>
          <w:sz w:val="24"/>
          <w:szCs w:val="24"/>
        </w:rPr>
        <w:t>е</w:t>
      </w:r>
    </w:p>
    <w:p w:rsidR="00E55CF2" w:rsidRPr="00D93835" w:rsidRDefault="00E55CF2" w:rsidP="00777195">
      <w:pPr>
        <w:spacing w:before="6"/>
        <w:rPr>
          <w:sz w:val="24"/>
          <w:szCs w:val="24"/>
        </w:rPr>
      </w:pPr>
    </w:p>
    <w:p w:rsidR="00E55CF2" w:rsidRPr="00A37EF4" w:rsidRDefault="008225C2" w:rsidP="008570E9">
      <w:pPr>
        <w:tabs>
          <w:tab w:val="left" w:pos="9040"/>
        </w:tabs>
        <w:spacing w:before="32"/>
        <w:ind w:left="5040"/>
        <w:rPr>
          <w:sz w:val="24"/>
          <w:szCs w:val="24"/>
        </w:rPr>
        <w:sectPr w:rsidR="00E55CF2" w:rsidRPr="00A37EF4" w:rsidSect="00860393">
          <w:footerReference w:type="default" r:id="rId20"/>
          <w:pgSz w:w="12240" w:h="15840"/>
          <w:pgMar w:top="715" w:right="1240" w:bottom="280" w:left="1300" w:header="720" w:footer="850" w:gutter="0"/>
          <w:cols w:space="720"/>
          <w:docGrid w:linePitch="272"/>
        </w:sectPr>
      </w:pPr>
      <w:r>
        <w:rPr>
          <w:noProof/>
          <w:sz w:val="24"/>
          <w:szCs w:val="24"/>
          <w:lang w:val="en-US"/>
        </w:rPr>
        <w:pict>
          <v:group id="Group 57" o:spid="_x0000_s1047" style="position:absolute;left:0;text-align:left;margin-left:95.2pt;margin-top:14.05pt;width:126.45pt;height:0;z-index:-25166080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">
            <v:shape id="Freeform 58" o:spid="_x0000_s1048"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JJcMA&#10;AADbAAAADwAAAGRycy9kb3ducmV2LnhtbESPwW7CMBBE70j9B2sr9QZOc6hIikG0pVIvHAg99LiN&#10;lzgiu45iF9K/x0hIHEcz80azWI3cqRMNofVi4HmWgSKpvW2lMfC9/5zOQYWIYrHzQgb+KcBq+TBZ&#10;YGn9WXZ0qmKjEkRCiQZcjH2pdagdMYaZ70mSd/ADY0xyaLQd8Jzg3Ok8y140YytpwWFP747qY/XH&#10;Bnpu3j62mx8Xil8q+LDZVsKFMU+P4/oVVKQx3sO39pc1kOdw/ZJ+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JJcMAAADbAAAADwAAAAAAAAAAAAAAAACYAgAAZHJzL2Rv&#10;d25yZXYueG1sUEsFBgAAAAAEAAQA9QAAAIgDAAAAAA==&#10;" path="m,l2529,e" filled="f" strokeweight=".15578mm">
              <v:path arrowok="t" o:connecttype="custom" o:connectlocs="0,0;2529,0" o:connectangles="0,0"/>
            </v:shape>
            <w10:wrap anchorx="page"/>
          </v:group>
        </w:pict>
      </w:r>
      <w:r w:rsidR="007A0096" w:rsidRPr="00D93835">
        <w:rPr>
          <w:sz w:val="24"/>
          <w:szCs w:val="24"/>
        </w:rPr>
        <w:t xml:space="preserve">М.П.     </w:t>
      </w:r>
      <w:r w:rsidR="00A37EF4">
        <w:rPr>
          <w:sz w:val="24"/>
          <w:szCs w:val="24"/>
          <w:u w:val="single" w:color="000000"/>
          <w:lang w:val="sr-Latn-CS"/>
        </w:rPr>
        <w:t>_____________</w:t>
      </w:r>
    </w:p>
    <w:p w:rsidR="00E55CF2" w:rsidRPr="00A37EF4" w:rsidRDefault="00E55CF2" w:rsidP="00777195">
      <w:pPr>
        <w:rPr>
          <w:sz w:val="24"/>
          <w:szCs w:val="24"/>
        </w:rPr>
      </w:pPr>
    </w:p>
    <w:p w:rsidR="00E55CF2" w:rsidRPr="00D93835" w:rsidRDefault="00E55CF2" w:rsidP="00777195">
      <w:pPr>
        <w:spacing w:before="6"/>
        <w:rPr>
          <w:sz w:val="24"/>
          <w:szCs w:val="24"/>
        </w:rPr>
      </w:pPr>
    </w:p>
    <w:p w:rsidR="00E55CF2" w:rsidRPr="00D93835" w:rsidRDefault="00080F94" w:rsidP="00777195">
      <w:pPr>
        <w:spacing w:before="24"/>
        <w:ind w:left="1537" w:right="1576"/>
        <w:jc w:val="center"/>
        <w:rPr>
          <w:sz w:val="24"/>
          <w:szCs w:val="24"/>
        </w:rPr>
      </w:pPr>
      <w:r>
        <w:rPr>
          <w:color w:val="1F487C"/>
          <w:spacing w:val="1"/>
          <w:sz w:val="24"/>
          <w:szCs w:val="24"/>
        </w:rPr>
        <w:t>10</w:t>
      </w:r>
      <w:r w:rsidR="007A0096" w:rsidRPr="00D93835">
        <w:rPr>
          <w:color w:val="1F487C"/>
          <w:sz w:val="24"/>
          <w:szCs w:val="24"/>
        </w:rPr>
        <w:t>.</w:t>
      </w:r>
      <w:r w:rsidR="007A0096" w:rsidRPr="00D93835">
        <w:rPr>
          <w:color w:val="1F487C"/>
          <w:spacing w:val="-1"/>
          <w:sz w:val="24"/>
          <w:szCs w:val="24"/>
        </w:rPr>
        <w:t>О</w:t>
      </w:r>
      <w:r w:rsidR="007A0096" w:rsidRPr="00D93835">
        <w:rPr>
          <w:color w:val="1F487C"/>
          <w:sz w:val="24"/>
          <w:szCs w:val="24"/>
        </w:rPr>
        <w:t>БР</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pacing w:val="-1"/>
          <w:sz w:val="24"/>
          <w:szCs w:val="24"/>
        </w:rPr>
        <w:t>А</w:t>
      </w:r>
      <w:r w:rsidR="007A0096" w:rsidRPr="00D93835">
        <w:rPr>
          <w:color w:val="1F487C"/>
          <w:sz w:val="24"/>
          <w:szCs w:val="24"/>
        </w:rPr>
        <w:t xml:space="preserve">Ц </w:t>
      </w:r>
      <w:r w:rsidR="007A0096" w:rsidRPr="00D93835">
        <w:rPr>
          <w:color w:val="1F487C"/>
          <w:spacing w:val="-1"/>
          <w:sz w:val="24"/>
          <w:szCs w:val="24"/>
        </w:rPr>
        <w:t>Т</w:t>
      </w:r>
      <w:r w:rsidR="007A0096" w:rsidRPr="00D93835">
        <w:rPr>
          <w:color w:val="1F487C"/>
          <w:sz w:val="24"/>
          <w:szCs w:val="24"/>
        </w:rPr>
        <w:t>Р</w:t>
      </w:r>
      <w:r w:rsidR="007A0096" w:rsidRPr="00D93835">
        <w:rPr>
          <w:color w:val="1F487C"/>
          <w:spacing w:val="-1"/>
          <w:sz w:val="24"/>
          <w:szCs w:val="24"/>
        </w:rPr>
        <w:t>О</w:t>
      </w:r>
      <w:r w:rsidR="007A0096" w:rsidRPr="00D93835">
        <w:rPr>
          <w:color w:val="1F487C"/>
          <w:sz w:val="24"/>
          <w:szCs w:val="24"/>
        </w:rPr>
        <w:t>ШК</w:t>
      </w:r>
      <w:r w:rsidR="007A0096" w:rsidRPr="00D93835">
        <w:rPr>
          <w:color w:val="1F487C"/>
          <w:spacing w:val="-1"/>
          <w:sz w:val="24"/>
          <w:szCs w:val="24"/>
        </w:rPr>
        <w:t>О</w:t>
      </w:r>
      <w:r w:rsidR="007A0096" w:rsidRPr="00D93835">
        <w:rPr>
          <w:color w:val="1F487C"/>
          <w:sz w:val="24"/>
          <w:szCs w:val="24"/>
        </w:rPr>
        <w:t>ВA</w:t>
      </w:r>
      <w:r w:rsidR="00C36409">
        <w:rPr>
          <w:color w:val="1F487C"/>
          <w:sz w:val="24"/>
          <w:szCs w:val="24"/>
          <w:lang w:val="en-US"/>
        </w:rPr>
        <w:t xml:space="preserve"> </w:t>
      </w:r>
      <w:r w:rsidR="007A0096" w:rsidRPr="00D93835">
        <w:rPr>
          <w:color w:val="1F487C"/>
          <w:spacing w:val="-1"/>
          <w:sz w:val="24"/>
          <w:szCs w:val="24"/>
        </w:rPr>
        <w:t>П</w:t>
      </w:r>
      <w:r w:rsidR="007A0096" w:rsidRPr="00D93835">
        <w:rPr>
          <w:color w:val="1F487C"/>
          <w:sz w:val="24"/>
          <w:szCs w:val="24"/>
        </w:rPr>
        <w:t>Р</w:t>
      </w:r>
      <w:r w:rsidR="007A0096" w:rsidRPr="00D93835">
        <w:rPr>
          <w:color w:val="1F487C"/>
          <w:spacing w:val="-1"/>
          <w:sz w:val="24"/>
          <w:szCs w:val="24"/>
        </w:rPr>
        <w:t>ИП</w:t>
      </w:r>
      <w:r w:rsidR="007A0096" w:rsidRPr="00D93835">
        <w:rPr>
          <w:color w:val="1F487C"/>
          <w:sz w:val="24"/>
          <w:szCs w:val="24"/>
        </w:rPr>
        <w:t>Р</w:t>
      </w:r>
      <w:r w:rsidR="007A0096" w:rsidRPr="00D93835">
        <w:rPr>
          <w:color w:val="1F487C"/>
          <w:spacing w:val="-1"/>
          <w:sz w:val="24"/>
          <w:szCs w:val="24"/>
        </w:rPr>
        <w:t>Е</w:t>
      </w:r>
      <w:r w:rsidR="007A0096" w:rsidRPr="00D93835">
        <w:rPr>
          <w:color w:val="1F487C"/>
          <w:sz w:val="24"/>
          <w:szCs w:val="24"/>
        </w:rPr>
        <w:t>М</w:t>
      </w:r>
      <w:r w:rsidR="007A0096" w:rsidRPr="00D93835">
        <w:rPr>
          <w:color w:val="1F487C"/>
          <w:spacing w:val="-1"/>
          <w:sz w:val="24"/>
          <w:szCs w:val="24"/>
        </w:rPr>
        <w:t>А</w:t>
      </w:r>
      <w:r w:rsidR="007A0096" w:rsidRPr="00D93835">
        <w:rPr>
          <w:color w:val="1F487C"/>
          <w:spacing w:val="2"/>
          <w:sz w:val="24"/>
          <w:szCs w:val="24"/>
        </w:rPr>
        <w:t>Њ</w:t>
      </w:r>
      <w:r w:rsidR="007A0096" w:rsidRPr="00D93835">
        <w:rPr>
          <w:color w:val="1F487C"/>
          <w:sz w:val="24"/>
          <w:szCs w:val="24"/>
        </w:rPr>
        <w:t>А</w:t>
      </w:r>
      <w:r w:rsidR="00C36409">
        <w:rPr>
          <w:color w:val="1F487C"/>
          <w:sz w:val="24"/>
          <w:szCs w:val="24"/>
          <w:lang w:val="en-US"/>
        </w:rPr>
        <w:t xml:space="preserve"> </w:t>
      </w:r>
      <w:r w:rsidR="007A0096" w:rsidRPr="00D93835">
        <w:rPr>
          <w:color w:val="1F487C"/>
          <w:spacing w:val="-2"/>
          <w:sz w:val="24"/>
          <w:szCs w:val="24"/>
        </w:rPr>
        <w:t>П</w:t>
      </w:r>
      <w:r w:rsidR="007A0096" w:rsidRPr="00D93835">
        <w:rPr>
          <w:color w:val="1F487C"/>
          <w:spacing w:val="-1"/>
          <w:sz w:val="24"/>
          <w:szCs w:val="24"/>
        </w:rPr>
        <w:t>ОН</w:t>
      </w:r>
      <w:r w:rsidR="007A0096" w:rsidRPr="00D93835">
        <w:rPr>
          <w:color w:val="1F487C"/>
          <w:sz w:val="24"/>
          <w:szCs w:val="24"/>
        </w:rPr>
        <w:t>У</w:t>
      </w:r>
      <w:r w:rsidR="007A0096" w:rsidRPr="00D93835">
        <w:rPr>
          <w:color w:val="1F487C"/>
          <w:spacing w:val="1"/>
          <w:sz w:val="24"/>
          <w:szCs w:val="24"/>
        </w:rPr>
        <w:t>Д</w:t>
      </w:r>
      <w:r w:rsidR="007A0096" w:rsidRPr="00D93835">
        <w:rPr>
          <w:color w:val="1F487C"/>
          <w:sz w:val="24"/>
          <w:szCs w:val="24"/>
        </w:rPr>
        <w:t>Е</w:t>
      </w:r>
    </w:p>
    <w:p w:rsidR="00E55CF2" w:rsidRPr="00D93835" w:rsidRDefault="00E55CF2" w:rsidP="00777195">
      <w:pPr>
        <w:spacing w:before="8"/>
        <w:rPr>
          <w:sz w:val="24"/>
          <w:szCs w:val="24"/>
        </w:rPr>
      </w:pPr>
    </w:p>
    <w:p w:rsidR="00E55CF2" w:rsidRPr="00D93835" w:rsidRDefault="00E55CF2" w:rsidP="00777195">
      <w:pPr>
        <w:rPr>
          <w:sz w:val="24"/>
          <w:szCs w:val="24"/>
        </w:rPr>
      </w:pPr>
    </w:p>
    <w:p w:rsidR="00E55CF2" w:rsidRPr="00D93835" w:rsidRDefault="007A0096" w:rsidP="00777195">
      <w:pPr>
        <w:ind w:left="4080" w:right="4115"/>
        <w:jc w:val="center"/>
        <w:rPr>
          <w:sz w:val="24"/>
          <w:szCs w:val="24"/>
        </w:rPr>
      </w:pPr>
      <w:r w:rsidRPr="00D93835">
        <w:rPr>
          <w:b/>
          <w:sz w:val="24"/>
          <w:szCs w:val="24"/>
        </w:rPr>
        <w:t>ИЗЈАВА</w:t>
      </w:r>
    </w:p>
    <w:p w:rsidR="00E55CF2" w:rsidRPr="00D93835" w:rsidRDefault="007A0096" w:rsidP="00777195">
      <w:pPr>
        <w:ind w:left="2594" w:right="2636"/>
        <w:jc w:val="center"/>
        <w:rPr>
          <w:sz w:val="24"/>
          <w:szCs w:val="24"/>
        </w:rPr>
      </w:pPr>
      <w:r w:rsidRPr="00D93835">
        <w:rPr>
          <w:sz w:val="24"/>
          <w:szCs w:val="24"/>
        </w:rPr>
        <w:t>О ТРОШКО</w:t>
      </w:r>
      <w:r w:rsidRPr="00D93835">
        <w:rPr>
          <w:spacing w:val="-2"/>
          <w:sz w:val="24"/>
          <w:szCs w:val="24"/>
        </w:rPr>
        <w:t>В</w:t>
      </w:r>
      <w:r w:rsidRPr="00D93835">
        <w:rPr>
          <w:sz w:val="24"/>
          <w:szCs w:val="24"/>
        </w:rPr>
        <w:t>ИМА</w:t>
      </w:r>
      <w:r w:rsidR="00C36409">
        <w:rPr>
          <w:sz w:val="24"/>
          <w:szCs w:val="24"/>
          <w:lang w:val="en-US"/>
        </w:rPr>
        <w:t xml:space="preserve"> </w:t>
      </w:r>
      <w:r w:rsidRPr="00D93835">
        <w:rPr>
          <w:sz w:val="24"/>
          <w:szCs w:val="24"/>
        </w:rPr>
        <w:t>П</w:t>
      </w:r>
      <w:r w:rsidRPr="00D93835">
        <w:rPr>
          <w:spacing w:val="3"/>
          <w:sz w:val="24"/>
          <w:szCs w:val="24"/>
        </w:rPr>
        <w:t>Р</w:t>
      </w:r>
      <w:r w:rsidRPr="00D93835">
        <w:rPr>
          <w:sz w:val="24"/>
          <w:szCs w:val="24"/>
        </w:rPr>
        <w:t>И</w:t>
      </w:r>
      <w:r w:rsidRPr="00D93835">
        <w:rPr>
          <w:spacing w:val="-1"/>
          <w:sz w:val="24"/>
          <w:szCs w:val="24"/>
        </w:rPr>
        <w:t>П</w:t>
      </w:r>
      <w:r w:rsidRPr="00D93835">
        <w:rPr>
          <w:spacing w:val="1"/>
          <w:sz w:val="24"/>
          <w:szCs w:val="24"/>
        </w:rPr>
        <w:t>Р</w:t>
      </w:r>
      <w:r w:rsidRPr="00D93835">
        <w:rPr>
          <w:sz w:val="24"/>
          <w:szCs w:val="24"/>
        </w:rPr>
        <w:t xml:space="preserve">ЕМЕ </w:t>
      </w:r>
      <w:r w:rsidRPr="00D93835">
        <w:rPr>
          <w:spacing w:val="-1"/>
          <w:sz w:val="24"/>
          <w:szCs w:val="24"/>
        </w:rPr>
        <w:t>П</w:t>
      </w:r>
      <w:r w:rsidRPr="00D93835">
        <w:rPr>
          <w:sz w:val="24"/>
          <w:szCs w:val="24"/>
        </w:rPr>
        <w:t>О</w:t>
      </w:r>
      <w:r w:rsidRPr="00D93835">
        <w:rPr>
          <w:spacing w:val="-1"/>
          <w:sz w:val="24"/>
          <w:szCs w:val="24"/>
        </w:rPr>
        <w:t>Н</w:t>
      </w:r>
      <w:r w:rsidRPr="00D93835">
        <w:rPr>
          <w:sz w:val="24"/>
          <w:szCs w:val="24"/>
        </w:rPr>
        <w:t>УДЕ</w:t>
      </w:r>
    </w:p>
    <w:p w:rsidR="00E55CF2" w:rsidRPr="00D93835" w:rsidRDefault="00E55CF2" w:rsidP="00777195">
      <w:pPr>
        <w:spacing w:before="16"/>
        <w:rPr>
          <w:sz w:val="24"/>
          <w:szCs w:val="24"/>
        </w:rPr>
      </w:pPr>
    </w:p>
    <w:p w:rsidR="00E55CF2" w:rsidRPr="00D93835" w:rsidRDefault="007A0096" w:rsidP="00777195">
      <w:pPr>
        <w:ind w:left="119" w:right="463" w:firstLine="180"/>
        <w:rPr>
          <w:sz w:val="24"/>
          <w:szCs w:val="24"/>
        </w:rPr>
      </w:pPr>
      <w:r w:rsidRPr="00D93835">
        <w:rPr>
          <w:sz w:val="24"/>
          <w:szCs w:val="24"/>
        </w:rPr>
        <w:t>Изја</w:t>
      </w:r>
      <w:r w:rsidRPr="00D93835">
        <w:rPr>
          <w:spacing w:val="-1"/>
          <w:sz w:val="24"/>
          <w:szCs w:val="24"/>
        </w:rPr>
        <w:t>в</w:t>
      </w:r>
      <w:r w:rsidRPr="00D93835">
        <w:rPr>
          <w:spacing w:val="3"/>
          <w:sz w:val="24"/>
          <w:szCs w:val="24"/>
        </w:rPr>
        <w:t>љ</w:t>
      </w:r>
      <w:r w:rsidRPr="00D93835">
        <w:rPr>
          <w:spacing w:val="-5"/>
          <w:sz w:val="24"/>
          <w:szCs w:val="24"/>
        </w:rPr>
        <w:t>у</w:t>
      </w:r>
      <w:r w:rsidRPr="00D93835">
        <w:rPr>
          <w:sz w:val="24"/>
          <w:szCs w:val="24"/>
        </w:rPr>
        <w:t>јем</w:t>
      </w:r>
      <w:r w:rsidR="00C36409">
        <w:rPr>
          <w:sz w:val="24"/>
          <w:szCs w:val="24"/>
          <w:lang w:val="en-US"/>
        </w:rPr>
        <w:t xml:space="preserve"> </w:t>
      </w:r>
      <w:r w:rsidRPr="00D93835">
        <w:rPr>
          <w:spacing w:val="1"/>
          <w:sz w:val="24"/>
          <w:szCs w:val="24"/>
        </w:rPr>
        <w:t>п</w:t>
      </w:r>
      <w:r w:rsidRPr="00D93835">
        <w:rPr>
          <w:sz w:val="24"/>
          <w:szCs w:val="24"/>
        </w:rPr>
        <w:t xml:space="preserve">од </w:t>
      </w:r>
      <w:r w:rsidRPr="00D93835">
        <w:rPr>
          <w:spacing w:val="4"/>
          <w:sz w:val="24"/>
          <w:szCs w:val="24"/>
        </w:rPr>
        <w:t>п</w:t>
      </w:r>
      <w:r w:rsidRPr="00D93835">
        <w:rPr>
          <w:spacing w:val="-5"/>
          <w:sz w:val="24"/>
          <w:szCs w:val="24"/>
        </w:rPr>
        <w:t>у</w:t>
      </w:r>
      <w:r w:rsidRPr="00D93835">
        <w:rPr>
          <w:spacing w:val="1"/>
          <w:sz w:val="24"/>
          <w:szCs w:val="24"/>
        </w:rPr>
        <w:t>н</w:t>
      </w:r>
      <w:r w:rsidRPr="00D93835">
        <w:rPr>
          <w:sz w:val="24"/>
          <w:szCs w:val="24"/>
        </w:rPr>
        <w:t>ом</w:t>
      </w:r>
      <w:r w:rsidR="00C36409">
        <w:rPr>
          <w:sz w:val="24"/>
          <w:szCs w:val="24"/>
          <w:lang w:val="en-US"/>
        </w:rPr>
        <w:t xml:space="preserve"> </w:t>
      </w:r>
      <w:r w:rsidRPr="00D93835">
        <w:rPr>
          <w:spacing w:val="-1"/>
          <w:sz w:val="24"/>
          <w:szCs w:val="24"/>
        </w:rPr>
        <w:t>ма</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јал</w:t>
      </w:r>
      <w:r w:rsidRPr="00D93835">
        <w:rPr>
          <w:spacing w:val="1"/>
          <w:sz w:val="24"/>
          <w:szCs w:val="24"/>
        </w:rPr>
        <w:t>н</w:t>
      </w:r>
      <w:r w:rsidRPr="00D93835">
        <w:rPr>
          <w:sz w:val="24"/>
          <w:szCs w:val="24"/>
        </w:rPr>
        <w:t>ом</w:t>
      </w:r>
      <w:r w:rsidR="00C36409">
        <w:rPr>
          <w:sz w:val="24"/>
          <w:szCs w:val="24"/>
          <w:lang w:val="en-US"/>
        </w:rPr>
        <w:t xml:space="preserve"> </w:t>
      </w:r>
      <w:r w:rsidRPr="00D93835">
        <w:rPr>
          <w:sz w:val="24"/>
          <w:szCs w:val="24"/>
        </w:rPr>
        <w:t>и</w:t>
      </w:r>
      <w:r w:rsidRPr="00D93835">
        <w:rPr>
          <w:spacing w:val="1"/>
          <w:sz w:val="24"/>
          <w:szCs w:val="24"/>
        </w:rPr>
        <w:t xml:space="preserve"> к</w:t>
      </w:r>
      <w:r w:rsidRPr="00D93835">
        <w:rPr>
          <w:sz w:val="24"/>
          <w:szCs w:val="24"/>
        </w:rPr>
        <w:t>р</w:t>
      </w:r>
      <w:r w:rsidRPr="00D93835">
        <w:rPr>
          <w:spacing w:val="1"/>
          <w:sz w:val="24"/>
          <w:szCs w:val="24"/>
        </w:rPr>
        <w:t>и</w:t>
      </w:r>
      <w:r w:rsidRPr="00D93835">
        <w:rPr>
          <w:sz w:val="24"/>
          <w:szCs w:val="24"/>
        </w:rPr>
        <w:t>ви</w:t>
      </w:r>
      <w:r w:rsidRPr="00D93835">
        <w:rPr>
          <w:spacing w:val="-3"/>
          <w:sz w:val="24"/>
          <w:szCs w:val="24"/>
        </w:rPr>
        <w:t>ч</w:t>
      </w:r>
      <w:r w:rsidRPr="00D93835">
        <w:rPr>
          <w:spacing w:val="1"/>
          <w:sz w:val="24"/>
          <w:szCs w:val="24"/>
        </w:rPr>
        <w:t>н</w:t>
      </w:r>
      <w:r w:rsidRPr="00D93835">
        <w:rPr>
          <w:sz w:val="24"/>
          <w:szCs w:val="24"/>
        </w:rPr>
        <w:t>ом</w:t>
      </w:r>
      <w:r w:rsidR="00C36409">
        <w:rPr>
          <w:sz w:val="24"/>
          <w:szCs w:val="24"/>
          <w:lang w:val="en-US"/>
        </w:rPr>
        <w:t xml:space="preserve"> </w:t>
      </w:r>
      <w:r w:rsidRPr="00D93835">
        <w:rPr>
          <w:sz w:val="24"/>
          <w:szCs w:val="24"/>
        </w:rPr>
        <w:t>одговор</w:t>
      </w:r>
      <w:r w:rsidRPr="00D93835">
        <w:rPr>
          <w:spacing w:val="1"/>
          <w:sz w:val="24"/>
          <w:szCs w:val="24"/>
        </w:rPr>
        <w:t>н</w:t>
      </w:r>
      <w:r w:rsidRPr="00D93835">
        <w:rPr>
          <w:sz w:val="24"/>
          <w:szCs w:val="24"/>
        </w:rPr>
        <w:t>ош</w:t>
      </w:r>
      <w:r w:rsidRPr="00D93835">
        <w:rPr>
          <w:spacing w:val="2"/>
          <w:sz w:val="24"/>
          <w:szCs w:val="24"/>
        </w:rPr>
        <w:t>ћ</w:t>
      </w:r>
      <w:r w:rsidRPr="00D93835">
        <w:rPr>
          <w:sz w:val="24"/>
          <w:szCs w:val="24"/>
        </w:rPr>
        <w:t>у</w:t>
      </w:r>
      <w:r w:rsidR="00C36409">
        <w:rPr>
          <w:sz w:val="24"/>
          <w:szCs w:val="24"/>
          <w:lang w:val="en-US"/>
        </w:rPr>
        <w:t xml:space="preserve"> </w:t>
      </w:r>
      <w:r w:rsidRPr="00D93835">
        <w:rPr>
          <w:spacing w:val="2"/>
          <w:sz w:val="24"/>
          <w:szCs w:val="24"/>
        </w:rPr>
        <w:t>д</w:t>
      </w:r>
      <w:r w:rsidRPr="00D93835">
        <w:rPr>
          <w:sz w:val="24"/>
          <w:szCs w:val="24"/>
        </w:rPr>
        <w:t>а</w:t>
      </w:r>
      <w:r w:rsidR="00C36409">
        <w:rPr>
          <w:sz w:val="24"/>
          <w:szCs w:val="24"/>
          <w:lang w:val="en-US"/>
        </w:rPr>
        <w:t xml:space="preserve"> </w:t>
      </w:r>
      <w:r w:rsidRPr="00D93835">
        <w:rPr>
          <w:spacing w:val="1"/>
          <w:sz w:val="24"/>
          <w:szCs w:val="24"/>
        </w:rPr>
        <w:t>с</w:t>
      </w:r>
      <w:r w:rsidRPr="00D93835">
        <w:rPr>
          <w:spacing w:val="-1"/>
          <w:sz w:val="24"/>
          <w:szCs w:val="24"/>
        </w:rPr>
        <w:t>а</w:t>
      </w:r>
      <w:r w:rsidRPr="00D93835">
        <w:rPr>
          <w:sz w:val="24"/>
          <w:szCs w:val="24"/>
        </w:rPr>
        <w:t>му</w:t>
      </w:r>
      <w:r w:rsidR="00C36409">
        <w:rPr>
          <w:sz w:val="24"/>
          <w:szCs w:val="24"/>
          <w:lang w:val="en-US"/>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w:t>
      </w:r>
      <w:r w:rsidRPr="00D93835">
        <w:rPr>
          <w:spacing w:val="1"/>
          <w:sz w:val="24"/>
          <w:szCs w:val="24"/>
        </w:rPr>
        <w:t>н</w:t>
      </w:r>
      <w:r w:rsidRPr="00D93835">
        <w:rPr>
          <w:sz w:val="24"/>
          <w:szCs w:val="24"/>
        </w:rPr>
        <w:t xml:space="preserve">ом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6"/>
          <w:sz w:val="24"/>
          <w:szCs w:val="24"/>
        </w:rPr>
        <w:t>к</w:t>
      </w:r>
      <w:r w:rsidRPr="00D93835">
        <w:rPr>
          <w:sz w:val="24"/>
          <w:szCs w:val="24"/>
        </w:rPr>
        <w:t>у</w:t>
      </w:r>
      <w:r w:rsidR="00C36409">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C36409">
        <w:rPr>
          <w:sz w:val="24"/>
          <w:szCs w:val="24"/>
          <w:lang w:val="en-US"/>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C36409">
        <w:rPr>
          <w:sz w:val="24"/>
          <w:szCs w:val="24"/>
          <w:lang w:val="en-US"/>
        </w:rPr>
        <w:t xml:space="preserve"> </w:t>
      </w:r>
      <w:r w:rsidRPr="00D93835">
        <w:rPr>
          <w:spacing w:val="1"/>
          <w:sz w:val="24"/>
          <w:szCs w:val="24"/>
        </w:rPr>
        <w:t>и</w:t>
      </w:r>
      <w:r w:rsidRPr="00D93835">
        <w:rPr>
          <w:spacing w:val="-1"/>
          <w:sz w:val="24"/>
          <w:szCs w:val="24"/>
        </w:rPr>
        <w:t>ма</w:t>
      </w:r>
      <w:r w:rsidRPr="00D93835">
        <w:rPr>
          <w:sz w:val="24"/>
          <w:szCs w:val="24"/>
        </w:rPr>
        <w:t xml:space="preserve">о </w:t>
      </w:r>
      <w:r w:rsidRPr="00D93835">
        <w:rPr>
          <w:spacing w:val="-1"/>
          <w:sz w:val="24"/>
          <w:szCs w:val="24"/>
        </w:rPr>
        <w:t>с</w:t>
      </w:r>
      <w:r w:rsidRPr="00D93835">
        <w:rPr>
          <w:sz w:val="24"/>
          <w:szCs w:val="24"/>
        </w:rPr>
        <w:t>л</w:t>
      </w:r>
      <w:r w:rsidRPr="00D93835">
        <w:rPr>
          <w:spacing w:val="-1"/>
          <w:sz w:val="24"/>
          <w:szCs w:val="24"/>
        </w:rPr>
        <w:t>е</w:t>
      </w:r>
      <w:r w:rsidRPr="00D93835">
        <w:rPr>
          <w:sz w:val="24"/>
          <w:szCs w:val="24"/>
        </w:rPr>
        <w:t>д</w:t>
      </w:r>
      <w:r w:rsidRPr="00D93835">
        <w:rPr>
          <w:spacing w:val="-1"/>
          <w:sz w:val="24"/>
          <w:szCs w:val="24"/>
        </w:rPr>
        <w:t>е</w:t>
      </w:r>
      <w:r w:rsidRPr="00D93835">
        <w:rPr>
          <w:spacing w:val="2"/>
          <w:sz w:val="24"/>
          <w:szCs w:val="24"/>
        </w:rPr>
        <w:t>ћ</w:t>
      </w:r>
      <w:r w:rsidRPr="00D93835">
        <w:rPr>
          <w:sz w:val="24"/>
          <w:szCs w:val="24"/>
        </w:rPr>
        <w:t>е</w:t>
      </w:r>
      <w:r w:rsidR="00C36409">
        <w:rPr>
          <w:sz w:val="24"/>
          <w:szCs w:val="24"/>
          <w:lang w:val="en-US"/>
        </w:rPr>
        <w:t xml:space="preserve"> </w:t>
      </w:r>
      <w:r w:rsidRPr="00D93835">
        <w:rPr>
          <w:sz w:val="24"/>
          <w:szCs w:val="24"/>
        </w:rPr>
        <w:t>трош</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w:t>
      </w:r>
    </w:p>
    <w:p w:rsidR="00E55CF2" w:rsidRPr="00D93835" w:rsidRDefault="00E55CF2" w:rsidP="00777195">
      <w:pPr>
        <w:spacing w:before="18"/>
        <w:rPr>
          <w:sz w:val="24"/>
          <w:szCs w:val="24"/>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E55CF2" w:rsidRPr="00D93835">
        <w:trPr>
          <w:trHeight w:hRule="exact" w:val="417"/>
        </w:trPr>
        <w:tc>
          <w:tcPr>
            <w:tcW w:w="4186" w:type="dxa"/>
            <w:tcBorders>
              <w:top w:val="single" w:sz="5" w:space="0" w:color="000000"/>
              <w:left w:val="single" w:sz="5" w:space="0" w:color="000000"/>
              <w:bottom w:val="single" w:sz="5" w:space="0" w:color="000000"/>
              <w:right w:val="single" w:sz="5" w:space="0" w:color="000000"/>
            </w:tcBorders>
            <w:shd w:val="clear" w:color="auto" w:fill="C5D9F0"/>
          </w:tcPr>
          <w:p w:rsidR="00E55CF2" w:rsidRPr="00D93835" w:rsidRDefault="007A0096" w:rsidP="00777195">
            <w:pPr>
              <w:spacing w:before="56"/>
              <w:ind w:left="1132"/>
              <w:rPr>
                <w:sz w:val="24"/>
                <w:szCs w:val="24"/>
              </w:rPr>
            </w:pPr>
            <w:r w:rsidRPr="00D93835">
              <w:rPr>
                <w:spacing w:val="-2"/>
                <w:sz w:val="24"/>
                <w:szCs w:val="24"/>
              </w:rPr>
              <w:t>В</w:t>
            </w:r>
            <w:r w:rsidRPr="00D93835">
              <w:rPr>
                <w:spacing w:val="1"/>
                <w:sz w:val="24"/>
                <w:szCs w:val="24"/>
              </w:rPr>
              <w:t>Р</w:t>
            </w:r>
            <w:r w:rsidRPr="00D93835">
              <w:rPr>
                <w:sz w:val="24"/>
                <w:szCs w:val="24"/>
              </w:rPr>
              <w:t>СТА ТРОШ</w:t>
            </w:r>
            <w:r w:rsidRPr="00D93835">
              <w:rPr>
                <w:spacing w:val="1"/>
                <w:sz w:val="24"/>
                <w:szCs w:val="24"/>
              </w:rPr>
              <w:t>К</w:t>
            </w:r>
            <w:r w:rsidRPr="00D93835">
              <w:rPr>
                <w:sz w:val="24"/>
                <w:szCs w:val="24"/>
              </w:rPr>
              <w:t>А</w:t>
            </w:r>
          </w:p>
        </w:tc>
        <w:tc>
          <w:tcPr>
            <w:tcW w:w="4712" w:type="dxa"/>
            <w:tcBorders>
              <w:top w:val="single" w:sz="5" w:space="0" w:color="000000"/>
              <w:left w:val="single" w:sz="5" w:space="0" w:color="000000"/>
              <w:bottom w:val="single" w:sz="5" w:space="0" w:color="000000"/>
              <w:right w:val="single" w:sz="5" w:space="0" w:color="000000"/>
            </w:tcBorders>
            <w:shd w:val="clear" w:color="auto" w:fill="C5D9F0"/>
          </w:tcPr>
          <w:p w:rsidR="00E55CF2" w:rsidRPr="00D93835" w:rsidRDefault="007A0096" w:rsidP="00777195">
            <w:pPr>
              <w:spacing w:before="56"/>
              <w:ind w:left="1382"/>
              <w:rPr>
                <w:sz w:val="24"/>
                <w:szCs w:val="24"/>
              </w:rPr>
            </w:pPr>
            <w:r w:rsidRPr="00D93835">
              <w:rPr>
                <w:sz w:val="24"/>
                <w:szCs w:val="24"/>
              </w:rPr>
              <w:t>И</w:t>
            </w:r>
            <w:r w:rsidRPr="00D93835">
              <w:rPr>
                <w:spacing w:val="-1"/>
                <w:sz w:val="24"/>
                <w:szCs w:val="24"/>
              </w:rPr>
              <w:t>З</w:t>
            </w:r>
            <w:r w:rsidRPr="00D93835">
              <w:rPr>
                <w:sz w:val="24"/>
                <w:szCs w:val="24"/>
              </w:rPr>
              <w:t>Н</w:t>
            </w:r>
            <w:r w:rsidRPr="00D93835">
              <w:rPr>
                <w:spacing w:val="-1"/>
                <w:sz w:val="24"/>
                <w:szCs w:val="24"/>
              </w:rPr>
              <w:t>О</w:t>
            </w:r>
            <w:r w:rsidRPr="00D93835">
              <w:rPr>
                <w:sz w:val="24"/>
                <w:szCs w:val="24"/>
              </w:rPr>
              <w:t>СТРОШ</w:t>
            </w:r>
            <w:r w:rsidRPr="00D93835">
              <w:rPr>
                <w:spacing w:val="1"/>
                <w:sz w:val="24"/>
                <w:szCs w:val="24"/>
              </w:rPr>
              <w:t>К</w:t>
            </w:r>
            <w:r w:rsidRPr="00D93835">
              <w:rPr>
                <w:sz w:val="24"/>
                <w:szCs w:val="24"/>
              </w:rPr>
              <w:t>А</w:t>
            </w:r>
          </w:p>
        </w:tc>
      </w:tr>
      <w:tr w:rsidR="00E55CF2" w:rsidRPr="00D93835">
        <w:trPr>
          <w:trHeight w:hRule="exact" w:val="494"/>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0"/>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0"/>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0"/>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2"/>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14"/>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16"/>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bl>
    <w:p w:rsidR="00E55CF2" w:rsidRPr="00D93835" w:rsidRDefault="00E55CF2" w:rsidP="00777195">
      <w:pPr>
        <w:spacing w:before="13"/>
        <w:rPr>
          <w:sz w:val="24"/>
          <w:szCs w:val="24"/>
        </w:rPr>
      </w:pPr>
    </w:p>
    <w:p w:rsidR="00E55CF2" w:rsidRPr="00D93835" w:rsidRDefault="007A0096" w:rsidP="00777195">
      <w:pPr>
        <w:spacing w:before="29"/>
        <w:ind w:left="119" w:right="528" w:firstLine="180"/>
        <w:rPr>
          <w:sz w:val="24"/>
          <w:szCs w:val="24"/>
        </w:rPr>
      </w:pPr>
      <w:r w:rsidRPr="00D93835">
        <w:rPr>
          <w:sz w:val="24"/>
          <w:szCs w:val="24"/>
        </w:rPr>
        <w:t>У скл</w:t>
      </w:r>
      <w:r w:rsidRPr="00D93835">
        <w:rPr>
          <w:spacing w:val="-1"/>
          <w:sz w:val="24"/>
          <w:szCs w:val="24"/>
        </w:rPr>
        <w:t>а</w:t>
      </w:r>
      <w:r w:rsidRPr="00D93835">
        <w:rPr>
          <w:spacing w:val="2"/>
          <w:sz w:val="24"/>
          <w:szCs w:val="24"/>
        </w:rPr>
        <w:t>д</w:t>
      </w:r>
      <w:r w:rsidRPr="00D93835">
        <w:rPr>
          <w:sz w:val="24"/>
          <w:szCs w:val="24"/>
        </w:rPr>
        <w:t>у</w:t>
      </w:r>
      <w:r w:rsidRPr="00D93835">
        <w:rPr>
          <w:spacing w:val="1"/>
          <w:sz w:val="24"/>
          <w:szCs w:val="24"/>
        </w:rPr>
        <w:t>с</w:t>
      </w:r>
      <w:r w:rsidRPr="00D93835">
        <w:rPr>
          <w:sz w:val="24"/>
          <w:szCs w:val="24"/>
        </w:rPr>
        <w:t>а</w:t>
      </w:r>
      <w:r w:rsidRPr="00D93835">
        <w:rPr>
          <w:spacing w:val="-1"/>
          <w:sz w:val="24"/>
          <w:szCs w:val="24"/>
        </w:rPr>
        <w:t xml:space="preserve"> 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ом</w:t>
      </w:r>
      <w:r w:rsidR="00C36409">
        <w:rPr>
          <w:sz w:val="24"/>
          <w:szCs w:val="24"/>
          <w:lang w:val="en-US"/>
        </w:rPr>
        <w:t xml:space="preserve"> </w:t>
      </w:r>
      <w:r w:rsidRPr="00D93835">
        <w:rPr>
          <w:sz w:val="24"/>
          <w:szCs w:val="24"/>
        </w:rPr>
        <w:t>88.З</w:t>
      </w:r>
      <w:r w:rsidRPr="00D93835">
        <w:rPr>
          <w:spacing w:val="2"/>
          <w:sz w:val="24"/>
          <w:szCs w:val="24"/>
        </w:rPr>
        <w:t>Ј</w:t>
      </w:r>
      <w:r w:rsidRPr="00D93835">
        <w:rPr>
          <w:sz w:val="24"/>
          <w:szCs w:val="24"/>
        </w:rPr>
        <w:t>Н 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C36409">
        <w:rPr>
          <w:sz w:val="24"/>
          <w:szCs w:val="24"/>
          <w:lang w:val="en-US"/>
        </w:rPr>
        <w:t xml:space="preserve"> </w:t>
      </w:r>
      <w:r w:rsidRPr="00D93835">
        <w:rPr>
          <w:b/>
          <w:sz w:val="24"/>
          <w:szCs w:val="24"/>
        </w:rPr>
        <w:t>м</w:t>
      </w:r>
      <w:r w:rsidRPr="00D93835">
        <w:rPr>
          <w:b/>
          <w:spacing w:val="2"/>
          <w:sz w:val="24"/>
          <w:szCs w:val="24"/>
        </w:rPr>
        <w:t>о</w:t>
      </w:r>
      <w:r w:rsidRPr="00D93835">
        <w:rPr>
          <w:b/>
          <w:spacing w:val="-1"/>
          <w:sz w:val="24"/>
          <w:szCs w:val="24"/>
        </w:rPr>
        <w:t>ж</w:t>
      </w:r>
      <w:r w:rsidRPr="00D93835">
        <w:rPr>
          <w:b/>
          <w:sz w:val="24"/>
          <w:szCs w:val="24"/>
        </w:rPr>
        <w:t>е</w:t>
      </w:r>
      <w:r w:rsidR="00C36409">
        <w:rPr>
          <w:b/>
          <w:sz w:val="24"/>
          <w:szCs w:val="24"/>
          <w:lang w:val="en-US"/>
        </w:rPr>
        <w:t xml:space="preserve"> </w:t>
      </w:r>
      <w:r w:rsidRPr="00D93835">
        <w:rPr>
          <w:spacing w:val="2"/>
          <w:sz w:val="24"/>
          <w:szCs w:val="24"/>
        </w:rPr>
        <w:t>д</w:t>
      </w:r>
      <w:r w:rsidRPr="00D93835">
        <w:rPr>
          <w:sz w:val="24"/>
          <w:szCs w:val="24"/>
        </w:rPr>
        <w:t>а</w:t>
      </w:r>
      <w:r w:rsidR="00C36409">
        <w:rPr>
          <w:sz w:val="24"/>
          <w:szCs w:val="24"/>
          <w:lang w:val="en-US"/>
        </w:rPr>
        <w:t xml:space="preserve"> </w:t>
      </w:r>
      <w:r w:rsidRPr="00D93835">
        <w:rPr>
          <w:sz w:val="24"/>
          <w:szCs w:val="24"/>
        </w:rPr>
        <w:t>у</w:t>
      </w:r>
      <w:r w:rsidR="00C36409">
        <w:rPr>
          <w:sz w:val="24"/>
          <w:szCs w:val="24"/>
          <w:lang w:val="en-US"/>
        </w:rPr>
        <w:t xml:space="preserve"> </w:t>
      </w:r>
      <w:r w:rsidRPr="00D93835">
        <w:rPr>
          <w:sz w:val="24"/>
          <w:szCs w:val="24"/>
        </w:rPr>
        <w:t>о</w:t>
      </w:r>
      <w:r w:rsidRPr="00D93835">
        <w:rPr>
          <w:spacing w:val="1"/>
          <w:sz w:val="24"/>
          <w:szCs w:val="24"/>
        </w:rPr>
        <w:t>к</w:t>
      </w:r>
      <w:r w:rsidRPr="00D93835">
        <w:rPr>
          <w:sz w:val="24"/>
          <w:szCs w:val="24"/>
        </w:rPr>
        <w:t>ви</w:t>
      </w:r>
      <w:r w:rsidRPr="00D93835">
        <w:rPr>
          <w:spacing w:val="2"/>
          <w:sz w:val="24"/>
          <w:szCs w:val="24"/>
        </w:rPr>
        <w:t>р</w:t>
      </w:r>
      <w:r w:rsidRPr="00D93835">
        <w:rPr>
          <w:sz w:val="24"/>
          <w:szCs w:val="24"/>
        </w:rPr>
        <w:t>у</w:t>
      </w:r>
      <w:r w:rsidR="00C36409">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Pr="00D93835">
        <w:rPr>
          <w:sz w:val="24"/>
          <w:szCs w:val="24"/>
        </w:rPr>
        <w:t>е</w:t>
      </w:r>
      <w:r w:rsidR="00C36409">
        <w:rPr>
          <w:sz w:val="24"/>
          <w:szCs w:val="24"/>
          <w:lang w:val="en-US"/>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w:t>
      </w:r>
      <w:r w:rsidR="00C36409">
        <w:rPr>
          <w:sz w:val="24"/>
          <w:szCs w:val="24"/>
          <w:lang w:val="en-US"/>
        </w:rPr>
        <w:t xml:space="preserve"> </w:t>
      </w:r>
      <w:r w:rsidRPr="00D93835">
        <w:rPr>
          <w:spacing w:val="-5"/>
          <w:sz w:val="24"/>
          <w:szCs w:val="24"/>
        </w:rPr>
        <w:t>у</w:t>
      </w:r>
      <w:r w:rsidRPr="00D93835">
        <w:rPr>
          <w:spacing w:val="6"/>
          <w:sz w:val="24"/>
          <w:szCs w:val="24"/>
        </w:rPr>
        <w:t>к</w:t>
      </w:r>
      <w:r w:rsidRPr="00D93835">
        <w:rPr>
          <w:spacing w:val="-5"/>
          <w:sz w:val="24"/>
          <w:szCs w:val="24"/>
        </w:rPr>
        <w:t>у</w:t>
      </w:r>
      <w:r w:rsidRPr="00D93835">
        <w:rPr>
          <w:spacing w:val="3"/>
          <w:sz w:val="24"/>
          <w:szCs w:val="24"/>
        </w:rPr>
        <w:t>п</w:t>
      </w:r>
      <w:r w:rsidRPr="00D93835">
        <w:rPr>
          <w:spacing w:val="-1"/>
          <w:sz w:val="24"/>
          <w:szCs w:val="24"/>
        </w:rPr>
        <w:t>а</w:t>
      </w:r>
      <w:r w:rsidRPr="00D93835">
        <w:rPr>
          <w:sz w:val="24"/>
          <w:szCs w:val="24"/>
        </w:rPr>
        <w:t>н</w:t>
      </w:r>
      <w:r w:rsidRPr="00D93835">
        <w:rPr>
          <w:spacing w:val="1"/>
          <w:sz w:val="24"/>
          <w:szCs w:val="24"/>
        </w:rPr>
        <w:t xml:space="preserve"> изн</w:t>
      </w:r>
      <w:r w:rsidRPr="00D93835">
        <w:rPr>
          <w:sz w:val="24"/>
          <w:szCs w:val="24"/>
        </w:rPr>
        <w:t xml:space="preserve">оси </w:t>
      </w:r>
      <w:r w:rsidRPr="00D93835">
        <w:rPr>
          <w:spacing w:val="-1"/>
          <w:sz w:val="24"/>
          <w:szCs w:val="24"/>
        </w:rPr>
        <w:t>с</w:t>
      </w:r>
      <w:r w:rsidRPr="00D93835">
        <w:rPr>
          <w:sz w:val="24"/>
          <w:szCs w:val="24"/>
        </w:rPr>
        <w:t>т</w:t>
      </w:r>
      <w:r w:rsidRPr="00D93835">
        <w:rPr>
          <w:spacing w:val="2"/>
          <w:sz w:val="24"/>
          <w:szCs w:val="24"/>
        </w:rPr>
        <w:t>р</w:t>
      </w:r>
      <w:r w:rsidRPr="00D93835">
        <w:rPr>
          <w:spacing w:val="-5"/>
          <w:sz w:val="24"/>
          <w:szCs w:val="24"/>
        </w:rPr>
        <w:t>у</w:t>
      </w:r>
      <w:r w:rsidRPr="00D93835">
        <w:rPr>
          <w:spacing w:val="1"/>
          <w:sz w:val="24"/>
          <w:szCs w:val="24"/>
        </w:rPr>
        <w:t>к</w:t>
      </w:r>
      <w:r w:rsidRPr="00D93835">
        <w:rPr>
          <w:spacing w:val="3"/>
          <w:sz w:val="24"/>
          <w:szCs w:val="24"/>
        </w:rPr>
        <w:t>т</w:t>
      </w:r>
      <w:r w:rsidRPr="00D93835">
        <w:rPr>
          <w:spacing w:val="-5"/>
          <w:sz w:val="24"/>
          <w:szCs w:val="24"/>
        </w:rPr>
        <w:t>у</w:t>
      </w:r>
      <w:r w:rsidRPr="00D93835">
        <w:rPr>
          <w:spacing w:val="5"/>
          <w:sz w:val="24"/>
          <w:szCs w:val="24"/>
        </w:rPr>
        <w:t>р</w:t>
      </w:r>
      <w:r w:rsidRPr="00D93835">
        <w:rPr>
          <w:sz w:val="24"/>
          <w:szCs w:val="24"/>
        </w:rPr>
        <w:t>у</w:t>
      </w:r>
      <w:r w:rsidR="00C36409">
        <w:rPr>
          <w:sz w:val="24"/>
          <w:szCs w:val="24"/>
          <w:lang w:val="en-US"/>
        </w:rPr>
        <w:t xml:space="preserve"> </w:t>
      </w:r>
      <w:r w:rsidRPr="00D93835">
        <w:rPr>
          <w:sz w:val="24"/>
          <w:szCs w:val="24"/>
        </w:rPr>
        <w:t>трош</w:t>
      </w:r>
      <w:r w:rsidRPr="00D93835">
        <w:rPr>
          <w:spacing w:val="1"/>
          <w:sz w:val="24"/>
          <w:szCs w:val="24"/>
        </w:rPr>
        <w:t>к</w:t>
      </w:r>
      <w:r w:rsidRPr="00D93835">
        <w:rPr>
          <w:sz w:val="24"/>
          <w:szCs w:val="24"/>
        </w:rPr>
        <w:t>ова</w:t>
      </w:r>
      <w:r w:rsidR="00C36409">
        <w:rPr>
          <w:sz w:val="24"/>
          <w:szCs w:val="24"/>
          <w:lang w:val="en-US"/>
        </w:rPr>
        <w:t xml:space="preserve"> </w:t>
      </w:r>
      <w:r w:rsidRPr="00D93835">
        <w:rPr>
          <w:spacing w:val="1"/>
          <w:sz w:val="24"/>
          <w:szCs w:val="24"/>
        </w:rPr>
        <w:t>п</w:t>
      </w:r>
      <w:r w:rsidRPr="00D93835">
        <w:rPr>
          <w:spacing w:val="2"/>
          <w:sz w:val="24"/>
          <w:szCs w:val="24"/>
        </w:rPr>
        <w:t>р</w:t>
      </w:r>
      <w:r w:rsidRPr="00D93835">
        <w:rPr>
          <w:spacing w:val="1"/>
          <w:sz w:val="24"/>
          <w:szCs w:val="24"/>
        </w:rPr>
        <w:t>ип</w:t>
      </w:r>
      <w:r w:rsidRPr="00D93835">
        <w:rPr>
          <w:sz w:val="24"/>
          <w:szCs w:val="24"/>
        </w:rPr>
        <w:t>р</w:t>
      </w:r>
      <w:r w:rsidRPr="00D93835">
        <w:rPr>
          <w:spacing w:val="-1"/>
          <w:sz w:val="24"/>
          <w:szCs w:val="24"/>
        </w:rPr>
        <w:t>ема</w:t>
      </w:r>
      <w:r w:rsidRPr="00D93835">
        <w:rPr>
          <w:sz w:val="24"/>
          <w:szCs w:val="24"/>
        </w:rPr>
        <w:t>ња</w:t>
      </w:r>
      <w:r w:rsidR="00C36409">
        <w:rPr>
          <w:sz w:val="24"/>
          <w:szCs w:val="24"/>
          <w:lang w:val="en-US"/>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Pr="00D93835" w:rsidRDefault="00E55CF2" w:rsidP="00777195">
      <w:pPr>
        <w:spacing w:before="1"/>
        <w:rPr>
          <w:sz w:val="24"/>
          <w:szCs w:val="24"/>
        </w:rPr>
      </w:pPr>
    </w:p>
    <w:p w:rsidR="00E55CF2" w:rsidRPr="00D93835" w:rsidRDefault="007A0096" w:rsidP="00777195">
      <w:pPr>
        <w:ind w:left="119" w:right="785" w:firstLine="180"/>
        <w:rPr>
          <w:sz w:val="24"/>
          <w:szCs w:val="24"/>
        </w:rPr>
      </w:pPr>
      <w:r w:rsidRPr="00D93835">
        <w:rPr>
          <w:b/>
          <w:sz w:val="24"/>
          <w:szCs w:val="24"/>
        </w:rPr>
        <w:t>Т</w:t>
      </w:r>
      <w:r w:rsidRPr="00D93835">
        <w:rPr>
          <w:b/>
          <w:spacing w:val="1"/>
          <w:sz w:val="24"/>
          <w:szCs w:val="24"/>
        </w:rPr>
        <w:t>р</w:t>
      </w:r>
      <w:r w:rsidRPr="00D93835">
        <w:rPr>
          <w:b/>
          <w:spacing w:val="2"/>
          <w:sz w:val="24"/>
          <w:szCs w:val="24"/>
        </w:rPr>
        <w:t>о</w:t>
      </w:r>
      <w:r w:rsidRPr="00D93835">
        <w:rPr>
          <w:b/>
          <w:spacing w:val="-6"/>
          <w:sz w:val="24"/>
          <w:szCs w:val="24"/>
        </w:rPr>
        <w:t>ш</w:t>
      </w:r>
      <w:r w:rsidRPr="00D93835">
        <w:rPr>
          <w:b/>
          <w:spacing w:val="1"/>
          <w:sz w:val="24"/>
          <w:szCs w:val="24"/>
        </w:rPr>
        <w:t>к</w:t>
      </w:r>
      <w:r w:rsidRPr="00D93835">
        <w:rPr>
          <w:b/>
          <w:sz w:val="24"/>
          <w:szCs w:val="24"/>
        </w:rPr>
        <w:t>ове</w:t>
      </w:r>
      <w:r w:rsidR="00C36409">
        <w:rPr>
          <w:b/>
          <w:sz w:val="24"/>
          <w:szCs w:val="24"/>
          <w:lang w:val="en-US"/>
        </w:rPr>
        <w:t xml:space="preserve"> </w:t>
      </w:r>
      <w:r w:rsidRPr="00D93835">
        <w:rPr>
          <w:b/>
          <w:spacing w:val="1"/>
          <w:sz w:val="24"/>
          <w:szCs w:val="24"/>
        </w:rPr>
        <w:t>припр</w:t>
      </w:r>
      <w:r w:rsidRPr="00D93835">
        <w:rPr>
          <w:b/>
          <w:spacing w:val="-1"/>
          <w:sz w:val="24"/>
          <w:szCs w:val="24"/>
        </w:rPr>
        <w:t>е</w:t>
      </w:r>
      <w:r w:rsidRPr="00D93835">
        <w:rPr>
          <w:b/>
          <w:sz w:val="24"/>
          <w:szCs w:val="24"/>
        </w:rPr>
        <w:t>меи</w:t>
      </w:r>
      <w:r w:rsidR="00C36409">
        <w:rPr>
          <w:b/>
          <w:sz w:val="24"/>
          <w:szCs w:val="24"/>
          <w:lang w:val="en-US"/>
        </w:rPr>
        <w:t xml:space="preserve"> </w:t>
      </w:r>
      <w:r w:rsidRPr="00D93835">
        <w:rPr>
          <w:b/>
          <w:spacing w:val="1"/>
          <w:sz w:val="24"/>
          <w:szCs w:val="24"/>
        </w:rPr>
        <w:t>п</w:t>
      </w:r>
      <w:r w:rsidRPr="00D93835">
        <w:rPr>
          <w:b/>
          <w:sz w:val="24"/>
          <w:szCs w:val="24"/>
        </w:rPr>
        <w:t>о</w:t>
      </w:r>
      <w:r w:rsidRPr="00D93835">
        <w:rPr>
          <w:b/>
          <w:spacing w:val="1"/>
          <w:sz w:val="24"/>
          <w:szCs w:val="24"/>
        </w:rPr>
        <w:t>дн</w:t>
      </w:r>
      <w:r w:rsidRPr="00D93835">
        <w:rPr>
          <w:b/>
          <w:sz w:val="24"/>
          <w:szCs w:val="24"/>
        </w:rPr>
        <w:t>о</w:t>
      </w:r>
      <w:r w:rsidRPr="00D93835">
        <w:rPr>
          <w:b/>
          <w:spacing w:val="-3"/>
          <w:sz w:val="24"/>
          <w:szCs w:val="24"/>
        </w:rPr>
        <w:t>ш</w:t>
      </w:r>
      <w:r w:rsidRPr="00D93835">
        <w:rPr>
          <w:b/>
          <w:spacing w:val="-1"/>
          <w:sz w:val="24"/>
          <w:szCs w:val="24"/>
        </w:rPr>
        <w:t>е</w:t>
      </w:r>
      <w:r w:rsidRPr="00D93835">
        <w:rPr>
          <w:b/>
          <w:sz w:val="24"/>
          <w:szCs w:val="24"/>
        </w:rPr>
        <w:t xml:space="preserve">ња </w:t>
      </w:r>
      <w:r w:rsidRPr="00D93835">
        <w:rPr>
          <w:b/>
          <w:spacing w:val="1"/>
          <w:sz w:val="24"/>
          <w:szCs w:val="24"/>
        </w:rPr>
        <w:t>п</w:t>
      </w:r>
      <w:r w:rsidRPr="00D93835">
        <w:rPr>
          <w:b/>
          <w:sz w:val="24"/>
          <w:szCs w:val="24"/>
        </w:rPr>
        <w:t>о</w:t>
      </w:r>
      <w:r w:rsidRPr="00D93835">
        <w:rPr>
          <w:b/>
          <w:spacing w:val="1"/>
          <w:sz w:val="24"/>
          <w:szCs w:val="24"/>
        </w:rPr>
        <w:t>н</w:t>
      </w:r>
      <w:r w:rsidRPr="00D93835">
        <w:rPr>
          <w:b/>
          <w:sz w:val="24"/>
          <w:szCs w:val="24"/>
        </w:rPr>
        <w:t>у</w:t>
      </w:r>
      <w:r w:rsidRPr="00D93835">
        <w:rPr>
          <w:b/>
          <w:spacing w:val="1"/>
          <w:sz w:val="24"/>
          <w:szCs w:val="24"/>
        </w:rPr>
        <w:t>д</w:t>
      </w:r>
      <w:r w:rsidRPr="00D93835">
        <w:rPr>
          <w:b/>
          <w:sz w:val="24"/>
          <w:szCs w:val="24"/>
        </w:rPr>
        <w:t>е</w:t>
      </w:r>
      <w:r w:rsidRPr="00D93835">
        <w:rPr>
          <w:b/>
          <w:spacing w:val="-1"/>
          <w:sz w:val="24"/>
          <w:szCs w:val="24"/>
        </w:rPr>
        <w:t xml:space="preserve"> с</w:t>
      </w:r>
      <w:r w:rsidRPr="00D93835">
        <w:rPr>
          <w:b/>
          <w:spacing w:val="1"/>
          <w:sz w:val="24"/>
          <w:szCs w:val="24"/>
        </w:rPr>
        <w:t>н</w:t>
      </w:r>
      <w:r w:rsidRPr="00D93835">
        <w:rPr>
          <w:b/>
          <w:sz w:val="24"/>
          <w:szCs w:val="24"/>
        </w:rPr>
        <w:t>о</w:t>
      </w:r>
      <w:r w:rsidRPr="00D93835">
        <w:rPr>
          <w:b/>
          <w:spacing w:val="-1"/>
          <w:sz w:val="24"/>
          <w:szCs w:val="24"/>
        </w:rPr>
        <w:t>с</w:t>
      </w:r>
      <w:r w:rsidRPr="00D93835">
        <w:rPr>
          <w:b/>
          <w:sz w:val="24"/>
          <w:szCs w:val="24"/>
        </w:rPr>
        <w:t>и</w:t>
      </w:r>
      <w:r w:rsidRPr="00D93835">
        <w:rPr>
          <w:b/>
          <w:spacing w:val="1"/>
          <w:sz w:val="24"/>
          <w:szCs w:val="24"/>
        </w:rPr>
        <w:t xml:space="preserve"> и</w:t>
      </w:r>
      <w:r w:rsidRPr="00D93835">
        <w:rPr>
          <w:b/>
          <w:spacing w:val="-1"/>
          <w:sz w:val="24"/>
          <w:szCs w:val="24"/>
        </w:rPr>
        <w:t>с</w:t>
      </w:r>
      <w:r w:rsidRPr="00D93835">
        <w:rPr>
          <w:b/>
          <w:spacing w:val="1"/>
          <w:sz w:val="24"/>
          <w:szCs w:val="24"/>
        </w:rPr>
        <w:t>к</w:t>
      </w:r>
      <w:r w:rsidRPr="00D93835">
        <w:rPr>
          <w:b/>
          <w:sz w:val="24"/>
          <w:szCs w:val="24"/>
        </w:rPr>
        <w:t>љу</w:t>
      </w:r>
      <w:r w:rsidRPr="00D93835">
        <w:rPr>
          <w:b/>
          <w:spacing w:val="-1"/>
          <w:sz w:val="24"/>
          <w:szCs w:val="24"/>
        </w:rPr>
        <w:t>ч</w:t>
      </w:r>
      <w:r w:rsidRPr="00D93835">
        <w:rPr>
          <w:b/>
          <w:spacing w:val="1"/>
          <w:sz w:val="24"/>
          <w:szCs w:val="24"/>
        </w:rPr>
        <w:t>и</w:t>
      </w:r>
      <w:r w:rsidRPr="00D93835">
        <w:rPr>
          <w:b/>
          <w:sz w:val="24"/>
          <w:szCs w:val="24"/>
        </w:rPr>
        <w:t xml:space="preserve">во </w:t>
      </w:r>
      <w:r w:rsidRPr="00D93835">
        <w:rPr>
          <w:b/>
          <w:spacing w:val="1"/>
          <w:sz w:val="24"/>
          <w:szCs w:val="24"/>
        </w:rPr>
        <w:t>п</w:t>
      </w:r>
      <w:r w:rsidRPr="00D93835">
        <w:rPr>
          <w:b/>
          <w:sz w:val="24"/>
          <w:szCs w:val="24"/>
        </w:rPr>
        <w:t>о</w:t>
      </w:r>
      <w:r w:rsidRPr="00D93835">
        <w:rPr>
          <w:b/>
          <w:spacing w:val="1"/>
          <w:sz w:val="24"/>
          <w:szCs w:val="24"/>
        </w:rPr>
        <w:t>н</w:t>
      </w:r>
      <w:r w:rsidRPr="00D93835">
        <w:rPr>
          <w:b/>
          <w:sz w:val="24"/>
          <w:szCs w:val="24"/>
        </w:rPr>
        <w:t>у</w:t>
      </w:r>
      <w:r w:rsidRPr="00D93835">
        <w:rPr>
          <w:b/>
          <w:spacing w:val="-2"/>
          <w:sz w:val="24"/>
          <w:szCs w:val="24"/>
        </w:rPr>
        <w:t>ђ</w:t>
      </w:r>
      <w:r w:rsidRPr="00D93835">
        <w:rPr>
          <w:b/>
          <w:sz w:val="24"/>
          <w:szCs w:val="24"/>
        </w:rPr>
        <w:t>ачи</w:t>
      </w:r>
      <w:r w:rsidRPr="00D93835">
        <w:rPr>
          <w:b/>
          <w:spacing w:val="1"/>
          <w:sz w:val="24"/>
          <w:szCs w:val="24"/>
        </w:rPr>
        <w:t xml:space="preserve"> н</w:t>
      </w:r>
      <w:r w:rsidRPr="00D93835">
        <w:rPr>
          <w:b/>
          <w:sz w:val="24"/>
          <w:szCs w:val="24"/>
        </w:rPr>
        <w:t>е</w:t>
      </w:r>
      <w:r w:rsidR="00C36409">
        <w:rPr>
          <w:b/>
          <w:sz w:val="24"/>
          <w:szCs w:val="24"/>
          <w:lang w:val="en-US"/>
        </w:rPr>
        <w:t xml:space="preserve"> </w:t>
      </w:r>
      <w:r w:rsidRPr="00D93835">
        <w:rPr>
          <w:b/>
          <w:sz w:val="24"/>
          <w:szCs w:val="24"/>
        </w:rPr>
        <w:t>м</w:t>
      </w:r>
      <w:r w:rsidRPr="00D93835">
        <w:rPr>
          <w:b/>
          <w:spacing w:val="2"/>
          <w:sz w:val="24"/>
          <w:szCs w:val="24"/>
        </w:rPr>
        <w:t>о</w:t>
      </w:r>
      <w:r w:rsidRPr="00D93835">
        <w:rPr>
          <w:b/>
          <w:spacing w:val="-4"/>
          <w:sz w:val="24"/>
          <w:szCs w:val="24"/>
        </w:rPr>
        <w:t>ж</w:t>
      </w:r>
      <w:r w:rsidRPr="00D93835">
        <w:rPr>
          <w:b/>
          <w:sz w:val="24"/>
          <w:szCs w:val="24"/>
        </w:rPr>
        <w:t xml:space="preserve">е </w:t>
      </w:r>
      <w:r w:rsidRPr="00D93835">
        <w:rPr>
          <w:b/>
          <w:spacing w:val="2"/>
          <w:sz w:val="24"/>
          <w:szCs w:val="24"/>
        </w:rPr>
        <w:t>т</w:t>
      </w:r>
      <w:r w:rsidRPr="00D93835">
        <w:rPr>
          <w:b/>
          <w:spacing w:val="1"/>
          <w:sz w:val="24"/>
          <w:szCs w:val="24"/>
        </w:rPr>
        <w:t>р</w:t>
      </w:r>
      <w:r w:rsidRPr="00D93835">
        <w:rPr>
          <w:b/>
          <w:sz w:val="24"/>
          <w:szCs w:val="24"/>
        </w:rPr>
        <w:t>а</w:t>
      </w:r>
      <w:r w:rsidRPr="00D93835">
        <w:rPr>
          <w:b/>
          <w:spacing w:val="-4"/>
          <w:sz w:val="24"/>
          <w:szCs w:val="24"/>
        </w:rPr>
        <w:t>ж</w:t>
      </w:r>
      <w:r w:rsidRPr="00D93835">
        <w:rPr>
          <w:b/>
          <w:spacing w:val="1"/>
          <w:sz w:val="24"/>
          <w:szCs w:val="24"/>
        </w:rPr>
        <w:t>и</w:t>
      </w:r>
      <w:r w:rsidRPr="00D93835">
        <w:rPr>
          <w:b/>
          <w:spacing w:val="2"/>
          <w:sz w:val="24"/>
          <w:szCs w:val="24"/>
        </w:rPr>
        <w:t>т</w:t>
      </w:r>
      <w:r w:rsidRPr="00D93835">
        <w:rPr>
          <w:b/>
          <w:sz w:val="24"/>
          <w:szCs w:val="24"/>
        </w:rPr>
        <w:t>и</w:t>
      </w:r>
      <w:r w:rsidR="00C36409">
        <w:rPr>
          <w:b/>
          <w:sz w:val="24"/>
          <w:szCs w:val="24"/>
          <w:lang w:val="en-US"/>
        </w:rPr>
        <w:t xml:space="preserve"> </w:t>
      </w:r>
      <w:r w:rsidRPr="00D93835">
        <w:rPr>
          <w:b/>
          <w:spacing w:val="-2"/>
          <w:sz w:val="24"/>
          <w:szCs w:val="24"/>
        </w:rPr>
        <w:t>о</w:t>
      </w:r>
      <w:r w:rsidRPr="00D93835">
        <w:rPr>
          <w:b/>
          <w:sz w:val="24"/>
          <w:szCs w:val="24"/>
        </w:rPr>
        <w:t>д</w:t>
      </w:r>
      <w:r w:rsidRPr="00D93835">
        <w:rPr>
          <w:b/>
          <w:spacing w:val="1"/>
          <w:sz w:val="24"/>
          <w:szCs w:val="24"/>
        </w:rPr>
        <w:t xml:space="preserve"> н</w:t>
      </w:r>
      <w:r w:rsidRPr="00D93835">
        <w:rPr>
          <w:b/>
          <w:spacing w:val="-2"/>
          <w:sz w:val="24"/>
          <w:szCs w:val="24"/>
        </w:rPr>
        <w:t>а</w:t>
      </w:r>
      <w:r w:rsidRPr="00D93835">
        <w:rPr>
          <w:b/>
          <w:spacing w:val="1"/>
          <w:sz w:val="24"/>
          <w:szCs w:val="24"/>
        </w:rPr>
        <w:t>р</w:t>
      </w:r>
      <w:r w:rsidRPr="00D93835">
        <w:rPr>
          <w:b/>
          <w:sz w:val="24"/>
          <w:szCs w:val="24"/>
        </w:rPr>
        <w:t>у</w:t>
      </w:r>
      <w:r w:rsidRPr="00D93835">
        <w:rPr>
          <w:b/>
          <w:spacing w:val="-1"/>
          <w:sz w:val="24"/>
          <w:szCs w:val="24"/>
        </w:rPr>
        <w:t>ч</w:t>
      </w:r>
      <w:r w:rsidRPr="00D93835">
        <w:rPr>
          <w:b/>
          <w:spacing w:val="1"/>
          <w:sz w:val="24"/>
          <w:szCs w:val="24"/>
        </w:rPr>
        <w:t>и</w:t>
      </w:r>
      <w:r w:rsidRPr="00D93835">
        <w:rPr>
          <w:b/>
          <w:sz w:val="24"/>
          <w:szCs w:val="24"/>
        </w:rPr>
        <w:t>о</w:t>
      </w:r>
      <w:r w:rsidRPr="00D93835">
        <w:rPr>
          <w:b/>
          <w:spacing w:val="-1"/>
          <w:sz w:val="24"/>
          <w:szCs w:val="24"/>
        </w:rPr>
        <w:t>ц</w:t>
      </w:r>
      <w:r w:rsidRPr="00D93835">
        <w:rPr>
          <w:b/>
          <w:sz w:val="24"/>
          <w:szCs w:val="24"/>
        </w:rPr>
        <w:t>а</w:t>
      </w:r>
      <w:r w:rsidR="00C36409">
        <w:rPr>
          <w:b/>
          <w:sz w:val="24"/>
          <w:szCs w:val="24"/>
          <w:lang w:val="en-US"/>
        </w:rPr>
        <w:t xml:space="preserve"> </w:t>
      </w:r>
      <w:r w:rsidRPr="00D93835">
        <w:rPr>
          <w:b/>
          <w:spacing w:val="1"/>
          <w:sz w:val="24"/>
          <w:szCs w:val="24"/>
        </w:rPr>
        <w:t>н</w:t>
      </w:r>
      <w:r w:rsidRPr="00D93835">
        <w:rPr>
          <w:b/>
          <w:sz w:val="24"/>
          <w:szCs w:val="24"/>
        </w:rPr>
        <w:t>а</w:t>
      </w:r>
      <w:r w:rsidRPr="00D93835">
        <w:rPr>
          <w:b/>
          <w:spacing w:val="1"/>
          <w:sz w:val="24"/>
          <w:szCs w:val="24"/>
        </w:rPr>
        <w:t>кн</w:t>
      </w:r>
      <w:r w:rsidRPr="00D93835">
        <w:rPr>
          <w:b/>
          <w:spacing w:val="-2"/>
          <w:sz w:val="24"/>
          <w:szCs w:val="24"/>
        </w:rPr>
        <w:t>а</w:t>
      </w:r>
      <w:r w:rsidRPr="00D93835">
        <w:rPr>
          <w:b/>
          <w:spacing w:val="1"/>
          <w:sz w:val="24"/>
          <w:szCs w:val="24"/>
        </w:rPr>
        <w:t>д</w:t>
      </w:r>
      <w:r w:rsidRPr="00D93835">
        <w:rPr>
          <w:b/>
          <w:sz w:val="24"/>
          <w:szCs w:val="24"/>
        </w:rPr>
        <w:t>у тр</w:t>
      </w:r>
      <w:r w:rsidRPr="00D93835">
        <w:rPr>
          <w:b/>
          <w:spacing w:val="2"/>
          <w:sz w:val="24"/>
          <w:szCs w:val="24"/>
        </w:rPr>
        <w:t>о</w:t>
      </w:r>
      <w:r w:rsidRPr="00D93835">
        <w:rPr>
          <w:b/>
          <w:spacing w:val="-6"/>
          <w:sz w:val="24"/>
          <w:szCs w:val="24"/>
        </w:rPr>
        <w:t>ш</w:t>
      </w:r>
      <w:r w:rsidRPr="00D93835">
        <w:rPr>
          <w:b/>
          <w:spacing w:val="1"/>
          <w:sz w:val="24"/>
          <w:szCs w:val="24"/>
        </w:rPr>
        <w:t>к</w:t>
      </w:r>
      <w:r w:rsidRPr="00D93835">
        <w:rPr>
          <w:b/>
          <w:sz w:val="24"/>
          <w:szCs w:val="24"/>
        </w:rPr>
        <w:t>ова.</w:t>
      </w:r>
    </w:p>
    <w:p w:rsidR="00E55CF2" w:rsidRPr="00D93835" w:rsidRDefault="00E55CF2" w:rsidP="00777195">
      <w:pPr>
        <w:spacing w:before="16"/>
        <w:rPr>
          <w:sz w:val="24"/>
          <w:szCs w:val="24"/>
        </w:rPr>
      </w:pPr>
    </w:p>
    <w:p w:rsidR="00E55CF2" w:rsidRPr="00D93835" w:rsidRDefault="00E55CF2" w:rsidP="00777195">
      <w:pPr>
        <w:spacing w:before="12"/>
        <w:rPr>
          <w:sz w:val="24"/>
          <w:szCs w:val="24"/>
        </w:rPr>
      </w:pPr>
    </w:p>
    <w:p w:rsidR="00E55CF2" w:rsidRPr="00D93835" w:rsidRDefault="007A0096" w:rsidP="00777195">
      <w:pPr>
        <w:ind w:left="299"/>
        <w:rPr>
          <w:sz w:val="24"/>
          <w:szCs w:val="24"/>
        </w:rPr>
      </w:pPr>
      <w:r w:rsidRPr="00D93835">
        <w:rPr>
          <w:sz w:val="24"/>
          <w:szCs w:val="24"/>
        </w:rPr>
        <w:t>Н</w:t>
      </w:r>
      <w:r w:rsidRPr="00D93835">
        <w:rPr>
          <w:spacing w:val="-1"/>
          <w:sz w:val="24"/>
          <w:szCs w:val="24"/>
        </w:rPr>
        <w:t>А</w:t>
      </w:r>
      <w:r w:rsidRPr="00D93835">
        <w:rPr>
          <w:sz w:val="24"/>
          <w:szCs w:val="24"/>
        </w:rPr>
        <w:t>П</w:t>
      </w:r>
      <w:r w:rsidRPr="00D93835">
        <w:rPr>
          <w:spacing w:val="-1"/>
          <w:sz w:val="24"/>
          <w:szCs w:val="24"/>
        </w:rPr>
        <w:t>О</w:t>
      </w:r>
      <w:r w:rsidRPr="00D93835">
        <w:rPr>
          <w:sz w:val="24"/>
          <w:szCs w:val="24"/>
        </w:rPr>
        <w:t>МЕН</w:t>
      </w:r>
      <w:r w:rsidRPr="00D93835">
        <w:rPr>
          <w:spacing w:val="-1"/>
          <w:sz w:val="24"/>
          <w:szCs w:val="24"/>
        </w:rPr>
        <w:t>А</w:t>
      </w:r>
      <w:r w:rsidRPr="00D93835">
        <w:rPr>
          <w:sz w:val="24"/>
          <w:szCs w:val="24"/>
        </w:rPr>
        <w:t xml:space="preserve">: </w:t>
      </w:r>
      <w:r w:rsidRPr="00D93835">
        <w:rPr>
          <w:spacing w:val="2"/>
          <w:sz w:val="24"/>
          <w:szCs w:val="24"/>
        </w:rPr>
        <w:t>Д</w:t>
      </w:r>
      <w:r w:rsidRPr="00D93835">
        <w:rPr>
          <w:sz w:val="24"/>
          <w:szCs w:val="24"/>
        </w:rPr>
        <w:t>ОСТ</w:t>
      </w:r>
      <w:r w:rsidRPr="00D93835">
        <w:rPr>
          <w:spacing w:val="2"/>
          <w:sz w:val="24"/>
          <w:szCs w:val="24"/>
        </w:rPr>
        <w:t>А</w:t>
      </w:r>
      <w:r w:rsidRPr="00D93835">
        <w:rPr>
          <w:spacing w:val="-2"/>
          <w:sz w:val="24"/>
          <w:szCs w:val="24"/>
        </w:rPr>
        <w:t>В</w:t>
      </w:r>
      <w:r w:rsidRPr="00D93835">
        <w:rPr>
          <w:sz w:val="24"/>
          <w:szCs w:val="24"/>
        </w:rPr>
        <w:t>Љ</w:t>
      </w:r>
      <w:r w:rsidRPr="00D93835">
        <w:rPr>
          <w:spacing w:val="-1"/>
          <w:sz w:val="24"/>
          <w:szCs w:val="24"/>
        </w:rPr>
        <w:t>А</w:t>
      </w:r>
      <w:r w:rsidRPr="00D93835">
        <w:rPr>
          <w:sz w:val="24"/>
          <w:szCs w:val="24"/>
        </w:rPr>
        <w:t>ЊЕ</w:t>
      </w:r>
      <w:r w:rsidR="00C36409">
        <w:rPr>
          <w:sz w:val="24"/>
          <w:szCs w:val="24"/>
          <w:lang w:val="en-US"/>
        </w:rPr>
        <w:t xml:space="preserve"> </w:t>
      </w:r>
      <w:r w:rsidRPr="00D93835">
        <w:rPr>
          <w:sz w:val="24"/>
          <w:szCs w:val="24"/>
        </w:rPr>
        <w:t>О</w:t>
      </w:r>
      <w:r w:rsidRPr="00D93835">
        <w:rPr>
          <w:spacing w:val="-2"/>
          <w:sz w:val="24"/>
          <w:szCs w:val="24"/>
        </w:rPr>
        <w:t>В</w:t>
      </w:r>
      <w:r w:rsidRPr="00D93835">
        <w:rPr>
          <w:sz w:val="24"/>
          <w:szCs w:val="24"/>
        </w:rPr>
        <w:t>Е</w:t>
      </w:r>
      <w:r w:rsidR="00C36409">
        <w:rPr>
          <w:sz w:val="24"/>
          <w:szCs w:val="24"/>
          <w:lang w:val="en-US"/>
        </w:rPr>
        <w:t xml:space="preserve"> </w:t>
      </w:r>
      <w:r w:rsidRPr="00D93835">
        <w:rPr>
          <w:sz w:val="24"/>
          <w:szCs w:val="24"/>
        </w:rPr>
        <w:t>И</w:t>
      </w:r>
      <w:r w:rsidRPr="00D93835">
        <w:rPr>
          <w:spacing w:val="-1"/>
          <w:sz w:val="24"/>
          <w:szCs w:val="24"/>
        </w:rPr>
        <w:t>З</w:t>
      </w:r>
      <w:r w:rsidRPr="00D93835">
        <w:rPr>
          <w:spacing w:val="2"/>
          <w:sz w:val="24"/>
          <w:szCs w:val="24"/>
        </w:rPr>
        <w:t>Ј</w:t>
      </w:r>
      <w:r w:rsidRPr="00D93835">
        <w:rPr>
          <w:sz w:val="24"/>
          <w:szCs w:val="24"/>
        </w:rPr>
        <w:t>А</w:t>
      </w:r>
      <w:r w:rsidRPr="00D93835">
        <w:rPr>
          <w:spacing w:val="-2"/>
          <w:sz w:val="24"/>
          <w:szCs w:val="24"/>
        </w:rPr>
        <w:t>В</w:t>
      </w:r>
      <w:r w:rsidRPr="00D93835">
        <w:rPr>
          <w:sz w:val="24"/>
          <w:szCs w:val="24"/>
        </w:rPr>
        <w:t>Е</w:t>
      </w:r>
      <w:r w:rsidR="00C36409">
        <w:rPr>
          <w:sz w:val="24"/>
          <w:szCs w:val="24"/>
          <w:lang w:val="en-US"/>
        </w:rPr>
        <w:t xml:space="preserve"> </w:t>
      </w:r>
      <w:r w:rsidRPr="00D93835">
        <w:rPr>
          <w:sz w:val="24"/>
          <w:szCs w:val="24"/>
        </w:rPr>
        <w:t>Н</w:t>
      </w:r>
      <w:r w:rsidRPr="00D93835">
        <w:rPr>
          <w:spacing w:val="-1"/>
          <w:sz w:val="24"/>
          <w:szCs w:val="24"/>
        </w:rPr>
        <w:t>И</w:t>
      </w:r>
      <w:r w:rsidRPr="00D93835">
        <w:rPr>
          <w:spacing w:val="2"/>
          <w:sz w:val="24"/>
          <w:szCs w:val="24"/>
        </w:rPr>
        <w:t>Ј</w:t>
      </w:r>
      <w:r w:rsidRPr="00D93835">
        <w:rPr>
          <w:sz w:val="24"/>
          <w:szCs w:val="24"/>
        </w:rPr>
        <w:t>Е О</w:t>
      </w:r>
      <w:r w:rsidRPr="00D93835">
        <w:rPr>
          <w:spacing w:val="-2"/>
          <w:sz w:val="24"/>
          <w:szCs w:val="24"/>
        </w:rPr>
        <w:t>Б</w:t>
      </w:r>
      <w:r w:rsidRPr="00D93835">
        <w:rPr>
          <w:sz w:val="24"/>
          <w:szCs w:val="24"/>
        </w:rPr>
        <w:t>А</w:t>
      </w:r>
      <w:r w:rsidRPr="00D93835">
        <w:rPr>
          <w:spacing w:val="-2"/>
          <w:sz w:val="24"/>
          <w:szCs w:val="24"/>
        </w:rPr>
        <w:t>В</w:t>
      </w:r>
      <w:r w:rsidRPr="00D93835">
        <w:rPr>
          <w:sz w:val="24"/>
          <w:szCs w:val="24"/>
        </w:rPr>
        <w:t>ЕЗ</w:t>
      </w:r>
      <w:r w:rsidRPr="00D93835">
        <w:rPr>
          <w:spacing w:val="1"/>
          <w:sz w:val="24"/>
          <w:szCs w:val="24"/>
        </w:rPr>
        <w:t>Н</w:t>
      </w:r>
      <w:r w:rsidRPr="00D93835">
        <w:rPr>
          <w:sz w:val="24"/>
          <w:szCs w:val="24"/>
        </w:rPr>
        <w:t>О.</w:t>
      </w:r>
    </w:p>
    <w:p w:rsidR="00E55CF2" w:rsidRPr="00D93835" w:rsidRDefault="00E55CF2" w:rsidP="00777195">
      <w:pPr>
        <w:spacing w:before="4"/>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860393" w:rsidRPr="00CA7CC5" w:rsidRDefault="00860393" w:rsidP="00777195">
      <w:pPr>
        <w:ind w:left="1165"/>
        <w:rPr>
          <w:position w:val="-1"/>
          <w:sz w:val="24"/>
          <w:szCs w:val="24"/>
        </w:rPr>
      </w:pPr>
    </w:p>
    <w:p w:rsidR="00860393" w:rsidRPr="00CA7CC5" w:rsidRDefault="00860393" w:rsidP="00777195">
      <w:pPr>
        <w:ind w:left="1165"/>
        <w:rPr>
          <w:position w:val="-1"/>
          <w:sz w:val="24"/>
          <w:szCs w:val="24"/>
        </w:rPr>
      </w:pPr>
    </w:p>
    <w:p w:rsidR="00860393" w:rsidRPr="00CA7CC5" w:rsidRDefault="00860393" w:rsidP="00777195">
      <w:pPr>
        <w:ind w:left="1165"/>
        <w:rPr>
          <w:position w:val="-1"/>
          <w:sz w:val="24"/>
          <w:szCs w:val="24"/>
        </w:rPr>
      </w:pPr>
    </w:p>
    <w:p w:rsidR="00E55CF2" w:rsidRPr="00D93835" w:rsidRDefault="007A0096" w:rsidP="00777195">
      <w:pPr>
        <w:ind w:left="1165"/>
        <w:rPr>
          <w:sz w:val="24"/>
          <w:szCs w:val="24"/>
        </w:rPr>
      </w:pPr>
      <w:r w:rsidRPr="00D93835">
        <w:rPr>
          <w:position w:val="-1"/>
          <w:sz w:val="24"/>
          <w:szCs w:val="24"/>
        </w:rPr>
        <w:t>М</w:t>
      </w:r>
      <w:r w:rsidRPr="00D93835">
        <w:rPr>
          <w:spacing w:val="1"/>
          <w:position w:val="-1"/>
          <w:sz w:val="24"/>
          <w:szCs w:val="24"/>
        </w:rPr>
        <w:t>е</w:t>
      </w:r>
      <w:r w:rsidRPr="00D93835">
        <w:rPr>
          <w:position w:val="-1"/>
          <w:sz w:val="24"/>
          <w:szCs w:val="24"/>
        </w:rPr>
        <w:t>сто и</w:t>
      </w:r>
      <w:r w:rsidR="00C36409">
        <w:rPr>
          <w:position w:val="-1"/>
          <w:sz w:val="24"/>
          <w:szCs w:val="24"/>
          <w:lang w:val="en-US"/>
        </w:rPr>
        <w:t xml:space="preserve"> </w:t>
      </w:r>
      <w:r w:rsidRPr="00D93835">
        <w:rPr>
          <w:position w:val="-1"/>
          <w:sz w:val="24"/>
          <w:szCs w:val="24"/>
        </w:rPr>
        <w:t>д</w:t>
      </w:r>
      <w:r w:rsidRPr="00D93835">
        <w:rPr>
          <w:spacing w:val="1"/>
          <w:position w:val="-1"/>
          <w:sz w:val="24"/>
          <w:szCs w:val="24"/>
        </w:rPr>
        <w:t>а</w:t>
      </w:r>
      <w:r w:rsidRPr="00D93835">
        <w:rPr>
          <w:position w:val="-1"/>
          <w:sz w:val="24"/>
          <w:szCs w:val="24"/>
        </w:rPr>
        <w:t>т</w:t>
      </w:r>
      <w:r w:rsidRPr="00D93835">
        <w:rPr>
          <w:spacing w:val="-3"/>
          <w:position w:val="-1"/>
          <w:sz w:val="24"/>
          <w:szCs w:val="24"/>
        </w:rPr>
        <w:t>у</w:t>
      </w:r>
      <w:r w:rsidRPr="00D93835">
        <w:rPr>
          <w:position w:val="-1"/>
          <w:sz w:val="24"/>
          <w:szCs w:val="24"/>
        </w:rPr>
        <w:t xml:space="preserve">м:                                                                             </w:t>
      </w:r>
      <w:r w:rsidRPr="00D93835">
        <w:rPr>
          <w:spacing w:val="-1"/>
          <w:position w:val="-1"/>
          <w:sz w:val="24"/>
          <w:szCs w:val="24"/>
        </w:rPr>
        <w:t>Ов</w:t>
      </w:r>
      <w:r w:rsidRPr="00D93835">
        <w:rPr>
          <w:position w:val="-1"/>
          <w:sz w:val="24"/>
          <w:szCs w:val="24"/>
        </w:rPr>
        <w:t>ла</w:t>
      </w:r>
      <w:r w:rsidRPr="00D93835">
        <w:rPr>
          <w:spacing w:val="1"/>
          <w:position w:val="-1"/>
          <w:sz w:val="24"/>
          <w:szCs w:val="24"/>
        </w:rPr>
        <w:t>ш</w:t>
      </w:r>
      <w:r w:rsidRPr="00D93835">
        <w:rPr>
          <w:position w:val="-1"/>
          <w:sz w:val="24"/>
          <w:szCs w:val="24"/>
        </w:rPr>
        <w:t>ћено ли</w:t>
      </w:r>
      <w:r w:rsidRPr="00D93835">
        <w:rPr>
          <w:spacing w:val="-3"/>
          <w:position w:val="-1"/>
          <w:sz w:val="24"/>
          <w:szCs w:val="24"/>
        </w:rPr>
        <w:t>ц</w:t>
      </w:r>
      <w:r w:rsidRPr="00D93835">
        <w:rPr>
          <w:position w:val="-1"/>
          <w:sz w:val="24"/>
          <w:szCs w:val="24"/>
        </w:rPr>
        <w:t>е</w:t>
      </w:r>
    </w:p>
    <w:p w:rsidR="00E55CF2" w:rsidRPr="00D93835" w:rsidRDefault="00E55CF2" w:rsidP="00777195">
      <w:pPr>
        <w:spacing w:before="3"/>
        <w:rPr>
          <w:sz w:val="24"/>
          <w:szCs w:val="24"/>
        </w:rPr>
      </w:pPr>
    </w:p>
    <w:p w:rsidR="00E55CF2" w:rsidRPr="00D93835" w:rsidRDefault="008225C2" w:rsidP="00777195">
      <w:pPr>
        <w:tabs>
          <w:tab w:val="left" w:pos="9040"/>
        </w:tabs>
        <w:spacing w:before="32"/>
        <w:ind w:left="5645"/>
        <w:rPr>
          <w:sz w:val="24"/>
          <w:szCs w:val="24"/>
        </w:rPr>
        <w:sectPr w:rsidR="00E55CF2" w:rsidRPr="00D93835">
          <w:pgSz w:w="12240" w:h="15840"/>
          <w:pgMar w:top="1420" w:right="1240" w:bottom="280" w:left="1300" w:header="606" w:footer="1460" w:gutter="0"/>
          <w:cols w:space="720"/>
        </w:sectPr>
      </w:pPr>
      <w:r>
        <w:rPr>
          <w:noProof/>
          <w:sz w:val="24"/>
          <w:szCs w:val="24"/>
          <w:lang w:val="en-US"/>
        </w:rPr>
        <w:pict>
          <v:group id="Group 55" o:spid="_x0000_s1045" style="position:absolute;left:0;text-align:left;margin-left:95.2pt;margin-top:674.15pt;width:126.45pt;height:0;z-index:-251659776;mso-position-horizontal-relative:page;mso-position-vertical-relative:page" coordorigin="1904,13483"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">
            <v:shape id="Freeform 56" o:spid="_x0000_s1046" style="position:absolute;left:1904;top:13483;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yycAA&#10;AADbAAAADwAAAGRycy9kb3ducmV2LnhtbERPPW/CMBDdK/EfrKvEVpwyVE2Kg1pKJRaGBoaOR3yJ&#10;I3LnKHYh/Hs8VOr49L5X64l7daExdF4MPC8yUCS1t520Bo6Hr6dXUCGiWOy9kIEbBViXs4cVFtZf&#10;5ZsuVWxVCpFQoAEX41BoHWpHjGHhB5LENX5kjAmOrbYjXlM493qZZS+asZPU4HCgjaP6XP2ygYHb&#10;j8/99seF/EQ5N9t9JZwbM3+c3t9ARZriv/jPvbMGlml9+pJ+g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yycAAAADbAAAADwAAAAAAAAAAAAAAAACYAgAAZHJzL2Rvd25y&#10;ZXYueG1sUEsFBgAAAAAEAAQA9QAAAIUDAAAAAA==&#10;" path="m,l2529,e" filled="f" strokeweight=".15578mm">
              <v:path arrowok="t" o:connecttype="custom" o:connectlocs="0,0;2529,0" o:connectangles="0,0"/>
            </v:shape>
            <w10:wrap anchorx="page" anchory="page"/>
          </v:group>
        </w:pict>
      </w:r>
      <w:r w:rsidR="007A0096" w:rsidRPr="00D93835">
        <w:rPr>
          <w:sz w:val="24"/>
          <w:szCs w:val="24"/>
        </w:rPr>
        <w:t xml:space="preserve">М.П.       </w:t>
      </w:r>
      <w:r w:rsidR="007A0096" w:rsidRPr="00D93835">
        <w:rPr>
          <w:sz w:val="24"/>
          <w:szCs w:val="24"/>
          <w:u w:val="single" w:color="000000"/>
        </w:rPr>
        <w:tab/>
      </w:r>
    </w:p>
    <w:p w:rsidR="00E55CF2" w:rsidRPr="00D93835" w:rsidRDefault="00E55CF2" w:rsidP="00777195">
      <w:pPr>
        <w:rPr>
          <w:sz w:val="24"/>
          <w:szCs w:val="24"/>
        </w:rPr>
      </w:pPr>
    </w:p>
    <w:p w:rsidR="00E55CF2" w:rsidRPr="00D93835" w:rsidRDefault="00E55CF2" w:rsidP="00777195">
      <w:pPr>
        <w:spacing w:before="6"/>
        <w:rPr>
          <w:sz w:val="24"/>
          <w:szCs w:val="24"/>
        </w:rPr>
      </w:pPr>
    </w:p>
    <w:p w:rsidR="00E55CF2" w:rsidRPr="00D93835" w:rsidRDefault="00080F94" w:rsidP="00777195">
      <w:pPr>
        <w:spacing w:before="24"/>
        <w:ind w:left="428" w:right="467"/>
        <w:jc w:val="center"/>
        <w:rPr>
          <w:sz w:val="24"/>
          <w:szCs w:val="24"/>
        </w:rPr>
      </w:pPr>
      <w:r>
        <w:rPr>
          <w:color w:val="1F487C"/>
          <w:spacing w:val="1"/>
          <w:sz w:val="24"/>
          <w:szCs w:val="24"/>
        </w:rPr>
        <w:t>11</w:t>
      </w:r>
      <w:r w:rsidR="007A0096" w:rsidRPr="00D93835">
        <w:rPr>
          <w:color w:val="1F487C"/>
          <w:sz w:val="24"/>
          <w:szCs w:val="24"/>
        </w:rPr>
        <w:t>.</w:t>
      </w:r>
      <w:r w:rsidR="007A0096" w:rsidRPr="00D93835">
        <w:rPr>
          <w:color w:val="1F487C"/>
          <w:spacing w:val="-1"/>
          <w:sz w:val="24"/>
          <w:szCs w:val="24"/>
        </w:rPr>
        <w:t>О</w:t>
      </w:r>
      <w:r w:rsidR="007A0096" w:rsidRPr="00D93835">
        <w:rPr>
          <w:color w:val="1F487C"/>
          <w:sz w:val="24"/>
          <w:szCs w:val="24"/>
        </w:rPr>
        <w:t>БР</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pacing w:val="-1"/>
          <w:sz w:val="24"/>
          <w:szCs w:val="24"/>
        </w:rPr>
        <w:t>А</w:t>
      </w:r>
      <w:r w:rsidR="007A0096" w:rsidRPr="00D93835">
        <w:rPr>
          <w:color w:val="1F487C"/>
          <w:sz w:val="24"/>
          <w:szCs w:val="24"/>
        </w:rPr>
        <w:t>Ц</w:t>
      </w:r>
      <w:r w:rsidR="007A0096" w:rsidRPr="00D93835">
        <w:rPr>
          <w:color w:val="1F487C"/>
          <w:spacing w:val="-2"/>
          <w:sz w:val="24"/>
          <w:szCs w:val="24"/>
        </w:rPr>
        <w:t>И</w:t>
      </w:r>
      <w:r w:rsidR="007A0096" w:rsidRPr="00D93835">
        <w:rPr>
          <w:color w:val="1F487C"/>
          <w:spacing w:val="1"/>
          <w:sz w:val="24"/>
          <w:szCs w:val="24"/>
        </w:rPr>
        <w:t>ЗЈ</w:t>
      </w:r>
      <w:r w:rsidR="007A0096" w:rsidRPr="00D93835">
        <w:rPr>
          <w:color w:val="1F487C"/>
          <w:sz w:val="24"/>
          <w:szCs w:val="24"/>
        </w:rPr>
        <w:t>АВЕ</w:t>
      </w:r>
      <w:r w:rsidR="007A0096" w:rsidRPr="00D93835">
        <w:rPr>
          <w:color w:val="1F487C"/>
          <w:spacing w:val="-2"/>
          <w:sz w:val="24"/>
          <w:szCs w:val="24"/>
        </w:rPr>
        <w:t>П</w:t>
      </w:r>
      <w:r w:rsidR="007A0096" w:rsidRPr="00D93835">
        <w:rPr>
          <w:color w:val="1F487C"/>
          <w:spacing w:val="-1"/>
          <w:sz w:val="24"/>
          <w:szCs w:val="24"/>
        </w:rPr>
        <w:t>ОН</w:t>
      </w:r>
      <w:r w:rsidR="007A0096" w:rsidRPr="00D93835">
        <w:rPr>
          <w:color w:val="1F487C"/>
          <w:sz w:val="24"/>
          <w:szCs w:val="24"/>
        </w:rPr>
        <w:t>УЂАЧАОП</w:t>
      </w:r>
      <w:r w:rsidR="007A0096" w:rsidRPr="00D93835">
        <w:rPr>
          <w:color w:val="1F487C"/>
          <w:spacing w:val="2"/>
          <w:sz w:val="24"/>
          <w:szCs w:val="24"/>
        </w:rPr>
        <w:t>О</w:t>
      </w:r>
      <w:r w:rsidR="007A0096" w:rsidRPr="00D93835">
        <w:rPr>
          <w:color w:val="1F487C"/>
          <w:sz w:val="24"/>
          <w:szCs w:val="24"/>
        </w:rPr>
        <w:t>Ш</w:t>
      </w:r>
      <w:r w:rsidR="007A0096" w:rsidRPr="00D93835">
        <w:rPr>
          <w:color w:val="1F487C"/>
          <w:spacing w:val="-1"/>
          <w:sz w:val="24"/>
          <w:szCs w:val="24"/>
        </w:rPr>
        <w:t>ТО</w:t>
      </w:r>
      <w:r w:rsidR="007A0096" w:rsidRPr="00D93835">
        <w:rPr>
          <w:color w:val="1F487C"/>
          <w:sz w:val="24"/>
          <w:szCs w:val="24"/>
        </w:rPr>
        <w:t>В</w:t>
      </w:r>
      <w:r w:rsidR="007A0096" w:rsidRPr="00D93835">
        <w:rPr>
          <w:color w:val="1F487C"/>
          <w:spacing w:val="-1"/>
          <w:sz w:val="24"/>
          <w:szCs w:val="24"/>
        </w:rPr>
        <w:t>А</w:t>
      </w:r>
      <w:r w:rsidR="007A0096" w:rsidRPr="00D93835">
        <w:rPr>
          <w:color w:val="1F487C"/>
          <w:sz w:val="24"/>
          <w:szCs w:val="24"/>
        </w:rPr>
        <w:t xml:space="preserve">ЊУ </w:t>
      </w:r>
      <w:r w:rsidR="007A0096" w:rsidRPr="00D93835">
        <w:rPr>
          <w:color w:val="1F487C"/>
          <w:spacing w:val="-1"/>
          <w:sz w:val="24"/>
          <w:szCs w:val="24"/>
        </w:rPr>
        <w:t>О</w:t>
      </w:r>
      <w:r w:rsidR="007A0096" w:rsidRPr="00D93835">
        <w:rPr>
          <w:color w:val="1F487C"/>
          <w:sz w:val="24"/>
          <w:szCs w:val="24"/>
        </w:rPr>
        <w:t>Б</w:t>
      </w:r>
      <w:r w:rsidR="007A0096" w:rsidRPr="00D93835">
        <w:rPr>
          <w:color w:val="1F487C"/>
          <w:spacing w:val="-1"/>
          <w:sz w:val="24"/>
          <w:szCs w:val="24"/>
        </w:rPr>
        <w:t>А</w:t>
      </w:r>
      <w:r w:rsidR="007A0096" w:rsidRPr="00D93835">
        <w:rPr>
          <w:color w:val="1F487C"/>
          <w:sz w:val="24"/>
          <w:szCs w:val="24"/>
        </w:rPr>
        <w:t>В</w:t>
      </w:r>
      <w:r w:rsidR="007A0096" w:rsidRPr="00D93835">
        <w:rPr>
          <w:color w:val="1F487C"/>
          <w:spacing w:val="-1"/>
          <w:sz w:val="24"/>
          <w:szCs w:val="24"/>
        </w:rPr>
        <w:t>Е</w:t>
      </w:r>
      <w:r w:rsidR="007A0096" w:rsidRPr="00D93835">
        <w:rPr>
          <w:color w:val="1F487C"/>
          <w:spacing w:val="1"/>
          <w:sz w:val="24"/>
          <w:szCs w:val="24"/>
        </w:rPr>
        <w:t>З</w:t>
      </w:r>
      <w:r w:rsidR="007A0096" w:rsidRPr="00D93835">
        <w:rPr>
          <w:color w:val="1F487C"/>
          <w:sz w:val="24"/>
          <w:szCs w:val="24"/>
        </w:rPr>
        <w:t>АК</w:t>
      </w:r>
      <w:r w:rsidR="007A0096" w:rsidRPr="00D93835">
        <w:rPr>
          <w:color w:val="1F487C"/>
          <w:spacing w:val="-2"/>
          <w:sz w:val="24"/>
          <w:szCs w:val="24"/>
        </w:rPr>
        <w:t>О</w:t>
      </w:r>
      <w:r w:rsidR="007A0096" w:rsidRPr="00D93835">
        <w:rPr>
          <w:color w:val="1F487C"/>
          <w:spacing w:val="1"/>
          <w:sz w:val="24"/>
          <w:szCs w:val="24"/>
        </w:rPr>
        <w:t>Ј</w:t>
      </w:r>
      <w:r w:rsidR="007A0096" w:rsidRPr="00D93835">
        <w:rPr>
          <w:color w:val="1F487C"/>
          <w:sz w:val="24"/>
          <w:szCs w:val="24"/>
        </w:rPr>
        <w:t xml:space="preserve">Е </w:t>
      </w:r>
      <w:r w:rsidR="007A0096" w:rsidRPr="00D93835">
        <w:rPr>
          <w:color w:val="1F487C"/>
          <w:spacing w:val="-1"/>
          <w:sz w:val="24"/>
          <w:szCs w:val="24"/>
        </w:rPr>
        <w:t>П</w:t>
      </w:r>
      <w:r w:rsidR="007A0096" w:rsidRPr="00D93835">
        <w:rPr>
          <w:color w:val="1F487C"/>
          <w:sz w:val="24"/>
          <w:szCs w:val="24"/>
        </w:rPr>
        <w:t>Р</w:t>
      </w:r>
      <w:r w:rsidR="007A0096" w:rsidRPr="00D93835">
        <w:rPr>
          <w:color w:val="1F487C"/>
          <w:spacing w:val="-1"/>
          <w:sz w:val="24"/>
          <w:szCs w:val="24"/>
        </w:rPr>
        <w:t>ОИ</w:t>
      </w:r>
      <w:r w:rsidR="007A0096" w:rsidRPr="00D93835">
        <w:rPr>
          <w:color w:val="1F487C"/>
          <w:spacing w:val="1"/>
          <w:sz w:val="24"/>
          <w:szCs w:val="24"/>
        </w:rPr>
        <w:t>З</w:t>
      </w:r>
      <w:r w:rsidR="007A0096" w:rsidRPr="00D93835">
        <w:rPr>
          <w:color w:val="1F487C"/>
          <w:spacing w:val="-1"/>
          <w:sz w:val="24"/>
          <w:szCs w:val="24"/>
        </w:rPr>
        <w:t>И</w:t>
      </w:r>
      <w:r w:rsidR="007A0096" w:rsidRPr="00D93835">
        <w:rPr>
          <w:color w:val="1F487C"/>
          <w:sz w:val="24"/>
          <w:szCs w:val="24"/>
        </w:rPr>
        <w:t>Л</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z w:val="24"/>
          <w:szCs w:val="24"/>
        </w:rPr>
        <w:t>Е</w:t>
      </w:r>
      <w:r w:rsidR="007A0096" w:rsidRPr="00D93835">
        <w:rPr>
          <w:color w:val="1F487C"/>
          <w:spacing w:val="-2"/>
          <w:sz w:val="24"/>
          <w:szCs w:val="24"/>
        </w:rPr>
        <w:t>И</w:t>
      </w:r>
      <w:r w:rsidR="007A0096" w:rsidRPr="00D93835">
        <w:rPr>
          <w:color w:val="1F487C"/>
          <w:sz w:val="24"/>
          <w:szCs w:val="24"/>
        </w:rPr>
        <w:t>ЗВ</w:t>
      </w:r>
      <w:r w:rsidR="007A0096" w:rsidRPr="00D93835">
        <w:rPr>
          <w:color w:val="1F487C"/>
          <w:spacing w:val="-1"/>
          <w:sz w:val="24"/>
          <w:szCs w:val="24"/>
        </w:rPr>
        <w:t>А</w:t>
      </w:r>
      <w:r w:rsidR="007A0096" w:rsidRPr="00D93835">
        <w:rPr>
          <w:color w:val="1F487C"/>
          <w:sz w:val="24"/>
          <w:szCs w:val="24"/>
        </w:rPr>
        <w:t>ЖЕЋ</w:t>
      </w:r>
      <w:r w:rsidR="007A0096" w:rsidRPr="00D93835">
        <w:rPr>
          <w:color w:val="1F487C"/>
          <w:spacing w:val="-1"/>
          <w:sz w:val="24"/>
          <w:szCs w:val="24"/>
        </w:rPr>
        <w:t>И</w:t>
      </w:r>
      <w:r w:rsidR="007A0096" w:rsidRPr="00D93835">
        <w:rPr>
          <w:color w:val="1F487C"/>
          <w:sz w:val="24"/>
          <w:szCs w:val="24"/>
        </w:rPr>
        <w:t>Х</w:t>
      </w:r>
      <w:r w:rsidR="007A0096" w:rsidRPr="00D93835">
        <w:rPr>
          <w:color w:val="1F487C"/>
          <w:spacing w:val="-2"/>
          <w:sz w:val="24"/>
          <w:szCs w:val="24"/>
        </w:rPr>
        <w:t>П</w:t>
      </w:r>
      <w:r w:rsidR="007A0096" w:rsidRPr="00D93835">
        <w:rPr>
          <w:color w:val="1F487C"/>
          <w:sz w:val="24"/>
          <w:szCs w:val="24"/>
        </w:rPr>
        <w:t>Р</w:t>
      </w:r>
      <w:r w:rsidR="007A0096" w:rsidRPr="00D93835">
        <w:rPr>
          <w:color w:val="1F487C"/>
          <w:spacing w:val="-1"/>
          <w:sz w:val="24"/>
          <w:szCs w:val="24"/>
        </w:rPr>
        <w:t>О</w:t>
      </w:r>
      <w:r w:rsidR="007A0096" w:rsidRPr="00D93835">
        <w:rPr>
          <w:color w:val="1F487C"/>
          <w:spacing w:val="1"/>
          <w:sz w:val="24"/>
          <w:szCs w:val="24"/>
        </w:rPr>
        <w:t>П</w:t>
      </w:r>
      <w:r w:rsidR="007A0096" w:rsidRPr="00D93835">
        <w:rPr>
          <w:color w:val="1F487C"/>
          <w:spacing w:val="-1"/>
          <w:sz w:val="24"/>
          <w:szCs w:val="24"/>
        </w:rPr>
        <w:t>И</w:t>
      </w:r>
      <w:r w:rsidR="007A0096" w:rsidRPr="00D93835">
        <w:rPr>
          <w:color w:val="1F487C"/>
          <w:sz w:val="24"/>
          <w:szCs w:val="24"/>
        </w:rPr>
        <w:t>СА</w:t>
      </w:r>
    </w:p>
    <w:p w:rsidR="00E55CF2" w:rsidRPr="00D93835" w:rsidRDefault="00E55CF2" w:rsidP="00777195">
      <w:pPr>
        <w:spacing w:before="7"/>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7A0096" w:rsidP="00777195">
      <w:pPr>
        <w:ind w:left="4106" w:right="4002"/>
        <w:jc w:val="center"/>
        <w:rPr>
          <w:sz w:val="24"/>
          <w:szCs w:val="24"/>
        </w:rPr>
      </w:pPr>
      <w:r w:rsidRPr="00D93835">
        <w:rPr>
          <w:sz w:val="24"/>
          <w:szCs w:val="24"/>
        </w:rPr>
        <w:t>И</w:t>
      </w:r>
      <w:r w:rsidRPr="00D93835">
        <w:rPr>
          <w:spacing w:val="2"/>
          <w:sz w:val="24"/>
          <w:szCs w:val="24"/>
        </w:rPr>
        <w:t>З</w:t>
      </w:r>
      <w:r w:rsidRPr="00D93835">
        <w:rPr>
          <w:spacing w:val="-2"/>
          <w:sz w:val="24"/>
          <w:szCs w:val="24"/>
        </w:rPr>
        <w:t>Ј</w:t>
      </w:r>
      <w:r w:rsidRPr="00D93835">
        <w:rPr>
          <w:sz w:val="24"/>
          <w:szCs w:val="24"/>
        </w:rPr>
        <w:t>АВА</w:t>
      </w:r>
    </w:p>
    <w:p w:rsidR="00E55CF2" w:rsidRPr="00D93835" w:rsidRDefault="00C36409" w:rsidP="00777195">
      <w:pPr>
        <w:ind w:left="2298" w:right="2201"/>
        <w:jc w:val="center"/>
        <w:rPr>
          <w:sz w:val="24"/>
          <w:szCs w:val="24"/>
        </w:rPr>
      </w:pPr>
      <w:r w:rsidRPr="00D93835">
        <w:rPr>
          <w:sz w:val="24"/>
          <w:szCs w:val="24"/>
        </w:rPr>
        <w:t>У</w:t>
      </w:r>
      <w:r>
        <w:rPr>
          <w:sz w:val="24"/>
          <w:szCs w:val="24"/>
          <w:lang w:val="en-US"/>
        </w:rPr>
        <w:t xml:space="preserve"> </w:t>
      </w:r>
      <w:r w:rsidR="007A0096" w:rsidRPr="00D93835">
        <w:rPr>
          <w:spacing w:val="-1"/>
          <w:sz w:val="24"/>
          <w:szCs w:val="24"/>
        </w:rPr>
        <w:t>с</w:t>
      </w:r>
      <w:r w:rsidR="007A0096" w:rsidRPr="00D93835">
        <w:rPr>
          <w:spacing w:val="1"/>
          <w:sz w:val="24"/>
          <w:szCs w:val="24"/>
        </w:rPr>
        <w:t>к</w:t>
      </w:r>
      <w:r w:rsidR="007A0096" w:rsidRPr="00D93835">
        <w:rPr>
          <w:sz w:val="24"/>
          <w:szCs w:val="24"/>
        </w:rPr>
        <w:t>л</w:t>
      </w:r>
      <w:r w:rsidR="007A0096" w:rsidRPr="00D93835">
        <w:rPr>
          <w:spacing w:val="-1"/>
          <w:sz w:val="24"/>
          <w:szCs w:val="24"/>
        </w:rPr>
        <w:t>а</w:t>
      </w:r>
      <w:r w:rsidR="007A0096" w:rsidRPr="00D93835">
        <w:rPr>
          <w:spacing w:val="5"/>
          <w:sz w:val="24"/>
          <w:szCs w:val="24"/>
        </w:rPr>
        <w:t>д</w:t>
      </w:r>
      <w:r w:rsidR="007A0096" w:rsidRPr="00D93835">
        <w:rPr>
          <w:sz w:val="24"/>
          <w:szCs w:val="24"/>
        </w:rPr>
        <w:t>у</w:t>
      </w:r>
      <w:r>
        <w:rPr>
          <w:sz w:val="24"/>
          <w:szCs w:val="24"/>
          <w:lang w:val="en-US"/>
        </w:rPr>
        <w:t xml:space="preserve"> </w:t>
      </w:r>
      <w:r w:rsidR="007A0096" w:rsidRPr="00D93835">
        <w:rPr>
          <w:spacing w:val="-1"/>
          <w:sz w:val="24"/>
          <w:szCs w:val="24"/>
        </w:rPr>
        <w:t>с</w:t>
      </w:r>
      <w:r w:rsidR="007A0096" w:rsidRPr="00D93835">
        <w:rPr>
          <w:sz w:val="24"/>
          <w:szCs w:val="24"/>
        </w:rPr>
        <w:t>а</w:t>
      </w:r>
      <w:r w:rsidR="007A0096" w:rsidRPr="00D93835">
        <w:rPr>
          <w:spacing w:val="-1"/>
          <w:sz w:val="24"/>
          <w:szCs w:val="24"/>
        </w:rPr>
        <w:t xml:space="preserve"> ч</w:t>
      </w:r>
      <w:r w:rsidR="007A0096" w:rsidRPr="00D93835">
        <w:rPr>
          <w:sz w:val="24"/>
          <w:szCs w:val="24"/>
        </w:rPr>
        <w:t>л 75.</w:t>
      </w:r>
      <w:r w:rsidR="007A0096" w:rsidRPr="00D93835">
        <w:rPr>
          <w:spacing w:val="-1"/>
          <w:sz w:val="24"/>
          <w:szCs w:val="24"/>
        </w:rPr>
        <w:t>с</w:t>
      </w:r>
      <w:r w:rsidR="007A0096" w:rsidRPr="00D93835">
        <w:rPr>
          <w:sz w:val="24"/>
          <w:szCs w:val="24"/>
        </w:rPr>
        <w:t>т 2. З</w:t>
      </w:r>
      <w:r w:rsidR="007A0096" w:rsidRPr="00D93835">
        <w:rPr>
          <w:spacing w:val="-1"/>
          <w:sz w:val="24"/>
          <w:szCs w:val="24"/>
        </w:rPr>
        <w:t>а</w:t>
      </w:r>
      <w:r w:rsidR="007A0096" w:rsidRPr="00D93835">
        <w:rPr>
          <w:spacing w:val="1"/>
          <w:sz w:val="24"/>
          <w:szCs w:val="24"/>
        </w:rPr>
        <w:t>к</w:t>
      </w:r>
      <w:r w:rsidR="007A0096" w:rsidRPr="00D93835">
        <w:rPr>
          <w:sz w:val="24"/>
          <w:szCs w:val="24"/>
        </w:rPr>
        <w:t>о</w:t>
      </w:r>
      <w:r w:rsidR="007A0096" w:rsidRPr="00D93835">
        <w:rPr>
          <w:spacing w:val="1"/>
          <w:sz w:val="24"/>
          <w:szCs w:val="24"/>
        </w:rPr>
        <w:t>н</w:t>
      </w:r>
      <w:r w:rsidR="007A0096" w:rsidRPr="00D93835">
        <w:rPr>
          <w:sz w:val="24"/>
          <w:szCs w:val="24"/>
        </w:rPr>
        <w:t>ао ја</w:t>
      </w:r>
      <w:r w:rsidR="007A0096" w:rsidRPr="00D93835">
        <w:rPr>
          <w:spacing w:val="-1"/>
          <w:sz w:val="24"/>
          <w:szCs w:val="24"/>
        </w:rPr>
        <w:t>в</w:t>
      </w:r>
      <w:r w:rsidR="007A0096" w:rsidRPr="00D93835">
        <w:rPr>
          <w:spacing w:val="1"/>
          <w:sz w:val="24"/>
          <w:szCs w:val="24"/>
        </w:rPr>
        <w:t>ни</w:t>
      </w:r>
      <w:r w:rsidR="007A0096" w:rsidRPr="00D93835">
        <w:rPr>
          <w:sz w:val="24"/>
          <w:szCs w:val="24"/>
        </w:rPr>
        <w:t>м</w:t>
      </w:r>
      <w:r>
        <w:rPr>
          <w:sz w:val="24"/>
          <w:szCs w:val="24"/>
          <w:lang w:val="en-US"/>
        </w:rPr>
        <w:t xml:space="preserve"> </w:t>
      </w:r>
      <w:r w:rsidR="007A0096" w:rsidRPr="00D93835">
        <w:rPr>
          <w:spacing w:val="1"/>
          <w:sz w:val="24"/>
          <w:szCs w:val="24"/>
        </w:rPr>
        <w:t>н</w:t>
      </w:r>
      <w:r w:rsidR="007A0096" w:rsidRPr="00D93835">
        <w:rPr>
          <w:spacing w:val="-1"/>
          <w:sz w:val="24"/>
          <w:szCs w:val="24"/>
        </w:rPr>
        <w:t>а</w:t>
      </w:r>
      <w:r w:rsidR="007A0096" w:rsidRPr="00D93835">
        <w:rPr>
          <w:sz w:val="24"/>
          <w:szCs w:val="24"/>
        </w:rPr>
        <w:t>б</w:t>
      </w:r>
      <w:r w:rsidR="007A0096" w:rsidRPr="00D93835">
        <w:rPr>
          <w:spacing w:val="-1"/>
          <w:sz w:val="24"/>
          <w:szCs w:val="24"/>
        </w:rPr>
        <w:t>а</w:t>
      </w:r>
      <w:r w:rsidR="007A0096" w:rsidRPr="00D93835">
        <w:rPr>
          <w:sz w:val="24"/>
          <w:szCs w:val="24"/>
        </w:rPr>
        <w:t>вка</w:t>
      </w:r>
      <w:r w:rsidR="007A0096" w:rsidRPr="00D93835">
        <w:rPr>
          <w:spacing w:val="-1"/>
          <w:sz w:val="24"/>
          <w:szCs w:val="24"/>
        </w:rPr>
        <w:t>м</w:t>
      </w:r>
      <w:r w:rsidR="007A0096" w:rsidRPr="00D93835">
        <w:rPr>
          <w:sz w:val="24"/>
          <w:szCs w:val="24"/>
        </w:rPr>
        <w:t>а</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9"/>
        <w:rPr>
          <w:sz w:val="24"/>
          <w:szCs w:val="24"/>
        </w:rPr>
      </w:pPr>
    </w:p>
    <w:p w:rsidR="00BD164D" w:rsidRPr="00D93835" w:rsidRDefault="007A0096" w:rsidP="00BD164D">
      <w:pPr>
        <w:numPr>
          <w:ilvl w:val="0"/>
          <w:numId w:val="12"/>
        </w:numPr>
        <w:ind w:right="68"/>
        <w:jc w:val="both"/>
        <w:rPr>
          <w:sz w:val="24"/>
          <w:szCs w:val="24"/>
        </w:rPr>
      </w:pPr>
      <w:r w:rsidRPr="00D93835">
        <w:rPr>
          <w:sz w:val="24"/>
          <w:szCs w:val="24"/>
        </w:rPr>
        <w:t>Изја</w:t>
      </w:r>
      <w:r w:rsidRPr="00D93835">
        <w:rPr>
          <w:spacing w:val="-1"/>
          <w:sz w:val="24"/>
          <w:szCs w:val="24"/>
        </w:rPr>
        <w:t>в</w:t>
      </w:r>
      <w:r w:rsidRPr="00D93835">
        <w:rPr>
          <w:spacing w:val="3"/>
          <w:sz w:val="24"/>
          <w:szCs w:val="24"/>
        </w:rPr>
        <w:t>љ</w:t>
      </w:r>
      <w:r w:rsidRPr="00D93835">
        <w:rPr>
          <w:spacing w:val="-5"/>
          <w:sz w:val="24"/>
          <w:szCs w:val="24"/>
        </w:rPr>
        <w:t>у</w:t>
      </w:r>
      <w:r w:rsidRPr="00D93835">
        <w:rPr>
          <w:sz w:val="24"/>
          <w:szCs w:val="24"/>
        </w:rPr>
        <w:t>је</w:t>
      </w:r>
      <w:r w:rsidRPr="00D93835">
        <w:rPr>
          <w:spacing w:val="-1"/>
          <w:sz w:val="24"/>
          <w:szCs w:val="24"/>
        </w:rPr>
        <w:t>м</w:t>
      </w:r>
      <w:r w:rsidRPr="00D93835">
        <w:rPr>
          <w:sz w:val="24"/>
          <w:szCs w:val="24"/>
        </w:rPr>
        <w:t xml:space="preserve">о да </w:t>
      </w:r>
      <w:r w:rsidRPr="00D93835">
        <w:rPr>
          <w:spacing w:val="-1"/>
          <w:sz w:val="24"/>
          <w:szCs w:val="24"/>
        </w:rPr>
        <w:t>см</w:t>
      </w:r>
      <w:r w:rsidRPr="00D93835">
        <w:rPr>
          <w:sz w:val="24"/>
          <w:szCs w:val="24"/>
        </w:rPr>
        <w:t xml:space="preserve">о   </w:t>
      </w:r>
      <w:r w:rsidRPr="00D93835">
        <w:rPr>
          <w:spacing w:val="1"/>
          <w:sz w:val="24"/>
          <w:szCs w:val="24"/>
        </w:rPr>
        <w:t>п</w:t>
      </w:r>
      <w:r w:rsidRPr="00D93835">
        <w:rPr>
          <w:sz w:val="24"/>
          <w:szCs w:val="24"/>
        </w:rPr>
        <w:t xml:space="preserve">ри </w:t>
      </w:r>
      <w:r w:rsidRPr="00D93835">
        <w:rPr>
          <w:spacing w:val="-1"/>
          <w:sz w:val="24"/>
          <w:szCs w:val="24"/>
        </w:rPr>
        <w:t>сас</w:t>
      </w:r>
      <w:r w:rsidRPr="00D93835">
        <w:rPr>
          <w:sz w:val="24"/>
          <w:szCs w:val="24"/>
        </w:rPr>
        <w:t>т</w:t>
      </w:r>
      <w:r w:rsidRPr="00D93835">
        <w:rPr>
          <w:spacing w:val="-1"/>
          <w:sz w:val="24"/>
          <w:szCs w:val="24"/>
        </w:rPr>
        <w:t>а</w:t>
      </w:r>
      <w:r w:rsidRPr="00D93835">
        <w:rPr>
          <w:sz w:val="24"/>
          <w:szCs w:val="24"/>
        </w:rPr>
        <w:t>вља</w:t>
      </w:r>
      <w:r w:rsidRPr="00D93835">
        <w:rPr>
          <w:spacing w:val="3"/>
          <w:sz w:val="24"/>
          <w:szCs w:val="24"/>
        </w:rPr>
        <w:t>њ</w:t>
      </w:r>
      <w:r w:rsidRPr="00D93835">
        <w:rPr>
          <w:sz w:val="24"/>
          <w:szCs w:val="24"/>
        </w:rPr>
        <w:t xml:space="preserve">у  </w:t>
      </w:r>
      <w:r w:rsidRPr="00D93835">
        <w:rPr>
          <w:spacing w:val="1"/>
          <w:sz w:val="24"/>
          <w:szCs w:val="24"/>
        </w:rPr>
        <w:t>п</w:t>
      </w:r>
      <w:r w:rsidRPr="00D93835">
        <w:rPr>
          <w:sz w:val="24"/>
          <w:szCs w:val="24"/>
        </w:rPr>
        <w:t>о</w:t>
      </w:r>
      <w:r w:rsidRPr="00D93835">
        <w:rPr>
          <w:spacing w:val="6"/>
          <w:sz w:val="24"/>
          <w:szCs w:val="24"/>
        </w:rPr>
        <w:t>н</w:t>
      </w:r>
      <w:r w:rsidRPr="00D93835">
        <w:rPr>
          <w:spacing w:val="-2"/>
          <w:sz w:val="24"/>
          <w:szCs w:val="24"/>
        </w:rPr>
        <w:t>у</w:t>
      </w:r>
      <w:r w:rsidRPr="00D93835">
        <w:rPr>
          <w:sz w:val="24"/>
          <w:szCs w:val="24"/>
        </w:rPr>
        <w:t xml:space="preserve">де </w:t>
      </w:r>
      <w:r w:rsidRPr="00D93835">
        <w:rPr>
          <w:spacing w:val="1"/>
          <w:sz w:val="24"/>
          <w:szCs w:val="24"/>
        </w:rPr>
        <w:t>п</w:t>
      </w:r>
      <w:r w:rsidRPr="00D93835">
        <w:rPr>
          <w:sz w:val="24"/>
          <w:szCs w:val="24"/>
        </w:rPr>
        <w:t>оштов</w:t>
      </w:r>
      <w:r w:rsidRPr="00D93835">
        <w:rPr>
          <w:spacing w:val="-1"/>
          <w:sz w:val="24"/>
          <w:szCs w:val="24"/>
        </w:rPr>
        <w:t>а</w:t>
      </w:r>
      <w:r w:rsidRPr="00D93835">
        <w:rPr>
          <w:sz w:val="24"/>
          <w:szCs w:val="24"/>
        </w:rPr>
        <w:t>ли 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z w:val="24"/>
          <w:szCs w:val="24"/>
        </w:rPr>
        <w:t xml:space="preserve">е </w:t>
      </w:r>
      <w:r w:rsidRPr="00D93835">
        <w:rPr>
          <w:spacing w:val="1"/>
          <w:sz w:val="24"/>
          <w:szCs w:val="24"/>
        </w:rPr>
        <w:t>к</w:t>
      </w:r>
      <w:r w:rsidRPr="00D93835">
        <w:rPr>
          <w:sz w:val="24"/>
          <w:szCs w:val="24"/>
        </w:rPr>
        <w:t xml:space="preserve">оје </w:t>
      </w:r>
      <w:r w:rsidRPr="00D93835">
        <w:rPr>
          <w:spacing w:val="1"/>
          <w:sz w:val="24"/>
          <w:szCs w:val="24"/>
        </w:rPr>
        <w:t>п</w:t>
      </w:r>
      <w:r w:rsidRPr="00D93835">
        <w:rPr>
          <w:sz w:val="24"/>
          <w:szCs w:val="24"/>
        </w:rPr>
        <w:t>ро</w:t>
      </w:r>
      <w:r w:rsidRPr="00D93835">
        <w:rPr>
          <w:spacing w:val="1"/>
          <w:sz w:val="24"/>
          <w:szCs w:val="24"/>
        </w:rPr>
        <w:t>из</w:t>
      </w:r>
      <w:r w:rsidRPr="00D93835">
        <w:rPr>
          <w:sz w:val="24"/>
          <w:szCs w:val="24"/>
        </w:rPr>
        <w:t>л</w:t>
      </w:r>
      <w:r w:rsidRPr="00D93835">
        <w:rPr>
          <w:spacing w:val="-1"/>
          <w:sz w:val="24"/>
          <w:szCs w:val="24"/>
        </w:rPr>
        <w:t>а</w:t>
      </w:r>
      <w:r w:rsidRPr="00D93835">
        <w:rPr>
          <w:spacing w:val="1"/>
          <w:sz w:val="24"/>
          <w:szCs w:val="24"/>
        </w:rPr>
        <w:t>з</w:t>
      </w:r>
      <w:r w:rsidRPr="00D93835">
        <w:rPr>
          <w:sz w:val="24"/>
          <w:szCs w:val="24"/>
        </w:rPr>
        <w:t xml:space="preserve">е </w:t>
      </w:r>
      <w:r w:rsidRPr="00D93835">
        <w:rPr>
          <w:spacing w:val="-1"/>
          <w:sz w:val="24"/>
          <w:szCs w:val="24"/>
        </w:rPr>
        <w:t>и</w:t>
      </w:r>
      <w:r w:rsidRPr="00D93835">
        <w:rPr>
          <w:sz w:val="24"/>
          <w:szCs w:val="24"/>
        </w:rPr>
        <w:t>з 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ћ</w:t>
      </w:r>
      <w:r w:rsidRPr="00D93835">
        <w:rPr>
          <w:spacing w:val="1"/>
          <w:sz w:val="24"/>
          <w:szCs w:val="24"/>
        </w:rPr>
        <w:t>и</w:t>
      </w:r>
      <w:r w:rsidRPr="00D93835">
        <w:rPr>
          <w:sz w:val="24"/>
          <w:szCs w:val="24"/>
        </w:rPr>
        <w:t>х</w:t>
      </w:r>
      <w:r w:rsidR="00C36409">
        <w:rPr>
          <w:sz w:val="24"/>
          <w:szCs w:val="24"/>
          <w:lang w:val="en-US"/>
        </w:rPr>
        <w:t xml:space="preserve"> </w:t>
      </w:r>
      <w:r w:rsidRPr="00D93835">
        <w:rPr>
          <w:spacing w:val="1"/>
          <w:sz w:val="24"/>
          <w:szCs w:val="24"/>
        </w:rPr>
        <w:t>п</w:t>
      </w:r>
      <w:r w:rsidRPr="00D93835">
        <w:rPr>
          <w:sz w:val="24"/>
          <w:szCs w:val="24"/>
        </w:rPr>
        <w:t>р</w:t>
      </w:r>
      <w:r w:rsidRPr="00D93835">
        <w:rPr>
          <w:spacing w:val="-2"/>
          <w:sz w:val="24"/>
          <w:szCs w:val="24"/>
        </w:rPr>
        <w:t>о</w:t>
      </w:r>
      <w:r w:rsidRPr="00D93835">
        <w:rPr>
          <w:spacing w:val="1"/>
          <w:sz w:val="24"/>
          <w:szCs w:val="24"/>
        </w:rPr>
        <w:t>пи</w:t>
      </w:r>
      <w:r w:rsidRPr="00D93835">
        <w:rPr>
          <w:spacing w:val="-1"/>
          <w:sz w:val="24"/>
          <w:szCs w:val="24"/>
        </w:rPr>
        <w:t>с</w:t>
      </w:r>
      <w:r w:rsidRPr="00D93835">
        <w:rPr>
          <w:sz w:val="24"/>
          <w:szCs w:val="24"/>
        </w:rPr>
        <w:t>ао</w:t>
      </w:r>
      <w:r w:rsidR="00C36409">
        <w:rPr>
          <w:sz w:val="24"/>
          <w:szCs w:val="24"/>
          <w:lang w:val="en-US"/>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2"/>
          <w:sz w:val="24"/>
          <w:szCs w:val="24"/>
        </w:rPr>
        <w:t>т</w:t>
      </w:r>
      <w:r w:rsidRPr="00D93835">
        <w:rPr>
          <w:sz w:val="24"/>
          <w:szCs w:val="24"/>
        </w:rPr>
        <w:t>и</w:t>
      </w:r>
      <w:r w:rsidR="00C36409">
        <w:rPr>
          <w:sz w:val="24"/>
          <w:szCs w:val="24"/>
          <w:lang w:val="en-US"/>
        </w:rPr>
        <w:t xml:space="preserve"> </w:t>
      </w:r>
      <w:r w:rsidRPr="00D93835">
        <w:rPr>
          <w:spacing w:val="1"/>
          <w:sz w:val="24"/>
          <w:szCs w:val="24"/>
        </w:rPr>
        <w:t>н</w:t>
      </w:r>
      <w:r w:rsidRPr="00D93835">
        <w:rPr>
          <w:sz w:val="24"/>
          <w:szCs w:val="24"/>
        </w:rPr>
        <w:t>а</w:t>
      </w:r>
      <w:r w:rsidR="00C36409">
        <w:rPr>
          <w:sz w:val="24"/>
          <w:szCs w:val="24"/>
          <w:lang w:val="en-US"/>
        </w:rPr>
        <w:t xml:space="preserve"> </w:t>
      </w:r>
      <w:r w:rsidRPr="00D93835">
        <w:rPr>
          <w:sz w:val="24"/>
          <w:szCs w:val="24"/>
        </w:rPr>
        <w:t>р</w:t>
      </w:r>
      <w:r w:rsidRPr="00D93835">
        <w:rPr>
          <w:spacing w:val="-1"/>
          <w:sz w:val="24"/>
          <w:szCs w:val="24"/>
        </w:rPr>
        <w:t>а</w:t>
      </w:r>
      <w:r w:rsidRPr="00D93835">
        <w:rPr>
          <w:spacing w:val="2"/>
          <w:sz w:val="24"/>
          <w:szCs w:val="24"/>
        </w:rPr>
        <w:t>д</w:t>
      </w:r>
      <w:r w:rsidRPr="00D93835">
        <w:rPr>
          <w:spacing w:val="-7"/>
          <w:sz w:val="24"/>
          <w:szCs w:val="24"/>
        </w:rPr>
        <w:t>у</w:t>
      </w:r>
      <w:r w:rsidRPr="00D93835">
        <w:rPr>
          <w:sz w:val="24"/>
          <w:szCs w:val="24"/>
        </w:rPr>
        <w:t>,</w:t>
      </w:r>
      <w:r w:rsidRPr="00D93835">
        <w:rPr>
          <w:spacing w:val="1"/>
          <w:sz w:val="24"/>
          <w:szCs w:val="24"/>
        </w:rPr>
        <w:t>з</w:t>
      </w:r>
      <w:r w:rsidRPr="00D93835">
        <w:rPr>
          <w:spacing w:val="-1"/>
          <w:sz w:val="24"/>
          <w:szCs w:val="24"/>
        </w:rPr>
        <w:t>а</w:t>
      </w:r>
      <w:r w:rsidRPr="00D93835">
        <w:rPr>
          <w:spacing w:val="1"/>
          <w:sz w:val="24"/>
          <w:szCs w:val="24"/>
        </w:rPr>
        <w:t>п</w:t>
      </w:r>
      <w:r w:rsidRPr="00D93835">
        <w:rPr>
          <w:sz w:val="24"/>
          <w:szCs w:val="24"/>
        </w:rPr>
        <w:t>ошљ</w:t>
      </w:r>
      <w:r w:rsidRPr="00D93835">
        <w:rPr>
          <w:spacing w:val="-1"/>
          <w:sz w:val="24"/>
          <w:szCs w:val="24"/>
        </w:rPr>
        <w:t>а</w:t>
      </w:r>
      <w:r w:rsidRPr="00D93835">
        <w:rPr>
          <w:sz w:val="24"/>
          <w:szCs w:val="24"/>
        </w:rPr>
        <w:t>в</w:t>
      </w:r>
      <w:r w:rsidRPr="00D93835">
        <w:rPr>
          <w:spacing w:val="-1"/>
          <w:sz w:val="24"/>
          <w:szCs w:val="24"/>
        </w:rPr>
        <w:t>а</w:t>
      </w:r>
      <w:r w:rsidRPr="00D93835">
        <w:rPr>
          <w:spacing w:val="4"/>
          <w:sz w:val="24"/>
          <w:szCs w:val="24"/>
        </w:rPr>
        <w:t>њ</w:t>
      </w:r>
      <w:r w:rsidRPr="00D93835">
        <w:rPr>
          <w:sz w:val="24"/>
          <w:szCs w:val="24"/>
        </w:rPr>
        <w:t>у</w:t>
      </w:r>
      <w:r w:rsidR="00C36409">
        <w:rPr>
          <w:sz w:val="24"/>
          <w:szCs w:val="24"/>
          <w:lang w:val="en-US"/>
        </w:rPr>
        <w:t xml:space="preserve"> </w:t>
      </w:r>
      <w:r w:rsidRPr="00D93835">
        <w:rPr>
          <w:sz w:val="24"/>
          <w:szCs w:val="24"/>
        </w:rPr>
        <w:t xml:space="preserve">и  </w:t>
      </w:r>
      <w:r w:rsidRPr="00D93835">
        <w:rPr>
          <w:spacing w:val="-5"/>
          <w:sz w:val="24"/>
          <w:szCs w:val="24"/>
        </w:rPr>
        <w:t>у</w:t>
      </w:r>
      <w:r w:rsidRPr="00D93835">
        <w:rPr>
          <w:spacing w:val="-1"/>
          <w:sz w:val="24"/>
          <w:szCs w:val="24"/>
        </w:rPr>
        <w:t>с</w:t>
      </w:r>
      <w:r w:rsidRPr="00D93835">
        <w:rPr>
          <w:sz w:val="24"/>
          <w:szCs w:val="24"/>
        </w:rPr>
        <w:t>лов</w:t>
      </w:r>
      <w:r w:rsidRPr="00D93835">
        <w:rPr>
          <w:spacing w:val="1"/>
          <w:sz w:val="24"/>
          <w:szCs w:val="24"/>
        </w:rPr>
        <w:t>и</w:t>
      </w:r>
      <w:r w:rsidRPr="00D93835">
        <w:rPr>
          <w:spacing w:val="-1"/>
          <w:sz w:val="24"/>
          <w:szCs w:val="24"/>
        </w:rPr>
        <w:t>м</w:t>
      </w:r>
      <w:r w:rsidRPr="00D93835">
        <w:rPr>
          <w:sz w:val="24"/>
          <w:szCs w:val="24"/>
        </w:rPr>
        <w:t>а</w:t>
      </w:r>
      <w:r w:rsidR="00C36409">
        <w:rPr>
          <w:sz w:val="24"/>
          <w:szCs w:val="24"/>
          <w:lang w:val="en-US"/>
        </w:rPr>
        <w:t xml:space="preserve"> </w:t>
      </w:r>
      <w:r w:rsidRPr="00D93835">
        <w:rPr>
          <w:sz w:val="24"/>
          <w:szCs w:val="24"/>
        </w:rPr>
        <w:t>р</w:t>
      </w:r>
      <w:r w:rsidRPr="00D93835">
        <w:rPr>
          <w:spacing w:val="1"/>
          <w:sz w:val="24"/>
          <w:szCs w:val="24"/>
        </w:rPr>
        <w:t>а</w:t>
      </w:r>
      <w:r w:rsidRPr="00D93835">
        <w:rPr>
          <w:sz w:val="24"/>
          <w:szCs w:val="24"/>
        </w:rPr>
        <w:t>да,</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2"/>
          <w:sz w:val="24"/>
          <w:szCs w:val="24"/>
        </w:rPr>
        <w:t>т</w:t>
      </w:r>
      <w:r w:rsidRPr="00D93835">
        <w:rPr>
          <w:sz w:val="24"/>
          <w:szCs w:val="24"/>
        </w:rPr>
        <w:t>и</w:t>
      </w:r>
      <w:r w:rsidR="00C36409">
        <w:rPr>
          <w:sz w:val="24"/>
          <w:szCs w:val="24"/>
          <w:lang w:val="en-US"/>
        </w:rPr>
        <w:t xml:space="preserve"> </w:t>
      </w:r>
      <w:r w:rsidRPr="00D93835">
        <w:rPr>
          <w:spacing w:val="-3"/>
          <w:sz w:val="24"/>
          <w:szCs w:val="24"/>
        </w:rPr>
        <w:t>ж</w:t>
      </w:r>
      <w:r w:rsidRPr="00D93835">
        <w:rPr>
          <w:spacing w:val="1"/>
          <w:sz w:val="24"/>
          <w:szCs w:val="24"/>
        </w:rPr>
        <w:t>и</w:t>
      </w:r>
      <w:r w:rsidRPr="00D93835">
        <w:rPr>
          <w:sz w:val="24"/>
          <w:szCs w:val="24"/>
        </w:rPr>
        <w:t>вот</w:t>
      </w:r>
      <w:r w:rsidRPr="00D93835">
        <w:rPr>
          <w:spacing w:val="1"/>
          <w:sz w:val="24"/>
          <w:szCs w:val="24"/>
        </w:rPr>
        <w:t>н</w:t>
      </w:r>
      <w:r w:rsidRPr="00D93835">
        <w:rPr>
          <w:sz w:val="24"/>
          <w:szCs w:val="24"/>
        </w:rPr>
        <w:t xml:space="preserve">е </w:t>
      </w:r>
      <w:r w:rsidRPr="00D93835">
        <w:rPr>
          <w:spacing w:val="-1"/>
          <w:sz w:val="24"/>
          <w:szCs w:val="24"/>
        </w:rPr>
        <w:t>с</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ин</w:t>
      </w:r>
      <w:r w:rsidRPr="00D93835">
        <w:rPr>
          <w:spacing w:val="-1"/>
          <w:sz w:val="24"/>
          <w:szCs w:val="24"/>
        </w:rPr>
        <w:t>е</w:t>
      </w:r>
      <w:r w:rsidR="00BD164D">
        <w:rPr>
          <w:spacing w:val="-1"/>
          <w:sz w:val="24"/>
          <w:szCs w:val="24"/>
        </w:rPr>
        <w:t>,</w:t>
      </w:r>
      <w:r w:rsidRPr="00D93835">
        <w:rPr>
          <w:sz w:val="24"/>
          <w:szCs w:val="24"/>
        </w:rPr>
        <w:t>.</w:t>
      </w:r>
      <w:r w:rsidR="00BD164D">
        <w:rPr>
          <w:sz w:val="24"/>
          <w:szCs w:val="24"/>
        </w:rPr>
        <w:t>као и да немам забрану обављања делатности која је на снази у време подношења понуде</w:t>
      </w:r>
      <w:r w:rsidR="00BD164D" w:rsidRPr="00D93835">
        <w:rPr>
          <w:sz w:val="24"/>
          <w:szCs w:val="24"/>
        </w:rPr>
        <w:t>.</w:t>
      </w:r>
    </w:p>
    <w:p w:rsidR="00BD164D" w:rsidRPr="00D93835" w:rsidRDefault="00BD164D" w:rsidP="00BD164D">
      <w:pPr>
        <w:spacing w:before="1"/>
        <w:rPr>
          <w:sz w:val="24"/>
          <w:szCs w:val="24"/>
        </w:rPr>
      </w:pPr>
    </w:p>
    <w:p w:rsidR="00E55CF2" w:rsidRPr="00D93835" w:rsidRDefault="00E55CF2" w:rsidP="003655F7">
      <w:pPr>
        <w:ind w:left="119" w:right="111"/>
        <w:jc w:val="both"/>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18"/>
        <w:rPr>
          <w:sz w:val="24"/>
          <w:szCs w:val="24"/>
        </w:rPr>
      </w:pPr>
    </w:p>
    <w:p w:rsidR="00E55CF2" w:rsidRPr="00D93835" w:rsidRDefault="007A0096" w:rsidP="00777195">
      <w:pPr>
        <w:ind w:left="90" w:right="70"/>
        <w:jc w:val="center"/>
        <w:rPr>
          <w:sz w:val="24"/>
          <w:szCs w:val="24"/>
        </w:rPr>
      </w:pPr>
      <w:r w:rsidRPr="00D93835">
        <w:rPr>
          <w:position w:val="-1"/>
          <w:sz w:val="24"/>
          <w:szCs w:val="24"/>
        </w:rPr>
        <w:t>М</w:t>
      </w:r>
      <w:r w:rsidRPr="00D93835">
        <w:rPr>
          <w:spacing w:val="1"/>
          <w:position w:val="-1"/>
          <w:sz w:val="24"/>
          <w:szCs w:val="24"/>
        </w:rPr>
        <w:t>е</w:t>
      </w:r>
      <w:r w:rsidRPr="00D93835">
        <w:rPr>
          <w:position w:val="-1"/>
          <w:sz w:val="24"/>
          <w:szCs w:val="24"/>
        </w:rPr>
        <w:t>сто и</w:t>
      </w:r>
      <w:r w:rsidR="00C36409">
        <w:rPr>
          <w:position w:val="-1"/>
          <w:sz w:val="24"/>
          <w:szCs w:val="24"/>
          <w:lang w:val="en-US"/>
        </w:rPr>
        <w:t xml:space="preserve"> </w:t>
      </w:r>
      <w:r w:rsidRPr="00D93835">
        <w:rPr>
          <w:position w:val="-1"/>
          <w:sz w:val="24"/>
          <w:szCs w:val="24"/>
        </w:rPr>
        <w:t>д</w:t>
      </w:r>
      <w:r w:rsidRPr="00D93835">
        <w:rPr>
          <w:spacing w:val="1"/>
          <w:position w:val="-1"/>
          <w:sz w:val="24"/>
          <w:szCs w:val="24"/>
        </w:rPr>
        <w:t>а</w:t>
      </w:r>
      <w:r w:rsidRPr="00D93835">
        <w:rPr>
          <w:position w:val="-1"/>
          <w:sz w:val="24"/>
          <w:szCs w:val="24"/>
        </w:rPr>
        <w:t>т</w:t>
      </w:r>
      <w:r w:rsidRPr="00D93835">
        <w:rPr>
          <w:spacing w:val="-3"/>
          <w:position w:val="-1"/>
          <w:sz w:val="24"/>
          <w:szCs w:val="24"/>
        </w:rPr>
        <w:t>у</w:t>
      </w:r>
      <w:r w:rsidRPr="00D93835">
        <w:rPr>
          <w:position w:val="-1"/>
          <w:sz w:val="24"/>
          <w:szCs w:val="24"/>
        </w:rPr>
        <w:t xml:space="preserve">м:                                                                             </w:t>
      </w:r>
      <w:r w:rsidRPr="00D93835">
        <w:rPr>
          <w:spacing w:val="-1"/>
          <w:position w:val="-1"/>
          <w:sz w:val="24"/>
          <w:szCs w:val="24"/>
        </w:rPr>
        <w:t>Ов</w:t>
      </w:r>
      <w:r w:rsidRPr="00D93835">
        <w:rPr>
          <w:position w:val="-1"/>
          <w:sz w:val="24"/>
          <w:szCs w:val="24"/>
        </w:rPr>
        <w:t>ла</w:t>
      </w:r>
      <w:r w:rsidRPr="00D93835">
        <w:rPr>
          <w:spacing w:val="1"/>
          <w:position w:val="-1"/>
          <w:sz w:val="24"/>
          <w:szCs w:val="24"/>
        </w:rPr>
        <w:t>ш</w:t>
      </w:r>
      <w:r w:rsidRPr="00D93835">
        <w:rPr>
          <w:position w:val="-1"/>
          <w:sz w:val="24"/>
          <w:szCs w:val="24"/>
        </w:rPr>
        <w:t>ћено ли</w:t>
      </w:r>
      <w:r w:rsidRPr="00D93835">
        <w:rPr>
          <w:spacing w:val="-3"/>
          <w:position w:val="-1"/>
          <w:sz w:val="24"/>
          <w:szCs w:val="24"/>
        </w:rPr>
        <w:t>ц</w:t>
      </w:r>
      <w:r w:rsidRPr="00D93835">
        <w:rPr>
          <w:position w:val="-1"/>
          <w:sz w:val="24"/>
          <w:szCs w:val="24"/>
        </w:rPr>
        <w:t>е</w:t>
      </w:r>
    </w:p>
    <w:p w:rsidR="00E55CF2" w:rsidRPr="00D93835" w:rsidRDefault="00E55CF2" w:rsidP="00777195">
      <w:pPr>
        <w:spacing w:before="6"/>
        <w:rPr>
          <w:sz w:val="24"/>
          <w:szCs w:val="24"/>
        </w:rPr>
      </w:pPr>
    </w:p>
    <w:p w:rsidR="00E55CF2" w:rsidRPr="00CA7CC5" w:rsidRDefault="008225C2" w:rsidP="00777195">
      <w:pPr>
        <w:tabs>
          <w:tab w:val="left" w:pos="9040"/>
        </w:tabs>
        <w:spacing w:before="32"/>
        <w:ind w:left="5645"/>
        <w:rPr>
          <w:sz w:val="24"/>
          <w:szCs w:val="24"/>
        </w:rPr>
        <w:sectPr w:rsidR="00E55CF2" w:rsidRPr="00CA7CC5" w:rsidSect="007630E6">
          <w:pgSz w:w="12240" w:h="15840"/>
          <w:pgMar w:top="1420" w:right="1240" w:bottom="280" w:left="1300" w:header="720" w:footer="720" w:gutter="0"/>
          <w:cols w:space="720"/>
          <w:docGrid w:linePitch="272"/>
        </w:sectPr>
      </w:pPr>
      <w:r>
        <w:rPr>
          <w:noProof/>
          <w:sz w:val="24"/>
          <w:szCs w:val="24"/>
          <w:lang w:val="en-US"/>
        </w:rPr>
        <w:pict>
          <v:group id="Group 53" o:spid="_x0000_s1043" style="position:absolute;left:0;text-align:left;margin-left:95.2pt;margin-top:14.05pt;width:126.45pt;height:0;z-index:-251658752;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">
            <v:shape id="Freeform 54" o:spid="_x0000_s1044"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csMA&#10;AADbAAAADwAAAGRycy9kb3ducmV2LnhtbESPMU/DQAyFd6T+h5MrsdELDIiEXqsCRWLpQNqho8m5&#10;uaixL8odbfj3eEBis/We3/u8XE/cmwuNqYvi4H5RgCFpou+kdXDYv989gUkZxWMfhRz8UIL1anaz&#10;xMrHq3zSpc6t0RBJFToIOQ+VtakJxJgWcSBR7RRHxqzr2Fo/4lXDubcPRfFoGTvRhoADvQZqzvU3&#10;Oxi4fXnbbY8hlV9U8mm7q4VL527n0+YZTKYp/5v/rj+84ius/qID2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0csMAAADbAAAADwAAAAAAAAAAAAAAAACYAgAAZHJzL2Rv&#10;d25yZXYueG1sUEsFBgAAAAAEAAQA9QAAAIgDAAAAAA==&#10;" path="m,l2529,e" filled="f" strokeweight=".15578mm">
              <v:path arrowok="t" o:connecttype="custom" o:connectlocs="0,0;2529,0" o:connectangles="0,0"/>
            </v:shape>
            <w10:wrap anchorx="page"/>
          </v:group>
        </w:pict>
      </w:r>
      <w:r w:rsidR="007A0096" w:rsidRPr="00D93835">
        <w:rPr>
          <w:sz w:val="24"/>
          <w:szCs w:val="24"/>
        </w:rPr>
        <w:t xml:space="preserve">М.П.       </w:t>
      </w:r>
      <w:r w:rsidR="007A0096" w:rsidRPr="00D93835">
        <w:rPr>
          <w:sz w:val="24"/>
          <w:szCs w:val="24"/>
          <w:u w:val="single" w:color="000000"/>
        </w:rPr>
        <w:tab/>
      </w:r>
    </w:p>
    <w:p w:rsidR="0073507B" w:rsidRPr="00536BBE" w:rsidRDefault="00CA0D48" w:rsidP="004A25F8">
      <w:pPr>
        <w:pStyle w:val="Header"/>
        <w:jc w:val="center"/>
        <w:rPr>
          <w:b/>
          <w:i/>
          <w:color w:val="95B3D7"/>
          <w:sz w:val="24"/>
          <w:szCs w:val="24"/>
        </w:rPr>
      </w:pPr>
      <w:r>
        <w:rPr>
          <w:b/>
          <w:i/>
          <w:color w:val="95B3D7"/>
          <w:sz w:val="24"/>
          <w:szCs w:val="24"/>
        </w:rPr>
        <w:lastRenderedPageBreak/>
        <w:t>1</w:t>
      </w:r>
      <w:r w:rsidR="00080F94">
        <w:rPr>
          <w:b/>
          <w:i/>
          <w:color w:val="95B3D7"/>
          <w:sz w:val="24"/>
          <w:szCs w:val="24"/>
        </w:rPr>
        <w:t>2</w:t>
      </w:r>
      <w:r w:rsidR="00536BBE" w:rsidRPr="00536BBE">
        <w:rPr>
          <w:b/>
          <w:i/>
          <w:color w:val="95B3D7"/>
          <w:sz w:val="24"/>
          <w:szCs w:val="24"/>
        </w:rPr>
        <w:t xml:space="preserve">. </w:t>
      </w:r>
      <w:r w:rsidR="0073507B" w:rsidRPr="00536BBE">
        <w:rPr>
          <w:b/>
          <w:i/>
          <w:color w:val="95B3D7"/>
          <w:sz w:val="24"/>
          <w:szCs w:val="24"/>
        </w:rPr>
        <w:t xml:space="preserve"> МОДЕЛ УГОВОРА</w:t>
      </w:r>
    </w:p>
    <w:p w:rsidR="0073507B" w:rsidRPr="00D93835" w:rsidRDefault="0073507B" w:rsidP="00777195">
      <w:pPr>
        <w:pStyle w:val="Header"/>
        <w:jc w:val="center"/>
        <w:rPr>
          <w:b/>
          <w:bCs/>
          <w:sz w:val="24"/>
          <w:szCs w:val="24"/>
        </w:rPr>
      </w:pPr>
      <w:r w:rsidRPr="00D93835">
        <w:rPr>
          <w:b/>
          <w:i/>
          <w:sz w:val="24"/>
          <w:szCs w:val="24"/>
        </w:rPr>
        <w:t>о пружању здравствених услуга- обавезни здравствени прегледи</w:t>
      </w:r>
    </w:p>
    <w:p w:rsidR="0073507B" w:rsidRPr="00D93835" w:rsidRDefault="0073507B" w:rsidP="00777195">
      <w:pPr>
        <w:pStyle w:val="Header"/>
        <w:jc w:val="center"/>
        <w:rPr>
          <w:b/>
          <w:i/>
          <w:sz w:val="24"/>
          <w:szCs w:val="24"/>
        </w:rPr>
      </w:pPr>
      <w:r w:rsidRPr="00D93835">
        <w:rPr>
          <w:i/>
          <w:iCs/>
          <w:sz w:val="24"/>
          <w:szCs w:val="24"/>
          <w:u w:val="single"/>
        </w:rPr>
        <w:t>(Модел уговора пону</w:t>
      </w:r>
      <w:r w:rsidRPr="00D93835">
        <w:rPr>
          <w:i/>
          <w:iCs/>
          <w:sz w:val="24"/>
          <w:szCs w:val="24"/>
          <w:u w:val="single"/>
          <w:lang w:val="sr-Latn-CS"/>
        </w:rPr>
        <w:t xml:space="preserve">ђач </w:t>
      </w:r>
      <w:r w:rsidRPr="00D93835">
        <w:rPr>
          <w:i/>
          <w:iCs/>
          <w:sz w:val="24"/>
          <w:szCs w:val="24"/>
          <w:u w:val="single"/>
        </w:rPr>
        <w:t xml:space="preserve">је у обавези да у целости </w:t>
      </w:r>
      <w:r w:rsidRPr="00D93835">
        <w:rPr>
          <w:i/>
          <w:iCs/>
          <w:sz w:val="24"/>
          <w:szCs w:val="24"/>
          <w:u w:val="single"/>
          <w:lang w:val="sr-Latn-CS"/>
        </w:rPr>
        <w:t xml:space="preserve"> попуни, </w:t>
      </w:r>
      <w:r w:rsidRPr="00D93835">
        <w:rPr>
          <w:i/>
          <w:iCs/>
          <w:sz w:val="24"/>
          <w:szCs w:val="24"/>
          <w:u w:val="single"/>
        </w:rPr>
        <w:t xml:space="preserve"> овери печатом </w:t>
      </w:r>
      <w:r w:rsidRPr="00D93835">
        <w:rPr>
          <w:i/>
          <w:iCs/>
          <w:sz w:val="24"/>
          <w:szCs w:val="24"/>
          <w:u w:val="single"/>
          <w:lang w:val="sr-Latn-CS"/>
        </w:rPr>
        <w:t>и потпише, чиме потврђује да се слаже са моделом уговора</w:t>
      </w:r>
      <w:r w:rsidRPr="00D93835">
        <w:rPr>
          <w:i/>
          <w:iCs/>
          <w:sz w:val="24"/>
          <w:szCs w:val="24"/>
          <w:u w:val="single"/>
        </w:rPr>
        <w:t>)</w:t>
      </w:r>
    </w:p>
    <w:p w:rsidR="0073507B" w:rsidRPr="00D93835" w:rsidRDefault="0073507B" w:rsidP="00777195">
      <w:pPr>
        <w:autoSpaceDE w:val="0"/>
        <w:autoSpaceDN w:val="0"/>
        <w:adjustRightInd w:val="0"/>
        <w:rPr>
          <w:b/>
          <w:bCs/>
          <w:i/>
          <w:iCs/>
          <w:sz w:val="24"/>
          <w:szCs w:val="24"/>
        </w:rPr>
      </w:pPr>
    </w:p>
    <w:p w:rsidR="0073507B" w:rsidRPr="00CA7CC5" w:rsidRDefault="0073507B" w:rsidP="00860393">
      <w:pPr>
        <w:autoSpaceDE w:val="0"/>
        <w:autoSpaceDN w:val="0"/>
        <w:adjustRightInd w:val="0"/>
        <w:jc w:val="both"/>
        <w:rPr>
          <w:bCs/>
          <w:i/>
          <w:iCs/>
          <w:sz w:val="24"/>
          <w:szCs w:val="24"/>
        </w:rPr>
      </w:pPr>
      <w:r w:rsidRPr="00D93835">
        <w:rPr>
          <w:bCs/>
          <w:i/>
          <w:iCs/>
          <w:sz w:val="24"/>
          <w:szCs w:val="24"/>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9D15C8" w:rsidRPr="00D93835" w:rsidRDefault="009D15C8" w:rsidP="00777195">
      <w:pPr>
        <w:autoSpaceDE w:val="0"/>
        <w:autoSpaceDN w:val="0"/>
        <w:adjustRightInd w:val="0"/>
        <w:rPr>
          <w:b/>
          <w:bCs/>
          <w:i/>
          <w:iCs/>
          <w:sz w:val="24"/>
          <w:szCs w:val="24"/>
        </w:rPr>
      </w:pPr>
    </w:p>
    <w:p w:rsidR="009D15C8" w:rsidRPr="00D93835" w:rsidRDefault="009D15C8" w:rsidP="00777195">
      <w:pPr>
        <w:autoSpaceDE w:val="0"/>
        <w:autoSpaceDN w:val="0"/>
        <w:adjustRightInd w:val="0"/>
        <w:jc w:val="center"/>
        <w:rPr>
          <w:b/>
          <w:i/>
          <w:sz w:val="24"/>
          <w:szCs w:val="24"/>
        </w:rPr>
      </w:pPr>
      <w:r w:rsidRPr="00D93835">
        <w:rPr>
          <w:b/>
          <w:bCs/>
          <w:i/>
          <w:iCs/>
          <w:sz w:val="24"/>
          <w:szCs w:val="24"/>
        </w:rPr>
        <w:t xml:space="preserve"> Уговор о </w:t>
      </w:r>
      <w:r w:rsidRPr="00D93835">
        <w:rPr>
          <w:b/>
          <w:i/>
          <w:sz w:val="24"/>
          <w:szCs w:val="24"/>
        </w:rPr>
        <w:t xml:space="preserve"> о пружању здравствених услуга</w:t>
      </w:r>
    </w:p>
    <w:p w:rsidR="009D15C8" w:rsidRPr="00D93835" w:rsidRDefault="003F012C" w:rsidP="00777195">
      <w:pPr>
        <w:widowControl w:val="0"/>
        <w:autoSpaceDE w:val="0"/>
        <w:autoSpaceDN w:val="0"/>
        <w:adjustRightInd w:val="0"/>
        <w:ind w:left="840"/>
        <w:rPr>
          <w:sz w:val="24"/>
          <w:szCs w:val="24"/>
        </w:rPr>
      </w:pPr>
      <w:r w:rsidRPr="00D93835">
        <w:rPr>
          <w:sz w:val="24"/>
          <w:szCs w:val="24"/>
        </w:rPr>
        <w:t>закључен дана _________201</w:t>
      </w:r>
      <w:r w:rsidR="008225C2">
        <w:rPr>
          <w:sz w:val="24"/>
          <w:szCs w:val="24"/>
          <w:lang w:val="en-US"/>
        </w:rPr>
        <w:t>8</w:t>
      </w:r>
      <w:r w:rsidRPr="00D93835">
        <w:rPr>
          <w:sz w:val="24"/>
          <w:szCs w:val="24"/>
        </w:rPr>
        <w:t>. г</w:t>
      </w:r>
      <w:r w:rsidR="009D15C8" w:rsidRPr="00D93835">
        <w:rPr>
          <w:sz w:val="24"/>
          <w:szCs w:val="24"/>
        </w:rPr>
        <w:t xml:space="preserve">одине, у Београду, између: </w:t>
      </w:r>
    </w:p>
    <w:p w:rsidR="009D15C8" w:rsidRPr="00D93835" w:rsidRDefault="009D15C8" w:rsidP="00777195">
      <w:pPr>
        <w:widowControl w:val="0"/>
        <w:autoSpaceDE w:val="0"/>
        <w:autoSpaceDN w:val="0"/>
        <w:adjustRightInd w:val="0"/>
        <w:ind w:left="840"/>
        <w:rPr>
          <w:sz w:val="24"/>
          <w:szCs w:val="24"/>
        </w:rPr>
      </w:pPr>
    </w:p>
    <w:p w:rsidR="009D15C8" w:rsidRPr="00D93835" w:rsidRDefault="009D15C8" w:rsidP="00777195">
      <w:pPr>
        <w:widowControl w:val="0"/>
        <w:autoSpaceDE w:val="0"/>
        <w:autoSpaceDN w:val="0"/>
        <w:adjustRightInd w:val="0"/>
        <w:ind w:left="180"/>
        <w:jc w:val="both"/>
        <w:rPr>
          <w:sz w:val="24"/>
          <w:szCs w:val="24"/>
        </w:rPr>
      </w:pPr>
      <w:r w:rsidRPr="00D93835">
        <w:rPr>
          <w:sz w:val="24"/>
          <w:szCs w:val="24"/>
        </w:rPr>
        <w:t xml:space="preserve">         1.Центра за за</w:t>
      </w:r>
      <w:r w:rsidR="003F012C" w:rsidRPr="00D93835">
        <w:rPr>
          <w:sz w:val="24"/>
          <w:szCs w:val="24"/>
        </w:rPr>
        <w:t>штиту одјчади</w:t>
      </w:r>
      <w:r w:rsidR="00D12CE7">
        <w:rPr>
          <w:sz w:val="24"/>
          <w:szCs w:val="24"/>
        </w:rPr>
        <w:t>,</w:t>
      </w:r>
      <w:r w:rsidR="003F012C" w:rsidRPr="00D93835">
        <w:rPr>
          <w:sz w:val="24"/>
          <w:szCs w:val="24"/>
        </w:rPr>
        <w:t xml:space="preserve"> деце и </w:t>
      </w:r>
      <w:r w:rsidR="00D12CE7">
        <w:rPr>
          <w:sz w:val="24"/>
          <w:szCs w:val="24"/>
        </w:rPr>
        <w:t>омладине</w:t>
      </w:r>
      <w:r w:rsidR="003F012C" w:rsidRPr="00D93835">
        <w:rPr>
          <w:sz w:val="24"/>
          <w:szCs w:val="24"/>
        </w:rPr>
        <w:t>, Б</w:t>
      </w:r>
      <w:r w:rsidRPr="00D93835">
        <w:rPr>
          <w:sz w:val="24"/>
          <w:szCs w:val="24"/>
        </w:rPr>
        <w:t xml:space="preserve">еоград, Ул. Звечанска бр. 7, кога заступа директор Зоран Милачић ( </w:t>
      </w:r>
      <w:r w:rsidR="00D12CE7">
        <w:rPr>
          <w:sz w:val="24"/>
          <w:szCs w:val="24"/>
        </w:rPr>
        <w:t xml:space="preserve">у </w:t>
      </w:r>
      <w:r w:rsidRPr="00D93835">
        <w:rPr>
          <w:sz w:val="24"/>
          <w:szCs w:val="24"/>
        </w:rPr>
        <w:t>даљем тексту</w:t>
      </w:r>
      <w:r w:rsidR="00D12CE7">
        <w:rPr>
          <w:sz w:val="24"/>
          <w:szCs w:val="24"/>
        </w:rPr>
        <w:t>:</w:t>
      </w:r>
      <w:r w:rsidR="00772DE5" w:rsidRPr="00D93835">
        <w:rPr>
          <w:sz w:val="24"/>
          <w:szCs w:val="24"/>
        </w:rPr>
        <w:t>Кор</w:t>
      </w:r>
      <w:r w:rsidR="00772DE5" w:rsidRPr="00D93835">
        <w:rPr>
          <w:spacing w:val="1"/>
          <w:sz w:val="24"/>
          <w:szCs w:val="24"/>
        </w:rPr>
        <w:t>и</w:t>
      </w:r>
      <w:r w:rsidR="00772DE5" w:rsidRPr="00D93835">
        <w:rPr>
          <w:spacing w:val="-1"/>
          <w:sz w:val="24"/>
          <w:szCs w:val="24"/>
        </w:rPr>
        <w:t>с</w:t>
      </w:r>
      <w:r w:rsidR="00772DE5" w:rsidRPr="00D93835">
        <w:rPr>
          <w:spacing w:val="1"/>
          <w:sz w:val="24"/>
          <w:szCs w:val="24"/>
        </w:rPr>
        <w:t>н</w:t>
      </w:r>
      <w:r w:rsidR="00772DE5" w:rsidRPr="00D93835">
        <w:rPr>
          <w:spacing w:val="-1"/>
          <w:sz w:val="24"/>
          <w:szCs w:val="24"/>
        </w:rPr>
        <w:t>и</w:t>
      </w:r>
      <w:r w:rsidR="00772DE5" w:rsidRPr="00D93835">
        <w:rPr>
          <w:sz w:val="24"/>
          <w:szCs w:val="24"/>
        </w:rPr>
        <w:t xml:space="preserve">к </w:t>
      </w:r>
      <w:r w:rsidR="00772DE5" w:rsidRPr="00D93835">
        <w:rPr>
          <w:spacing w:val="-5"/>
          <w:sz w:val="24"/>
          <w:szCs w:val="24"/>
        </w:rPr>
        <w:t>у</w:t>
      </w:r>
      <w:r w:rsidR="00772DE5" w:rsidRPr="00D93835">
        <w:rPr>
          <w:spacing w:val="-1"/>
          <w:sz w:val="24"/>
          <w:szCs w:val="24"/>
        </w:rPr>
        <w:t>с</w:t>
      </w:r>
      <w:r w:rsidR="00772DE5" w:rsidRPr="00D93835">
        <w:rPr>
          <w:spacing w:val="2"/>
          <w:sz w:val="24"/>
          <w:szCs w:val="24"/>
        </w:rPr>
        <w:t>л</w:t>
      </w:r>
      <w:r w:rsidR="00772DE5" w:rsidRPr="00D93835">
        <w:rPr>
          <w:spacing w:val="-2"/>
          <w:sz w:val="24"/>
          <w:szCs w:val="24"/>
        </w:rPr>
        <w:t>у</w:t>
      </w:r>
      <w:r w:rsidR="00772DE5">
        <w:rPr>
          <w:sz w:val="24"/>
          <w:szCs w:val="24"/>
        </w:rPr>
        <w:t>ге</w:t>
      </w:r>
      <w:r w:rsidRPr="00D93835">
        <w:rPr>
          <w:sz w:val="24"/>
          <w:szCs w:val="24"/>
        </w:rPr>
        <w:t>)</w:t>
      </w:r>
    </w:p>
    <w:p w:rsidR="009D15C8" w:rsidRPr="00D93835" w:rsidRDefault="009D15C8" w:rsidP="00777195">
      <w:pPr>
        <w:widowControl w:val="0"/>
        <w:autoSpaceDE w:val="0"/>
        <w:autoSpaceDN w:val="0"/>
        <w:adjustRightInd w:val="0"/>
        <w:ind w:left="180"/>
        <w:rPr>
          <w:sz w:val="24"/>
          <w:szCs w:val="24"/>
        </w:rPr>
      </w:pPr>
    </w:p>
    <w:p w:rsidR="009D15C8" w:rsidRPr="00D93835" w:rsidRDefault="009D15C8" w:rsidP="00777195">
      <w:pPr>
        <w:widowControl w:val="0"/>
        <w:autoSpaceDE w:val="0"/>
        <w:autoSpaceDN w:val="0"/>
        <w:adjustRightInd w:val="0"/>
        <w:ind w:left="180"/>
        <w:jc w:val="center"/>
        <w:rPr>
          <w:sz w:val="24"/>
          <w:szCs w:val="24"/>
        </w:rPr>
      </w:pPr>
      <w:r w:rsidRPr="00D93835">
        <w:rPr>
          <w:sz w:val="24"/>
          <w:szCs w:val="24"/>
        </w:rPr>
        <w:t>и</w:t>
      </w:r>
    </w:p>
    <w:p w:rsidR="009D15C8" w:rsidRPr="00D93835" w:rsidRDefault="009D15C8" w:rsidP="00777195">
      <w:pPr>
        <w:widowControl w:val="0"/>
        <w:autoSpaceDE w:val="0"/>
        <w:autoSpaceDN w:val="0"/>
        <w:adjustRightInd w:val="0"/>
        <w:ind w:left="840"/>
        <w:rPr>
          <w:sz w:val="24"/>
          <w:szCs w:val="24"/>
        </w:rPr>
      </w:pPr>
    </w:p>
    <w:p w:rsidR="009D15C8" w:rsidRPr="00D93835" w:rsidRDefault="009D15C8" w:rsidP="00777195">
      <w:pPr>
        <w:widowControl w:val="0"/>
        <w:autoSpaceDE w:val="0"/>
        <w:autoSpaceDN w:val="0"/>
        <w:adjustRightInd w:val="0"/>
        <w:ind w:left="840"/>
        <w:rPr>
          <w:sz w:val="24"/>
          <w:szCs w:val="24"/>
        </w:rPr>
      </w:pPr>
      <w:r w:rsidRPr="00D93835">
        <w:rPr>
          <w:sz w:val="24"/>
          <w:szCs w:val="24"/>
        </w:rPr>
        <w:t>2.___________________________________ ______из _________________, ул.</w:t>
      </w:r>
    </w:p>
    <w:p w:rsidR="009D15C8" w:rsidRPr="00D93835" w:rsidRDefault="009D15C8" w:rsidP="00777195">
      <w:pPr>
        <w:widowControl w:val="0"/>
        <w:autoSpaceDE w:val="0"/>
        <w:autoSpaceDN w:val="0"/>
        <w:adjustRightInd w:val="0"/>
        <w:ind w:left="120"/>
        <w:rPr>
          <w:sz w:val="24"/>
          <w:szCs w:val="24"/>
        </w:rPr>
      </w:pPr>
      <w:r w:rsidRPr="00D93835">
        <w:rPr>
          <w:sz w:val="24"/>
          <w:szCs w:val="24"/>
        </w:rPr>
        <w:t xml:space="preserve">______________________________ бр..___, ( у даљем тексту: </w:t>
      </w:r>
      <w:r w:rsidR="00772DE5">
        <w:rPr>
          <w:sz w:val="24"/>
          <w:szCs w:val="24"/>
        </w:rPr>
        <w:t>Извршилац</w:t>
      </w:r>
      <w:r w:rsidRPr="00D93835">
        <w:rPr>
          <w:sz w:val="24"/>
          <w:szCs w:val="24"/>
        </w:rPr>
        <w:t>), кога заступа  _____________________.</w:t>
      </w:r>
    </w:p>
    <w:p w:rsidR="009D15C8" w:rsidRPr="00D93835" w:rsidRDefault="009D15C8" w:rsidP="00777195">
      <w:pPr>
        <w:widowControl w:val="0"/>
        <w:autoSpaceDE w:val="0"/>
        <w:autoSpaceDN w:val="0"/>
        <w:adjustRightInd w:val="0"/>
        <w:ind w:left="120"/>
        <w:rPr>
          <w:sz w:val="24"/>
          <w:szCs w:val="24"/>
        </w:rPr>
      </w:pPr>
    </w:p>
    <w:p w:rsidR="009D15C8" w:rsidRPr="00D93835" w:rsidRDefault="009D15C8" w:rsidP="00777195">
      <w:pPr>
        <w:widowControl w:val="0"/>
        <w:autoSpaceDE w:val="0"/>
        <w:autoSpaceDN w:val="0"/>
        <w:adjustRightInd w:val="0"/>
        <w:ind w:left="120"/>
        <w:rPr>
          <w:sz w:val="24"/>
          <w:szCs w:val="24"/>
        </w:rPr>
      </w:pPr>
    </w:p>
    <w:p w:rsidR="009D15C8" w:rsidRPr="00D93835" w:rsidRDefault="009D15C8" w:rsidP="00777195">
      <w:pPr>
        <w:widowControl w:val="0"/>
        <w:autoSpaceDE w:val="0"/>
        <w:autoSpaceDN w:val="0"/>
        <w:adjustRightInd w:val="0"/>
        <w:ind w:left="280"/>
        <w:rPr>
          <w:sz w:val="24"/>
          <w:szCs w:val="24"/>
        </w:rPr>
      </w:pPr>
      <w:r w:rsidRPr="00D93835">
        <w:rPr>
          <w:b/>
          <w:bCs/>
          <w:i/>
          <w:iCs/>
          <w:sz w:val="24"/>
          <w:szCs w:val="24"/>
          <w:u w:val="single"/>
        </w:rPr>
        <w:t>АКО ЈЕ ДАТА ЗАЈЕДНИЧА ПОНУДА/ПОНУДА ГРУПЕ ПОНУЂАЧА:*</w:t>
      </w:r>
    </w:p>
    <w:p w:rsidR="009D15C8" w:rsidRPr="00D93835" w:rsidRDefault="009D15C8" w:rsidP="00777195">
      <w:pPr>
        <w:widowControl w:val="0"/>
        <w:autoSpaceDE w:val="0"/>
        <w:autoSpaceDN w:val="0"/>
        <w:adjustRightInd w:val="0"/>
        <w:ind w:left="140"/>
        <w:rPr>
          <w:sz w:val="24"/>
          <w:szCs w:val="24"/>
        </w:rPr>
      </w:pPr>
      <w:r w:rsidRPr="00D93835">
        <w:rPr>
          <w:b/>
          <w:bCs/>
          <w:sz w:val="24"/>
          <w:szCs w:val="24"/>
          <w:u w:val="single"/>
        </w:rPr>
        <w:t>* попуњава понуђач у случају ако се даје заједнич</w:t>
      </w:r>
      <w:r w:rsidR="003655F7">
        <w:rPr>
          <w:b/>
          <w:bCs/>
          <w:sz w:val="24"/>
          <w:szCs w:val="24"/>
          <w:u w:val="single"/>
        </w:rPr>
        <w:t>ка</w:t>
      </w:r>
      <w:r w:rsidRPr="00D93835">
        <w:rPr>
          <w:b/>
          <w:bCs/>
          <w:sz w:val="24"/>
          <w:szCs w:val="24"/>
          <w:u w:val="single"/>
        </w:rPr>
        <w:t xml:space="preserve"> понуда </w:t>
      </w: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autoSpaceDE w:val="0"/>
        <w:autoSpaceDN w:val="0"/>
        <w:adjustRightInd w:val="0"/>
        <w:ind w:left="300"/>
        <w:rPr>
          <w:sz w:val="24"/>
          <w:szCs w:val="24"/>
        </w:rPr>
      </w:pPr>
      <w:r w:rsidRPr="00D93835">
        <w:rPr>
          <w:sz w:val="24"/>
          <w:szCs w:val="24"/>
        </w:rPr>
        <w:t>2.* групу понуђача чини:</w:t>
      </w: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numPr>
          <w:ilvl w:val="0"/>
          <w:numId w:val="4"/>
        </w:numPr>
        <w:tabs>
          <w:tab w:val="clear" w:pos="720"/>
          <w:tab w:val="num" w:pos="766"/>
        </w:tabs>
        <w:overflowPunct w:val="0"/>
        <w:autoSpaceDE w:val="0"/>
        <w:autoSpaceDN w:val="0"/>
        <w:adjustRightInd w:val="0"/>
        <w:ind w:left="120" w:right="1280" w:firstLine="173"/>
        <w:jc w:val="both"/>
        <w:rPr>
          <w:sz w:val="24"/>
          <w:szCs w:val="24"/>
        </w:rPr>
      </w:pPr>
      <w:r w:rsidRPr="00D93835">
        <w:rPr>
          <w:b/>
          <w:bCs/>
          <w:sz w:val="24"/>
          <w:szCs w:val="24"/>
        </w:rPr>
        <w:t>_____________________________ из ______________________</w:t>
      </w:r>
      <w:r w:rsidRPr="00D93835">
        <w:rPr>
          <w:sz w:val="24"/>
          <w:szCs w:val="24"/>
        </w:rPr>
        <w:t xml:space="preserve">,ул.________________________________________ бр. ____________, </w:t>
      </w: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numPr>
          <w:ilvl w:val="0"/>
          <w:numId w:val="4"/>
        </w:numPr>
        <w:tabs>
          <w:tab w:val="clear" w:pos="720"/>
          <w:tab w:val="num" w:pos="760"/>
        </w:tabs>
        <w:overflowPunct w:val="0"/>
        <w:autoSpaceDE w:val="0"/>
        <w:autoSpaceDN w:val="0"/>
        <w:adjustRightInd w:val="0"/>
        <w:ind w:left="140" w:right="1280" w:firstLine="153"/>
        <w:jc w:val="both"/>
        <w:rPr>
          <w:sz w:val="24"/>
          <w:szCs w:val="24"/>
        </w:rPr>
      </w:pPr>
      <w:r w:rsidRPr="00D93835">
        <w:rPr>
          <w:b/>
          <w:bCs/>
          <w:sz w:val="24"/>
          <w:szCs w:val="24"/>
        </w:rPr>
        <w:t>_____________________________ из______________________</w:t>
      </w:r>
      <w:r w:rsidRPr="00D93835">
        <w:rPr>
          <w:sz w:val="24"/>
          <w:szCs w:val="24"/>
        </w:rPr>
        <w:t>,</w:t>
      </w:r>
      <w:r w:rsidR="00644610">
        <w:rPr>
          <w:sz w:val="24"/>
          <w:szCs w:val="24"/>
        </w:rPr>
        <w:t>ул</w:t>
      </w:r>
      <w:r w:rsidRPr="00D93835">
        <w:rPr>
          <w:sz w:val="24"/>
          <w:szCs w:val="24"/>
        </w:rPr>
        <w:t xml:space="preserve">.________________________________________ бр. ____________, </w:t>
      </w:r>
    </w:p>
    <w:p w:rsidR="009D15C8" w:rsidRPr="00D93835" w:rsidRDefault="009D15C8" w:rsidP="00777195">
      <w:pPr>
        <w:widowControl w:val="0"/>
        <w:autoSpaceDE w:val="0"/>
        <w:autoSpaceDN w:val="0"/>
        <w:adjustRightInd w:val="0"/>
        <w:rPr>
          <w:sz w:val="24"/>
          <w:szCs w:val="24"/>
        </w:rPr>
      </w:pPr>
    </w:p>
    <w:tbl>
      <w:tblPr>
        <w:tblpPr w:leftFromText="180" w:rightFromText="180" w:vertAnchor="text" w:horzAnchor="margin" w:tblpY="-64"/>
        <w:tblW w:w="0" w:type="auto"/>
        <w:tblLayout w:type="fixed"/>
        <w:tblCellMar>
          <w:left w:w="0" w:type="dxa"/>
          <w:right w:w="0" w:type="dxa"/>
        </w:tblCellMar>
        <w:tblLook w:val="0000" w:firstRow="0" w:lastRow="0" w:firstColumn="0" w:lastColumn="0" w:noHBand="0" w:noVBand="0"/>
      </w:tblPr>
      <w:tblGrid>
        <w:gridCol w:w="2100"/>
        <w:gridCol w:w="2420"/>
        <w:gridCol w:w="860"/>
        <w:gridCol w:w="830"/>
        <w:gridCol w:w="380"/>
        <w:gridCol w:w="2900"/>
        <w:gridCol w:w="30"/>
      </w:tblGrid>
      <w:tr w:rsidR="00D12CE7" w:rsidRPr="00D93835">
        <w:trPr>
          <w:trHeight w:val="243"/>
        </w:trPr>
        <w:tc>
          <w:tcPr>
            <w:tcW w:w="452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20"/>
              <w:rPr>
                <w:sz w:val="24"/>
                <w:szCs w:val="24"/>
              </w:rPr>
            </w:pPr>
          </w:p>
        </w:tc>
        <w:tc>
          <w:tcPr>
            <w:tcW w:w="86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86"/>
        </w:trPr>
        <w:tc>
          <w:tcPr>
            <w:tcW w:w="4520" w:type="dxa"/>
            <w:gridSpan w:val="2"/>
            <w:tcBorders>
              <w:top w:val="nil"/>
              <w:left w:val="nil"/>
              <w:bottom w:val="single" w:sz="8" w:space="0" w:color="auto"/>
              <w:right w:val="nil"/>
            </w:tcBorders>
            <w:vAlign w:val="bottom"/>
          </w:tcPr>
          <w:p w:rsidR="0051234E" w:rsidRPr="00D93835" w:rsidRDefault="0051234E" w:rsidP="0051234E">
            <w:pPr>
              <w:widowControl w:val="0"/>
              <w:autoSpaceDE w:val="0"/>
              <w:autoSpaceDN w:val="0"/>
              <w:adjustRightInd w:val="0"/>
              <w:rPr>
                <w:sz w:val="24"/>
                <w:szCs w:val="24"/>
              </w:rPr>
            </w:pPr>
            <w:r w:rsidRPr="00D93835">
              <w:rPr>
                <w:sz w:val="24"/>
                <w:szCs w:val="24"/>
              </w:rPr>
              <w:t>Сп</w:t>
            </w:r>
            <w:r>
              <w:rPr>
                <w:sz w:val="24"/>
                <w:szCs w:val="24"/>
              </w:rPr>
              <w:t xml:space="preserve">оразум групе понуђача и број: </w:t>
            </w:r>
            <w:r w:rsidRPr="00D93835">
              <w:rPr>
                <w:sz w:val="24"/>
                <w:szCs w:val="24"/>
              </w:rPr>
              <w:t>__________________ од * _______________  je сатавни део овог уговора.</w:t>
            </w:r>
          </w:p>
          <w:p w:rsidR="00D12CE7" w:rsidRPr="0051234E" w:rsidRDefault="00D12CE7" w:rsidP="0051234E">
            <w:pPr>
              <w:widowControl w:val="0"/>
              <w:autoSpaceDE w:val="0"/>
              <w:autoSpaceDN w:val="0"/>
              <w:adjustRightInd w:val="0"/>
              <w:rPr>
                <w:b/>
                <w:bCs/>
                <w:sz w:val="24"/>
                <w:szCs w:val="24"/>
              </w:rPr>
            </w:pPr>
          </w:p>
          <w:p w:rsidR="00D12CE7" w:rsidRPr="00D93835" w:rsidRDefault="00D12CE7" w:rsidP="00D12CE7">
            <w:pPr>
              <w:widowControl w:val="0"/>
              <w:autoSpaceDE w:val="0"/>
              <w:autoSpaceDN w:val="0"/>
              <w:adjustRightInd w:val="0"/>
              <w:ind w:left="120"/>
              <w:rPr>
                <w:b/>
                <w:bCs/>
                <w:sz w:val="24"/>
                <w:szCs w:val="24"/>
              </w:rPr>
            </w:pPr>
          </w:p>
          <w:p w:rsidR="00D12CE7" w:rsidRPr="00D93835" w:rsidRDefault="00D12CE7" w:rsidP="00D12CE7">
            <w:pPr>
              <w:widowControl w:val="0"/>
              <w:autoSpaceDE w:val="0"/>
              <w:autoSpaceDN w:val="0"/>
              <w:adjustRightInd w:val="0"/>
              <w:ind w:left="120"/>
              <w:rPr>
                <w:sz w:val="24"/>
                <w:szCs w:val="24"/>
              </w:rPr>
            </w:pPr>
            <w:r w:rsidRPr="00D93835">
              <w:rPr>
                <w:b/>
                <w:bCs/>
                <w:sz w:val="24"/>
                <w:szCs w:val="24"/>
              </w:rPr>
              <w:t>Подаци Наручиоца:</w:t>
            </w: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280" w:type="dxa"/>
            <w:gridSpan w:val="2"/>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772DE5">
            <w:pPr>
              <w:widowControl w:val="0"/>
              <w:autoSpaceDE w:val="0"/>
              <w:autoSpaceDN w:val="0"/>
              <w:adjustRightInd w:val="0"/>
              <w:ind w:left="340"/>
              <w:rPr>
                <w:sz w:val="24"/>
                <w:szCs w:val="24"/>
              </w:rPr>
            </w:pPr>
            <w:r w:rsidRPr="00D93835">
              <w:rPr>
                <w:b/>
                <w:bCs/>
                <w:sz w:val="24"/>
                <w:szCs w:val="24"/>
              </w:rPr>
              <w:t xml:space="preserve">Подаци </w:t>
            </w:r>
            <w:r w:rsidR="00772DE5">
              <w:rPr>
                <w:b/>
                <w:bCs/>
                <w:sz w:val="24"/>
                <w:szCs w:val="24"/>
              </w:rPr>
              <w:t>Извршиоц</w:t>
            </w:r>
            <w:r w:rsidRPr="00D93835">
              <w:rPr>
                <w:b/>
                <w:bCs/>
                <w:sz w:val="24"/>
                <w:szCs w:val="24"/>
              </w:rPr>
              <w:t>а:</w:t>
            </w: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1"/>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ПИБ:</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ПИБ:</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r w:rsidRPr="00D93835">
              <w:rPr>
                <w:sz w:val="24"/>
                <w:szCs w:val="24"/>
              </w:rPr>
              <w:t>Матични бој:</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ight="-140"/>
              <w:rPr>
                <w:sz w:val="24"/>
                <w:szCs w:val="24"/>
              </w:rPr>
            </w:pPr>
            <w:r w:rsidRPr="00D93835">
              <w:rPr>
                <w:sz w:val="24"/>
                <w:szCs w:val="24"/>
              </w:rPr>
              <w:t>Матични бој:</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68"/>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Број рачуна:</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Број рачуна:</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Телефон:</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Teлeфoн:</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Факс:</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Факс:</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E-mail:</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E-mail:</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bl>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autoSpaceDE w:val="0"/>
        <w:autoSpaceDN w:val="0"/>
        <w:adjustRightInd w:val="0"/>
        <w:rPr>
          <w:sz w:val="24"/>
          <w:szCs w:val="24"/>
        </w:rPr>
      </w:pPr>
    </w:p>
    <w:p w:rsidR="004A25F8" w:rsidRPr="00D93835" w:rsidRDefault="004A25F8" w:rsidP="004A25F8">
      <w:pPr>
        <w:rPr>
          <w:sz w:val="24"/>
          <w:szCs w:val="24"/>
        </w:rPr>
      </w:pPr>
      <w:r w:rsidRPr="00D93835">
        <w:rPr>
          <w:b/>
          <w:spacing w:val="-1"/>
          <w:sz w:val="24"/>
          <w:szCs w:val="24"/>
        </w:rPr>
        <w:t>У</w:t>
      </w:r>
      <w:r w:rsidRPr="00D93835">
        <w:rPr>
          <w:b/>
          <w:sz w:val="24"/>
          <w:szCs w:val="24"/>
        </w:rPr>
        <w:t>ВО</w:t>
      </w:r>
      <w:r w:rsidRPr="00D93835">
        <w:rPr>
          <w:b/>
          <w:spacing w:val="1"/>
          <w:sz w:val="24"/>
          <w:szCs w:val="24"/>
        </w:rPr>
        <w:t>Д</w:t>
      </w:r>
      <w:r w:rsidRPr="00D93835">
        <w:rPr>
          <w:b/>
          <w:sz w:val="24"/>
          <w:szCs w:val="24"/>
        </w:rPr>
        <w:t>НЕНАП</w:t>
      </w:r>
      <w:r w:rsidRPr="00D93835">
        <w:rPr>
          <w:b/>
          <w:spacing w:val="1"/>
          <w:sz w:val="24"/>
          <w:szCs w:val="24"/>
        </w:rPr>
        <w:t>О</w:t>
      </w:r>
      <w:r w:rsidRPr="00D93835">
        <w:rPr>
          <w:b/>
          <w:spacing w:val="-1"/>
          <w:sz w:val="24"/>
          <w:szCs w:val="24"/>
        </w:rPr>
        <w:t>М</w:t>
      </w:r>
      <w:r w:rsidRPr="00D93835">
        <w:rPr>
          <w:b/>
          <w:sz w:val="24"/>
          <w:szCs w:val="24"/>
        </w:rPr>
        <w:t>Е</w:t>
      </w:r>
      <w:r w:rsidRPr="00D93835">
        <w:rPr>
          <w:b/>
          <w:spacing w:val="-2"/>
          <w:sz w:val="24"/>
          <w:szCs w:val="24"/>
        </w:rPr>
        <w:t>Н</w:t>
      </w:r>
      <w:r w:rsidRPr="00D93835">
        <w:rPr>
          <w:b/>
          <w:sz w:val="24"/>
          <w:szCs w:val="24"/>
        </w:rPr>
        <w:t>Е</w:t>
      </w:r>
    </w:p>
    <w:p w:rsidR="004A25F8" w:rsidRPr="00D93835" w:rsidRDefault="004A25F8" w:rsidP="004A25F8">
      <w:pPr>
        <w:rPr>
          <w:sz w:val="24"/>
          <w:szCs w:val="24"/>
        </w:rPr>
      </w:pPr>
    </w:p>
    <w:p w:rsidR="004A25F8" w:rsidRPr="00D93835" w:rsidRDefault="004A25F8" w:rsidP="004A25F8">
      <w:pPr>
        <w:rPr>
          <w:sz w:val="24"/>
          <w:szCs w:val="24"/>
        </w:rPr>
      </w:pPr>
      <w:r w:rsidRPr="00D93835">
        <w:rPr>
          <w:sz w:val="24"/>
          <w:szCs w:val="24"/>
        </w:rPr>
        <w:t>Уговор</w:t>
      </w:r>
      <w:r w:rsidRPr="00D93835">
        <w:rPr>
          <w:spacing w:val="1"/>
          <w:sz w:val="24"/>
          <w:szCs w:val="24"/>
        </w:rPr>
        <w:t>н</w:t>
      </w:r>
      <w:r w:rsidRPr="00D93835">
        <w:rPr>
          <w:sz w:val="24"/>
          <w:szCs w:val="24"/>
        </w:rPr>
        <w:t>е</w:t>
      </w:r>
      <w:r w:rsidRPr="00D93835">
        <w:rPr>
          <w:spacing w:val="-1"/>
          <w:sz w:val="24"/>
          <w:szCs w:val="24"/>
        </w:rPr>
        <w:t xml:space="preserve"> с</w:t>
      </w:r>
      <w:r w:rsidRPr="00D93835">
        <w:rPr>
          <w:sz w:val="24"/>
          <w:szCs w:val="24"/>
        </w:rPr>
        <w:t>тр</w:t>
      </w:r>
      <w:r w:rsidRPr="00D93835">
        <w:rPr>
          <w:spacing w:val="-1"/>
          <w:sz w:val="24"/>
          <w:szCs w:val="24"/>
        </w:rPr>
        <w:t>а</w:t>
      </w:r>
      <w:r w:rsidRPr="00D93835">
        <w:rPr>
          <w:spacing w:val="1"/>
          <w:sz w:val="24"/>
          <w:szCs w:val="24"/>
        </w:rPr>
        <w:t>н</w:t>
      </w:r>
      <w:r w:rsidRPr="00D93835">
        <w:rPr>
          <w:sz w:val="24"/>
          <w:szCs w:val="24"/>
        </w:rPr>
        <w:t>е</w:t>
      </w:r>
      <w:r w:rsidRPr="00D93835">
        <w:rPr>
          <w:spacing w:val="-1"/>
          <w:sz w:val="24"/>
          <w:szCs w:val="24"/>
        </w:rPr>
        <w:t xml:space="preserve"> са</w:t>
      </w:r>
      <w:r w:rsidRPr="00D93835">
        <w:rPr>
          <w:sz w:val="24"/>
          <w:szCs w:val="24"/>
        </w:rPr>
        <w:t>гл</w:t>
      </w:r>
      <w:r w:rsidRPr="00D93835">
        <w:rPr>
          <w:spacing w:val="1"/>
          <w:sz w:val="24"/>
          <w:szCs w:val="24"/>
        </w:rPr>
        <w:t>асн</w:t>
      </w:r>
      <w:r w:rsidRPr="00D93835">
        <w:rPr>
          <w:sz w:val="24"/>
          <w:szCs w:val="24"/>
        </w:rPr>
        <w:t xml:space="preserve">о </w:t>
      </w:r>
      <w:r w:rsidRPr="00D93835">
        <w:rPr>
          <w:spacing w:val="1"/>
          <w:sz w:val="24"/>
          <w:szCs w:val="24"/>
        </w:rPr>
        <w:t>к</w:t>
      </w:r>
      <w:r w:rsidRPr="00D93835">
        <w:rPr>
          <w:sz w:val="24"/>
          <w:szCs w:val="24"/>
        </w:rPr>
        <w:t>о</w:t>
      </w:r>
      <w:r w:rsidRPr="00D93835">
        <w:rPr>
          <w:spacing w:val="1"/>
          <w:sz w:val="24"/>
          <w:szCs w:val="24"/>
        </w:rPr>
        <w:t>н</w:t>
      </w:r>
      <w:r w:rsidRPr="00D93835">
        <w:rPr>
          <w:spacing w:val="-1"/>
          <w:sz w:val="24"/>
          <w:szCs w:val="24"/>
        </w:rPr>
        <w:t>с</w:t>
      </w:r>
      <w:r w:rsidRPr="00D93835">
        <w:rPr>
          <w:sz w:val="24"/>
          <w:szCs w:val="24"/>
        </w:rPr>
        <w:t>т</w:t>
      </w:r>
      <w:r w:rsidRPr="00D93835">
        <w:rPr>
          <w:spacing w:val="-1"/>
          <w:sz w:val="24"/>
          <w:szCs w:val="24"/>
        </w:rPr>
        <w:t>а</w:t>
      </w:r>
      <w:r w:rsidRPr="00D93835">
        <w:rPr>
          <w:spacing w:val="3"/>
          <w:sz w:val="24"/>
          <w:szCs w:val="24"/>
        </w:rPr>
        <w:t>т</w:t>
      </w:r>
      <w:r w:rsidRPr="00D93835">
        <w:rPr>
          <w:spacing w:val="-7"/>
          <w:sz w:val="24"/>
          <w:szCs w:val="24"/>
        </w:rPr>
        <w:t>у</w:t>
      </w:r>
      <w:r w:rsidRPr="00D93835">
        <w:rPr>
          <w:spacing w:val="5"/>
          <w:sz w:val="24"/>
          <w:szCs w:val="24"/>
        </w:rPr>
        <w:t>ј</w:t>
      </w:r>
      <w:r w:rsidRPr="00D93835">
        <w:rPr>
          <w:spacing w:val="-7"/>
          <w:sz w:val="24"/>
          <w:szCs w:val="24"/>
        </w:rPr>
        <w:t>у</w:t>
      </w:r>
      <w:r w:rsidRPr="00D93835">
        <w:rPr>
          <w:sz w:val="24"/>
          <w:szCs w:val="24"/>
        </w:rPr>
        <w:t>:</w:t>
      </w:r>
    </w:p>
    <w:p w:rsidR="004A25F8" w:rsidRPr="00D93835" w:rsidRDefault="004A25F8" w:rsidP="004A25F8">
      <w:pPr>
        <w:rPr>
          <w:sz w:val="24"/>
          <w:szCs w:val="24"/>
        </w:rPr>
      </w:pPr>
    </w:p>
    <w:p w:rsidR="004A25F8" w:rsidRPr="00C36409" w:rsidRDefault="004A25F8" w:rsidP="004A25F8">
      <w:pPr>
        <w:rPr>
          <w:sz w:val="24"/>
          <w:szCs w:val="24"/>
          <w:lang w:val="en-US"/>
        </w:rPr>
      </w:pPr>
      <w:r w:rsidRPr="00D93835">
        <w:rPr>
          <w:rFonts w:ascii="Calibri" w:eastAsia="Symbol" w:hAnsi="Calibri" w:cs="Calibri"/>
          <w:sz w:val="24"/>
          <w:szCs w:val="24"/>
        </w:rPr>
        <w:t></w:t>
      </w:r>
      <w:r w:rsidRPr="00D93835">
        <w:rPr>
          <w:sz w:val="24"/>
          <w:szCs w:val="24"/>
        </w:rPr>
        <w:t>да је</w:t>
      </w:r>
      <w:r w:rsidR="00C36409">
        <w:rPr>
          <w:sz w:val="24"/>
          <w:szCs w:val="24"/>
          <w:lang w:val="en-US"/>
        </w:rPr>
        <w:t xml:space="preserve"> </w:t>
      </w:r>
      <w:r w:rsidRPr="00D93835">
        <w:rPr>
          <w:sz w:val="24"/>
          <w:szCs w:val="24"/>
        </w:rPr>
        <w:t>Кор</w:t>
      </w:r>
      <w:r w:rsidRPr="00D93835">
        <w:rPr>
          <w:spacing w:val="1"/>
          <w:sz w:val="24"/>
          <w:szCs w:val="24"/>
        </w:rPr>
        <w:t>и</w:t>
      </w:r>
      <w:r w:rsidRPr="00D93835">
        <w:rPr>
          <w:spacing w:val="-1"/>
          <w:sz w:val="24"/>
          <w:szCs w:val="24"/>
        </w:rPr>
        <w:t>с</w:t>
      </w:r>
      <w:r w:rsidRPr="00D93835">
        <w:rPr>
          <w:spacing w:val="1"/>
          <w:sz w:val="24"/>
          <w:szCs w:val="24"/>
        </w:rPr>
        <w:t>н</w:t>
      </w:r>
      <w:r w:rsidRPr="00D93835">
        <w:rPr>
          <w:spacing w:val="-1"/>
          <w:sz w:val="24"/>
          <w:szCs w:val="24"/>
        </w:rPr>
        <w:t>и</w:t>
      </w:r>
      <w:r w:rsidRPr="00D93835">
        <w:rPr>
          <w:sz w:val="24"/>
          <w:szCs w:val="24"/>
        </w:rPr>
        <w:t xml:space="preserve">к </w:t>
      </w:r>
      <w:r w:rsidRPr="00D93835">
        <w:rPr>
          <w:spacing w:val="-5"/>
          <w:sz w:val="24"/>
          <w:szCs w:val="24"/>
        </w:rPr>
        <w:t>у</w:t>
      </w:r>
      <w:r w:rsidRPr="00D93835">
        <w:rPr>
          <w:spacing w:val="-1"/>
          <w:sz w:val="24"/>
          <w:szCs w:val="24"/>
        </w:rPr>
        <w:t>с</w:t>
      </w:r>
      <w:r w:rsidRPr="00D93835">
        <w:rPr>
          <w:spacing w:val="2"/>
          <w:sz w:val="24"/>
          <w:szCs w:val="24"/>
        </w:rPr>
        <w:t>л</w:t>
      </w:r>
      <w:r w:rsidRPr="00D93835">
        <w:rPr>
          <w:spacing w:val="-2"/>
          <w:sz w:val="24"/>
          <w:szCs w:val="24"/>
        </w:rPr>
        <w:t>у</w:t>
      </w:r>
      <w:r w:rsidRPr="00D93835">
        <w:rPr>
          <w:sz w:val="24"/>
          <w:szCs w:val="24"/>
        </w:rPr>
        <w:t>ге   у</w:t>
      </w:r>
      <w:r w:rsidR="00C36409">
        <w:rPr>
          <w:sz w:val="24"/>
          <w:szCs w:val="24"/>
          <w:lang w:val="en-US"/>
        </w:rPr>
        <w:t xml:space="preserve">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с</w:t>
      </w:r>
      <w:r w:rsidRPr="00D93835">
        <w:rPr>
          <w:sz w:val="24"/>
          <w:szCs w:val="24"/>
        </w:rPr>
        <w:t>а одр</w:t>
      </w:r>
      <w:r w:rsidRPr="00D93835">
        <w:rPr>
          <w:spacing w:val="1"/>
          <w:sz w:val="24"/>
          <w:szCs w:val="24"/>
        </w:rPr>
        <w:t>е</w:t>
      </w:r>
      <w:r w:rsidRPr="00D93835">
        <w:rPr>
          <w:sz w:val="24"/>
          <w:szCs w:val="24"/>
        </w:rPr>
        <w:t>дба</w:t>
      </w:r>
      <w:r w:rsidRPr="00D93835">
        <w:rPr>
          <w:spacing w:val="-1"/>
          <w:sz w:val="24"/>
          <w:szCs w:val="24"/>
        </w:rPr>
        <w:t>м</w:t>
      </w:r>
      <w:r w:rsidRPr="00D93835">
        <w:rPr>
          <w:sz w:val="24"/>
          <w:szCs w:val="24"/>
        </w:rPr>
        <w:t>а 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а</w:t>
      </w:r>
      <w:r w:rsidR="00C36409">
        <w:rPr>
          <w:sz w:val="24"/>
          <w:szCs w:val="24"/>
          <w:lang w:val="en-US"/>
        </w:rPr>
        <w:t xml:space="preserve"> </w:t>
      </w:r>
      <w:r w:rsidRPr="00D93835">
        <w:rPr>
          <w:sz w:val="24"/>
          <w:szCs w:val="24"/>
        </w:rPr>
        <w:t>о</w:t>
      </w:r>
      <w:r w:rsidR="00C36409">
        <w:rPr>
          <w:sz w:val="24"/>
          <w:szCs w:val="24"/>
          <w:lang w:val="en-US"/>
        </w:rPr>
        <w:t xml:space="preserve"> </w:t>
      </w:r>
      <w:r w:rsidRPr="00D93835">
        <w:rPr>
          <w:sz w:val="24"/>
          <w:szCs w:val="24"/>
        </w:rPr>
        <w:t>ја</w:t>
      </w:r>
      <w:r w:rsidRPr="00D93835">
        <w:rPr>
          <w:spacing w:val="-1"/>
          <w:sz w:val="24"/>
          <w:szCs w:val="24"/>
        </w:rPr>
        <w:t>в</w:t>
      </w:r>
      <w:r w:rsidRPr="00D93835">
        <w:rPr>
          <w:spacing w:val="1"/>
          <w:sz w:val="24"/>
          <w:szCs w:val="24"/>
        </w:rPr>
        <w:t>ни</w:t>
      </w:r>
      <w:r w:rsidRPr="00D93835">
        <w:rPr>
          <w:sz w:val="24"/>
          <w:szCs w:val="24"/>
        </w:rPr>
        <w:t>м</w:t>
      </w:r>
      <w:r w:rsidR="00C36409">
        <w:rPr>
          <w:sz w:val="24"/>
          <w:szCs w:val="24"/>
          <w:lang w:val="en-US"/>
        </w:rPr>
        <w:t xml:space="preserve"> </w:t>
      </w:r>
      <w:r w:rsidRPr="00D93835">
        <w:rPr>
          <w:spacing w:val="1"/>
          <w:sz w:val="24"/>
          <w:szCs w:val="24"/>
        </w:rPr>
        <w:t>н</w:t>
      </w:r>
      <w:r w:rsidRPr="00D93835">
        <w:rPr>
          <w:spacing w:val="-1"/>
          <w:sz w:val="24"/>
          <w:szCs w:val="24"/>
        </w:rPr>
        <w:t>а</w:t>
      </w:r>
      <w:r w:rsidRPr="00D93835">
        <w:rPr>
          <w:spacing w:val="5"/>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 (</w:t>
      </w:r>
      <w:r w:rsidRPr="00D93835">
        <w:rPr>
          <w:spacing w:val="-2"/>
          <w:sz w:val="24"/>
          <w:szCs w:val="24"/>
        </w:rPr>
        <w:t>“</w:t>
      </w:r>
      <w:r w:rsidRPr="00D93835">
        <w:rPr>
          <w:sz w:val="24"/>
          <w:szCs w:val="24"/>
        </w:rPr>
        <w:t>Сл.гла</w:t>
      </w:r>
      <w:r w:rsidRPr="00D93835">
        <w:rPr>
          <w:spacing w:val="-1"/>
          <w:sz w:val="24"/>
          <w:szCs w:val="24"/>
        </w:rPr>
        <w:t>с</w:t>
      </w:r>
      <w:r w:rsidRPr="00D93835">
        <w:rPr>
          <w:spacing w:val="1"/>
          <w:sz w:val="24"/>
          <w:szCs w:val="24"/>
        </w:rPr>
        <w:t>ни</w:t>
      </w:r>
      <w:r w:rsidRPr="00D93835">
        <w:rPr>
          <w:sz w:val="24"/>
          <w:szCs w:val="24"/>
        </w:rPr>
        <w:t xml:space="preserve">к  </w:t>
      </w:r>
      <w:r w:rsidRPr="00D93835">
        <w:rPr>
          <w:spacing w:val="-1"/>
          <w:sz w:val="24"/>
          <w:szCs w:val="24"/>
        </w:rPr>
        <w:t>Р</w:t>
      </w:r>
      <w:r w:rsidRPr="00D93835">
        <w:rPr>
          <w:sz w:val="24"/>
          <w:szCs w:val="24"/>
        </w:rPr>
        <w:t>С</w:t>
      </w:r>
      <w:r w:rsidRPr="00D93835">
        <w:rPr>
          <w:spacing w:val="-1"/>
          <w:sz w:val="24"/>
          <w:szCs w:val="24"/>
        </w:rPr>
        <w:t>”</w:t>
      </w:r>
      <w:r w:rsidRPr="00D93835">
        <w:rPr>
          <w:sz w:val="24"/>
          <w:szCs w:val="24"/>
        </w:rPr>
        <w:t>, б</w:t>
      </w:r>
      <w:r w:rsidRPr="00D93835">
        <w:rPr>
          <w:spacing w:val="-2"/>
          <w:sz w:val="24"/>
          <w:szCs w:val="24"/>
        </w:rPr>
        <w:t>р</w:t>
      </w:r>
      <w:r w:rsidRPr="00D93835">
        <w:rPr>
          <w:sz w:val="24"/>
          <w:szCs w:val="24"/>
        </w:rPr>
        <w:t>.</w:t>
      </w:r>
      <w:r w:rsidRPr="00D93835">
        <w:rPr>
          <w:spacing w:val="3"/>
          <w:sz w:val="24"/>
          <w:szCs w:val="24"/>
        </w:rPr>
        <w:t>1</w:t>
      </w:r>
      <w:r w:rsidRPr="00D93835">
        <w:rPr>
          <w:sz w:val="24"/>
          <w:szCs w:val="24"/>
        </w:rPr>
        <w:t>24/12</w:t>
      </w:r>
      <w:r w:rsidR="00BD164D">
        <w:rPr>
          <w:sz w:val="24"/>
          <w:szCs w:val="24"/>
        </w:rPr>
        <w:t>, 14/2015 и 68/2015</w:t>
      </w:r>
      <w:r w:rsidRPr="00D93835">
        <w:rPr>
          <w:sz w:val="24"/>
          <w:szCs w:val="24"/>
        </w:rPr>
        <w:t xml:space="preserve">) </w:t>
      </w:r>
      <w:r w:rsidRPr="00D93835">
        <w:rPr>
          <w:spacing w:val="-1"/>
          <w:sz w:val="24"/>
          <w:szCs w:val="24"/>
        </w:rPr>
        <w:t>с</w:t>
      </w:r>
      <w:r w:rsidRPr="00D93835">
        <w:rPr>
          <w:spacing w:val="1"/>
          <w:sz w:val="24"/>
          <w:szCs w:val="24"/>
        </w:rPr>
        <w:t>п</w:t>
      </w:r>
      <w:r w:rsidRPr="00D93835">
        <w:rPr>
          <w:sz w:val="24"/>
          <w:szCs w:val="24"/>
        </w:rPr>
        <w:t>ров</w:t>
      </w:r>
      <w:r w:rsidRPr="00D93835">
        <w:rPr>
          <w:spacing w:val="-1"/>
          <w:sz w:val="24"/>
          <w:szCs w:val="24"/>
        </w:rPr>
        <w:t>е</w:t>
      </w:r>
      <w:r w:rsidRPr="00D93835">
        <w:rPr>
          <w:sz w:val="24"/>
          <w:szCs w:val="24"/>
        </w:rPr>
        <w:t>о ј</w:t>
      </w:r>
      <w:r w:rsidRPr="00D93835">
        <w:rPr>
          <w:spacing w:val="-3"/>
          <w:sz w:val="24"/>
          <w:szCs w:val="24"/>
        </w:rPr>
        <w:t>а</w:t>
      </w:r>
      <w:r w:rsidRPr="00D93835">
        <w:rPr>
          <w:sz w:val="24"/>
          <w:szCs w:val="24"/>
        </w:rPr>
        <w:t>в</w:t>
      </w:r>
      <w:r w:rsidRPr="00D93835">
        <w:rPr>
          <w:spacing w:val="3"/>
          <w:sz w:val="24"/>
          <w:szCs w:val="24"/>
        </w:rPr>
        <w:t>н</w:t>
      </w:r>
      <w:r w:rsidR="00BD164D">
        <w:rPr>
          <w:sz w:val="24"/>
          <w:szCs w:val="24"/>
        </w:rPr>
        <w:t xml:space="preserve">у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BD164D">
        <w:rPr>
          <w:spacing w:val="7"/>
          <w:sz w:val="24"/>
          <w:szCs w:val="24"/>
        </w:rPr>
        <w:t xml:space="preserve"> медицинских</w:t>
      </w:r>
      <w:r w:rsidR="00C36409">
        <w:rPr>
          <w:spacing w:val="7"/>
          <w:sz w:val="24"/>
          <w:szCs w:val="24"/>
          <w:lang w:val="en-US"/>
        </w:rPr>
        <w:t xml:space="preserve"> </w:t>
      </w:r>
      <w:r w:rsidRPr="00D93835">
        <w:rPr>
          <w:spacing w:val="-5"/>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000543B5">
        <w:rPr>
          <w:sz w:val="24"/>
          <w:szCs w:val="24"/>
        </w:rPr>
        <w:t>га</w:t>
      </w:r>
      <w:r w:rsidR="00C36409">
        <w:rPr>
          <w:sz w:val="24"/>
          <w:szCs w:val="24"/>
          <w:lang w:val="en-US"/>
        </w:rPr>
        <w:t xml:space="preserve"> </w:t>
      </w:r>
      <w:r w:rsidRPr="00D93835">
        <w:rPr>
          <w:sz w:val="24"/>
          <w:szCs w:val="24"/>
        </w:rPr>
        <w:t>у Центру за заштиту од</w:t>
      </w:r>
      <w:r w:rsidR="00DF341F">
        <w:rPr>
          <w:sz w:val="24"/>
          <w:szCs w:val="24"/>
        </w:rPr>
        <w:t>о</w:t>
      </w:r>
      <w:r w:rsidRPr="00D93835">
        <w:rPr>
          <w:sz w:val="24"/>
          <w:szCs w:val="24"/>
        </w:rPr>
        <w:t>јчади,деце и омладине, бр</w:t>
      </w:r>
      <w:r w:rsidRPr="00D12CE7">
        <w:rPr>
          <w:color w:val="000000"/>
          <w:sz w:val="24"/>
          <w:szCs w:val="24"/>
        </w:rPr>
        <w:t xml:space="preserve">. </w:t>
      </w:r>
      <w:r w:rsidR="00066B95">
        <w:rPr>
          <w:color w:val="000000"/>
          <w:sz w:val="24"/>
          <w:szCs w:val="24"/>
        </w:rPr>
        <w:t>1</w:t>
      </w:r>
      <w:r w:rsidR="00036B90" w:rsidRPr="00D12CE7">
        <w:rPr>
          <w:color w:val="000000"/>
          <w:sz w:val="24"/>
          <w:szCs w:val="24"/>
        </w:rPr>
        <w:t>/1</w:t>
      </w:r>
      <w:r w:rsidR="00C36409">
        <w:rPr>
          <w:color w:val="000000"/>
          <w:sz w:val="24"/>
          <w:szCs w:val="24"/>
          <w:lang w:val="en-US"/>
        </w:rPr>
        <w:t>8</w:t>
      </w:r>
    </w:p>
    <w:p w:rsidR="004A25F8" w:rsidRPr="00D93835" w:rsidRDefault="004A25F8" w:rsidP="004A25F8">
      <w:pPr>
        <w:rPr>
          <w:sz w:val="24"/>
          <w:szCs w:val="24"/>
        </w:rPr>
      </w:pPr>
    </w:p>
    <w:p w:rsidR="004A25F8" w:rsidRPr="00D93835" w:rsidRDefault="008225C2" w:rsidP="00BD164D">
      <w:pPr>
        <w:ind w:right="116"/>
        <w:jc w:val="both"/>
        <w:rPr>
          <w:sz w:val="24"/>
          <w:szCs w:val="24"/>
        </w:rPr>
      </w:pPr>
      <w:r>
        <w:rPr>
          <w:noProof/>
          <w:sz w:val="24"/>
          <w:szCs w:val="24"/>
          <w:lang w:val="en-US"/>
        </w:rPr>
        <w:pict>
          <v:group id="Group 106" o:spid="_x0000_s1041" style="position:absolute;left:0;text-align:left;margin-left:335.8pt;margin-top:13.45pt;width:76.9pt;height:1.3pt;z-index:-251656704;mso-position-horizontal-relative:page" coordorigin="6716,269" coordsize="1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">
            <v:group id="Group 107" o:spid="_x0000_s1042" style="position:absolute;left:6723;top:276;width:1524;height:0" coordorigin="6723,276" coordsize="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8" o:spid="_x0000_s1028" style="position:absolute;left:6723;top:276;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rcAA&#10;AADbAAAADwAAAGRycy9kb3ducmV2LnhtbERPS4vCMBC+C/sfwizsTdN1RaRrFBEWigfBB4i3oZlt&#10;qs2kNLGt/94Igrf5+J4zX/a2Ei01vnSs4HuUgCDOnS65UHA8/A1nIHxA1lg5JgV38rBcfAzmmGrX&#10;8Y7afShEDGGfogITQp1K6XNDFv3I1cSR+3eNxRBhU0jdYBfDbSXHSTKVFkuODQZrWhvKr/ubVdCe&#10;zva0NUSbrMvwp1xN1pezU+rrs1/9ggjUh7f45c5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lrcAAAADbAAAADwAAAAAAAAAAAAAAAACYAgAAZHJzL2Rvd25y&#10;ZXYueG1sUEsFBgAAAAAEAAQA9QAAAIUDAAAAAA==&#10;" path="m,l1525,e" filled="f" strokeweight=".24697mm">
                <v:path arrowok="t" o:connecttype="custom" o:connectlocs="0,0;1525,0" o:connectangles="0,0"/>
              </v:shape>
              <v:group id="Group 109" o:spid="_x0000_s1029" style="position:absolute;left:6723;top:290;width:240;height:0" coordorigin="6723,290"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0" o:spid="_x0000_s1030" style="position:absolute;left:6723;top:290;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1cIA&#10;AADbAAAADwAAAGRycy9kb3ducmV2LnhtbERPTWvCQBC9C/0PyxS8mU2LFEldgxQCHipY66W3SXaa&#10;Tc3OptltjP56Vyh4m8f7nGU+2lYM1PvGsYKnJAVBXDndcK3g8FnMFiB8QNbYOiYFZ/KQrx4mS8y0&#10;O/EHDftQixjCPkMFJoQuk9JXhiz6xHXEkft2vcUQYV9L3eMphttWPqfpi7TYcGww2NGboeq4/7MK&#10;fs3P5lLutmZXvJfcfdkBy/Og1PRxXL+CCDSGu/jfvdFx/h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cPVwgAAANsAAAAPAAAAAAAAAAAAAAAAAJgCAABkcnMvZG93&#10;bnJldi54bWxQSwUGAAAAAAQABAD1AAAAhwMAAAAA&#10;" path="m,l240,e" filled="f" strokeweight=".48pt">
                  <v:path arrowok="t" o:connecttype="custom" o:connectlocs="0,0;240,0" o:connectangles="0,0"/>
                </v:shape>
                <v:group id="Group 111" o:spid="_x0000_s1031" style="position:absolute;left:6966;top:290;width:1200;height:0" coordorigin="6966,290"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2" o:spid="_x0000_s1032" style="position:absolute;left:6966;top:29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808AA&#10;AADbAAAADwAAAGRycy9kb3ducmV2LnhtbERP24rCMBB9F/yHMIJvmqrQXapRxAsoyMJWP2Boxrba&#10;TEoTtf69EQTf5nCuM1u0phJ3alxpWcFoGIEgzqwuOVdwOm4HvyCcR9ZYWSYFT3KwmHc7M0y0ffA/&#10;3VOfixDCLkEFhfd1IqXLCjLohrYmDtzZNgZ9gE0udYOPEG4qOY6iWBosOTQUWNOqoOya3owCs97U&#10;x8vOTf4Oy+xnP95f4228Uarfa5dTEJ5a/xV/3D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808AAAADbAAAADwAAAAAAAAAAAAAAAACYAgAAZHJzL2Rvd25y&#10;ZXYueG1sUEsFBgAAAAAEAAQA9QAAAIUDAAAAAA==&#10;" path="m,l1200,e" filled="f" strokeweight=".48pt">
                    <v:path arrowok="t" o:connecttype="custom" o:connectlocs="0,0;1200,0" o:connectangles="0,0"/>
                  </v:shape>
                </v:group>
              </v:group>
            </v:group>
            <w10:wrap anchorx="page"/>
          </v:group>
        </w:pict>
      </w:r>
      <w:r>
        <w:rPr>
          <w:noProof/>
          <w:sz w:val="24"/>
          <w:szCs w:val="24"/>
          <w:lang w:val="en-US"/>
        </w:rPr>
        <w:pict>
          <v:group id="Group 113" o:spid="_x0000_s1034" style="position:absolute;left:0;text-align:left;margin-left:432.3pt;margin-top:13.45pt;width:64.9pt;height:1.3pt;z-index:-251655680;mso-position-horizontal-relative:page" coordorigin="8646,269" coordsize="1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">
            <v:group id="Group 114" o:spid="_x0000_s1035" style="position:absolute;left:8653;top:276;width:1284;height:0" coordorigin="8653,276" coordsize="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5" o:spid="_x0000_s1040" style="position:absolute;left:8653;top:276;width:1284;height:0;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6IMEA&#10;AADaAAAADwAAAGRycy9kb3ducmV2LnhtbESPT4vCMBTE74LfIbwFb5ruiot0jSILZQVP/tn7o3k2&#10;wealNtm2fnsjCHscZuY3zGozuFp01AbrWcH7LANBXHptuVJwPhXTJYgQkTXWnknBnQJs1uPRCnPt&#10;ez5Qd4yVSBAOOSowMTa5lKE05DDMfEOcvItvHcYk20rqFvsEd7X8yLJP6dByWjDY0Leh8nr8cwqW&#10;B7u/Fb3p5t6errvA1W/x0ys1eRu2XyAiDfE//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OiDBAAAA2gAAAA8AAAAAAAAAAAAAAAAAmAIAAGRycy9kb3du&#10;cmV2LnhtbFBLBQYAAAAABAAEAPUAAACGAwAAAAA=&#10;" path="m,l1285,e" filled="f" strokeweight=".24697mm">
                <v:path arrowok="t" o:connecttype="custom" o:connectlocs="0,0;1285,0" o:connectangles="0,0"/>
              </v:shape>
              <v:group id="Group 116" o:spid="_x0000_s1036" style="position:absolute;left:8735;top:290;width:600;height:0" coordorigin="8735,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7" o:spid="_x0000_s1039" style="position:absolute;left:8735;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G48MA&#10;AADaAAAADwAAAGRycy9kb3ducmV2LnhtbESPQWvCQBSE74L/YXlCb7oxLVpTVxGlReJJK54f2dck&#10;mn0bs1uN/94VBI/DzHzDTOetqcSFGldaVjAcRCCIM6tLzhXsf7/7nyCcR9ZYWSYFN3Iwn3U7U0y0&#10;vfKWLjufiwBhl6CCwvs6kdJlBRl0A1sTB+/PNgZ9kE0udYPXADeVjKNoJA2WHBYKrGlZUHba/RsF&#10;6fEnej+s9unHIl5vbTtKJ/HmrNRbr118gfDU+lf42V5rBWN4XA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xG48MAAADaAAAADwAAAAAAAAAAAAAAAACYAgAAZHJzL2Rv&#10;d25yZXYueG1sUEsFBgAAAAAEAAQA9QAAAIgDAAAAAA==&#10;" path="m,l600,e" filled="f" strokeweight=".48pt">
                  <v:path arrowok="t" o:connecttype="custom" o:connectlocs="0,0;600,0" o:connectangles="0,0"/>
                </v:shape>
                <v:group id="Group 118" o:spid="_x0000_s1037" style="position:absolute;left:9337;top:290;width:600;height:0" coordorigin="9337,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9" o:spid="_x0000_s1038" style="position:absolute;left:9337;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3CsMA&#10;AADaAAAADwAAAGRycy9kb3ducmV2LnhtbESPT4vCMBTE7wt+h/CEva2pXRGtRhFFke7JP3h+NM+2&#10;2rzUJmr99puFBY/DzPyGmc5bU4kHNa60rKDfi0AQZ1aXnCs4HtZfIxDOI2usLJOCFzmYzzofU0y0&#10;ffKOHnufiwBhl6CCwvs6kdJlBRl0PVsTB+9sG4M+yCaXusFngJtKxlE0lAZLDgsF1rQsKLvu70ZB&#10;etlE36fVMR0s4u3OtsN0HP/clPrstosJCE+tf4f/21utYAx/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3CsMAAADaAAAADwAAAAAAAAAAAAAAAACYAgAAZHJzL2Rv&#10;d25yZXYueG1sUEsFBgAAAAAEAAQA9QAAAIgDAAAAAA==&#10;" path="m,l600,e" filled="f" strokeweight=".48pt">
                    <v:path arrowok="t" o:connecttype="custom" o:connectlocs="0,0;600,0" o:connectangles="0,0"/>
                  </v:shape>
                </v:group>
              </v:group>
            </v:group>
            <w10:wrap anchorx="page"/>
          </v:group>
        </w:pict>
      </w:r>
      <w:r w:rsidR="004A25F8" w:rsidRPr="00D93835">
        <w:rPr>
          <w:rFonts w:ascii="Calibri" w:eastAsia="Symbol" w:hAnsi="Calibri" w:cs="Calibri"/>
          <w:sz w:val="24"/>
          <w:szCs w:val="24"/>
        </w:rPr>
        <w:t></w:t>
      </w:r>
      <w:r w:rsidR="004A25F8" w:rsidRPr="00D93835">
        <w:rPr>
          <w:sz w:val="24"/>
          <w:szCs w:val="24"/>
        </w:rPr>
        <w:t>да</w:t>
      </w:r>
      <w:r w:rsidR="00C36409">
        <w:rPr>
          <w:sz w:val="24"/>
          <w:szCs w:val="24"/>
          <w:lang w:val="en-US"/>
        </w:rPr>
        <w:t xml:space="preserve"> </w:t>
      </w:r>
      <w:r w:rsidR="004A25F8" w:rsidRPr="00D93835">
        <w:rPr>
          <w:sz w:val="24"/>
          <w:szCs w:val="24"/>
        </w:rPr>
        <w:t>је</w:t>
      </w:r>
      <w:r w:rsidR="00C36409">
        <w:rPr>
          <w:sz w:val="24"/>
          <w:szCs w:val="24"/>
          <w:lang w:val="en-US"/>
        </w:rPr>
        <w:t xml:space="preserve"> </w:t>
      </w:r>
      <w:r w:rsidR="00772DE5">
        <w:rPr>
          <w:sz w:val="24"/>
          <w:szCs w:val="24"/>
        </w:rPr>
        <w:t>Извршилац</w:t>
      </w:r>
      <w:r w:rsidR="00C36409">
        <w:rPr>
          <w:sz w:val="24"/>
          <w:szCs w:val="24"/>
          <w:lang w:val="en-US"/>
        </w:rPr>
        <w:t xml:space="preserve"> </w:t>
      </w:r>
      <w:r w:rsidR="004A25F8" w:rsidRPr="00D93835">
        <w:rPr>
          <w:spacing w:val="2"/>
          <w:sz w:val="24"/>
          <w:szCs w:val="24"/>
        </w:rPr>
        <w:t>д</w:t>
      </w:r>
      <w:r w:rsidR="004A25F8" w:rsidRPr="00D93835">
        <w:rPr>
          <w:sz w:val="24"/>
          <w:szCs w:val="24"/>
        </w:rPr>
        <w:t>о</w:t>
      </w:r>
      <w:r w:rsidR="004A25F8" w:rsidRPr="00D93835">
        <w:rPr>
          <w:spacing w:val="-1"/>
          <w:sz w:val="24"/>
          <w:szCs w:val="24"/>
        </w:rPr>
        <w:t>с</w:t>
      </w:r>
      <w:r w:rsidR="004A25F8" w:rsidRPr="00D93835">
        <w:rPr>
          <w:sz w:val="24"/>
          <w:szCs w:val="24"/>
        </w:rPr>
        <w:t>т</w:t>
      </w:r>
      <w:r w:rsidR="004A25F8" w:rsidRPr="00D93835">
        <w:rPr>
          <w:spacing w:val="-1"/>
          <w:sz w:val="24"/>
          <w:szCs w:val="24"/>
        </w:rPr>
        <w:t>а</w:t>
      </w:r>
      <w:r w:rsidR="004A25F8" w:rsidRPr="00D93835">
        <w:rPr>
          <w:sz w:val="24"/>
          <w:szCs w:val="24"/>
        </w:rPr>
        <w:t>вио</w:t>
      </w:r>
      <w:r w:rsidR="00C36409">
        <w:rPr>
          <w:sz w:val="24"/>
          <w:szCs w:val="24"/>
          <w:lang w:val="en-US"/>
        </w:rPr>
        <w:t xml:space="preserve"> </w:t>
      </w:r>
      <w:r w:rsidR="004A25F8" w:rsidRPr="00D93835">
        <w:rPr>
          <w:spacing w:val="1"/>
          <w:sz w:val="24"/>
          <w:szCs w:val="24"/>
        </w:rPr>
        <w:t>п</w:t>
      </w:r>
      <w:r w:rsidR="004A25F8" w:rsidRPr="00D93835">
        <w:rPr>
          <w:sz w:val="24"/>
          <w:szCs w:val="24"/>
        </w:rPr>
        <w:t>о</w:t>
      </w:r>
      <w:r w:rsidR="004A25F8" w:rsidRPr="00D93835">
        <w:rPr>
          <w:spacing w:val="3"/>
          <w:sz w:val="24"/>
          <w:szCs w:val="24"/>
        </w:rPr>
        <w:t>н</w:t>
      </w:r>
      <w:r w:rsidR="004A25F8" w:rsidRPr="00D93835">
        <w:rPr>
          <w:spacing w:val="-5"/>
          <w:sz w:val="24"/>
          <w:szCs w:val="24"/>
        </w:rPr>
        <w:t>у</w:t>
      </w:r>
      <w:r w:rsidR="004A25F8" w:rsidRPr="00D93835">
        <w:rPr>
          <w:spacing w:val="5"/>
          <w:sz w:val="24"/>
          <w:szCs w:val="24"/>
        </w:rPr>
        <w:t>д</w:t>
      </w:r>
      <w:r w:rsidR="004A25F8" w:rsidRPr="00D93835">
        <w:rPr>
          <w:sz w:val="24"/>
          <w:szCs w:val="24"/>
        </w:rPr>
        <w:t>у</w:t>
      </w:r>
      <w:r w:rsidR="00C36409">
        <w:rPr>
          <w:sz w:val="24"/>
          <w:szCs w:val="24"/>
          <w:lang w:val="en-US"/>
        </w:rPr>
        <w:t xml:space="preserve"> </w:t>
      </w:r>
      <w:r w:rsidR="00BD164D">
        <w:rPr>
          <w:sz w:val="24"/>
          <w:szCs w:val="24"/>
        </w:rPr>
        <w:t>број _____</w:t>
      </w:r>
      <w:r>
        <w:rPr>
          <w:sz w:val="24"/>
          <w:szCs w:val="24"/>
          <w:lang w:val="sr-Latn-CS"/>
        </w:rPr>
        <w:t>_______</w:t>
      </w:r>
      <w:r w:rsidR="004A25F8" w:rsidRPr="00D93835">
        <w:rPr>
          <w:spacing w:val="13"/>
          <w:sz w:val="24"/>
          <w:szCs w:val="24"/>
        </w:rPr>
        <w:t xml:space="preserve">која се </w:t>
      </w:r>
      <w:r w:rsidR="004A25F8" w:rsidRPr="00D93835">
        <w:rPr>
          <w:spacing w:val="1"/>
          <w:sz w:val="24"/>
          <w:szCs w:val="24"/>
        </w:rPr>
        <w:t>н</w:t>
      </w:r>
      <w:r w:rsidR="004A25F8" w:rsidRPr="00D93835">
        <w:rPr>
          <w:spacing w:val="-1"/>
          <w:sz w:val="24"/>
          <w:szCs w:val="24"/>
        </w:rPr>
        <w:t>а</w:t>
      </w:r>
      <w:r w:rsidR="004A25F8" w:rsidRPr="00D93835">
        <w:rPr>
          <w:sz w:val="24"/>
          <w:szCs w:val="24"/>
        </w:rPr>
        <w:t>л</w:t>
      </w:r>
      <w:r w:rsidR="004A25F8" w:rsidRPr="00D93835">
        <w:rPr>
          <w:spacing w:val="-1"/>
          <w:sz w:val="24"/>
          <w:szCs w:val="24"/>
        </w:rPr>
        <w:t>а</w:t>
      </w:r>
      <w:r w:rsidR="004A25F8" w:rsidRPr="00D93835">
        <w:rPr>
          <w:spacing w:val="1"/>
          <w:sz w:val="24"/>
          <w:szCs w:val="24"/>
        </w:rPr>
        <w:t>з</w:t>
      </w:r>
      <w:r w:rsidR="004A25F8" w:rsidRPr="00D93835">
        <w:rPr>
          <w:sz w:val="24"/>
          <w:szCs w:val="24"/>
        </w:rPr>
        <w:t>и</w:t>
      </w:r>
      <w:r w:rsidR="00C36409">
        <w:rPr>
          <w:sz w:val="24"/>
          <w:szCs w:val="24"/>
          <w:lang w:val="en-US"/>
        </w:rPr>
        <w:t xml:space="preserve"> </w:t>
      </w:r>
      <w:r w:rsidR="004A25F8" w:rsidRPr="00D93835">
        <w:rPr>
          <w:sz w:val="24"/>
          <w:szCs w:val="24"/>
        </w:rPr>
        <w:t>у</w:t>
      </w:r>
      <w:r w:rsidR="00C36409">
        <w:rPr>
          <w:sz w:val="24"/>
          <w:szCs w:val="24"/>
          <w:lang w:val="en-US"/>
        </w:rPr>
        <w:t xml:space="preserve"> </w:t>
      </w:r>
      <w:r w:rsidR="004A25F8" w:rsidRPr="00D93835">
        <w:rPr>
          <w:spacing w:val="1"/>
          <w:sz w:val="24"/>
          <w:szCs w:val="24"/>
        </w:rPr>
        <w:t>п</w:t>
      </w:r>
      <w:r w:rsidR="004A25F8" w:rsidRPr="00D93835">
        <w:rPr>
          <w:sz w:val="24"/>
          <w:szCs w:val="24"/>
        </w:rPr>
        <w:t>р</w:t>
      </w:r>
      <w:r w:rsidR="004A25F8" w:rsidRPr="00D93835">
        <w:rPr>
          <w:spacing w:val="1"/>
          <w:sz w:val="24"/>
          <w:szCs w:val="24"/>
        </w:rPr>
        <w:t>и</w:t>
      </w:r>
      <w:r w:rsidR="004A25F8" w:rsidRPr="00D93835">
        <w:rPr>
          <w:sz w:val="24"/>
          <w:szCs w:val="24"/>
        </w:rPr>
        <w:t>ло</w:t>
      </w:r>
      <w:r w:rsidR="004A25F8" w:rsidRPr="00D93835">
        <w:rPr>
          <w:spacing w:val="2"/>
          <w:sz w:val="24"/>
          <w:szCs w:val="24"/>
        </w:rPr>
        <w:t>г</w:t>
      </w:r>
      <w:r w:rsidR="004A25F8" w:rsidRPr="00D93835">
        <w:rPr>
          <w:sz w:val="24"/>
          <w:szCs w:val="24"/>
        </w:rPr>
        <w:t>у</w:t>
      </w:r>
      <w:r w:rsidR="00C36409">
        <w:rPr>
          <w:sz w:val="24"/>
          <w:szCs w:val="24"/>
          <w:lang w:val="en-US"/>
        </w:rPr>
        <w:t xml:space="preserve"> </w:t>
      </w:r>
      <w:r w:rsidR="004A25F8" w:rsidRPr="00D93835">
        <w:rPr>
          <w:sz w:val="24"/>
          <w:szCs w:val="24"/>
        </w:rPr>
        <w:t>овог</w:t>
      </w:r>
      <w:r w:rsidR="00C36409">
        <w:rPr>
          <w:sz w:val="24"/>
          <w:szCs w:val="24"/>
          <w:lang w:val="en-US"/>
        </w:rPr>
        <w:t xml:space="preserve"> </w:t>
      </w:r>
      <w:r w:rsidR="004A25F8" w:rsidRPr="00D93835">
        <w:rPr>
          <w:sz w:val="24"/>
          <w:szCs w:val="24"/>
        </w:rPr>
        <w:t>Уговора</w:t>
      </w:r>
      <w:r w:rsidR="00C36409">
        <w:rPr>
          <w:sz w:val="24"/>
          <w:szCs w:val="24"/>
          <w:lang w:val="en-US"/>
        </w:rPr>
        <w:t xml:space="preserve"> </w:t>
      </w:r>
      <w:r w:rsidR="004A25F8" w:rsidRPr="00D93835">
        <w:rPr>
          <w:sz w:val="24"/>
          <w:szCs w:val="24"/>
        </w:rPr>
        <w:t>и</w:t>
      </w:r>
      <w:r w:rsidR="00C36409">
        <w:rPr>
          <w:sz w:val="24"/>
          <w:szCs w:val="24"/>
          <w:lang w:val="en-US"/>
        </w:rPr>
        <w:t xml:space="preserve"> </w:t>
      </w:r>
      <w:r w:rsidR="004A25F8" w:rsidRPr="00D93835">
        <w:rPr>
          <w:spacing w:val="-1"/>
          <w:sz w:val="24"/>
          <w:szCs w:val="24"/>
        </w:rPr>
        <w:t>сас</w:t>
      </w:r>
      <w:r w:rsidR="004A25F8" w:rsidRPr="00D93835">
        <w:rPr>
          <w:sz w:val="24"/>
          <w:szCs w:val="24"/>
        </w:rPr>
        <w:t>т</w:t>
      </w:r>
      <w:r w:rsidR="004A25F8" w:rsidRPr="00D93835">
        <w:rPr>
          <w:spacing w:val="-1"/>
          <w:sz w:val="24"/>
          <w:szCs w:val="24"/>
        </w:rPr>
        <w:t>а</w:t>
      </w:r>
      <w:r w:rsidR="004A25F8" w:rsidRPr="00D93835">
        <w:rPr>
          <w:sz w:val="24"/>
          <w:szCs w:val="24"/>
        </w:rPr>
        <w:t xml:space="preserve">вније </w:t>
      </w:r>
      <w:r w:rsidR="004A25F8" w:rsidRPr="00D93835">
        <w:rPr>
          <w:spacing w:val="2"/>
          <w:sz w:val="24"/>
          <w:szCs w:val="24"/>
        </w:rPr>
        <w:t>д</w:t>
      </w:r>
      <w:r w:rsidR="004A25F8" w:rsidRPr="00D93835">
        <w:rPr>
          <w:spacing w:val="-1"/>
          <w:sz w:val="24"/>
          <w:szCs w:val="24"/>
        </w:rPr>
        <w:t>е</w:t>
      </w:r>
      <w:r w:rsidR="004A25F8" w:rsidRPr="00D93835">
        <w:rPr>
          <w:sz w:val="24"/>
          <w:szCs w:val="24"/>
        </w:rPr>
        <w:t>о Уговор</w:t>
      </w:r>
      <w:r w:rsidR="004A25F8" w:rsidRPr="00D93835">
        <w:rPr>
          <w:spacing w:val="-1"/>
          <w:sz w:val="24"/>
          <w:szCs w:val="24"/>
        </w:rPr>
        <w:t>а</w:t>
      </w:r>
      <w:r w:rsidR="00772DE5">
        <w:rPr>
          <w:sz w:val="24"/>
          <w:szCs w:val="24"/>
        </w:rPr>
        <w:t xml:space="preserve">, </w:t>
      </w:r>
      <w:r w:rsidR="004A25F8" w:rsidRPr="00D93835">
        <w:rPr>
          <w:sz w:val="24"/>
          <w:szCs w:val="24"/>
        </w:rPr>
        <w:t>и</w:t>
      </w:r>
      <w:r w:rsidR="00C36409">
        <w:rPr>
          <w:sz w:val="24"/>
          <w:szCs w:val="24"/>
          <w:lang w:val="en-US"/>
        </w:rPr>
        <w:t xml:space="preserve"> </w:t>
      </w:r>
      <w:r w:rsidR="004A25F8" w:rsidRPr="00D93835">
        <w:rPr>
          <w:spacing w:val="1"/>
          <w:sz w:val="24"/>
          <w:szCs w:val="24"/>
        </w:rPr>
        <w:t>п</w:t>
      </w:r>
      <w:r w:rsidR="004A25F8" w:rsidRPr="00D93835">
        <w:rPr>
          <w:sz w:val="24"/>
          <w:szCs w:val="24"/>
        </w:rPr>
        <w:t>р</w:t>
      </w:r>
      <w:r w:rsidR="004A25F8" w:rsidRPr="00D93835">
        <w:rPr>
          <w:spacing w:val="-1"/>
          <w:sz w:val="24"/>
          <w:szCs w:val="24"/>
        </w:rPr>
        <w:t>ем</w:t>
      </w:r>
      <w:r w:rsidR="004A25F8" w:rsidRPr="00D93835">
        <w:rPr>
          <w:sz w:val="24"/>
          <w:szCs w:val="24"/>
        </w:rPr>
        <w:t>а</w:t>
      </w:r>
      <w:r w:rsidR="00C36409">
        <w:rPr>
          <w:sz w:val="24"/>
          <w:szCs w:val="24"/>
          <w:lang w:val="en-US"/>
        </w:rPr>
        <w:t xml:space="preserve"> </w:t>
      </w:r>
      <w:r w:rsidR="004A25F8" w:rsidRPr="00D93835">
        <w:rPr>
          <w:sz w:val="24"/>
          <w:szCs w:val="24"/>
        </w:rPr>
        <w:t>Т</w:t>
      </w:r>
      <w:r w:rsidR="004A25F8" w:rsidRPr="00D93835">
        <w:rPr>
          <w:spacing w:val="-1"/>
          <w:sz w:val="24"/>
          <w:szCs w:val="24"/>
        </w:rPr>
        <w:t>е</w:t>
      </w:r>
      <w:r w:rsidR="004A25F8" w:rsidRPr="00D93835">
        <w:rPr>
          <w:spacing w:val="2"/>
          <w:sz w:val="24"/>
          <w:szCs w:val="24"/>
        </w:rPr>
        <w:t>х</w:t>
      </w:r>
      <w:r w:rsidR="004A25F8" w:rsidRPr="00D93835">
        <w:rPr>
          <w:spacing w:val="1"/>
          <w:sz w:val="24"/>
          <w:szCs w:val="24"/>
        </w:rPr>
        <w:t>ни</w:t>
      </w:r>
      <w:r w:rsidR="004A25F8" w:rsidRPr="00D93835">
        <w:rPr>
          <w:spacing w:val="-1"/>
          <w:sz w:val="24"/>
          <w:szCs w:val="24"/>
        </w:rPr>
        <w:t>ч</w:t>
      </w:r>
      <w:r w:rsidR="004A25F8" w:rsidRPr="00D93835">
        <w:rPr>
          <w:spacing w:val="1"/>
          <w:sz w:val="24"/>
          <w:szCs w:val="24"/>
        </w:rPr>
        <w:t>ки</w:t>
      </w:r>
      <w:r w:rsidR="004A25F8" w:rsidRPr="00D93835">
        <w:rPr>
          <w:sz w:val="24"/>
          <w:szCs w:val="24"/>
        </w:rPr>
        <w:t>м</w:t>
      </w:r>
      <w:r w:rsidR="00C36409">
        <w:rPr>
          <w:sz w:val="24"/>
          <w:szCs w:val="24"/>
          <w:lang w:val="en-US"/>
        </w:rPr>
        <w:t xml:space="preserve"> </w:t>
      </w:r>
      <w:r w:rsidR="004A25F8" w:rsidRPr="00D93835">
        <w:rPr>
          <w:spacing w:val="1"/>
          <w:sz w:val="24"/>
          <w:szCs w:val="24"/>
        </w:rPr>
        <w:t>к</w:t>
      </w:r>
      <w:r w:rsidR="004A25F8" w:rsidRPr="00D93835">
        <w:rPr>
          <w:spacing w:val="-1"/>
          <w:sz w:val="24"/>
          <w:szCs w:val="24"/>
        </w:rPr>
        <w:t>а</w:t>
      </w:r>
      <w:r w:rsidR="004A25F8" w:rsidRPr="00D93835">
        <w:rPr>
          <w:sz w:val="24"/>
          <w:szCs w:val="24"/>
        </w:rPr>
        <w:t>р</w:t>
      </w:r>
      <w:r w:rsidR="004A25F8" w:rsidRPr="00D93835">
        <w:rPr>
          <w:spacing w:val="-1"/>
          <w:sz w:val="24"/>
          <w:szCs w:val="24"/>
        </w:rPr>
        <w:t>а</w:t>
      </w:r>
      <w:r w:rsidR="004A25F8" w:rsidRPr="00D93835">
        <w:rPr>
          <w:spacing w:val="1"/>
          <w:sz w:val="24"/>
          <w:szCs w:val="24"/>
        </w:rPr>
        <w:t>к</w:t>
      </w:r>
      <w:r w:rsidR="004A25F8" w:rsidRPr="00D93835">
        <w:rPr>
          <w:sz w:val="24"/>
          <w:szCs w:val="24"/>
        </w:rPr>
        <w:t>т</w:t>
      </w:r>
      <w:r w:rsidR="004A25F8" w:rsidRPr="00D93835">
        <w:rPr>
          <w:spacing w:val="-1"/>
          <w:sz w:val="24"/>
          <w:szCs w:val="24"/>
        </w:rPr>
        <w:t>е</w:t>
      </w:r>
      <w:r w:rsidR="004A25F8" w:rsidRPr="00D93835">
        <w:rPr>
          <w:sz w:val="24"/>
          <w:szCs w:val="24"/>
        </w:rPr>
        <w:t>р</w:t>
      </w:r>
      <w:r w:rsidR="004A25F8" w:rsidRPr="00D93835">
        <w:rPr>
          <w:spacing w:val="1"/>
          <w:sz w:val="24"/>
          <w:szCs w:val="24"/>
        </w:rPr>
        <w:t>и</w:t>
      </w:r>
      <w:r w:rsidR="004A25F8" w:rsidRPr="00D93835">
        <w:rPr>
          <w:spacing w:val="-1"/>
          <w:sz w:val="24"/>
          <w:szCs w:val="24"/>
        </w:rPr>
        <w:t>с</w:t>
      </w:r>
      <w:r w:rsidR="004A25F8" w:rsidRPr="00D93835">
        <w:rPr>
          <w:sz w:val="24"/>
          <w:szCs w:val="24"/>
        </w:rPr>
        <w:t>т</w:t>
      </w:r>
      <w:r w:rsidR="004A25F8" w:rsidRPr="00D93835">
        <w:rPr>
          <w:spacing w:val="1"/>
          <w:sz w:val="24"/>
          <w:szCs w:val="24"/>
        </w:rPr>
        <w:t>ик</w:t>
      </w:r>
      <w:r w:rsidR="004A25F8" w:rsidRPr="00D93835">
        <w:rPr>
          <w:spacing w:val="-1"/>
          <w:sz w:val="24"/>
          <w:szCs w:val="24"/>
        </w:rPr>
        <w:t>ам</w:t>
      </w:r>
      <w:r w:rsidR="004A25F8" w:rsidRPr="00D93835">
        <w:rPr>
          <w:sz w:val="24"/>
          <w:szCs w:val="24"/>
        </w:rPr>
        <w:t xml:space="preserve">а </w:t>
      </w:r>
      <w:r w:rsidR="004A25F8" w:rsidRPr="00D93835">
        <w:rPr>
          <w:spacing w:val="1"/>
          <w:sz w:val="24"/>
          <w:szCs w:val="24"/>
        </w:rPr>
        <w:t>и</w:t>
      </w:r>
      <w:r w:rsidR="004A25F8" w:rsidRPr="00D93835">
        <w:rPr>
          <w:sz w:val="24"/>
          <w:szCs w:val="24"/>
        </w:rPr>
        <w:t>з</w:t>
      </w:r>
      <w:r w:rsidR="004A25F8" w:rsidRPr="00D93835">
        <w:rPr>
          <w:spacing w:val="1"/>
          <w:sz w:val="24"/>
          <w:szCs w:val="24"/>
        </w:rPr>
        <w:t xml:space="preserve"> к</w:t>
      </w:r>
      <w:r w:rsidR="004A25F8" w:rsidRPr="00D93835">
        <w:rPr>
          <w:spacing w:val="-2"/>
          <w:sz w:val="24"/>
          <w:szCs w:val="24"/>
        </w:rPr>
        <w:t>о</w:t>
      </w:r>
      <w:r w:rsidR="004A25F8" w:rsidRPr="00D93835">
        <w:rPr>
          <w:spacing w:val="1"/>
          <w:sz w:val="24"/>
          <w:szCs w:val="24"/>
        </w:rPr>
        <w:t>н</w:t>
      </w:r>
      <w:r w:rsidR="004A25F8" w:rsidRPr="00D93835">
        <w:rPr>
          <w:spacing w:val="3"/>
          <w:sz w:val="24"/>
          <w:szCs w:val="24"/>
        </w:rPr>
        <w:t>к</w:t>
      </w:r>
      <w:r w:rsidR="004A25F8" w:rsidRPr="00D93835">
        <w:rPr>
          <w:spacing w:val="-7"/>
          <w:sz w:val="24"/>
          <w:szCs w:val="24"/>
        </w:rPr>
        <w:t>у</w:t>
      </w:r>
      <w:r w:rsidR="004A25F8" w:rsidRPr="00D93835">
        <w:rPr>
          <w:sz w:val="24"/>
          <w:szCs w:val="24"/>
        </w:rPr>
        <w:t>р</w:t>
      </w:r>
      <w:r w:rsidR="004A25F8" w:rsidRPr="00D93835">
        <w:rPr>
          <w:spacing w:val="-1"/>
          <w:sz w:val="24"/>
          <w:szCs w:val="24"/>
        </w:rPr>
        <w:t>с</w:t>
      </w:r>
      <w:r w:rsidR="004A25F8" w:rsidRPr="00D93835">
        <w:rPr>
          <w:spacing w:val="1"/>
          <w:sz w:val="24"/>
          <w:szCs w:val="24"/>
        </w:rPr>
        <w:t>н</w:t>
      </w:r>
      <w:r w:rsidR="004A25F8" w:rsidRPr="00D93835">
        <w:rPr>
          <w:sz w:val="24"/>
          <w:szCs w:val="24"/>
        </w:rPr>
        <w:t>е</w:t>
      </w:r>
      <w:r w:rsidR="00C36409">
        <w:rPr>
          <w:sz w:val="24"/>
          <w:szCs w:val="24"/>
          <w:lang w:val="en-US"/>
        </w:rPr>
        <w:t xml:space="preserve"> </w:t>
      </w:r>
      <w:r w:rsidR="004A25F8" w:rsidRPr="00D93835">
        <w:rPr>
          <w:sz w:val="24"/>
          <w:szCs w:val="24"/>
        </w:rPr>
        <w:t>до</w:t>
      </w:r>
      <w:r w:rsidR="004A25F8" w:rsidRPr="00D93835">
        <w:rPr>
          <w:spacing w:val="6"/>
          <w:sz w:val="24"/>
          <w:szCs w:val="24"/>
        </w:rPr>
        <w:t>к</w:t>
      </w:r>
      <w:r w:rsidR="004A25F8" w:rsidRPr="00D93835">
        <w:rPr>
          <w:spacing w:val="-5"/>
          <w:sz w:val="24"/>
          <w:szCs w:val="24"/>
        </w:rPr>
        <w:t>у</w:t>
      </w:r>
      <w:r w:rsidR="004A25F8" w:rsidRPr="00D93835">
        <w:rPr>
          <w:spacing w:val="-1"/>
          <w:sz w:val="24"/>
          <w:szCs w:val="24"/>
        </w:rPr>
        <w:t>ме</w:t>
      </w:r>
      <w:r w:rsidR="004A25F8" w:rsidRPr="00D93835">
        <w:rPr>
          <w:spacing w:val="1"/>
          <w:sz w:val="24"/>
          <w:szCs w:val="24"/>
        </w:rPr>
        <w:t>н</w:t>
      </w:r>
      <w:r w:rsidR="004A25F8" w:rsidRPr="00D93835">
        <w:rPr>
          <w:sz w:val="24"/>
          <w:szCs w:val="24"/>
        </w:rPr>
        <w:t>т</w:t>
      </w:r>
      <w:r w:rsidR="004A25F8" w:rsidRPr="00D93835">
        <w:rPr>
          <w:spacing w:val="-1"/>
          <w:sz w:val="24"/>
          <w:szCs w:val="24"/>
        </w:rPr>
        <w:t>а</w:t>
      </w:r>
      <w:r w:rsidR="004A25F8" w:rsidRPr="00D93835">
        <w:rPr>
          <w:spacing w:val="1"/>
          <w:sz w:val="24"/>
          <w:szCs w:val="24"/>
        </w:rPr>
        <w:t>ци</w:t>
      </w:r>
      <w:r w:rsidR="004A25F8" w:rsidRPr="00D93835">
        <w:rPr>
          <w:sz w:val="24"/>
          <w:szCs w:val="24"/>
        </w:rPr>
        <w:t>је.</w:t>
      </w:r>
    </w:p>
    <w:p w:rsidR="004A25F8" w:rsidRPr="00D93835" w:rsidRDefault="004A25F8" w:rsidP="004A25F8">
      <w:pPr>
        <w:ind w:right="-2448"/>
        <w:rPr>
          <w:sz w:val="24"/>
          <w:szCs w:val="24"/>
        </w:rPr>
      </w:pPr>
    </w:p>
    <w:p w:rsidR="004A25F8" w:rsidRPr="00D93835" w:rsidRDefault="004A25F8" w:rsidP="004A25F8">
      <w:pPr>
        <w:rPr>
          <w:sz w:val="24"/>
          <w:szCs w:val="24"/>
        </w:rPr>
      </w:pPr>
      <w:r w:rsidRPr="00D93835">
        <w:rPr>
          <w:rFonts w:ascii="Calibri" w:eastAsia="Symbol" w:hAnsi="Calibri" w:cs="Calibri"/>
          <w:sz w:val="24"/>
          <w:szCs w:val="24"/>
        </w:rPr>
        <w:t></w:t>
      </w:r>
      <w:r w:rsidRPr="00D93835">
        <w:rPr>
          <w:sz w:val="24"/>
          <w:szCs w:val="24"/>
        </w:rPr>
        <w:t>да</w:t>
      </w:r>
      <w:r w:rsidR="00C36409">
        <w:rPr>
          <w:sz w:val="24"/>
          <w:szCs w:val="24"/>
          <w:lang w:val="en-US"/>
        </w:rPr>
        <w:t xml:space="preserve"> </w:t>
      </w:r>
      <w:r w:rsidRPr="00D93835">
        <w:rPr>
          <w:sz w:val="24"/>
          <w:szCs w:val="24"/>
        </w:rPr>
        <w:t>је</w:t>
      </w:r>
      <w:r w:rsidR="00C36409">
        <w:rPr>
          <w:sz w:val="24"/>
          <w:szCs w:val="24"/>
          <w:lang w:val="en-US"/>
        </w:rPr>
        <w:t xml:space="preserve"> </w:t>
      </w:r>
      <w:r w:rsidRPr="00D93835">
        <w:rPr>
          <w:sz w:val="24"/>
          <w:szCs w:val="24"/>
        </w:rPr>
        <w:t>Кор</w:t>
      </w:r>
      <w:r w:rsidRPr="00D93835">
        <w:rPr>
          <w:spacing w:val="1"/>
          <w:sz w:val="24"/>
          <w:szCs w:val="24"/>
        </w:rPr>
        <w:t>и</w:t>
      </w:r>
      <w:r w:rsidRPr="00D93835">
        <w:rPr>
          <w:spacing w:val="-1"/>
          <w:sz w:val="24"/>
          <w:szCs w:val="24"/>
        </w:rPr>
        <w:t>с</w:t>
      </w:r>
      <w:r w:rsidRPr="00D93835">
        <w:rPr>
          <w:spacing w:val="1"/>
          <w:sz w:val="24"/>
          <w:szCs w:val="24"/>
        </w:rPr>
        <w:t>ни</w:t>
      </w:r>
      <w:r w:rsidRPr="00D93835">
        <w:rPr>
          <w:sz w:val="24"/>
          <w:szCs w:val="24"/>
        </w:rPr>
        <w:t>к</w:t>
      </w:r>
      <w:r w:rsidR="00C36409">
        <w:rPr>
          <w:sz w:val="24"/>
          <w:szCs w:val="24"/>
          <w:lang w:val="en-US"/>
        </w:rPr>
        <w:t xml:space="preserve"> </w:t>
      </w:r>
      <w:r w:rsidRPr="00D93835">
        <w:rPr>
          <w:spacing w:val="-7"/>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pacing w:val="2"/>
          <w:sz w:val="24"/>
          <w:szCs w:val="24"/>
        </w:rPr>
        <w:t>г</w:t>
      </w:r>
      <w:r w:rsidRPr="00D93835">
        <w:rPr>
          <w:sz w:val="24"/>
          <w:szCs w:val="24"/>
        </w:rPr>
        <w:t>е</w:t>
      </w:r>
      <w:r w:rsidR="00C36409">
        <w:rPr>
          <w:sz w:val="24"/>
          <w:szCs w:val="24"/>
          <w:lang w:val="en-US"/>
        </w:rPr>
        <w:t xml:space="preserve"> </w:t>
      </w:r>
      <w:r w:rsidRPr="00D93835">
        <w:rPr>
          <w:sz w:val="24"/>
          <w:szCs w:val="24"/>
        </w:rPr>
        <w:t>у</w:t>
      </w:r>
      <w:r w:rsidR="00C36409">
        <w:rPr>
          <w:sz w:val="24"/>
          <w:szCs w:val="24"/>
          <w:lang w:val="en-US"/>
        </w:rPr>
        <w:t xml:space="preserve">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у</w:t>
      </w:r>
      <w:r w:rsidR="00C36409">
        <w:rPr>
          <w:sz w:val="24"/>
          <w:szCs w:val="24"/>
          <w:lang w:val="en-US"/>
        </w:rPr>
        <w:t xml:space="preserve"> </w:t>
      </w:r>
      <w:r w:rsidRPr="00D93835">
        <w:rPr>
          <w:spacing w:val="-1"/>
          <w:sz w:val="24"/>
          <w:szCs w:val="24"/>
        </w:rPr>
        <w:t>с</w:t>
      </w:r>
      <w:r w:rsidRPr="00D93835">
        <w:rPr>
          <w:sz w:val="24"/>
          <w:szCs w:val="24"/>
        </w:rPr>
        <w:t>а</w:t>
      </w:r>
      <w:r w:rsidR="00C36409">
        <w:rPr>
          <w:sz w:val="24"/>
          <w:szCs w:val="24"/>
          <w:lang w:val="en-US"/>
        </w:rPr>
        <w:t xml:space="preserve"> </w:t>
      </w:r>
      <w:r w:rsidRPr="00D93835">
        <w:rPr>
          <w:spacing w:val="2"/>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ом</w:t>
      </w:r>
      <w:r w:rsidR="00C36409">
        <w:rPr>
          <w:sz w:val="24"/>
          <w:szCs w:val="24"/>
          <w:lang w:val="en-US"/>
        </w:rPr>
        <w:t xml:space="preserve"> </w:t>
      </w:r>
      <w:r w:rsidRPr="00D93835">
        <w:rPr>
          <w:sz w:val="24"/>
          <w:szCs w:val="24"/>
        </w:rPr>
        <w:t>до</w:t>
      </w:r>
      <w:r w:rsidRPr="00D93835">
        <w:rPr>
          <w:spacing w:val="1"/>
          <w:sz w:val="24"/>
          <w:szCs w:val="24"/>
        </w:rPr>
        <w:t>н</w:t>
      </w:r>
      <w:r w:rsidRPr="00D93835">
        <w:rPr>
          <w:spacing w:val="-1"/>
          <w:sz w:val="24"/>
          <w:szCs w:val="24"/>
        </w:rPr>
        <w:t>е</w:t>
      </w:r>
      <w:r w:rsidRPr="00D93835">
        <w:rPr>
          <w:sz w:val="24"/>
          <w:szCs w:val="24"/>
        </w:rPr>
        <w:t>о</w:t>
      </w:r>
      <w:r w:rsidR="00850F43">
        <w:rPr>
          <w:sz w:val="24"/>
          <w:szCs w:val="24"/>
          <w:lang w:val="en-US"/>
        </w:rPr>
        <w:t xml:space="preserve"> </w:t>
      </w:r>
      <w:r w:rsidRPr="00D93835">
        <w:rPr>
          <w:sz w:val="24"/>
          <w:szCs w:val="24"/>
        </w:rPr>
        <w:t>Од</w:t>
      </w:r>
      <w:r w:rsidRPr="00D93835">
        <w:rPr>
          <w:spacing w:val="2"/>
          <w:sz w:val="24"/>
          <w:szCs w:val="24"/>
        </w:rPr>
        <w:t>л</w:t>
      </w:r>
      <w:r w:rsidRPr="00D93835">
        <w:rPr>
          <w:spacing w:val="-7"/>
          <w:sz w:val="24"/>
          <w:szCs w:val="24"/>
        </w:rPr>
        <w:t>у</w:t>
      </w:r>
      <w:r w:rsidRPr="00D93835">
        <w:rPr>
          <w:spacing w:val="6"/>
          <w:sz w:val="24"/>
          <w:szCs w:val="24"/>
        </w:rPr>
        <w:t>к</w:t>
      </w:r>
      <w:r w:rsidRPr="00D93835">
        <w:rPr>
          <w:sz w:val="24"/>
          <w:szCs w:val="24"/>
        </w:rPr>
        <w:t>у</w:t>
      </w:r>
      <w:r w:rsidR="00850F43">
        <w:rPr>
          <w:sz w:val="24"/>
          <w:szCs w:val="24"/>
          <w:lang w:val="en-US"/>
        </w:rPr>
        <w:t xml:space="preserve"> </w:t>
      </w:r>
      <w:r w:rsidRPr="00D93835">
        <w:rPr>
          <w:sz w:val="24"/>
          <w:szCs w:val="24"/>
        </w:rPr>
        <w:t>о</w:t>
      </w:r>
      <w:r w:rsidR="00850F43">
        <w:rPr>
          <w:sz w:val="24"/>
          <w:szCs w:val="24"/>
          <w:lang w:val="en-US"/>
        </w:rPr>
        <w:t xml:space="preserve"> </w:t>
      </w:r>
      <w:r w:rsidRPr="00D93835">
        <w:rPr>
          <w:spacing w:val="1"/>
          <w:sz w:val="24"/>
          <w:szCs w:val="24"/>
        </w:rPr>
        <w:t>из</w:t>
      </w:r>
      <w:r w:rsidRPr="00D93835">
        <w:rPr>
          <w:sz w:val="24"/>
          <w:szCs w:val="24"/>
        </w:rPr>
        <w:t>бо</w:t>
      </w:r>
      <w:r w:rsidRPr="00D93835">
        <w:rPr>
          <w:spacing w:val="-2"/>
          <w:sz w:val="24"/>
          <w:szCs w:val="24"/>
        </w:rPr>
        <w:t>р</w:t>
      </w:r>
      <w:r w:rsidRPr="00D93835">
        <w:rPr>
          <w:sz w:val="24"/>
          <w:szCs w:val="24"/>
        </w:rPr>
        <w:t>у</w:t>
      </w:r>
      <w:r w:rsidR="00850F43">
        <w:rPr>
          <w:sz w:val="24"/>
          <w:szCs w:val="24"/>
          <w:lang w:val="en-US"/>
        </w:rPr>
        <w:t xml:space="preserve"> </w:t>
      </w:r>
      <w:r w:rsidRPr="00AF7DE4">
        <w:rPr>
          <w:color w:val="000000"/>
          <w:spacing w:val="1"/>
          <w:sz w:val="24"/>
          <w:szCs w:val="24"/>
        </w:rPr>
        <w:t>н</w:t>
      </w:r>
      <w:r w:rsidRPr="00AF7DE4">
        <w:rPr>
          <w:color w:val="000000"/>
          <w:spacing w:val="-1"/>
          <w:sz w:val="24"/>
          <w:szCs w:val="24"/>
        </w:rPr>
        <w:t>а</w:t>
      </w:r>
      <w:r w:rsidRPr="00AF7DE4">
        <w:rPr>
          <w:color w:val="000000"/>
          <w:sz w:val="24"/>
          <w:szCs w:val="24"/>
        </w:rPr>
        <w:t>ј</w:t>
      </w:r>
      <w:r w:rsidRPr="00AF7DE4">
        <w:rPr>
          <w:color w:val="000000"/>
          <w:spacing w:val="1"/>
          <w:sz w:val="24"/>
          <w:szCs w:val="24"/>
        </w:rPr>
        <w:t>п</w:t>
      </w:r>
      <w:r w:rsidRPr="00AF7DE4">
        <w:rPr>
          <w:color w:val="000000"/>
          <w:sz w:val="24"/>
          <w:szCs w:val="24"/>
        </w:rPr>
        <w:t>овољ</w:t>
      </w:r>
      <w:r w:rsidRPr="00AF7DE4">
        <w:rPr>
          <w:color w:val="000000"/>
          <w:spacing w:val="1"/>
          <w:sz w:val="24"/>
          <w:szCs w:val="24"/>
        </w:rPr>
        <w:t>ни</w:t>
      </w:r>
      <w:r w:rsidRPr="00AF7DE4">
        <w:rPr>
          <w:color w:val="000000"/>
          <w:sz w:val="24"/>
          <w:szCs w:val="24"/>
        </w:rPr>
        <w:t xml:space="preserve">је </w:t>
      </w:r>
      <w:r w:rsidRPr="00AF7DE4">
        <w:rPr>
          <w:color w:val="000000"/>
          <w:spacing w:val="1"/>
          <w:sz w:val="24"/>
          <w:szCs w:val="24"/>
        </w:rPr>
        <w:t>п</w:t>
      </w:r>
      <w:r w:rsidRPr="00AF7DE4">
        <w:rPr>
          <w:color w:val="000000"/>
          <w:sz w:val="24"/>
          <w:szCs w:val="24"/>
        </w:rPr>
        <w:t>о</w:t>
      </w:r>
      <w:r w:rsidRPr="00AF7DE4">
        <w:rPr>
          <w:color w:val="000000"/>
          <w:spacing w:val="3"/>
          <w:sz w:val="24"/>
          <w:szCs w:val="24"/>
        </w:rPr>
        <w:t>н</w:t>
      </w:r>
      <w:r w:rsidRPr="00AF7DE4">
        <w:rPr>
          <w:color w:val="000000"/>
          <w:spacing w:val="-7"/>
          <w:sz w:val="24"/>
          <w:szCs w:val="24"/>
        </w:rPr>
        <w:t>у</w:t>
      </w:r>
      <w:r w:rsidRPr="00AF7DE4">
        <w:rPr>
          <w:color w:val="000000"/>
          <w:sz w:val="24"/>
          <w:szCs w:val="24"/>
        </w:rPr>
        <w:t>де</w:t>
      </w:r>
      <w:r w:rsidR="00850F43">
        <w:rPr>
          <w:color w:val="000000"/>
          <w:sz w:val="24"/>
          <w:szCs w:val="24"/>
          <w:lang w:val="en-US"/>
        </w:rPr>
        <w:t xml:space="preserve"> </w:t>
      </w:r>
      <w:r w:rsidRPr="00D93835">
        <w:rPr>
          <w:sz w:val="24"/>
          <w:szCs w:val="24"/>
        </w:rPr>
        <w:t>б</w:t>
      </w:r>
      <w:r w:rsidRPr="00D93835">
        <w:rPr>
          <w:spacing w:val="1"/>
          <w:sz w:val="24"/>
          <w:szCs w:val="24"/>
        </w:rPr>
        <w:t>р</w:t>
      </w:r>
      <w:r w:rsidRPr="00D93835">
        <w:rPr>
          <w:sz w:val="24"/>
          <w:szCs w:val="24"/>
        </w:rPr>
        <w:t>.</w:t>
      </w:r>
      <w:r w:rsidR="008225C2">
        <w:rPr>
          <w:sz w:val="24"/>
          <w:szCs w:val="24"/>
          <w:lang w:val="sr-Latn-CS"/>
        </w:rPr>
        <w:t xml:space="preserve">   ________</w:t>
      </w:r>
      <w:r w:rsidRPr="00D93835">
        <w:rPr>
          <w:sz w:val="24"/>
          <w:szCs w:val="24"/>
        </w:rPr>
        <w:t xml:space="preserve">од </w:t>
      </w:r>
      <w:r w:rsidR="008225C2">
        <w:rPr>
          <w:sz w:val="24"/>
          <w:szCs w:val="24"/>
          <w:lang w:val="sr-Latn-CS"/>
        </w:rPr>
        <w:t>_________</w:t>
      </w:r>
      <w:r w:rsidR="00036B90">
        <w:rPr>
          <w:sz w:val="24"/>
          <w:szCs w:val="24"/>
        </w:rPr>
        <w:t>.201</w:t>
      </w:r>
      <w:r w:rsidR="00850F43">
        <w:rPr>
          <w:sz w:val="24"/>
          <w:szCs w:val="24"/>
        </w:rPr>
        <w:t>8</w:t>
      </w:r>
      <w:r w:rsidR="00BD164D">
        <w:rPr>
          <w:sz w:val="24"/>
          <w:szCs w:val="24"/>
        </w:rPr>
        <w:t>.</w:t>
      </w:r>
      <w:r w:rsidRPr="00D93835">
        <w:rPr>
          <w:sz w:val="24"/>
          <w:szCs w:val="24"/>
        </w:rPr>
        <w:t xml:space="preserve"> год.</w:t>
      </w:r>
    </w:p>
    <w:p w:rsidR="009D15C8" w:rsidRPr="00D93835" w:rsidRDefault="009D15C8" w:rsidP="00777195">
      <w:pPr>
        <w:widowControl w:val="0"/>
        <w:autoSpaceDE w:val="0"/>
        <w:autoSpaceDN w:val="0"/>
        <w:adjustRightInd w:val="0"/>
        <w:rPr>
          <w:sz w:val="24"/>
          <w:szCs w:val="24"/>
        </w:rPr>
      </w:pPr>
    </w:p>
    <w:p w:rsidR="00E55CF2" w:rsidRPr="00CA7CC5" w:rsidRDefault="00E55CF2" w:rsidP="00777195">
      <w:pPr>
        <w:rPr>
          <w:sz w:val="24"/>
          <w:szCs w:val="24"/>
        </w:rPr>
      </w:pPr>
    </w:p>
    <w:p w:rsidR="004A25F8" w:rsidRPr="00CA7CC5" w:rsidRDefault="004A25F8" w:rsidP="00777195">
      <w:pPr>
        <w:rPr>
          <w:sz w:val="24"/>
          <w:szCs w:val="24"/>
        </w:rPr>
      </w:pPr>
    </w:p>
    <w:p w:rsidR="00E74201" w:rsidRPr="00E74201" w:rsidRDefault="00E74201" w:rsidP="00E74201">
      <w:pPr>
        <w:jc w:val="center"/>
        <w:rPr>
          <w:b/>
          <w:sz w:val="24"/>
          <w:szCs w:val="24"/>
        </w:rPr>
      </w:pPr>
      <w:r w:rsidRPr="00E74201">
        <w:rPr>
          <w:b/>
          <w:sz w:val="24"/>
          <w:szCs w:val="24"/>
        </w:rPr>
        <w:t>Члан 1.</w:t>
      </w:r>
    </w:p>
    <w:p w:rsidR="00E74201" w:rsidRPr="00E74201" w:rsidRDefault="00E74201" w:rsidP="00E74201">
      <w:pPr>
        <w:rPr>
          <w:sz w:val="24"/>
          <w:szCs w:val="24"/>
        </w:rPr>
      </w:pPr>
    </w:p>
    <w:p w:rsidR="0059203A" w:rsidRDefault="00E74201" w:rsidP="000543B5">
      <w:pPr>
        <w:jc w:val="both"/>
        <w:rPr>
          <w:sz w:val="24"/>
          <w:szCs w:val="24"/>
        </w:rPr>
      </w:pPr>
      <w:r w:rsidRPr="00E74201">
        <w:rPr>
          <w:sz w:val="24"/>
          <w:szCs w:val="24"/>
        </w:rPr>
        <w:t>Уговорне стране овим уговором регулишу своја међусобна права и обавезе у вези са услугом ____________________________</w:t>
      </w:r>
      <w:r w:rsidR="0059203A">
        <w:rPr>
          <w:sz w:val="24"/>
          <w:szCs w:val="24"/>
        </w:rPr>
        <w:t>__(навести партију)  по потреби</w:t>
      </w:r>
      <w:r w:rsidRPr="00E74201">
        <w:rPr>
          <w:sz w:val="24"/>
          <w:szCs w:val="24"/>
        </w:rPr>
        <w:t>, у свему у складу са понудом извр</w:t>
      </w:r>
      <w:r w:rsidR="00204001">
        <w:rPr>
          <w:sz w:val="24"/>
          <w:szCs w:val="24"/>
        </w:rPr>
        <w:t>шиоца број _______од _______201</w:t>
      </w:r>
      <w:r w:rsidR="00850F43">
        <w:rPr>
          <w:sz w:val="24"/>
          <w:szCs w:val="24"/>
          <w:lang w:val="en-US"/>
        </w:rPr>
        <w:t>8</w:t>
      </w:r>
      <w:r w:rsidR="00BD164D">
        <w:rPr>
          <w:sz w:val="24"/>
          <w:szCs w:val="24"/>
        </w:rPr>
        <w:t>.</w:t>
      </w:r>
      <w:r w:rsidRPr="00E74201">
        <w:rPr>
          <w:sz w:val="24"/>
          <w:szCs w:val="24"/>
        </w:rPr>
        <w:t xml:space="preserve"> год. , која је изабрана као најповољнија у поступку јавне на</w:t>
      </w:r>
      <w:r w:rsidR="0059203A">
        <w:rPr>
          <w:sz w:val="24"/>
          <w:szCs w:val="24"/>
        </w:rPr>
        <w:t>бавке мале вредности број ЈНМВ-</w:t>
      </w:r>
      <w:r w:rsidR="0051234E">
        <w:rPr>
          <w:color w:val="000000"/>
          <w:sz w:val="24"/>
          <w:szCs w:val="24"/>
        </w:rPr>
        <w:t>1</w:t>
      </w:r>
      <w:r w:rsidR="00204001">
        <w:rPr>
          <w:sz w:val="24"/>
          <w:szCs w:val="24"/>
        </w:rPr>
        <w:t>/201</w:t>
      </w:r>
      <w:r w:rsidR="00850F43">
        <w:rPr>
          <w:sz w:val="24"/>
          <w:szCs w:val="24"/>
          <w:lang w:val="en-US"/>
        </w:rPr>
        <w:t>8</w:t>
      </w:r>
      <w:r w:rsidRPr="00E74201">
        <w:rPr>
          <w:sz w:val="24"/>
          <w:szCs w:val="24"/>
        </w:rPr>
        <w:t xml:space="preserve"> и која је саставни део овог уговора.</w:t>
      </w:r>
    </w:p>
    <w:p w:rsidR="0059203A" w:rsidRPr="0059203A" w:rsidRDefault="00BD164D" w:rsidP="000543B5">
      <w:pPr>
        <w:jc w:val="both"/>
        <w:rPr>
          <w:sz w:val="24"/>
          <w:szCs w:val="24"/>
        </w:rPr>
      </w:pPr>
      <w:r>
        <w:rPr>
          <w:sz w:val="24"/>
          <w:szCs w:val="24"/>
        </w:rPr>
        <w:t>Опис предмета јавне набавке</w:t>
      </w:r>
      <w:r w:rsidR="0059203A">
        <w:rPr>
          <w:sz w:val="24"/>
          <w:szCs w:val="24"/>
        </w:rPr>
        <w:t xml:space="preserve"> са техничком спецификацијом чини саставни део овог уговора.</w:t>
      </w:r>
    </w:p>
    <w:p w:rsidR="00E74201" w:rsidRPr="00E74201" w:rsidRDefault="00E74201" w:rsidP="000543B5">
      <w:pPr>
        <w:jc w:val="both"/>
        <w:rPr>
          <w:sz w:val="24"/>
          <w:szCs w:val="24"/>
        </w:rPr>
      </w:pPr>
    </w:p>
    <w:p w:rsidR="00E74201" w:rsidRPr="00E74201" w:rsidRDefault="00E74201" w:rsidP="00E74201">
      <w:pPr>
        <w:jc w:val="center"/>
        <w:rPr>
          <w:b/>
          <w:sz w:val="24"/>
          <w:szCs w:val="24"/>
        </w:rPr>
      </w:pPr>
      <w:r w:rsidRPr="00E74201">
        <w:rPr>
          <w:b/>
          <w:sz w:val="24"/>
          <w:szCs w:val="24"/>
        </w:rPr>
        <w:t>Члан 2.</w:t>
      </w:r>
    </w:p>
    <w:p w:rsidR="00E74201" w:rsidRPr="00E74201" w:rsidRDefault="00E74201" w:rsidP="000543B5">
      <w:pPr>
        <w:jc w:val="both"/>
        <w:rPr>
          <w:sz w:val="24"/>
          <w:szCs w:val="24"/>
        </w:rPr>
      </w:pPr>
    </w:p>
    <w:p w:rsidR="00E74201" w:rsidRPr="00204001" w:rsidRDefault="00772DE5" w:rsidP="000543B5">
      <w:pPr>
        <w:jc w:val="both"/>
        <w:rPr>
          <w:sz w:val="24"/>
          <w:szCs w:val="24"/>
        </w:rPr>
      </w:pPr>
      <w:r>
        <w:rPr>
          <w:sz w:val="24"/>
          <w:szCs w:val="24"/>
        </w:rPr>
        <w:t xml:space="preserve">Укупна </w:t>
      </w:r>
      <w:r w:rsidR="00E74201" w:rsidRPr="00E74201">
        <w:rPr>
          <w:sz w:val="24"/>
          <w:szCs w:val="24"/>
        </w:rPr>
        <w:t>вредност уговореног посла износи __________________динара без ПДВ-</w:t>
      </w:r>
      <w:r w:rsidR="00204001">
        <w:rPr>
          <w:sz w:val="24"/>
          <w:szCs w:val="24"/>
        </w:rPr>
        <w:t>а</w:t>
      </w:r>
      <w:r w:rsidR="000543B5">
        <w:rPr>
          <w:sz w:val="24"/>
          <w:szCs w:val="24"/>
        </w:rPr>
        <w:t>.</w:t>
      </w:r>
      <w:r w:rsidR="00E74201" w:rsidRPr="00E74201">
        <w:rPr>
          <w:sz w:val="24"/>
          <w:szCs w:val="24"/>
        </w:rPr>
        <w:t>Уговорени изно</w:t>
      </w:r>
      <w:r w:rsidR="00BD164D">
        <w:rPr>
          <w:sz w:val="24"/>
          <w:szCs w:val="24"/>
        </w:rPr>
        <w:t>с је планиран на годишњем нивоу</w:t>
      </w:r>
      <w:r w:rsidR="00E74201" w:rsidRPr="00E74201">
        <w:rPr>
          <w:sz w:val="24"/>
          <w:szCs w:val="24"/>
        </w:rPr>
        <w:t>, с</w:t>
      </w:r>
      <w:r w:rsidR="00BD164D">
        <w:rPr>
          <w:sz w:val="24"/>
          <w:szCs w:val="24"/>
        </w:rPr>
        <w:t xml:space="preserve"> тим што се износ може +</w:t>
      </w:r>
      <w:r w:rsidR="00E74201" w:rsidRPr="00E74201">
        <w:rPr>
          <w:sz w:val="24"/>
          <w:szCs w:val="24"/>
        </w:rPr>
        <w:t>- 15% од уговореног износа у зависности од потреба наручиоца</w:t>
      </w:r>
    </w:p>
    <w:p w:rsidR="00E74201" w:rsidRPr="00BD164D"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3.</w:t>
      </w:r>
    </w:p>
    <w:p w:rsidR="00E74201" w:rsidRPr="00E74201" w:rsidRDefault="00E74201" w:rsidP="00E74201">
      <w:pPr>
        <w:rPr>
          <w:sz w:val="24"/>
          <w:szCs w:val="24"/>
        </w:rPr>
      </w:pPr>
    </w:p>
    <w:p w:rsidR="00E74201" w:rsidRPr="00204001" w:rsidRDefault="00E74201" w:rsidP="00BD164D">
      <w:pPr>
        <w:jc w:val="both"/>
        <w:rPr>
          <w:sz w:val="24"/>
          <w:szCs w:val="24"/>
        </w:rPr>
      </w:pPr>
      <w:r w:rsidRPr="00E74201">
        <w:rPr>
          <w:sz w:val="24"/>
          <w:szCs w:val="24"/>
        </w:rPr>
        <w:t>Уговорне стране овим уговором регулишу своја међусобна права и обавезе у вези са услугом  ____________________________(навести партију) по потреби</w:t>
      </w:r>
      <w:r w:rsidR="00204001">
        <w:rPr>
          <w:sz w:val="24"/>
          <w:szCs w:val="24"/>
        </w:rPr>
        <w:t>.</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4.</w:t>
      </w:r>
    </w:p>
    <w:p w:rsidR="00E74201" w:rsidRPr="00E74201" w:rsidRDefault="00E74201" w:rsidP="00E74201">
      <w:pPr>
        <w:rPr>
          <w:sz w:val="24"/>
          <w:szCs w:val="24"/>
        </w:rPr>
      </w:pPr>
    </w:p>
    <w:p w:rsidR="00E74201" w:rsidRPr="00204001" w:rsidRDefault="00E74201" w:rsidP="00E74201">
      <w:pPr>
        <w:rPr>
          <w:sz w:val="24"/>
          <w:szCs w:val="24"/>
        </w:rPr>
      </w:pPr>
      <w:r w:rsidRPr="00E74201">
        <w:rPr>
          <w:sz w:val="24"/>
          <w:szCs w:val="24"/>
        </w:rPr>
        <w:t>Уколико се укаже потреба код наручиоца за пословима мимо понуде понуђач је у обавези да на захтев наручиоца достави понуду – ценовник за тражене услуге</w:t>
      </w:r>
      <w:r w:rsidR="00204001">
        <w:rPr>
          <w:sz w:val="24"/>
          <w:szCs w:val="24"/>
        </w:rPr>
        <w:t>.</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5.</w:t>
      </w:r>
    </w:p>
    <w:p w:rsidR="00E74201" w:rsidRPr="00204001" w:rsidRDefault="00E74201" w:rsidP="000543B5">
      <w:pPr>
        <w:jc w:val="both"/>
        <w:rPr>
          <w:sz w:val="24"/>
          <w:szCs w:val="24"/>
        </w:rPr>
      </w:pPr>
      <w:r w:rsidRPr="00E74201">
        <w:rPr>
          <w:sz w:val="24"/>
          <w:szCs w:val="24"/>
        </w:rPr>
        <w:t>Рок за извршење уговорних обавеза_________________(из понуде уписује понуђач)</w:t>
      </w:r>
      <w:r w:rsidR="00204001">
        <w:rPr>
          <w:sz w:val="24"/>
          <w:szCs w:val="24"/>
        </w:rPr>
        <w:t>.</w:t>
      </w:r>
    </w:p>
    <w:p w:rsidR="00E74201" w:rsidRPr="00E74201" w:rsidRDefault="00E74201" w:rsidP="000543B5">
      <w:pPr>
        <w:jc w:val="both"/>
        <w:rPr>
          <w:sz w:val="24"/>
          <w:szCs w:val="24"/>
        </w:rPr>
      </w:pPr>
    </w:p>
    <w:p w:rsidR="00E74201" w:rsidRPr="00E74201" w:rsidRDefault="00E74201" w:rsidP="00E74201">
      <w:pPr>
        <w:jc w:val="center"/>
        <w:rPr>
          <w:b/>
          <w:sz w:val="24"/>
          <w:szCs w:val="24"/>
        </w:rPr>
      </w:pPr>
      <w:r w:rsidRPr="00E74201">
        <w:rPr>
          <w:b/>
          <w:sz w:val="24"/>
          <w:szCs w:val="24"/>
        </w:rPr>
        <w:t>Члан 6.</w:t>
      </w:r>
    </w:p>
    <w:p w:rsidR="00E74201" w:rsidRPr="00204001" w:rsidRDefault="00E74201" w:rsidP="000543B5">
      <w:pPr>
        <w:jc w:val="both"/>
        <w:rPr>
          <w:sz w:val="24"/>
          <w:szCs w:val="24"/>
        </w:rPr>
      </w:pPr>
      <w:r w:rsidRPr="00E74201">
        <w:rPr>
          <w:sz w:val="24"/>
          <w:szCs w:val="24"/>
        </w:rPr>
        <w:t>Извршилац ће фактуре за услугу- робу испоставити наручиоцу по извршењу услуге</w:t>
      </w:r>
      <w:r w:rsidR="00204001">
        <w:rPr>
          <w:sz w:val="24"/>
          <w:szCs w:val="24"/>
        </w:rPr>
        <w:t>.</w:t>
      </w:r>
    </w:p>
    <w:p w:rsidR="00E74201" w:rsidRPr="00772DE5" w:rsidRDefault="00772DE5" w:rsidP="00772DE5">
      <w:pPr>
        <w:jc w:val="both"/>
        <w:rPr>
          <w:sz w:val="24"/>
          <w:szCs w:val="24"/>
        </w:rPr>
      </w:pPr>
      <w:r w:rsidRPr="00D93835">
        <w:rPr>
          <w:sz w:val="24"/>
          <w:szCs w:val="24"/>
        </w:rPr>
        <w:t>Кор</w:t>
      </w:r>
      <w:r w:rsidRPr="00D93835">
        <w:rPr>
          <w:spacing w:val="1"/>
          <w:sz w:val="24"/>
          <w:szCs w:val="24"/>
        </w:rPr>
        <w:t>и</w:t>
      </w:r>
      <w:r w:rsidRPr="00D93835">
        <w:rPr>
          <w:spacing w:val="-1"/>
          <w:sz w:val="24"/>
          <w:szCs w:val="24"/>
        </w:rPr>
        <w:t>с</w:t>
      </w:r>
      <w:r w:rsidRPr="00D93835">
        <w:rPr>
          <w:spacing w:val="1"/>
          <w:sz w:val="24"/>
          <w:szCs w:val="24"/>
        </w:rPr>
        <w:t>ни</w:t>
      </w:r>
      <w:r w:rsidRPr="00D93835">
        <w:rPr>
          <w:sz w:val="24"/>
          <w:szCs w:val="24"/>
        </w:rPr>
        <w:t>к</w:t>
      </w:r>
      <w:r w:rsidRPr="00D93835">
        <w:rPr>
          <w:spacing w:val="-7"/>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pacing w:val="2"/>
          <w:sz w:val="24"/>
          <w:szCs w:val="24"/>
        </w:rPr>
        <w:t>г</w:t>
      </w:r>
      <w:r w:rsidRPr="00D93835">
        <w:rPr>
          <w:sz w:val="24"/>
          <w:szCs w:val="24"/>
        </w:rPr>
        <w:t>е</w:t>
      </w:r>
      <w:r w:rsidR="00E74201" w:rsidRPr="00E74201">
        <w:rPr>
          <w:sz w:val="24"/>
          <w:szCs w:val="24"/>
        </w:rPr>
        <w:t xml:space="preserve"> ће извршиоцу платити накнаду за извршену услугу – испостављену робу према ценама из понуде из чл. 1. овог уговора у року од  </w:t>
      </w:r>
      <w:r w:rsidR="00085FE9" w:rsidRPr="00BD164D">
        <w:rPr>
          <w:sz w:val="24"/>
          <w:szCs w:val="24"/>
        </w:rPr>
        <w:t>________</w:t>
      </w:r>
      <w:r w:rsidR="000543B5">
        <w:rPr>
          <w:sz w:val="24"/>
          <w:szCs w:val="24"/>
        </w:rPr>
        <w:t xml:space="preserve">дана </w:t>
      </w:r>
      <w:r w:rsidR="00E74201" w:rsidRPr="00E74201">
        <w:rPr>
          <w:sz w:val="24"/>
          <w:szCs w:val="24"/>
        </w:rPr>
        <w:t>од пријема сваке фактуре извршиоца.</w:t>
      </w:r>
    </w:p>
    <w:p w:rsidR="00E74201" w:rsidRPr="00E74201" w:rsidRDefault="00E74201" w:rsidP="00E74201">
      <w:pPr>
        <w:jc w:val="center"/>
        <w:rPr>
          <w:b/>
          <w:sz w:val="24"/>
          <w:szCs w:val="24"/>
        </w:rPr>
      </w:pPr>
      <w:r w:rsidRPr="00E74201">
        <w:rPr>
          <w:b/>
          <w:sz w:val="24"/>
          <w:szCs w:val="24"/>
        </w:rPr>
        <w:t>Члан 7.</w:t>
      </w:r>
    </w:p>
    <w:p w:rsidR="00E74201" w:rsidRPr="000543B5" w:rsidRDefault="00E74201" w:rsidP="000543B5">
      <w:pPr>
        <w:jc w:val="both"/>
        <w:rPr>
          <w:sz w:val="24"/>
          <w:szCs w:val="24"/>
        </w:rPr>
      </w:pPr>
      <w:r w:rsidRPr="00E74201">
        <w:rPr>
          <w:sz w:val="24"/>
          <w:szCs w:val="24"/>
        </w:rPr>
        <w:t>Извршилац одгов</w:t>
      </w:r>
      <w:r w:rsidR="00772DE5">
        <w:rPr>
          <w:sz w:val="24"/>
          <w:szCs w:val="24"/>
        </w:rPr>
        <w:t>ара за квалитет пружених услуга</w:t>
      </w:r>
      <w:r w:rsidR="000543B5">
        <w:rPr>
          <w:sz w:val="24"/>
          <w:szCs w:val="24"/>
        </w:rPr>
        <w:t>.</w:t>
      </w:r>
    </w:p>
    <w:p w:rsidR="00E74201" w:rsidRPr="00E74201" w:rsidRDefault="00E74201" w:rsidP="000543B5">
      <w:pPr>
        <w:jc w:val="both"/>
        <w:rPr>
          <w:sz w:val="24"/>
          <w:szCs w:val="24"/>
        </w:rPr>
      </w:pPr>
      <w:r w:rsidRPr="00E74201">
        <w:rPr>
          <w:sz w:val="24"/>
          <w:szCs w:val="24"/>
        </w:rPr>
        <w:lastRenderedPageBreak/>
        <w:t>Уколико извршилац ма којом својом радњом или нечињењем, која није описана у досадашњим одредбама овог уговора, а везаном за непоштовање уговора, нанесе штету наручиоцу, дужан је исту надокнадити.</w:t>
      </w:r>
    </w:p>
    <w:p w:rsidR="00E74201" w:rsidRPr="00772DE5"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8.</w:t>
      </w:r>
    </w:p>
    <w:p w:rsidR="00E74201" w:rsidRPr="00E74201" w:rsidRDefault="00E74201" w:rsidP="000543B5">
      <w:pPr>
        <w:jc w:val="both"/>
        <w:rPr>
          <w:sz w:val="24"/>
          <w:szCs w:val="24"/>
        </w:rPr>
      </w:pPr>
      <w:r w:rsidRPr="00E74201">
        <w:rPr>
          <w:sz w:val="24"/>
          <w:szCs w:val="24"/>
        </w:rPr>
        <w:t>У случају спора уговорне стране ће настојати да га реше споразумно и то у року од 10 дана од дана настанка спора, а уколико настали спор не реше мирним путем надлежан је Привредни суд у Београду.</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9.</w:t>
      </w:r>
    </w:p>
    <w:p w:rsidR="00E74201" w:rsidRPr="00E74201" w:rsidRDefault="00E74201" w:rsidP="000543B5">
      <w:pPr>
        <w:jc w:val="both"/>
        <w:rPr>
          <w:sz w:val="24"/>
          <w:szCs w:val="24"/>
        </w:rPr>
      </w:pPr>
      <w:r w:rsidRPr="00E74201">
        <w:rPr>
          <w:sz w:val="24"/>
          <w:szCs w:val="24"/>
        </w:rPr>
        <w:t>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10.</w:t>
      </w:r>
    </w:p>
    <w:p w:rsidR="00E74201" w:rsidRPr="00E74201" w:rsidRDefault="00E74201" w:rsidP="000543B5">
      <w:pPr>
        <w:jc w:val="both"/>
        <w:rPr>
          <w:sz w:val="24"/>
          <w:szCs w:val="24"/>
        </w:rPr>
      </w:pPr>
      <w:r w:rsidRPr="00E74201">
        <w:rPr>
          <w:sz w:val="24"/>
          <w:szCs w:val="24"/>
        </w:rPr>
        <w:t xml:space="preserve">Раскид уговора из чл. </w:t>
      </w:r>
      <w:r w:rsidR="000543B5">
        <w:rPr>
          <w:sz w:val="24"/>
          <w:szCs w:val="24"/>
        </w:rPr>
        <w:t>9</w:t>
      </w:r>
      <w:r w:rsidRPr="00E74201">
        <w:rPr>
          <w:sz w:val="24"/>
          <w:szCs w:val="24"/>
        </w:rPr>
        <w:t xml:space="preserve"> овог уговора се захтева писаним путем, са отказним роком од 15 (петнаест) дана.</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11.</w:t>
      </w:r>
    </w:p>
    <w:p w:rsidR="00E74201" w:rsidRPr="00E74201" w:rsidRDefault="00E74201" w:rsidP="000543B5">
      <w:pPr>
        <w:jc w:val="both"/>
        <w:rPr>
          <w:sz w:val="24"/>
          <w:szCs w:val="24"/>
        </w:rPr>
      </w:pPr>
      <w:r w:rsidRPr="00E74201">
        <w:rPr>
          <w:sz w:val="24"/>
          <w:szCs w:val="24"/>
        </w:rPr>
        <w:t>Измене и допуне текста овог уговора важе ако су сачињене у писаном облику и потписане од обе уговорне стране.</w:t>
      </w:r>
    </w:p>
    <w:p w:rsidR="00E74201" w:rsidRPr="00E74201" w:rsidRDefault="00E74201" w:rsidP="000543B5">
      <w:pPr>
        <w:jc w:val="both"/>
        <w:rPr>
          <w:sz w:val="24"/>
          <w:szCs w:val="24"/>
        </w:rPr>
      </w:pPr>
    </w:p>
    <w:p w:rsidR="00E74201" w:rsidRPr="00E74201" w:rsidRDefault="00E74201" w:rsidP="00E74201">
      <w:pPr>
        <w:jc w:val="center"/>
        <w:rPr>
          <w:b/>
          <w:sz w:val="24"/>
          <w:szCs w:val="24"/>
        </w:rPr>
      </w:pPr>
      <w:r w:rsidRPr="00E74201">
        <w:rPr>
          <w:b/>
          <w:sz w:val="24"/>
          <w:szCs w:val="24"/>
        </w:rPr>
        <w:t>Члан 12.</w:t>
      </w:r>
    </w:p>
    <w:p w:rsidR="00E74201" w:rsidRPr="00E74201" w:rsidRDefault="00E74201" w:rsidP="000543B5">
      <w:pPr>
        <w:jc w:val="both"/>
        <w:rPr>
          <w:sz w:val="24"/>
          <w:szCs w:val="24"/>
        </w:rPr>
      </w:pPr>
      <w:r w:rsidRPr="00E74201">
        <w:rPr>
          <w:sz w:val="24"/>
          <w:szCs w:val="24"/>
        </w:rPr>
        <w:t>На све односе уговорних страна који настану у вези спровођења овог уговора, а ни</w:t>
      </w:r>
      <w:r w:rsidR="00A8460C">
        <w:rPr>
          <w:sz w:val="24"/>
          <w:szCs w:val="24"/>
        </w:rPr>
        <w:t>су њиме</w:t>
      </w:r>
      <w:r w:rsidRPr="00E74201">
        <w:rPr>
          <w:sz w:val="24"/>
          <w:szCs w:val="24"/>
        </w:rPr>
        <w:t xml:space="preserve"> регулисани, примењиваће се одредбе Закона о облигационим односима.</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13.</w:t>
      </w:r>
    </w:p>
    <w:p w:rsidR="00E74201" w:rsidRPr="00E74201" w:rsidRDefault="00E74201" w:rsidP="000543B5">
      <w:pPr>
        <w:jc w:val="both"/>
        <w:rPr>
          <w:sz w:val="24"/>
          <w:szCs w:val="24"/>
        </w:rPr>
      </w:pPr>
      <w:r w:rsidRPr="00E74201">
        <w:rPr>
          <w:sz w:val="24"/>
          <w:szCs w:val="24"/>
        </w:rPr>
        <w:t>Овај  уговор се закључује на период од годину дана</w:t>
      </w:r>
      <w:r w:rsidR="00772DE5">
        <w:rPr>
          <w:sz w:val="24"/>
          <w:szCs w:val="24"/>
        </w:rPr>
        <w:t xml:space="preserve"> од дана потписивања уговора, са могућношћу анексирања до</w:t>
      </w:r>
      <w:r w:rsidR="00772DE5" w:rsidRPr="00571A48">
        <w:rPr>
          <w:noProof/>
          <w:color w:val="000000"/>
          <w:sz w:val="24"/>
          <w:szCs w:val="24"/>
        </w:rPr>
        <w:t> </w:t>
      </w:r>
      <w:r w:rsidR="00772DE5" w:rsidRPr="00571A48">
        <w:rPr>
          <w:noProof/>
          <w:color w:val="000000"/>
          <w:spacing w:val="-2"/>
          <w:sz w:val="24"/>
          <w:szCs w:val="24"/>
        </w:rPr>
        <w:t xml:space="preserve">завршетка </w:t>
      </w:r>
      <w:r w:rsidR="00772DE5">
        <w:rPr>
          <w:noProof/>
          <w:color w:val="000000"/>
          <w:spacing w:val="-2"/>
          <w:sz w:val="24"/>
          <w:szCs w:val="24"/>
        </w:rPr>
        <w:t xml:space="preserve">предметне </w:t>
      </w:r>
      <w:r w:rsidR="00772DE5" w:rsidRPr="00571A48">
        <w:rPr>
          <w:noProof/>
          <w:color w:val="000000"/>
          <w:spacing w:val="-2"/>
          <w:sz w:val="24"/>
          <w:szCs w:val="24"/>
        </w:rPr>
        <w:t xml:space="preserve">јавне набавке за </w:t>
      </w:r>
      <w:r w:rsidR="00772DE5" w:rsidRPr="00571A48">
        <w:rPr>
          <w:noProof/>
          <w:spacing w:val="-2"/>
          <w:sz w:val="24"/>
          <w:szCs w:val="24"/>
        </w:rPr>
        <w:t>201</w:t>
      </w:r>
      <w:r w:rsidR="00850F43">
        <w:rPr>
          <w:noProof/>
          <w:spacing w:val="-2"/>
          <w:sz w:val="24"/>
          <w:szCs w:val="24"/>
          <w:lang w:val="en-US"/>
        </w:rPr>
        <w:t>8</w:t>
      </w:r>
      <w:r w:rsidR="00772DE5" w:rsidRPr="00571A48">
        <w:rPr>
          <w:noProof/>
          <w:color w:val="FF0000"/>
          <w:spacing w:val="-2"/>
          <w:sz w:val="24"/>
          <w:szCs w:val="24"/>
        </w:rPr>
        <w:t>.</w:t>
      </w:r>
      <w:r w:rsidR="00772DE5">
        <w:rPr>
          <w:noProof/>
          <w:color w:val="000000"/>
          <w:spacing w:val="-2"/>
          <w:sz w:val="24"/>
          <w:szCs w:val="24"/>
        </w:rPr>
        <w:t xml:space="preserve"> г</w:t>
      </w:r>
      <w:r w:rsidR="00772DE5" w:rsidRPr="00571A48">
        <w:rPr>
          <w:noProof/>
          <w:color w:val="000000"/>
          <w:spacing w:val="-2"/>
          <w:sz w:val="24"/>
          <w:szCs w:val="24"/>
        </w:rPr>
        <w:t>одину</w:t>
      </w:r>
      <w:r w:rsidRPr="00E74201">
        <w:rPr>
          <w:sz w:val="24"/>
          <w:szCs w:val="24"/>
        </w:rPr>
        <w:t>.</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14.</w:t>
      </w:r>
    </w:p>
    <w:p w:rsidR="00E74201" w:rsidRPr="00E74201" w:rsidRDefault="00E74201" w:rsidP="000543B5">
      <w:pPr>
        <w:jc w:val="both"/>
        <w:rPr>
          <w:sz w:val="24"/>
          <w:szCs w:val="24"/>
        </w:rPr>
      </w:pPr>
      <w:r w:rsidRPr="00E74201">
        <w:rPr>
          <w:sz w:val="24"/>
          <w:szCs w:val="24"/>
        </w:rPr>
        <w:t>Овај уговор сачињен је у четири истоветна примерка, за сваку уговорну страну по два.</w:t>
      </w:r>
    </w:p>
    <w:p w:rsidR="00E74201" w:rsidRPr="00E74201" w:rsidRDefault="00E74201" w:rsidP="00E74201">
      <w:pPr>
        <w:rPr>
          <w:sz w:val="24"/>
          <w:szCs w:val="24"/>
        </w:rPr>
      </w:pPr>
    </w:p>
    <w:p w:rsidR="00E74201" w:rsidRPr="00E74201" w:rsidRDefault="00E74201" w:rsidP="00E74201">
      <w:pPr>
        <w:rPr>
          <w:sz w:val="24"/>
          <w:szCs w:val="24"/>
        </w:rPr>
      </w:pPr>
    </w:p>
    <w:p w:rsidR="00E74201" w:rsidRPr="00E74201" w:rsidRDefault="00E74201" w:rsidP="00E74201">
      <w:pPr>
        <w:rPr>
          <w:sz w:val="24"/>
          <w:szCs w:val="24"/>
        </w:rPr>
      </w:pPr>
    </w:p>
    <w:p w:rsidR="00E74201" w:rsidRPr="00772DE5" w:rsidRDefault="00E74201" w:rsidP="00E74201">
      <w:pPr>
        <w:rPr>
          <w:sz w:val="24"/>
          <w:szCs w:val="24"/>
        </w:rPr>
      </w:pPr>
      <w:r w:rsidRPr="00E74201">
        <w:rPr>
          <w:sz w:val="24"/>
          <w:szCs w:val="24"/>
        </w:rPr>
        <w:t xml:space="preserve">За </w:t>
      </w:r>
      <w:r w:rsidR="00772DE5">
        <w:rPr>
          <w:sz w:val="24"/>
          <w:szCs w:val="24"/>
        </w:rPr>
        <w:t>КОРИСНИКА</w:t>
      </w:r>
      <w:r w:rsidR="00850F43">
        <w:rPr>
          <w:sz w:val="24"/>
          <w:szCs w:val="24"/>
          <w:lang w:val="en-US"/>
        </w:rPr>
        <w:t xml:space="preserve"> </w:t>
      </w:r>
      <w:r w:rsidR="00772DE5">
        <w:rPr>
          <w:sz w:val="24"/>
          <w:szCs w:val="24"/>
        </w:rPr>
        <w:t>УСЛУГЕ</w:t>
      </w:r>
      <w:r w:rsidR="00772DE5">
        <w:rPr>
          <w:sz w:val="24"/>
          <w:szCs w:val="24"/>
        </w:rPr>
        <w:tab/>
      </w:r>
      <w:r w:rsidR="00772DE5">
        <w:rPr>
          <w:sz w:val="24"/>
          <w:szCs w:val="24"/>
        </w:rPr>
        <w:tab/>
      </w:r>
      <w:r w:rsidR="00772DE5">
        <w:rPr>
          <w:sz w:val="24"/>
          <w:szCs w:val="24"/>
        </w:rPr>
        <w:tab/>
      </w:r>
      <w:r w:rsidR="00772DE5">
        <w:rPr>
          <w:sz w:val="24"/>
          <w:szCs w:val="24"/>
        </w:rPr>
        <w:tab/>
      </w:r>
      <w:r w:rsidR="00772DE5">
        <w:rPr>
          <w:sz w:val="24"/>
          <w:szCs w:val="24"/>
        </w:rPr>
        <w:tab/>
      </w:r>
      <w:r w:rsidRPr="00E74201">
        <w:rPr>
          <w:sz w:val="24"/>
          <w:szCs w:val="24"/>
        </w:rPr>
        <w:t xml:space="preserve">За ИЗВРШИОЦА </w:t>
      </w:r>
    </w:p>
    <w:p w:rsidR="00E74201" w:rsidRDefault="00E74201" w:rsidP="00E74201">
      <w:pPr>
        <w:rPr>
          <w:sz w:val="24"/>
          <w:szCs w:val="24"/>
        </w:rPr>
      </w:pPr>
    </w:p>
    <w:p w:rsidR="00772DE5" w:rsidRDefault="00772DE5" w:rsidP="00E74201">
      <w:pPr>
        <w:rPr>
          <w:sz w:val="24"/>
          <w:szCs w:val="24"/>
        </w:rPr>
      </w:pPr>
    </w:p>
    <w:p w:rsidR="00772DE5" w:rsidRPr="00772DE5" w:rsidRDefault="00772DE5" w:rsidP="00E74201">
      <w:pPr>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t>_______________________</w:t>
      </w:r>
    </w:p>
    <w:p w:rsidR="00E74201" w:rsidRPr="00E74201" w:rsidRDefault="00E74201" w:rsidP="00E74201">
      <w:pPr>
        <w:rPr>
          <w:sz w:val="24"/>
          <w:szCs w:val="24"/>
        </w:rPr>
      </w:pPr>
    </w:p>
    <w:p w:rsidR="00E74201" w:rsidRPr="00E74201" w:rsidRDefault="00E74201" w:rsidP="00E74201">
      <w:pPr>
        <w:rPr>
          <w:sz w:val="24"/>
          <w:szCs w:val="24"/>
        </w:rPr>
      </w:pPr>
    </w:p>
    <w:p w:rsidR="00E74201" w:rsidRPr="00E74201" w:rsidRDefault="00E74201" w:rsidP="00E74201">
      <w:pPr>
        <w:jc w:val="both"/>
        <w:rPr>
          <w:sz w:val="24"/>
          <w:szCs w:val="24"/>
        </w:rPr>
      </w:pPr>
    </w:p>
    <w:p w:rsidR="00A10EC5" w:rsidRPr="00E74201" w:rsidRDefault="00A10EC5" w:rsidP="00777195">
      <w:pPr>
        <w:rPr>
          <w:sz w:val="24"/>
          <w:szCs w:val="24"/>
        </w:rPr>
      </w:pPr>
    </w:p>
    <w:p w:rsidR="00A10EC5" w:rsidRPr="00E74201" w:rsidRDefault="00A10EC5" w:rsidP="00777195">
      <w:pPr>
        <w:rPr>
          <w:sz w:val="24"/>
          <w:szCs w:val="24"/>
        </w:rPr>
      </w:pPr>
    </w:p>
    <w:p w:rsidR="00A10EC5" w:rsidRPr="00E74201" w:rsidRDefault="00A10EC5" w:rsidP="00777195">
      <w:pPr>
        <w:rPr>
          <w:sz w:val="24"/>
          <w:szCs w:val="24"/>
        </w:rPr>
      </w:pPr>
    </w:p>
    <w:p w:rsidR="00A10EC5" w:rsidRDefault="00A10EC5" w:rsidP="00777195">
      <w:pPr>
        <w:rPr>
          <w:sz w:val="24"/>
          <w:szCs w:val="24"/>
        </w:rPr>
      </w:pPr>
    </w:p>
    <w:p w:rsidR="00A10EC5" w:rsidRDefault="00A10EC5" w:rsidP="00777195">
      <w:pPr>
        <w:rPr>
          <w:sz w:val="24"/>
          <w:szCs w:val="24"/>
        </w:rPr>
      </w:pPr>
    </w:p>
    <w:p w:rsidR="00A10EC5" w:rsidRDefault="00A10EC5" w:rsidP="00777195">
      <w:pPr>
        <w:rPr>
          <w:sz w:val="24"/>
          <w:szCs w:val="24"/>
        </w:rPr>
      </w:pPr>
    </w:p>
    <w:p w:rsidR="0051234E" w:rsidRDefault="0051234E" w:rsidP="00777195">
      <w:pPr>
        <w:rPr>
          <w:sz w:val="24"/>
          <w:szCs w:val="24"/>
        </w:rPr>
      </w:pPr>
    </w:p>
    <w:p w:rsidR="0051234E" w:rsidRDefault="0051234E" w:rsidP="00777195">
      <w:pPr>
        <w:rPr>
          <w:sz w:val="24"/>
          <w:szCs w:val="24"/>
        </w:rPr>
      </w:pPr>
    </w:p>
    <w:p w:rsidR="0051234E" w:rsidRDefault="0051234E" w:rsidP="00777195">
      <w:pPr>
        <w:rPr>
          <w:sz w:val="24"/>
          <w:szCs w:val="24"/>
        </w:rPr>
      </w:pPr>
    </w:p>
    <w:p w:rsidR="0051234E" w:rsidRDefault="0051234E" w:rsidP="00777195">
      <w:pPr>
        <w:rPr>
          <w:sz w:val="24"/>
          <w:szCs w:val="24"/>
        </w:rPr>
      </w:pPr>
    </w:p>
    <w:p w:rsidR="0051234E" w:rsidRDefault="0051234E" w:rsidP="00777195">
      <w:pPr>
        <w:rPr>
          <w:sz w:val="24"/>
          <w:szCs w:val="24"/>
        </w:rPr>
      </w:pPr>
    </w:p>
    <w:p w:rsidR="0051234E" w:rsidRPr="0051234E" w:rsidRDefault="0051234E" w:rsidP="00777195">
      <w:pPr>
        <w:rPr>
          <w:sz w:val="24"/>
          <w:szCs w:val="24"/>
        </w:rPr>
      </w:pPr>
    </w:p>
    <w:p w:rsidR="00A10EC5" w:rsidRPr="0051234E" w:rsidRDefault="00371646" w:rsidP="0051234E">
      <w:pPr>
        <w:spacing w:before="33"/>
        <w:ind w:right="40"/>
        <w:jc w:val="both"/>
        <w:rPr>
          <w:sz w:val="22"/>
          <w:szCs w:val="22"/>
        </w:rPr>
      </w:pPr>
      <w:r w:rsidRPr="0051234E">
        <w:rPr>
          <w:color w:val="8DB3E2"/>
          <w:spacing w:val="1"/>
          <w:sz w:val="22"/>
          <w:szCs w:val="22"/>
        </w:rPr>
        <w:lastRenderedPageBreak/>
        <w:t>О</w:t>
      </w:r>
      <w:r w:rsidRPr="0051234E">
        <w:rPr>
          <w:color w:val="8DB3E2"/>
          <w:sz w:val="22"/>
          <w:szCs w:val="22"/>
        </w:rPr>
        <w:t>Б</w:t>
      </w:r>
      <w:r w:rsidRPr="0051234E">
        <w:rPr>
          <w:color w:val="8DB3E2"/>
          <w:spacing w:val="1"/>
          <w:sz w:val="22"/>
          <w:szCs w:val="22"/>
        </w:rPr>
        <w:t>Р</w:t>
      </w:r>
      <w:r w:rsidRPr="0051234E">
        <w:rPr>
          <w:color w:val="8DB3E2"/>
          <w:sz w:val="22"/>
          <w:szCs w:val="22"/>
        </w:rPr>
        <w:t>А</w:t>
      </w:r>
      <w:r w:rsidRPr="0051234E">
        <w:rPr>
          <w:color w:val="8DB3E2"/>
          <w:spacing w:val="1"/>
          <w:sz w:val="22"/>
          <w:szCs w:val="22"/>
        </w:rPr>
        <w:t>З</w:t>
      </w:r>
      <w:r w:rsidRPr="0051234E">
        <w:rPr>
          <w:color w:val="8DB3E2"/>
          <w:sz w:val="22"/>
          <w:szCs w:val="22"/>
        </w:rPr>
        <w:t xml:space="preserve">АЦ  </w:t>
      </w:r>
      <w:r w:rsidRPr="0051234E">
        <w:rPr>
          <w:b/>
          <w:color w:val="8DB3E2"/>
          <w:spacing w:val="1"/>
          <w:sz w:val="22"/>
          <w:szCs w:val="22"/>
        </w:rPr>
        <w:t>1</w:t>
      </w:r>
      <w:r w:rsidR="00080F94" w:rsidRPr="0051234E">
        <w:rPr>
          <w:b/>
          <w:color w:val="8DB3E2"/>
          <w:spacing w:val="1"/>
          <w:sz w:val="22"/>
          <w:szCs w:val="22"/>
        </w:rPr>
        <w:t>3</w:t>
      </w:r>
      <w:r w:rsidRPr="0051234E">
        <w:rPr>
          <w:b/>
          <w:color w:val="8DB3E2"/>
          <w:sz w:val="22"/>
          <w:szCs w:val="22"/>
        </w:rPr>
        <w:t>-</w:t>
      </w:r>
      <w:r w:rsidR="008225C2">
        <w:rPr>
          <w:b/>
          <w:color w:val="8DB3E2"/>
          <w:sz w:val="22"/>
          <w:szCs w:val="22"/>
        </w:rPr>
        <w:t xml:space="preserve"> </w:t>
      </w:r>
      <w:r w:rsidRPr="0051234E">
        <w:rPr>
          <w:color w:val="8DB3E2"/>
          <w:spacing w:val="4"/>
          <w:w w:val="106"/>
          <w:sz w:val="22"/>
          <w:szCs w:val="22"/>
        </w:rPr>
        <w:t>М</w:t>
      </w:r>
      <w:r w:rsidRPr="0051234E">
        <w:rPr>
          <w:color w:val="8DB3E2"/>
          <w:spacing w:val="-1"/>
          <w:w w:val="106"/>
          <w:sz w:val="22"/>
          <w:szCs w:val="22"/>
        </w:rPr>
        <w:t>Е</w:t>
      </w:r>
      <w:r w:rsidRPr="0051234E">
        <w:rPr>
          <w:color w:val="8DB3E2"/>
          <w:spacing w:val="1"/>
          <w:w w:val="106"/>
          <w:sz w:val="22"/>
          <w:szCs w:val="22"/>
        </w:rPr>
        <w:t>НИ</w:t>
      </w:r>
      <w:r w:rsidRPr="0051234E">
        <w:rPr>
          <w:color w:val="8DB3E2"/>
          <w:w w:val="106"/>
          <w:sz w:val="22"/>
          <w:szCs w:val="22"/>
        </w:rPr>
        <w:t>Ч</w:t>
      </w:r>
      <w:r w:rsidRPr="0051234E">
        <w:rPr>
          <w:color w:val="8DB3E2"/>
          <w:spacing w:val="1"/>
          <w:w w:val="106"/>
          <w:sz w:val="22"/>
          <w:szCs w:val="22"/>
        </w:rPr>
        <w:t>Н</w:t>
      </w:r>
      <w:r w:rsidRPr="0051234E">
        <w:rPr>
          <w:color w:val="8DB3E2"/>
          <w:w w:val="106"/>
          <w:sz w:val="22"/>
          <w:szCs w:val="22"/>
        </w:rPr>
        <w:t>О</w:t>
      </w:r>
      <w:r w:rsidR="00850F43">
        <w:rPr>
          <w:color w:val="8DB3E2"/>
          <w:w w:val="106"/>
          <w:sz w:val="22"/>
          <w:szCs w:val="22"/>
          <w:lang w:val="en-US"/>
        </w:rPr>
        <w:t xml:space="preserve"> </w:t>
      </w:r>
      <w:r w:rsidRPr="0051234E">
        <w:rPr>
          <w:color w:val="8DB3E2"/>
          <w:spacing w:val="1"/>
          <w:w w:val="106"/>
          <w:sz w:val="22"/>
          <w:szCs w:val="22"/>
        </w:rPr>
        <w:t>О</w:t>
      </w:r>
      <w:r w:rsidRPr="0051234E">
        <w:rPr>
          <w:color w:val="8DB3E2"/>
          <w:spacing w:val="2"/>
          <w:w w:val="106"/>
          <w:sz w:val="22"/>
          <w:szCs w:val="22"/>
        </w:rPr>
        <w:t>В</w:t>
      </w:r>
      <w:r w:rsidRPr="0051234E">
        <w:rPr>
          <w:color w:val="8DB3E2"/>
          <w:w w:val="106"/>
          <w:sz w:val="22"/>
          <w:szCs w:val="22"/>
        </w:rPr>
        <w:t>ЛАШ</w:t>
      </w:r>
      <w:r w:rsidRPr="0051234E">
        <w:rPr>
          <w:color w:val="8DB3E2"/>
          <w:spacing w:val="-1"/>
          <w:w w:val="106"/>
          <w:sz w:val="22"/>
          <w:szCs w:val="22"/>
        </w:rPr>
        <w:t>Ћ</w:t>
      </w:r>
      <w:r w:rsidRPr="0051234E">
        <w:rPr>
          <w:color w:val="8DB3E2"/>
          <w:spacing w:val="2"/>
          <w:w w:val="106"/>
          <w:sz w:val="22"/>
          <w:szCs w:val="22"/>
        </w:rPr>
        <w:t>ЕЊ</w:t>
      </w:r>
      <w:r w:rsidRPr="0051234E">
        <w:rPr>
          <w:color w:val="8DB3E2"/>
          <w:w w:val="106"/>
          <w:sz w:val="22"/>
          <w:szCs w:val="22"/>
        </w:rPr>
        <w:t>Е</w:t>
      </w:r>
      <w:r w:rsidRPr="0051234E">
        <w:rPr>
          <w:b/>
          <w:color w:val="8DB3E2"/>
          <w:sz w:val="22"/>
          <w:szCs w:val="22"/>
        </w:rPr>
        <w:t>–</w:t>
      </w:r>
      <w:r w:rsidRPr="0051234E">
        <w:rPr>
          <w:color w:val="8DB3E2"/>
          <w:w w:val="105"/>
          <w:sz w:val="22"/>
          <w:szCs w:val="22"/>
        </w:rPr>
        <w:t>ГА</w:t>
      </w:r>
      <w:r w:rsidRPr="0051234E">
        <w:rPr>
          <w:color w:val="8DB3E2"/>
          <w:spacing w:val="1"/>
          <w:w w:val="105"/>
          <w:sz w:val="22"/>
          <w:szCs w:val="22"/>
        </w:rPr>
        <w:t>Р</w:t>
      </w:r>
      <w:r w:rsidRPr="0051234E">
        <w:rPr>
          <w:color w:val="8DB3E2"/>
          <w:w w:val="105"/>
          <w:sz w:val="22"/>
          <w:szCs w:val="22"/>
        </w:rPr>
        <w:t>А</w:t>
      </w:r>
      <w:r w:rsidRPr="0051234E">
        <w:rPr>
          <w:color w:val="8DB3E2"/>
          <w:spacing w:val="1"/>
          <w:w w:val="105"/>
          <w:sz w:val="22"/>
          <w:szCs w:val="22"/>
        </w:rPr>
        <w:t>НЦИЈ</w:t>
      </w:r>
      <w:r w:rsidRPr="0051234E">
        <w:rPr>
          <w:color w:val="8DB3E2"/>
          <w:w w:val="105"/>
          <w:sz w:val="22"/>
          <w:szCs w:val="22"/>
        </w:rPr>
        <w:t>А</w:t>
      </w:r>
      <w:r w:rsidR="00850F43">
        <w:rPr>
          <w:color w:val="8DB3E2"/>
          <w:w w:val="105"/>
          <w:sz w:val="22"/>
          <w:szCs w:val="22"/>
          <w:lang w:val="en-US"/>
        </w:rPr>
        <w:t xml:space="preserve"> </w:t>
      </w:r>
      <w:r w:rsidRPr="0051234E">
        <w:rPr>
          <w:color w:val="8DB3E2"/>
          <w:spacing w:val="1"/>
          <w:sz w:val="22"/>
          <w:szCs w:val="22"/>
        </w:rPr>
        <w:t>З</w:t>
      </w:r>
      <w:r w:rsidRPr="0051234E">
        <w:rPr>
          <w:color w:val="8DB3E2"/>
          <w:sz w:val="22"/>
          <w:szCs w:val="22"/>
        </w:rPr>
        <w:t>А</w:t>
      </w:r>
      <w:r w:rsidR="00850F43">
        <w:rPr>
          <w:color w:val="8DB3E2"/>
          <w:sz w:val="22"/>
          <w:szCs w:val="22"/>
          <w:lang w:val="en-US"/>
        </w:rPr>
        <w:t xml:space="preserve"> </w:t>
      </w:r>
      <w:r w:rsidRPr="0051234E">
        <w:rPr>
          <w:color w:val="8DB3E2"/>
          <w:sz w:val="22"/>
          <w:szCs w:val="22"/>
        </w:rPr>
        <w:t>Д</w:t>
      </w:r>
      <w:r w:rsidRPr="0051234E">
        <w:rPr>
          <w:color w:val="8DB3E2"/>
          <w:spacing w:val="1"/>
          <w:sz w:val="22"/>
          <w:szCs w:val="22"/>
        </w:rPr>
        <w:t>О</w:t>
      </w:r>
      <w:r w:rsidRPr="0051234E">
        <w:rPr>
          <w:color w:val="8DB3E2"/>
          <w:sz w:val="22"/>
          <w:szCs w:val="22"/>
        </w:rPr>
        <w:t>Б</w:t>
      </w:r>
      <w:r w:rsidRPr="0051234E">
        <w:rPr>
          <w:color w:val="8DB3E2"/>
          <w:spacing w:val="1"/>
          <w:sz w:val="22"/>
          <w:szCs w:val="22"/>
        </w:rPr>
        <w:t>Р</w:t>
      </w:r>
      <w:r w:rsidRPr="0051234E">
        <w:rPr>
          <w:color w:val="8DB3E2"/>
          <w:sz w:val="22"/>
          <w:szCs w:val="22"/>
        </w:rPr>
        <w:t>О</w:t>
      </w:r>
      <w:r w:rsidR="00850F43">
        <w:rPr>
          <w:color w:val="8DB3E2"/>
          <w:sz w:val="22"/>
          <w:szCs w:val="22"/>
          <w:lang w:val="en-US"/>
        </w:rPr>
        <w:t xml:space="preserve"> </w:t>
      </w:r>
      <w:r w:rsidRPr="0051234E">
        <w:rPr>
          <w:color w:val="8DB3E2"/>
          <w:spacing w:val="1"/>
          <w:w w:val="107"/>
          <w:sz w:val="22"/>
          <w:szCs w:val="22"/>
        </w:rPr>
        <w:t>ИЗ</w:t>
      </w:r>
      <w:r w:rsidRPr="0051234E">
        <w:rPr>
          <w:color w:val="8DB3E2"/>
          <w:spacing w:val="-1"/>
          <w:w w:val="107"/>
          <w:sz w:val="22"/>
          <w:szCs w:val="22"/>
        </w:rPr>
        <w:t>В</w:t>
      </w:r>
      <w:r w:rsidRPr="0051234E">
        <w:rPr>
          <w:color w:val="8DB3E2"/>
          <w:spacing w:val="1"/>
          <w:w w:val="107"/>
          <w:sz w:val="22"/>
          <w:szCs w:val="22"/>
        </w:rPr>
        <w:t>Р</w:t>
      </w:r>
      <w:r w:rsidRPr="0051234E">
        <w:rPr>
          <w:color w:val="8DB3E2"/>
          <w:w w:val="107"/>
          <w:sz w:val="22"/>
          <w:szCs w:val="22"/>
        </w:rPr>
        <w:t>Ш</w:t>
      </w:r>
      <w:r w:rsidRPr="0051234E">
        <w:rPr>
          <w:color w:val="8DB3E2"/>
          <w:spacing w:val="-1"/>
          <w:w w:val="107"/>
          <w:sz w:val="22"/>
          <w:szCs w:val="22"/>
        </w:rPr>
        <w:t>Е</w:t>
      </w:r>
      <w:r w:rsidRPr="0051234E">
        <w:rPr>
          <w:color w:val="8DB3E2"/>
          <w:spacing w:val="2"/>
          <w:w w:val="107"/>
          <w:sz w:val="22"/>
          <w:szCs w:val="22"/>
        </w:rPr>
        <w:t>Њ</w:t>
      </w:r>
      <w:r w:rsidRPr="0051234E">
        <w:rPr>
          <w:color w:val="8DB3E2"/>
          <w:w w:val="107"/>
          <w:sz w:val="22"/>
          <w:szCs w:val="22"/>
        </w:rPr>
        <w:t>Е</w:t>
      </w:r>
      <w:r w:rsidR="00850F43">
        <w:rPr>
          <w:color w:val="8DB3E2"/>
          <w:w w:val="107"/>
          <w:sz w:val="22"/>
          <w:szCs w:val="22"/>
          <w:lang w:val="en-US"/>
        </w:rPr>
        <w:t xml:space="preserve"> </w:t>
      </w:r>
      <w:r w:rsidRPr="0051234E">
        <w:rPr>
          <w:color w:val="8DB3E2"/>
          <w:spacing w:val="1"/>
          <w:w w:val="107"/>
          <w:sz w:val="22"/>
          <w:szCs w:val="22"/>
        </w:rPr>
        <w:t>ПО</w:t>
      </w:r>
      <w:r w:rsidRPr="0051234E">
        <w:rPr>
          <w:color w:val="8DB3E2"/>
          <w:w w:val="107"/>
          <w:sz w:val="22"/>
          <w:szCs w:val="22"/>
        </w:rPr>
        <w:t>С</w:t>
      </w:r>
      <w:r w:rsidRPr="0051234E">
        <w:rPr>
          <w:color w:val="8DB3E2"/>
          <w:w w:val="109"/>
          <w:sz w:val="22"/>
          <w:szCs w:val="22"/>
        </w:rPr>
        <w:t>Л</w:t>
      </w:r>
      <w:r w:rsidRPr="0051234E">
        <w:rPr>
          <w:color w:val="8DB3E2"/>
          <w:w w:val="99"/>
          <w:sz w:val="22"/>
          <w:szCs w:val="22"/>
        </w:rPr>
        <w:t>А</w:t>
      </w:r>
      <w:r w:rsidR="00850F43">
        <w:rPr>
          <w:color w:val="8DB3E2"/>
          <w:w w:val="99"/>
          <w:sz w:val="22"/>
          <w:szCs w:val="22"/>
          <w:lang w:val="en-US"/>
        </w:rPr>
        <w:t xml:space="preserve"> </w:t>
      </w:r>
      <w:r w:rsidRPr="0051234E">
        <w:rPr>
          <w:spacing w:val="1"/>
          <w:sz w:val="22"/>
          <w:szCs w:val="22"/>
        </w:rPr>
        <w:t>Н</w:t>
      </w:r>
      <w:r w:rsidRPr="0051234E">
        <w:rPr>
          <w:sz w:val="22"/>
          <w:szCs w:val="22"/>
        </w:rPr>
        <w:t>а</w:t>
      </w:r>
      <w:r w:rsidR="00850F43">
        <w:rPr>
          <w:sz w:val="22"/>
          <w:szCs w:val="22"/>
          <w:lang w:val="en-US"/>
        </w:rPr>
        <w:t xml:space="preserve"> </w:t>
      </w:r>
      <w:r w:rsidRPr="0051234E">
        <w:rPr>
          <w:spacing w:val="1"/>
          <w:sz w:val="22"/>
          <w:szCs w:val="22"/>
        </w:rPr>
        <w:t>о</w:t>
      </w:r>
      <w:r w:rsidRPr="0051234E">
        <w:rPr>
          <w:sz w:val="22"/>
          <w:szCs w:val="22"/>
        </w:rPr>
        <w:t>сн</w:t>
      </w:r>
      <w:r w:rsidRPr="0051234E">
        <w:rPr>
          <w:spacing w:val="1"/>
          <w:sz w:val="22"/>
          <w:szCs w:val="22"/>
        </w:rPr>
        <w:t>о</w:t>
      </w:r>
      <w:r w:rsidRPr="0051234E">
        <w:rPr>
          <w:spacing w:val="-2"/>
          <w:sz w:val="22"/>
          <w:szCs w:val="22"/>
        </w:rPr>
        <w:t>в</w:t>
      </w:r>
      <w:r w:rsidRPr="0051234E">
        <w:rPr>
          <w:sz w:val="22"/>
          <w:szCs w:val="22"/>
        </w:rPr>
        <w:t>у</w:t>
      </w:r>
      <w:r w:rsidR="00850F43">
        <w:rPr>
          <w:sz w:val="22"/>
          <w:szCs w:val="22"/>
          <w:lang w:val="en-US"/>
        </w:rPr>
        <w:t xml:space="preserve"> </w:t>
      </w:r>
      <w:r w:rsidRPr="0051234E">
        <w:rPr>
          <w:spacing w:val="1"/>
          <w:sz w:val="22"/>
          <w:szCs w:val="22"/>
        </w:rPr>
        <w:t>За</w:t>
      </w:r>
      <w:r w:rsidRPr="0051234E">
        <w:rPr>
          <w:sz w:val="22"/>
          <w:szCs w:val="22"/>
        </w:rPr>
        <w:t>к</w:t>
      </w:r>
      <w:r w:rsidRPr="0051234E">
        <w:rPr>
          <w:spacing w:val="1"/>
          <w:sz w:val="22"/>
          <w:szCs w:val="22"/>
        </w:rPr>
        <w:t>о</w:t>
      </w:r>
      <w:r w:rsidRPr="0051234E">
        <w:rPr>
          <w:spacing w:val="-2"/>
          <w:sz w:val="22"/>
          <w:szCs w:val="22"/>
        </w:rPr>
        <w:t>н</w:t>
      </w:r>
      <w:r w:rsidRPr="0051234E">
        <w:rPr>
          <w:sz w:val="22"/>
          <w:szCs w:val="22"/>
        </w:rPr>
        <w:t>а</w:t>
      </w:r>
      <w:r w:rsidR="00850F43">
        <w:rPr>
          <w:sz w:val="22"/>
          <w:szCs w:val="22"/>
          <w:lang w:val="en-US"/>
        </w:rPr>
        <w:t xml:space="preserve"> </w:t>
      </w:r>
      <w:r w:rsidRPr="0051234E">
        <w:rPr>
          <w:sz w:val="22"/>
          <w:szCs w:val="22"/>
        </w:rPr>
        <w:t>о</w:t>
      </w:r>
      <w:r w:rsidR="00850F43">
        <w:rPr>
          <w:sz w:val="22"/>
          <w:szCs w:val="22"/>
          <w:lang w:val="en-US"/>
        </w:rPr>
        <w:t xml:space="preserve"> </w:t>
      </w:r>
      <w:r w:rsidRPr="0051234E">
        <w:rPr>
          <w:spacing w:val="1"/>
          <w:sz w:val="22"/>
          <w:szCs w:val="22"/>
        </w:rPr>
        <w:t>м</w:t>
      </w:r>
      <w:r w:rsidRPr="0051234E">
        <w:rPr>
          <w:sz w:val="22"/>
          <w:szCs w:val="22"/>
        </w:rPr>
        <w:t>ени</w:t>
      </w:r>
      <w:r w:rsidRPr="0051234E">
        <w:rPr>
          <w:spacing w:val="-2"/>
          <w:sz w:val="22"/>
          <w:szCs w:val="22"/>
        </w:rPr>
        <w:t>ц</w:t>
      </w:r>
      <w:r w:rsidRPr="0051234E">
        <w:rPr>
          <w:sz w:val="22"/>
          <w:szCs w:val="22"/>
        </w:rPr>
        <w:t>и</w:t>
      </w:r>
      <w:r w:rsidR="00850F43">
        <w:rPr>
          <w:sz w:val="22"/>
          <w:szCs w:val="22"/>
          <w:lang w:val="en-US"/>
        </w:rPr>
        <w:t xml:space="preserve"> </w:t>
      </w:r>
      <w:r w:rsidRPr="0051234E">
        <w:rPr>
          <w:b/>
          <w:spacing w:val="1"/>
          <w:sz w:val="22"/>
          <w:szCs w:val="22"/>
        </w:rPr>
        <w:t>(</w:t>
      </w:r>
      <w:r w:rsidRPr="0051234E">
        <w:rPr>
          <w:b/>
          <w:sz w:val="22"/>
          <w:szCs w:val="22"/>
        </w:rPr>
        <w:t>"</w:t>
      </w:r>
      <w:r w:rsidRPr="0051234E">
        <w:rPr>
          <w:sz w:val="22"/>
          <w:szCs w:val="22"/>
        </w:rPr>
        <w:t>С</w:t>
      </w:r>
      <w:r w:rsidRPr="0051234E">
        <w:rPr>
          <w:spacing w:val="1"/>
          <w:sz w:val="22"/>
          <w:szCs w:val="22"/>
        </w:rPr>
        <w:t>л</w:t>
      </w:r>
      <w:r w:rsidRPr="0051234E">
        <w:rPr>
          <w:b/>
          <w:sz w:val="22"/>
          <w:szCs w:val="22"/>
        </w:rPr>
        <w:t>.</w:t>
      </w:r>
      <w:r w:rsidR="008225C2">
        <w:rPr>
          <w:b/>
          <w:sz w:val="22"/>
          <w:szCs w:val="22"/>
          <w:lang w:val="sr-Latn-CS"/>
        </w:rPr>
        <w:t xml:space="preserve"> </w:t>
      </w:r>
      <w:r w:rsidRPr="0051234E">
        <w:rPr>
          <w:spacing w:val="1"/>
          <w:sz w:val="22"/>
          <w:szCs w:val="22"/>
        </w:rPr>
        <w:t>л</w:t>
      </w:r>
      <w:r w:rsidRPr="0051234E">
        <w:rPr>
          <w:sz w:val="22"/>
          <w:szCs w:val="22"/>
        </w:rPr>
        <w:t>и</w:t>
      </w:r>
      <w:r w:rsidRPr="0051234E">
        <w:rPr>
          <w:spacing w:val="-2"/>
          <w:sz w:val="22"/>
          <w:szCs w:val="22"/>
        </w:rPr>
        <w:t>с</w:t>
      </w:r>
      <w:r w:rsidRPr="0051234E">
        <w:rPr>
          <w:sz w:val="22"/>
          <w:szCs w:val="22"/>
        </w:rPr>
        <w:t>т</w:t>
      </w:r>
      <w:r w:rsidR="00850F43">
        <w:rPr>
          <w:sz w:val="22"/>
          <w:szCs w:val="22"/>
          <w:lang w:val="en-US"/>
        </w:rPr>
        <w:t xml:space="preserve"> </w:t>
      </w:r>
      <w:r w:rsidRPr="0051234E">
        <w:rPr>
          <w:spacing w:val="-1"/>
          <w:w w:val="107"/>
          <w:sz w:val="22"/>
          <w:szCs w:val="22"/>
        </w:rPr>
        <w:t>Ф</w:t>
      </w:r>
      <w:r w:rsidRPr="0051234E">
        <w:rPr>
          <w:spacing w:val="1"/>
          <w:w w:val="107"/>
          <w:sz w:val="22"/>
          <w:szCs w:val="22"/>
        </w:rPr>
        <w:t>НРЈ</w:t>
      </w:r>
      <w:r w:rsidRPr="0051234E">
        <w:rPr>
          <w:b/>
          <w:w w:val="107"/>
          <w:sz w:val="22"/>
          <w:szCs w:val="22"/>
        </w:rPr>
        <w:t>",</w:t>
      </w:r>
      <w:r w:rsidR="008225C2">
        <w:rPr>
          <w:b/>
          <w:w w:val="107"/>
          <w:sz w:val="22"/>
          <w:szCs w:val="22"/>
          <w:lang w:val="sr-Latn-CS"/>
        </w:rPr>
        <w:t xml:space="preserve"> </w:t>
      </w:r>
      <w:r w:rsidRPr="0051234E">
        <w:rPr>
          <w:spacing w:val="1"/>
          <w:sz w:val="22"/>
          <w:szCs w:val="22"/>
        </w:rPr>
        <w:t>б</w:t>
      </w:r>
      <w:r w:rsidRPr="0051234E">
        <w:rPr>
          <w:sz w:val="22"/>
          <w:szCs w:val="22"/>
        </w:rPr>
        <w:t>р</w:t>
      </w:r>
      <w:r w:rsidRPr="0051234E">
        <w:rPr>
          <w:b/>
          <w:sz w:val="22"/>
          <w:szCs w:val="22"/>
        </w:rPr>
        <w:t>.</w:t>
      </w:r>
      <w:r w:rsidR="008225C2">
        <w:rPr>
          <w:b/>
          <w:sz w:val="22"/>
          <w:szCs w:val="22"/>
          <w:lang w:val="sr-Latn-CS"/>
        </w:rPr>
        <w:t xml:space="preserve"> </w:t>
      </w:r>
      <w:r w:rsidRPr="0051234E">
        <w:rPr>
          <w:b/>
          <w:spacing w:val="-1"/>
          <w:sz w:val="22"/>
          <w:szCs w:val="22"/>
        </w:rPr>
        <w:t>1</w:t>
      </w:r>
      <w:r w:rsidRPr="0051234E">
        <w:rPr>
          <w:b/>
          <w:spacing w:val="1"/>
          <w:sz w:val="22"/>
          <w:szCs w:val="22"/>
        </w:rPr>
        <w:t>04</w:t>
      </w:r>
      <w:r w:rsidRPr="0051234E">
        <w:rPr>
          <w:b/>
          <w:sz w:val="22"/>
          <w:szCs w:val="22"/>
        </w:rPr>
        <w:t>/</w:t>
      </w:r>
      <w:r w:rsidRPr="0051234E">
        <w:rPr>
          <w:b/>
          <w:spacing w:val="1"/>
          <w:sz w:val="22"/>
          <w:szCs w:val="22"/>
        </w:rPr>
        <w:t>46</w:t>
      </w:r>
      <w:r w:rsidRPr="0051234E">
        <w:rPr>
          <w:b/>
          <w:sz w:val="22"/>
          <w:szCs w:val="22"/>
        </w:rPr>
        <w:t>,</w:t>
      </w:r>
      <w:r w:rsidR="00E66EC2">
        <w:rPr>
          <w:b/>
          <w:sz w:val="22"/>
          <w:szCs w:val="22"/>
        </w:rPr>
        <w:t xml:space="preserve"> </w:t>
      </w:r>
      <w:r w:rsidRPr="0051234E">
        <w:rPr>
          <w:b/>
          <w:spacing w:val="1"/>
          <w:sz w:val="22"/>
          <w:szCs w:val="22"/>
        </w:rPr>
        <w:t>18</w:t>
      </w:r>
      <w:r w:rsidRPr="0051234E">
        <w:rPr>
          <w:b/>
          <w:sz w:val="22"/>
          <w:szCs w:val="22"/>
        </w:rPr>
        <w:t>/</w:t>
      </w:r>
      <w:r w:rsidRPr="0051234E">
        <w:rPr>
          <w:b/>
          <w:spacing w:val="-1"/>
          <w:sz w:val="22"/>
          <w:szCs w:val="22"/>
        </w:rPr>
        <w:t>5</w:t>
      </w:r>
      <w:r w:rsidRPr="0051234E">
        <w:rPr>
          <w:b/>
          <w:spacing w:val="1"/>
          <w:sz w:val="22"/>
          <w:szCs w:val="22"/>
        </w:rPr>
        <w:t>8</w:t>
      </w:r>
      <w:r w:rsidRPr="0051234E">
        <w:rPr>
          <w:b/>
          <w:sz w:val="22"/>
          <w:szCs w:val="22"/>
        </w:rPr>
        <w:t>,</w:t>
      </w:r>
      <w:r w:rsidR="008225C2">
        <w:rPr>
          <w:b/>
          <w:sz w:val="22"/>
          <w:szCs w:val="22"/>
        </w:rPr>
        <w:t xml:space="preserve"> </w:t>
      </w:r>
      <w:r w:rsidRPr="0051234E">
        <w:rPr>
          <w:b/>
          <w:sz w:val="22"/>
          <w:szCs w:val="22"/>
        </w:rPr>
        <w:t>"</w:t>
      </w:r>
      <w:r w:rsidRPr="0051234E">
        <w:rPr>
          <w:sz w:val="22"/>
          <w:szCs w:val="22"/>
        </w:rPr>
        <w:t>С</w:t>
      </w:r>
      <w:r w:rsidRPr="0051234E">
        <w:rPr>
          <w:spacing w:val="1"/>
          <w:sz w:val="22"/>
          <w:szCs w:val="22"/>
        </w:rPr>
        <w:t>л</w:t>
      </w:r>
      <w:r w:rsidRPr="0051234E">
        <w:rPr>
          <w:b/>
          <w:sz w:val="22"/>
          <w:szCs w:val="22"/>
        </w:rPr>
        <w:t>.</w:t>
      </w:r>
      <w:r w:rsidR="008225C2">
        <w:rPr>
          <w:b/>
          <w:sz w:val="22"/>
          <w:szCs w:val="22"/>
          <w:lang w:val="sr-Latn-CS"/>
        </w:rPr>
        <w:t xml:space="preserve"> </w:t>
      </w:r>
      <w:r w:rsidRPr="0051234E">
        <w:rPr>
          <w:spacing w:val="1"/>
          <w:sz w:val="22"/>
          <w:szCs w:val="22"/>
        </w:rPr>
        <w:t>л</w:t>
      </w:r>
      <w:r w:rsidRPr="0051234E">
        <w:rPr>
          <w:sz w:val="22"/>
          <w:szCs w:val="22"/>
        </w:rPr>
        <w:t>и</w:t>
      </w:r>
      <w:r w:rsidRPr="0051234E">
        <w:rPr>
          <w:spacing w:val="-2"/>
          <w:sz w:val="22"/>
          <w:szCs w:val="22"/>
        </w:rPr>
        <w:t>с</w:t>
      </w:r>
      <w:r w:rsidRPr="0051234E">
        <w:rPr>
          <w:sz w:val="22"/>
          <w:szCs w:val="22"/>
        </w:rPr>
        <w:t>т</w:t>
      </w:r>
      <w:r w:rsidR="008225C2">
        <w:rPr>
          <w:sz w:val="22"/>
          <w:szCs w:val="22"/>
          <w:lang w:val="sr-Latn-CS"/>
        </w:rPr>
        <w:t xml:space="preserve"> </w:t>
      </w:r>
      <w:r w:rsidRPr="0051234E">
        <w:rPr>
          <w:w w:val="108"/>
          <w:sz w:val="22"/>
          <w:szCs w:val="22"/>
        </w:rPr>
        <w:t>С</w:t>
      </w:r>
      <w:r w:rsidRPr="0051234E">
        <w:rPr>
          <w:spacing w:val="-1"/>
          <w:w w:val="108"/>
          <w:sz w:val="22"/>
          <w:szCs w:val="22"/>
        </w:rPr>
        <w:t>Ф</w:t>
      </w:r>
      <w:r w:rsidRPr="0051234E">
        <w:rPr>
          <w:spacing w:val="1"/>
          <w:w w:val="108"/>
          <w:sz w:val="22"/>
          <w:szCs w:val="22"/>
        </w:rPr>
        <w:t>РЈ</w:t>
      </w:r>
      <w:r w:rsidRPr="0051234E">
        <w:rPr>
          <w:b/>
          <w:w w:val="108"/>
          <w:sz w:val="22"/>
          <w:szCs w:val="22"/>
        </w:rPr>
        <w:t>",</w:t>
      </w:r>
      <w:r w:rsidRPr="0051234E">
        <w:rPr>
          <w:spacing w:val="1"/>
          <w:sz w:val="22"/>
          <w:szCs w:val="22"/>
        </w:rPr>
        <w:t>б</w:t>
      </w:r>
      <w:r w:rsidRPr="0051234E">
        <w:rPr>
          <w:sz w:val="22"/>
          <w:szCs w:val="22"/>
        </w:rPr>
        <w:t>р</w:t>
      </w:r>
      <w:r w:rsidRPr="0051234E">
        <w:rPr>
          <w:b/>
          <w:sz w:val="22"/>
          <w:szCs w:val="22"/>
        </w:rPr>
        <w:t>.</w:t>
      </w:r>
      <w:r w:rsidR="008225C2">
        <w:rPr>
          <w:b/>
          <w:sz w:val="22"/>
          <w:szCs w:val="22"/>
        </w:rPr>
        <w:t xml:space="preserve"> </w:t>
      </w:r>
      <w:r w:rsidRPr="0051234E">
        <w:rPr>
          <w:b/>
          <w:spacing w:val="1"/>
          <w:sz w:val="22"/>
          <w:szCs w:val="22"/>
        </w:rPr>
        <w:t>16</w:t>
      </w:r>
      <w:r w:rsidRPr="0051234E">
        <w:rPr>
          <w:b/>
          <w:sz w:val="22"/>
          <w:szCs w:val="22"/>
        </w:rPr>
        <w:t>/</w:t>
      </w:r>
      <w:r w:rsidRPr="0051234E">
        <w:rPr>
          <w:b/>
          <w:spacing w:val="-1"/>
          <w:sz w:val="22"/>
          <w:szCs w:val="22"/>
        </w:rPr>
        <w:t>65</w:t>
      </w:r>
      <w:r w:rsidRPr="0051234E">
        <w:rPr>
          <w:b/>
          <w:sz w:val="22"/>
          <w:szCs w:val="22"/>
        </w:rPr>
        <w:t>,</w:t>
      </w:r>
      <w:r w:rsidRPr="0051234E">
        <w:rPr>
          <w:b/>
          <w:spacing w:val="1"/>
          <w:sz w:val="22"/>
          <w:szCs w:val="22"/>
        </w:rPr>
        <w:t>54</w:t>
      </w:r>
      <w:r w:rsidRPr="0051234E">
        <w:rPr>
          <w:b/>
          <w:sz w:val="22"/>
          <w:szCs w:val="22"/>
        </w:rPr>
        <w:t>/</w:t>
      </w:r>
      <w:r w:rsidRPr="0051234E">
        <w:rPr>
          <w:b/>
          <w:spacing w:val="1"/>
          <w:sz w:val="22"/>
          <w:szCs w:val="22"/>
        </w:rPr>
        <w:t>70</w:t>
      </w:r>
      <w:r w:rsidRPr="0051234E">
        <w:rPr>
          <w:b/>
          <w:sz w:val="22"/>
          <w:szCs w:val="22"/>
        </w:rPr>
        <w:t>,</w:t>
      </w:r>
      <w:r w:rsidRPr="0051234E">
        <w:rPr>
          <w:b/>
          <w:spacing w:val="1"/>
          <w:sz w:val="22"/>
          <w:szCs w:val="22"/>
        </w:rPr>
        <w:t>57</w:t>
      </w:r>
      <w:r w:rsidRPr="0051234E">
        <w:rPr>
          <w:b/>
          <w:sz w:val="22"/>
          <w:szCs w:val="22"/>
        </w:rPr>
        <w:t>/</w:t>
      </w:r>
      <w:r w:rsidRPr="0051234E">
        <w:rPr>
          <w:b/>
          <w:spacing w:val="1"/>
          <w:sz w:val="22"/>
          <w:szCs w:val="22"/>
        </w:rPr>
        <w:t>8</w:t>
      </w:r>
      <w:r w:rsidRPr="0051234E">
        <w:rPr>
          <w:b/>
          <w:spacing w:val="-1"/>
          <w:sz w:val="22"/>
          <w:szCs w:val="22"/>
        </w:rPr>
        <w:t>9</w:t>
      </w:r>
      <w:r w:rsidRPr="0051234E">
        <w:rPr>
          <w:b/>
          <w:sz w:val="22"/>
          <w:szCs w:val="22"/>
        </w:rPr>
        <w:t>,</w:t>
      </w:r>
      <w:r w:rsidR="008225C2">
        <w:rPr>
          <w:b/>
          <w:sz w:val="22"/>
          <w:szCs w:val="22"/>
        </w:rPr>
        <w:t xml:space="preserve"> </w:t>
      </w:r>
      <w:r w:rsidRPr="0051234E">
        <w:rPr>
          <w:b/>
          <w:sz w:val="22"/>
          <w:szCs w:val="22"/>
        </w:rPr>
        <w:t>"</w:t>
      </w:r>
      <w:r w:rsidRPr="0051234E">
        <w:rPr>
          <w:sz w:val="22"/>
          <w:szCs w:val="22"/>
        </w:rPr>
        <w:t>С</w:t>
      </w:r>
      <w:r w:rsidRPr="0051234E">
        <w:rPr>
          <w:spacing w:val="1"/>
          <w:sz w:val="22"/>
          <w:szCs w:val="22"/>
        </w:rPr>
        <w:t>л</w:t>
      </w:r>
      <w:r w:rsidRPr="0051234E">
        <w:rPr>
          <w:b/>
          <w:sz w:val="22"/>
          <w:szCs w:val="22"/>
        </w:rPr>
        <w:t>.</w:t>
      </w:r>
      <w:r w:rsidR="008225C2">
        <w:rPr>
          <w:b/>
          <w:sz w:val="22"/>
          <w:szCs w:val="22"/>
          <w:lang w:val="sr-Latn-CS"/>
        </w:rPr>
        <w:t xml:space="preserve"> </w:t>
      </w:r>
      <w:r w:rsidR="008225C2">
        <w:rPr>
          <w:b/>
          <w:sz w:val="22"/>
          <w:szCs w:val="22"/>
        </w:rPr>
        <w:t xml:space="preserve"> </w:t>
      </w:r>
      <w:r w:rsidR="008225C2">
        <w:rPr>
          <w:spacing w:val="1"/>
          <w:sz w:val="22"/>
          <w:szCs w:val="22"/>
        </w:rPr>
        <w:t>л</w:t>
      </w:r>
      <w:r w:rsidRPr="0051234E">
        <w:rPr>
          <w:sz w:val="22"/>
          <w:szCs w:val="22"/>
        </w:rPr>
        <w:t>и</w:t>
      </w:r>
      <w:r w:rsidRPr="0051234E">
        <w:rPr>
          <w:spacing w:val="-2"/>
          <w:sz w:val="22"/>
          <w:szCs w:val="22"/>
        </w:rPr>
        <w:t>с</w:t>
      </w:r>
      <w:r w:rsidRPr="0051234E">
        <w:rPr>
          <w:sz w:val="22"/>
          <w:szCs w:val="22"/>
        </w:rPr>
        <w:t>т</w:t>
      </w:r>
      <w:r w:rsidR="008225C2">
        <w:rPr>
          <w:sz w:val="22"/>
          <w:szCs w:val="22"/>
          <w:lang w:val="sr-Latn-CS"/>
        </w:rPr>
        <w:t xml:space="preserve"> </w:t>
      </w:r>
      <w:r w:rsidRPr="0051234E">
        <w:rPr>
          <w:w w:val="108"/>
          <w:sz w:val="22"/>
          <w:szCs w:val="22"/>
        </w:rPr>
        <w:t>С</w:t>
      </w:r>
      <w:r w:rsidRPr="0051234E">
        <w:rPr>
          <w:spacing w:val="-2"/>
          <w:w w:val="108"/>
          <w:sz w:val="22"/>
          <w:szCs w:val="22"/>
        </w:rPr>
        <w:t>Р</w:t>
      </w:r>
      <w:r w:rsidRPr="0051234E">
        <w:rPr>
          <w:spacing w:val="1"/>
          <w:w w:val="108"/>
          <w:sz w:val="22"/>
          <w:szCs w:val="22"/>
        </w:rPr>
        <w:t>Ј</w:t>
      </w:r>
      <w:r w:rsidRPr="0051234E">
        <w:rPr>
          <w:b/>
          <w:w w:val="108"/>
          <w:sz w:val="22"/>
          <w:szCs w:val="22"/>
        </w:rPr>
        <w:t>"</w:t>
      </w:r>
      <w:r w:rsidR="008225C2">
        <w:rPr>
          <w:b/>
          <w:w w:val="108"/>
          <w:sz w:val="22"/>
          <w:szCs w:val="22"/>
        </w:rPr>
        <w:t xml:space="preserve">, </w:t>
      </w:r>
      <w:r w:rsidRPr="0051234E">
        <w:rPr>
          <w:spacing w:val="1"/>
          <w:sz w:val="22"/>
          <w:szCs w:val="22"/>
        </w:rPr>
        <w:t>б</w:t>
      </w:r>
      <w:r w:rsidRPr="0051234E">
        <w:rPr>
          <w:sz w:val="22"/>
          <w:szCs w:val="22"/>
        </w:rPr>
        <w:t>р</w:t>
      </w:r>
      <w:r w:rsidRPr="0051234E">
        <w:rPr>
          <w:b/>
          <w:sz w:val="22"/>
          <w:szCs w:val="22"/>
        </w:rPr>
        <w:t>.</w:t>
      </w:r>
      <w:r w:rsidR="008225C2">
        <w:rPr>
          <w:b/>
          <w:sz w:val="22"/>
          <w:szCs w:val="22"/>
        </w:rPr>
        <w:t xml:space="preserve"> </w:t>
      </w:r>
      <w:r w:rsidRPr="0051234E">
        <w:rPr>
          <w:b/>
          <w:spacing w:val="1"/>
          <w:sz w:val="22"/>
          <w:szCs w:val="22"/>
        </w:rPr>
        <w:t>46</w:t>
      </w:r>
      <w:r w:rsidRPr="0051234E">
        <w:rPr>
          <w:b/>
          <w:sz w:val="22"/>
          <w:szCs w:val="22"/>
        </w:rPr>
        <w:t>/</w:t>
      </w:r>
      <w:r w:rsidRPr="0051234E">
        <w:rPr>
          <w:b/>
          <w:spacing w:val="-1"/>
          <w:sz w:val="22"/>
          <w:szCs w:val="22"/>
        </w:rPr>
        <w:t>9</w:t>
      </w:r>
      <w:r w:rsidRPr="0051234E">
        <w:rPr>
          <w:b/>
          <w:spacing w:val="1"/>
          <w:sz w:val="22"/>
          <w:szCs w:val="22"/>
        </w:rPr>
        <w:t>6</w:t>
      </w:r>
      <w:r w:rsidRPr="0051234E">
        <w:rPr>
          <w:b/>
          <w:sz w:val="22"/>
          <w:szCs w:val="22"/>
        </w:rPr>
        <w:t>)</w:t>
      </w:r>
      <w:r w:rsidR="008225C2">
        <w:rPr>
          <w:b/>
          <w:sz w:val="22"/>
          <w:szCs w:val="22"/>
        </w:rPr>
        <w:t xml:space="preserve"> </w:t>
      </w:r>
      <w:r w:rsidRPr="0051234E">
        <w:rPr>
          <w:sz w:val="22"/>
          <w:szCs w:val="22"/>
        </w:rPr>
        <w:t>и</w:t>
      </w:r>
      <w:r w:rsidR="00850F43">
        <w:rPr>
          <w:sz w:val="22"/>
          <w:szCs w:val="22"/>
          <w:lang w:val="en-US"/>
        </w:rPr>
        <w:t xml:space="preserve"> </w:t>
      </w:r>
      <w:r w:rsidRPr="0051234E">
        <w:rPr>
          <w:spacing w:val="3"/>
          <w:sz w:val="22"/>
          <w:szCs w:val="22"/>
        </w:rPr>
        <w:t>т</w:t>
      </w:r>
      <w:r w:rsidRPr="0051234E">
        <w:rPr>
          <w:spacing w:val="1"/>
          <w:sz w:val="22"/>
          <w:szCs w:val="22"/>
        </w:rPr>
        <w:t>ач</w:t>
      </w:r>
      <w:r w:rsidRPr="0051234E">
        <w:rPr>
          <w:sz w:val="22"/>
          <w:szCs w:val="22"/>
        </w:rPr>
        <w:t>ке</w:t>
      </w:r>
      <w:r w:rsidR="00850F43">
        <w:rPr>
          <w:sz w:val="22"/>
          <w:szCs w:val="22"/>
          <w:lang w:val="en-US"/>
        </w:rPr>
        <w:t xml:space="preserve"> </w:t>
      </w:r>
      <w:r w:rsidRPr="0051234E">
        <w:rPr>
          <w:b/>
          <w:spacing w:val="-1"/>
          <w:sz w:val="22"/>
          <w:szCs w:val="22"/>
        </w:rPr>
        <w:t>1</w:t>
      </w:r>
      <w:r w:rsidRPr="0051234E">
        <w:rPr>
          <w:b/>
          <w:sz w:val="22"/>
          <w:szCs w:val="22"/>
        </w:rPr>
        <w:t>,</w:t>
      </w:r>
      <w:r w:rsidR="008225C2">
        <w:rPr>
          <w:b/>
          <w:sz w:val="22"/>
          <w:szCs w:val="22"/>
        </w:rPr>
        <w:t xml:space="preserve"> </w:t>
      </w:r>
      <w:r w:rsidRPr="0051234E">
        <w:rPr>
          <w:b/>
          <w:sz w:val="22"/>
          <w:szCs w:val="22"/>
        </w:rPr>
        <w:t>2</w:t>
      </w:r>
      <w:r w:rsidR="00850F43">
        <w:rPr>
          <w:b/>
          <w:sz w:val="22"/>
          <w:szCs w:val="22"/>
          <w:lang w:val="en-US"/>
        </w:rPr>
        <w:t xml:space="preserve"> </w:t>
      </w:r>
      <w:r w:rsidRPr="0051234E">
        <w:rPr>
          <w:sz w:val="22"/>
          <w:szCs w:val="22"/>
        </w:rPr>
        <w:t>и</w:t>
      </w:r>
      <w:r w:rsidR="00850F43">
        <w:rPr>
          <w:sz w:val="22"/>
          <w:szCs w:val="22"/>
          <w:lang w:val="en-US"/>
        </w:rPr>
        <w:t xml:space="preserve"> </w:t>
      </w:r>
      <w:r w:rsidRPr="0051234E">
        <w:rPr>
          <w:b/>
          <w:sz w:val="22"/>
          <w:szCs w:val="22"/>
        </w:rPr>
        <w:t>6</w:t>
      </w:r>
      <w:r w:rsidR="00850F43">
        <w:rPr>
          <w:b/>
          <w:sz w:val="22"/>
          <w:szCs w:val="22"/>
          <w:lang w:val="en-US"/>
        </w:rPr>
        <w:t xml:space="preserve"> </w:t>
      </w:r>
      <w:r w:rsidRPr="0051234E">
        <w:rPr>
          <w:spacing w:val="1"/>
          <w:sz w:val="22"/>
          <w:szCs w:val="22"/>
        </w:rPr>
        <w:t>О</w:t>
      </w:r>
      <w:r w:rsidRPr="0051234E">
        <w:rPr>
          <w:sz w:val="22"/>
          <w:szCs w:val="22"/>
        </w:rPr>
        <w:t>д</w:t>
      </w:r>
      <w:r w:rsidRPr="0051234E">
        <w:rPr>
          <w:spacing w:val="1"/>
          <w:sz w:val="22"/>
          <w:szCs w:val="22"/>
        </w:rPr>
        <w:t>лу</w:t>
      </w:r>
      <w:r w:rsidRPr="0051234E">
        <w:rPr>
          <w:sz w:val="22"/>
          <w:szCs w:val="22"/>
        </w:rPr>
        <w:t>ке</w:t>
      </w:r>
      <w:r w:rsidR="00850F43">
        <w:rPr>
          <w:sz w:val="22"/>
          <w:szCs w:val="22"/>
          <w:lang w:val="en-US"/>
        </w:rPr>
        <w:t xml:space="preserve"> </w:t>
      </w:r>
      <w:r w:rsidRPr="0051234E">
        <w:rPr>
          <w:sz w:val="22"/>
          <w:szCs w:val="22"/>
        </w:rPr>
        <w:t>о</w:t>
      </w:r>
      <w:r w:rsidR="00850F43">
        <w:rPr>
          <w:sz w:val="22"/>
          <w:szCs w:val="22"/>
          <w:lang w:val="en-US"/>
        </w:rPr>
        <w:t xml:space="preserve"> </w:t>
      </w:r>
      <w:r w:rsidRPr="0051234E">
        <w:rPr>
          <w:spacing w:val="1"/>
          <w:sz w:val="22"/>
          <w:szCs w:val="22"/>
        </w:rPr>
        <w:t>обл</w:t>
      </w:r>
      <w:r w:rsidRPr="0051234E">
        <w:rPr>
          <w:sz w:val="22"/>
          <w:szCs w:val="22"/>
        </w:rPr>
        <w:t>ик</w:t>
      </w:r>
      <w:r w:rsidRPr="0051234E">
        <w:rPr>
          <w:spacing w:val="-1"/>
          <w:sz w:val="22"/>
          <w:szCs w:val="22"/>
        </w:rPr>
        <w:t>у</w:t>
      </w:r>
      <w:r w:rsidRPr="0051234E">
        <w:rPr>
          <w:b/>
          <w:sz w:val="22"/>
          <w:szCs w:val="22"/>
        </w:rPr>
        <w:t>,</w:t>
      </w:r>
      <w:r w:rsidR="008225C2">
        <w:rPr>
          <w:b/>
          <w:sz w:val="22"/>
          <w:szCs w:val="22"/>
        </w:rPr>
        <w:t xml:space="preserve"> </w:t>
      </w:r>
      <w:r w:rsidRPr="0051234E">
        <w:rPr>
          <w:sz w:val="22"/>
          <w:szCs w:val="22"/>
        </w:rPr>
        <w:t>с</w:t>
      </w:r>
      <w:r w:rsidRPr="0051234E">
        <w:rPr>
          <w:spacing w:val="1"/>
          <w:sz w:val="22"/>
          <w:szCs w:val="22"/>
        </w:rPr>
        <w:t>а</w:t>
      </w:r>
      <w:r w:rsidRPr="0051234E">
        <w:rPr>
          <w:sz w:val="22"/>
          <w:szCs w:val="22"/>
        </w:rPr>
        <w:t>др</w:t>
      </w:r>
      <w:r w:rsidRPr="0051234E">
        <w:rPr>
          <w:spacing w:val="-3"/>
          <w:sz w:val="22"/>
          <w:szCs w:val="22"/>
        </w:rPr>
        <w:t>ж</w:t>
      </w:r>
      <w:r w:rsidRPr="0051234E">
        <w:rPr>
          <w:sz w:val="22"/>
          <w:szCs w:val="22"/>
        </w:rPr>
        <w:t>ини</w:t>
      </w:r>
      <w:r w:rsidR="00850F43">
        <w:rPr>
          <w:sz w:val="22"/>
          <w:szCs w:val="22"/>
          <w:lang w:val="en-US"/>
        </w:rPr>
        <w:t xml:space="preserve"> </w:t>
      </w:r>
      <w:r w:rsidRPr="0051234E">
        <w:rPr>
          <w:sz w:val="22"/>
          <w:szCs w:val="22"/>
        </w:rPr>
        <w:t>и</w:t>
      </w:r>
      <w:r w:rsidR="00850F43">
        <w:rPr>
          <w:sz w:val="22"/>
          <w:szCs w:val="22"/>
          <w:lang w:val="en-US"/>
        </w:rPr>
        <w:t xml:space="preserve"> </w:t>
      </w:r>
      <w:r w:rsidRPr="0051234E">
        <w:rPr>
          <w:w w:val="107"/>
          <w:sz w:val="22"/>
          <w:szCs w:val="22"/>
        </w:rPr>
        <w:t>н</w:t>
      </w:r>
      <w:r w:rsidRPr="0051234E">
        <w:rPr>
          <w:spacing w:val="1"/>
          <w:w w:val="112"/>
          <w:sz w:val="22"/>
          <w:szCs w:val="22"/>
        </w:rPr>
        <w:t>а</w:t>
      </w:r>
      <w:r w:rsidRPr="0051234E">
        <w:rPr>
          <w:spacing w:val="1"/>
          <w:w w:val="111"/>
          <w:sz w:val="22"/>
          <w:szCs w:val="22"/>
        </w:rPr>
        <w:t>ч</w:t>
      </w:r>
      <w:r w:rsidRPr="0051234E">
        <w:rPr>
          <w:w w:val="107"/>
          <w:sz w:val="22"/>
          <w:szCs w:val="22"/>
        </w:rPr>
        <w:t>ин</w:t>
      </w:r>
      <w:r w:rsidRPr="0051234E">
        <w:rPr>
          <w:w w:val="99"/>
          <w:sz w:val="22"/>
          <w:szCs w:val="22"/>
        </w:rPr>
        <w:t xml:space="preserve">у </w:t>
      </w:r>
      <w:r w:rsidRPr="0051234E">
        <w:rPr>
          <w:w w:val="108"/>
          <w:sz w:val="22"/>
          <w:szCs w:val="22"/>
        </w:rPr>
        <w:t>к</w:t>
      </w:r>
      <w:r w:rsidRPr="0051234E">
        <w:rPr>
          <w:spacing w:val="1"/>
          <w:w w:val="108"/>
          <w:sz w:val="22"/>
          <w:szCs w:val="22"/>
        </w:rPr>
        <w:t>о</w:t>
      </w:r>
      <w:r w:rsidRPr="0051234E">
        <w:rPr>
          <w:w w:val="108"/>
          <w:sz w:val="22"/>
          <w:szCs w:val="22"/>
        </w:rPr>
        <w:t>ри</w:t>
      </w:r>
      <w:r w:rsidRPr="0051234E">
        <w:rPr>
          <w:spacing w:val="2"/>
          <w:w w:val="108"/>
          <w:sz w:val="22"/>
          <w:szCs w:val="22"/>
        </w:rPr>
        <w:t>ш</w:t>
      </w:r>
      <w:r w:rsidRPr="0051234E">
        <w:rPr>
          <w:w w:val="108"/>
          <w:sz w:val="22"/>
          <w:szCs w:val="22"/>
        </w:rPr>
        <w:t>ћења</w:t>
      </w:r>
      <w:r w:rsidR="00850F43">
        <w:rPr>
          <w:w w:val="108"/>
          <w:sz w:val="22"/>
          <w:szCs w:val="22"/>
          <w:lang w:val="en-US"/>
        </w:rPr>
        <w:t xml:space="preserve"> </w:t>
      </w:r>
      <w:r w:rsidRPr="0051234E">
        <w:rPr>
          <w:spacing w:val="1"/>
          <w:sz w:val="22"/>
          <w:szCs w:val="22"/>
        </w:rPr>
        <w:t>ј</w:t>
      </w:r>
      <w:r w:rsidRPr="0051234E">
        <w:rPr>
          <w:sz w:val="22"/>
          <w:szCs w:val="22"/>
        </w:rPr>
        <w:t>един</w:t>
      </w:r>
      <w:r w:rsidRPr="0051234E">
        <w:rPr>
          <w:spacing w:val="-2"/>
          <w:sz w:val="22"/>
          <w:szCs w:val="22"/>
        </w:rPr>
        <w:t>с</w:t>
      </w:r>
      <w:r w:rsidRPr="0051234E">
        <w:rPr>
          <w:spacing w:val="5"/>
          <w:sz w:val="22"/>
          <w:szCs w:val="22"/>
        </w:rPr>
        <w:t>т</w:t>
      </w:r>
      <w:r w:rsidRPr="0051234E">
        <w:rPr>
          <w:sz w:val="22"/>
          <w:szCs w:val="22"/>
        </w:rPr>
        <w:t xml:space="preserve">вених </w:t>
      </w:r>
      <w:r w:rsidRPr="0051234E">
        <w:rPr>
          <w:w w:val="106"/>
          <w:sz w:val="22"/>
          <w:szCs w:val="22"/>
        </w:rPr>
        <w:t>ин</w:t>
      </w:r>
      <w:r w:rsidRPr="0051234E">
        <w:rPr>
          <w:spacing w:val="-2"/>
          <w:w w:val="106"/>
          <w:sz w:val="22"/>
          <w:szCs w:val="22"/>
        </w:rPr>
        <w:t>с</w:t>
      </w:r>
      <w:r w:rsidRPr="0051234E">
        <w:rPr>
          <w:spacing w:val="5"/>
          <w:w w:val="106"/>
          <w:sz w:val="22"/>
          <w:szCs w:val="22"/>
        </w:rPr>
        <w:t>т</w:t>
      </w:r>
      <w:r w:rsidRPr="0051234E">
        <w:rPr>
          <w:w w:val="106"/>
          <w:sz w:val="22"/>
          <w:szCs w:val="22"/>
        </w:rPr>
        <w:t>р</w:t>
      </w:r>
      <w:r w:rsidRPr="0051234E">
        <w:rPr>
          <w:spacing w:val="1"/>
          <w:w w:val="106"/>
          <w:sz w:val="22"/>
          <w:szCs w:val="22"/>
        </w:rPr>
        <w:t>ум</w:t>
      </w:r>
      <w:r w:rsidRPr="0051234E">
        <w:rPr>
          <w:w w:val="106"/>
          <w:sz w:val="22"/>
          <w:szCs w:val="22"/>
        </w:rPr>
        <w:t>е</w:t>
      </w:r>
      <w:r w:rsidRPr="0051234E">
        <w:rPr>
          <w:spacing w:val="-2"/>
          <w:w w:val="106"/>
          <w:sz w:val="22"/>
          <w:szCs w:val="22"/>
        </w:rPr>
        <w:t>н</w:t>
      </w:r>
      <w:r w:rsidRPr="0051234E">
        <w:rPr>
          <w:spacing w:val="-1"/>
          <w:w w:val="106"/>
          <w:sz w:val="22"/>
          <w:szCs w:val="22"/>
        </w:rPr>
        <w:t>а</w:t>
      </w:r>
      <w:r w:rsidRPr="0051234E">
        <w:rPr>
          <w:spacing w:val="3"/>
          <w:w w:val="106"/>
          <w:sz w:val="22"/>
          <w:szCs w:val="22"/>
        </w:rPr>
        <w:t>т</w:t>
      </w:r>
      <w:r w:rsidRPr="0051234E">
        <w:rPr>
          <w:w w:val="106"/>
          <w:sz w:val="22"/>
          <w:szCs w:val="22"/>
        </w:rPr>
        <w:t>а</w:t>
      </w:r>
      <w:r w:rsidR="00850F43">
        <w:rPr>
          <w:w w:val="106"/>
          <w:sz w:val="22"/>
          <w:szCs w:val="22"/>
          <w:lang w:val="en-US"/>
        </w:rPr>
        <w:t xml:space="preserve"> </w:t>
      </w:r>
      <w:r w:rsidRPr="0051234E">
        <w:rPr>
          <w:sz w:val="22"/>
          <w:szCs w:val="22"/>
        </w:rPr>
        <w:t>п</w:t>
      </w:r>
      <w:r w:rsidRPr="0051234E">
        <w:rPr>
          <w:spacing w:val="-1"/>
          <w:sz w:val="22"/>
          <w:szCs w:val="22"/>
        </w:rPr>
        <w:t>ла</w:t>
      </w:r>
      <w:r w:rsidRPr="0051234E">
        <w:rPr>
          <w:spacing w:val="3"/>
          <w:sz w:val="22"/>
          <w:szCs w:val="22"/>
        </w:rPr>
        <w:t>т</w:t>
      </w:r>
      <w:r w:rsidRPr="0051234E">
        <w:rPr>
          <w:sz w:val="22"/>
          <w:szCs w:val="22"/>
        </w:rPr>
        <w:t>н</w:t>
      </w:r>
      <w:r w:rsidRPr="0051234E">
        <w:rPr>
          <w:spacing w:val="1"/>
          <w:sz w:val="22"/>
          <w:szCs w:val="22"/>
        </w:rPr>
        <w:t>о</w:t>
      </w:r>
      <w:r w:rsidRPr="0051234E">
        <w:rPr>
          <w:sz w:val="22"/>
          <w:szCs w:val="22"/>
        </w:rPr>
        <w:t>г</w:t>
      </w:r>
      <w:r w:rsidR="00850F43">
        <w:rPr>
          <w:sz w:val="22"/>
          <w:szCs w:val="22"/>
          <w:lang w:val="en-US"/>
        </w:rPr>
        <w:t xml:space="preserve"> </w:t>
      </w:r>
      <w:r w:rsidRPr="0051234E">
        <w:rPr>
          <w:sz w:val="22"/>
          <w:szCs w:val="22"/>
        </w:rPr>
        <w:t>пр</w:t>
      </w:r>
      <w:r w:rsidRPr="0051234E">
        <w:rPr>
          <w:spacing w:val="1"/>
          <w:sz w:val="22"/>
          <w:szCs w:val="22"/>
        </w:rPr>
        <w:t>ом</w:t>
      </w:r>
      <w:r w:rsidRPr="0051234E">
        <w:rPr>
          <w:spacing w:val="-2"/>
          <w:sz w:val="22"/>
          <w:szCs w:val="22"/>
        </w:rPr>
        <w:t>е</w:t>
      </w:r>
      <w:r w:rsidRPr="0051234E">
        <w:rPr>
          <w:spacing w:val="3"/>
          <w:sz w:val="22"/>
          <w:szCs w:val="22"/>
        </w:rPr>
        <w:t>т</w:t>
      </w:r>
      <w:r w:rsidRPr="0051234E">
        <w:rPr>
          <w:sz w:val="22"/>
          <w:szCs w:val="22"/>
        </w:rPr>
        <w:t xml:space="preserve">а  </w:t>
      </w:r>
      <w:r w:rsidRPr="0051234E">
        <w:rPr>
          <w:b/>
          <w:spacing w:val="1"/>
          <w:sz w:val="22"/>
          <w:szCs w:val="22"/>
        </w:rPr>
        <w:t>(</w:t>
      </w:r>
      <w:r w:rsidRPr="0051234E">
        <w:rPr>
          <w:b/>
          <w:sz w:val="22"/>
          <w:szCs w:val="22"/>
        </w:rPr>
        <w:t>"</w:t>
      </w:r>
      <w:r w:rsidRPr="0051234E">
        <w:rPr>
          <w:sz w:val="22"/>
          <w:szCs w:val="22"/>
        </w:rPr>
        <w:t>С</w:t>
      </w:r>
      <w:r w:rsidRPr="0051234E">
        <w:rPr>
          <w:spacing w:val="1"/>
          <w:sz w:val="22"/>
          <w:szCs w:val="22"/>
        </w:rPr>
        <w:t>лу</w:t>
      </w:r>
      <w:r w:rsidRPr="0051234E">
        <w:rPr>
          <w:spacing w:val="-3"/>
          <w:sz w:val="22"/>
          <w:szCs w:val="22"/>
        </w:rPr>
        <w:t>ж</w:t>
      </w:r>
      <w:r w:rsidRPr="0051234E">
        <w:rPr>
          <w:spacing w:val="1"/>
          <w:sz w:val="22"/>
          <w:szCs w:val="22"/>
        </w:rPr>
        <w:t>б</w:t>
      </w:r>
      <w:r w:rsidR="00772DE5" w:rsidRPr="0051234E">
        <w:rPr>
          <w:sz w:val="22"/>
          <w:szCs w:val="22"/>
        </w:rPr>
        <w:t>ени</w:t>
      </w:r>
      <w:r w:rsidR="00850F43">
        <w:rPr>
          <w:sz w:val="22"/>
          <w:szCs w:val="22"/>
          <w:lang w:val="en-US"/>
        </w:rPr>
        <w:t xml:space="preserve"> </w:t>
      </w:r>
      <w:r w:rsidRPr="0051234E">
        <w:rPr>
          <w:spacing w:val="1"/>
          <w:w w:val="109"/>
          <w:sz w:val="22"/>
          <w:szCs w:val="22"/>
        </w:rPr>
        <w:t>гл</w:t>
      </w:r>
      <w:r w:rsidRPr="0051234E">
        <w:rPr>
          <w:spacing w:val="-1"/>
          <w:w w:val="109"/>
          <w:sz w:val="22"/>
          <w:szCs w:val="22"/>
        </w:rPr>
        <w:t>а</w:t>
      </w:r>
      <w:r w:rsidRPr="0051234E">
        <w:rPr>
          <w:w w:val="109"/>
          <w:sz w:val="22"/>
          <w:szCs w:val="22"/>
        </w:rPr>
        <w:t>сник</w:t>
      </w:r>
      <w:r w:rsidR="00850F43">
        <w:rPr>
          <w:w w:val="109"/>
          <w:sz w:val="22"/>
          <w:szCs w:val="22"/>
          <w:lang w:val="en-US"/>
        </w:rPr>
        <w:t xml:space="preserve"> </w:t>
      </w:r>
      <w:r w:rsidRPr="0051234E">
        <w:rPr>
          <w:spacing w:val="1"/>
          <w:sz w:val="22"/>
          <w:szCs w:val="22"/>
        </w:rPr>
        <w:t>Р</w:t>
      </w:r>
      <w:r w:rsidRPr="0051234E">
        <w:rPr>
          <w:sz w:val="22"/>
          <w:szCs w:val="22"/>
        </w:rPr>
        <w:t>С</w:t>
      </w:r>
      <w:r w:rsidRPr="0051234E">
        <w:rPr>
          <w:b/>
          <w:sz w:val="22"/>
          <w:szCs w:val="22"/>
        </w:rPr>
        <w:t>",</w:t>
      </w:r>
      <w:r w:rsidRPr="0051234E">
        <w:rPr>
          <w:spacing w:val="1"/>
          <w:w w:val="97"/>
          <w:sz w:val="22"/>
          <w:szCs w:val="22"/>
        </w:rPr>
        <w:t>б</w:t>
      </w:r>
      <w:r w:rsidRPr="0051234E">
        <w:rPr>
          <w:w w:val="110"/>
          <w:sz w:val="22"/>
          <w:szCs w:val="22"/>
        </w:rPr>
        <w:t>р</w:t>
      </w:r>
      <w:r w:rsidRPr="0051234E">
        <w:rPr>
          <w:b/>
          <w:w w:val="99"/>
          <w:sz w:val="22"/>
          <w:szCs w:val="22"/>
        </w:rPr>
        <w:t>.</w:t>
      </w:r>
      <w:r w:rsidR="008225C2">
        <w:rPr>
          <w:b/>
          <w:w w:val="99"/>
          <w:sz w:val="22"/>
          <w:szCs w:val="22"/>
          <w:lang w:val="sr-Latn-CS"/>
        </w:rPr>
        <w:t xml:space="preserve"> </w:t>
      </w:r>
      <w:r w:rsidRPr="0051234E">
        <w:rPr>
          <w:b/>
          <w:spacing w:val="1"/>
          <w:sz w:val="22"/>
          <w:szCs w:val="22"/>
        </w:rPr>
        <w:t>57</w:t>
      </w:r>
      <w:r w:rsidRPr="0051234E">
        <w:rPr>
          <w:b/>
          <w:sz w:val="22"/>
          <w:szCs w:val="22"/>
        </w:rPr>
        <w:t>/</w:t>
      </w:r>
      <w:r w:rsidRPr="0051234E">
        <w:rPr>
          <w:b/>
          <w:spacing w:val="1"/>
          <w:sz w:val="22"/>
          <w:szCs w:val="22"/>
        </w:rPr>
        <w:t>20</w:t>
      </w:r>
      <w:r w:rsidRPr="0051234E">
        <w:rPr>
          <w:b/>
          <w:spacing w:val="-1"/>
          <w:sz w:val="22"/>
          <w:szCs w:val="22"/>
        </w:rPr>
        <w:t>0</w:t>
      </w:r>
      <w:r w:rsidRPr="0051234E">
        <w:rPr>
          <w:b/>
          <w:spacing w:val="1"/>
          <w:sz w:val="22"/>
          <w:szCs w:val="22"/>
        </w:rPr>
        <w:t>4</w:t>
      </w:r>
      <w:r w:rsidRPr="0051234E">
        <w:rPr>
          <w:b/>
          <w:sz w:val="22"/>
          <w:szCs w:val="22"/>
        </w:rPr>
        <w:t>,</w:t>
      </w:r>
      <w:r w:rsidR="008225C2">
        <w:rPr>
          <w:b/>
          <w:sz w:val="22"/>
          <w:szCs w:val="22"/>
          <w:lang w:val="sr-Latn-CS"/>
        </w:rPr>
        <w:t xml:space="preserve"> </w:t>
      </w:r>
      <w:r w:rsidRPr="0051234E">
        <w:rPr>
          <w:b/>
          <w:spacing w:val="1"/>
          <w:sz w:val="22"/>
          <w:szCs w:val="22"/>
        </w:rPr>
        <w:t>82</w:t>
      </w:r>
      <w:r w:rsidRPr="0051234E">
        <w:rPr>
          <w:b/>
          <w:sz w:val="22"/>
          <w:szCs w:val="22"/>
        </w:rPr>
        <w:t>/</w:t>
      </w:r>
      <w:r w:rsidRPr="0051234E">
        <w:rPr>
          <w:b/>
          <w:spacing w:val="-1"/>
          <w:sz w:val="22"/>
          <w:szCs w:val="22"/>
        </w:rPr>
        <w:t>2</w:t>
      </w:r>
      <w:r w:rsidRPr="0051234E">
        <w:rPr>
          <w:b/>
          <w:spacing w:val="1"/>
          <w:sz w:val="22"/>
          <w:szCs w:val="22"/>
        </w:rPr>
        <w:t>00</w:t>
      </w:r>
      <w:r w:rsidRPr="0051234E">
        <w:rPr>
          <w:b/>
          <w:spacing w:val="-1"/>
          <w:sz w:val="22"/>
          <w:szCs w:val="22"/>
        </w:rPr>
        <w:t>4</w:t>
      </w:r>
      <w:r w:rsidRPr="0051234E">
        <w:rPr>
          <w:b/>
          <w:spacing w:val="1"/>
          <w:sz w:val="22"/>
          <w:szCs w:val="22"/>
        </w:rPr>
        <w:t>)</w:t>
      </w:r>
      <w:r w:rsidRPr="0051234E">
        <w:rPr>
          <w:b/>
          <w:sz w:val="22"/>
          <w:szCs w:val="22"/>
        </w:rPr>
        <w:t>,</w:t>
      </w:r>
      <w:r w:rsidR="008225C2">
        <w:rPr>
          <w:b/>
          <w:sz w:val="22"/>
          <w:szCs w:val="22"/>
          <w:lang w:val="sr-Latn-CS"/>
        </w:rPr>
        <w:t xml:space="preserve"> </w:t>
      </w:r>
      <w:r w:rsidRPr="0051234E">
        <w:rPr>
          <w:sz w:val="22"/>
          <w:szCs w:val="22"/>
        </w:rPr>
        <w:t>д</w:t>
      </w:r>
      <w:r w:rsidRPr="0051234E">
        <w:rPr>
          <w:spacing w:val="1"/>
          <w:sz w:val="22"/>
          <w:szCs w:val="22"/>
        </w:rPr>
        <w:t>о</w:t>
      </w:r>
      <w:r w:rsidRPr="0051234E">
        <w:rPr>
          <w:sz w:val="22"/>
          <w:szCs w:val="22"/>
        </w:rPr>
        <w:t>н</w:t>
      </w:r>
      <w:r w:rsidRPr="0051234E">
        <w:rPr>
          <w:spacing w:val="-2"/>
          <w:sz w:val="22"/>
          <w:szCs w:val="22"/>
        </w:rPr>
        <w:t>е</w:t>
      </w:r>
      <w:r w:rsidRPr="0051234E">
        <w:rPr>
          <w:spacing w:val="3"/>
          <w:sz w:val="22"/>
          <w:szCs w:val="22"/>
        </w:rPr>
        <w:t>т</w:t>
      </w:r>
      <w:r w:rsidRPr="0051234E">
        <w:rPr>
          <w:sz w:val="22"/>
          <w:szCs w:val="22"/>
        </w:rPr>
        <w:t>е</w:t>
      </w:r>
      <w:r w:rsidR="00850F43">
        <w:rPr>
          <w:sz w:val="22"/>
          <w:szCs w:val="22"/>
          <w:lang w:val="en-US"/>
        </w:rPr>
        <w:t xml:space="preserve"> </w:t>
      </w:r>
      <w:r w:rsidRPr="0051234E">
        <w:rPr>
          <w:sz w:val="22"/>
          <w:szCs w:val="22"/>
        </w:rPr>
        <w:t>на</w:t>
      </w:r>
      <w:r w:rsidR="00850F43">
        <w:rPr>
          <w:sz w:val="22"/>
          <w:szCs w:val="22"/>
          <w:lang w:val="en-US"/>
        </w:rPr>
        <w:t xml:space="preserve"> </w:t>
      </w:r>
      <w:r w:rsidRPr="0051234E">
        <w:rPr>
          <w:spacing w:val="1"/>
          <w:sz w:val="22"/>
          <w:szCs w:val="22"/>
        </w:rPr>
        <w:t>о</w:t>
      </w:r>
      <w:r w:rsidRPr="0051234E">
        <w:rPr>
          <w:sz w:val="22"/>
          <w:szCs w:val="22"/>
        </w:rPr>
        <w:t>сн</w:t>
      </w:r>
      <w:r w:rsidRPr="0051234E">
        <w:rPr>
          <w:spacing w:val="1"/>
          <w:sz w:val="22"/>
          <w:szCs w:val="22"/>
        </w:rPr>
        <w:t>о</w:t>
      </w:r>
      <w:r w:rsidRPr="0051234E">
        <w:rPr>
          <w:sz w:val="22"/>
          <w:szCs w:val="22"/>
        </w:rPr>
        <w:t>ву</w:t>
      </w:r>
      <w:r w:rsidR="00850F43">
        <w:rPr>
          <w:sz w:val="22"/>
          <w:szCs w:val="22"/>
          <w:lang w:val="en-US"/>
        </w:rPr>
        <w:t xml:space="preserve"> </w:t>
      </w:r>
      <w:r w:rsidRPr="0051234E">
        <w:rPr>
          <w:spacing w:val="1"/>
          <w:sz w:val="22"/>
          <w:szCs w:val="22"/>
        </w:rPr>
        <w:t>чла</w:t>
      </w:r>
      <w:r w:rsidRPr="0051234E">
        <w:rPr>
          <w:sz w:val="22"/>
          <w:szCs w:val="22"/>
        </w:rPr>
        <w:t>на</w:t>
      </w:r>
      <w:r w:rsidR="00850F43">
        <w:rPr>
          <w:sz w:val="22"/>
          <w:szCs w:val="22"/>
          <w:lang w:val="en-US"/>
        </w:rPr>
        <w:t xml:space="preserve"> </w:t>
      </w:r>
      <w:r w:rsidRPr="0051234E">
        <w:rPr>
          <w:b/>
          <w:spacing w:val="-1"/>
          <w:sz w:val="22"/>
          <w:szCs w:val="22"/>
        </w:rPr>
        <w:t>9</w:t>
      </w:r>
      <w:r w:rsidRPr="0051234E">
        <w:rPr>
          <w:b/>
          <w:sz w:val="22"/>
          <w:szCs w:val="22"/>
        </w:rPr>
        <w:t>.</w:t>
      </w:r>
      <w:r w:rsidR="008225C2">
        <w:rPr>
          <w:b/>
          <w:sz w:val="22"/>
          <w:szCs w:val="22"/>
          <w:lang w:val="sr-Latn-CS"/>
        </w:rPr>
        <w:t xml:space="preserve"> </w:t>
      </w:r>
      <w:r w:rsidRPr="0051234E">
        <w:rPr>
          <w:spacing w:val="-2"/>
          <w:sz w:val="22"/>
          <w:szCs w:val="22"/>
        </w:rPr>
        <w:t>с</w:t>
      </w:r>
      <w:r w:rsidRPr="0051234E">
        <w:rPr>
          <w:spacing w:val="3"/>
          <w:sz w:val="22"/>
          <w:szCs w:val="22"/>
        </w:rPr>
        <w:t>т</w:t>
      </w:r>
      <w:r w:rsidRPr="0051234E">
        <w:rPr>
          <w:spacing w:val="1"/>
          <w:sz w:val="22"/>
          <w:szCs w:val="22"/>
        </w:rPr>
        <w:t>а</w:t>
      </w:r>
      <w:r w:rsidRPr="0051234E">
        <w:rPr>
          <w:sz w:val="22"/>
          <w:szCs w:val="22"/>
        </w:rPr>
        <w:t xml:space="preserve">в </w:t>
      </w:r>
      <w:r w:rsidRPr="0051234E">
        <w:rPr>
          <w:b/>
          <w:spacing w:val="1"/>
          <w:sz w:val="22"/>
          <w:szCs w:val="22"/>
        </w:rPr>
        <w:t>5</w:t>
      </w:r>
      <w:r w:rsidRPr="0051234E">
        <w:rPr>
          <w:b/>
          <w:sz w:val="22"/>
          <w:szCs w:val="22"/>
        </w:rPr>
        <w:t>.</w:t>
      </w:r>
      <w:r w:rsidR="008225C2">
        <w:rPr>
          <w:b/>
          <w:sz w:val="22"/>
          <w:szCs w:val="22"/>
          <w:lang w:val="sr-Latn-CS"/>
        </w:rPr>
        <w:t xml:space="preserve"> </w:t>
      </w:r>
      <w:r w:rsidRPr="0051234E">
        <w:rPr>
          <w:spacing w:val="1"/>
          <w:sz w:val="22"/>
          <w:szCs w:val="22"/>
        </w:rPr>
        <w:t>За</w:t>
      </w:r>
      <w:r w:rsidRPr="0051234E">
        <w:rPr>
          <w:sz w:val="22"/>
          <w:szCs w:val="22"/>
        </w:rPr>
        <w:t>к</w:t>
      </w:r>
      <w:r w:rsidRPr="0051234E">
        <w:rPr>
          <w:spacing w:val="1"/>
          <w:sz w:val="22"/>
          <w:szCs w:val="22"/>
        </w:rPr>
        <w:t>о</w:t>
      </w:r>
      <w:r w:rsidRPr="0051234E">
        <w:rPr>
          <w:sz w:val="22"/>
          <w:szCs w:val="22"/>
        </w:rPr>
        <w:t>на о</w:t>
      </w:r>
      <w:r w:rsidR="00850F43">
        <w:rPr>
          <w:sz w:val="22"/>
          <w:szCs w:val="22"/>
          <w:lang w:val="en-US"/>
        </w:rPr>
        <w:t xml:space="preserve"> </w:t>
      </w:r>
      <w:r w:rsidRPr="0051234E">
        <w:rPr>
          <w:sz w:val="22"/>
          <w:szCs w:val="22"/>
        </w:rPr>
        <w:t>п</w:t>
      </w:r>
      <w:r w:rsidRPr="0051234E">
        <w:rPr>
          <w:spacing w:val="1"/>
          <w:sz w:val="22"/>
          <w:szCs w:val="22"/>
        </w:rPr>
        <w:t>л</w:t>
      </w:r>
      <w:r w:rsidRPr="0051234E">
        <w:rPr>
          <w:spacing w:val="-1"/>
          <w:sz w:val="22"/>
          <w:szCs w:val="22"/>
        </w:rPr>
        <w:t>а</w:t>
      </w:r>
      <w:r w:rsidRPr="0051234E">
        <w:rPr>
          <w:spacing w:val="3"/>
          <w:sz w:val="22"/>
          <w:szCs w:val="22"/>
        </w:rPr>
        <w:t>т</w:t>
      </w:r>
      <w:r w:rsidRPr="0051234E">
        <w:rPr>
          <w:sz w:val="22"/>
          <w:szCs w:val="22"/>
        </w:rPr>
        <w:t>н</w:t>
      </w:r>
      <w:r w:rsidRPr="0051234E">
        <w:rPr>
          <w:spacing w:val="-1"/>
          <w:sz w:val="22"/>
          <w:szCs w:val="22"/>
        </w:rPr>
        <w:t>о</w:t>
      </w:r>
      <w:r w:rsidRPr="0051234E">
        <w:rPr>
          <w:sz w:val="22"/>
          <w:szCs w:val="22"/>
        </w:rPr>
        <w:t>м</w:t>
      </w:r>
      <w:r w:rsidR="00850F43">
        <w:rPr>
          <w:sz w:val="22"/>
          <w:szCs w:val="22"/>
          <w:lang w:val="en-US"/>
        </w:rPr>
        <w:t xml:space="preserve"> </w:t>
      </w:r>
      <w:r w:rsidRPr="0051234E">
        <w:rPr>
          <w:sz w:val="22"/>
          <w:szCs w:val="22"/>
        </w:rPr>
        <w:t>пр</w:t>
      </w:r>
      <w:r w:rsidRPr="0051234E">
        <w:rPr>
          <w:spacing w:val="1"/>
          <w:sz w:val="22"/>
          <w:szCs w:val="22"/>
        </w:rPr>
        <w:t>ом</w:t>
      </w:r>
      <w:r w:rsidRPr="0051234E">
        <w:rPr>
          <w:spacing w:val="-2"/>
          <w:sz w:val="22"/>
          <w:szCs w:val="22"/>
        </w:rPr>
        <w:t>е</w:t>
      </w:r>
      <w:r w:rsidRPr="0051234E">
        <w:rPr>
          <w:spacing w:val="1"/>
          <w:sz w:val="22"/>
          <w:szCs w:val="22"/>
        </w:rPr>
        <w:t>т</w:t>
      </w:r>
      <w:r w:rsidRPr="0051234E">
        <w:rPr>
          <w:sz w:val="22"/>
          <w:szCs w:val="22"/>
        </w:rPr>
        <w:t>у</w:t>
      </w:r>
      <w:r w:rsidR="00850F43">
        <w:rPr>
          <w:sz w:val="22"/>
          <w:szCs w:val="22"/>
          <w:lang w:val="en-US"/>
        </w:rPr>
        <w:t xml:space="preserve"> </w:t>
      </w:r>
      <w:r w:rsidRPr="0051234E">
        <w:rPr>
          <w:b/>
          <w:spacing w:val="1"/>
          <w:w w:val="99"/>
          <w:sz w:val="22"/>
          <w:szCs w:val="22"/>
        </w:rPr>
        <w:t>(</w:t>
      </w:r>
      <w:r w:rsidRPr="0051234E">
        <w:rPr>
          <w:b/>
          <w:w w:val="99"/>
          <w:sz w:val="22"/>
          <w:szCs w:val="22"/>
        </w:rPr>
        <w:t>"</w:t>
      </w:r>
      <w:r w:rsidRPr="0051234E">
        <w:rPr>
          <w:w w:val="107"/>
          <w:sz w:val="22"/>
          <w:szCs w:val="22"/>
        </w:rPr>
        <w:t>С</w:t>
      </w:r>
      <w:r w:rsidRPr="0051234E">
        <w:rPr>
          <w:spacing w:val="1"/>
          <w:w w:val="111"/>
          <w:sz w:val="22"/>
          <w:szCs w:val="22"/>
        </w:rPr>
        <w:t>л</w:t>
      </w:r>
      <w:r w:rsidRPr="0051234E">
        <w:rPr>
          <w:spacing w:val="1"/>
          <w:w w:val="99"/>
          <w:sz w:val="22"/>
          <w:szCs w:val="22"/>
        </w:rPr>
        <w:t>у</w:t>
      </w:r>
      <w:r w:rsidRPr="0051234E">
        <w:rPr>
          <w:spacing w:val="-3"/>
          <w:w w:val="104"/>
          <w:sz w:val="22"/>
          <w:szCs w:val="22"/>
        </w:rPr>
        <w:t>ж</w:t>
      </w:r>
      <w:r w:rsidRPr="0051234E">
        <w:rPr>
          <w:spacing w:val="1"/>
          <w:w w:val="97"/>
          <w:sz w:val="22"/>
          <w:szCs w:val="22"/>
        </w:rPr>
        <w:t>б</w:t>
      </w:r>
      <w:r w:rsidRPr="0051234E">
        <w:rPr>
          <w:w w:val="99"/>
          <w:sz w:val="22"/>
          <w:szCs w:val="22"/>
        </w:rPr>
        <w:t>е</w:t>
      </w:r>
      <w:r w:rsidRPr="0051234E">
        <w:rPr>
          <w:w w:val="107"/>
          <w:sz w:val="22"/>
          <w:szCs w:val="22"/>
        </w:rPr>
        <w:t>ни</w:t>
      </w:r>
      <w:r w:rsidR="00850F43">
        <w:rPr>
          <w:w w:val="107"/>
          <w:sz w:val="22"/>
          <w:szCs w:val="22"/>
          <w:lang w:val="en-US"/>
        </w:rPr>
        <w:t xml:space="preserve"> </w:t>
      </w:r>
      <w:r w:rsidRPr="0051234E">
        <w:rPr>
          <w:w w:val="107"/>
          <w:sz w:val="22"/>
          <w:szCs w:val="22"/>
        </w:rPr>
        <w:t xml:space="preserve"> </w:t>
      </w:r>
      <w:r w:rsidRPr="0051234E">
        <w:rPr>
          <w:spacing w:val="1"/>
          <w:sz w:val="22"/>
          <w:szCs w:val="22"/>
        </w:rPr>
        <w:t>л</w:t>
      </w:r>
      <w:r w:rsidRPr="0051234E">
        <w:rPr>
          <w:sz w:val="22"/>
          <w:szCs w:val="22"/>
        </w:rPr>
        <w:t>и</w:t>
      </w:r>
      <w:r w:rsidRPr="0051234E">
        <w:rPr>
          <w:spacing w:val="-2"/>
          <w:sz w:val="22"/>
          <w:szCs w:val="22"/>
        </w:rPr>
        <w:t>с</w:t>
      </w:r>
      <w:r w:rsidRPr="0051234E">
        <w:rPr>
          <w:sz w:val="22"/>
          <w:szCs w:val="22"/>
        </w:rPr>
        <w:t>т</w:t>
      </w:r>
      <w:r w:rsidR="00850F43">
        <w:rPr>
          <w:sz w:val="22"/>
          <w:szCs w:val="22"/>
          <w:lang w:val="en-US"/>
        </w:rPr>
        <w:t xml:space="preserve"> </w:t>
      </w:r>
      <w:r w:rsidRPr="0051234E">
        <w:rPr>
          <w:w w:val="108"/>
          <w:sz w:val="22"/>
          <w:szCs w:val="22"/>
        </w:rPr>
        <w:t>С</w:t>
      </w:r>
      <w:r w:rsidRPr="0051234E">
        <w:rPr>
          <w:spacing w:val="-2"/>
          <w:w w:val="108"/>
          <w:sz w:val="22"/>
          <w:szCs w:val="22"/>
        </w:rPr>
        <w:t>Р</w:t>
      </w:r>
      <w:r w:rsidRPr="0051234E">
        <w:rPr>
          <w:spacing w:val="1"/>
          <w:w w:val="108"/>
          <w:sz w:val="22"/>
          <w:szCs w:val="22"/>
        </w:rPr>
        <w:t>Ј</w:t>
      </w:r>
      <w:r w:rsidRPr="0051234E">
        <w:rPr>
          <w:b/>
          <w:w w:val="108"/>
          <w:sz w:val="22"/>
          <w:szCs w:val="22"/>
        </w:rPr>
        <w:t>",</w:t>
      </w:r>
      <w:r w:rsidR="008225C2">
        <w:rPr>
          <w:b/>
          <w:w w:val="108"/>
          <w:sz w:val="22"/>
          <w:szCs w:val="22"/>
          <w:lang w:val="sr-Latn-CS"/>
        </w:rPr>
        <w:t xml:space="preserve"> </w:t>
      </w:r>
      <w:r w:rsidRPr="0051234E">
        <w:rPr>
          <w:spacing w:val="1"/>
          <w:sz w:val="22"/>
          <w:szCs w:val="22"/>
        </w:rPr>
        <w:t>б</w:t>
      </w:r>
      <w:r w:rsidRPr="0051234E">
        <w:rPr>
          <w:sz w:val="22"/>
          <w:szCs w:val="22"/>
        </w:rPr>
        <w:t>р</w:t>
      </w:r>
      <w:r w:rsidRPr="0051234E">
        <w:rPr>
          <w:b/>
          <w:sz w:val="22"/>
          <w:szCs w:val="22"/>
        </w:rPr>
        <w:t>.</w:t>
      </w:r>
      <w:r w:rsidR="008225C2">
        <w:rPr>
          <w:b/>
          <w:sz w:val="22"/>
          <w:szCs w:val="22"/>
          <w:lang w:val="sr-Latn-CS"/>
        </w:rPr>
        <w:t xml:space="preserve"> </w:t>
      </w:r>
      <w:r w:rsidRPr="0051234E">
        <w:rPr>
          <w:b/>
          <w:spacing w:val="1"/>
          <w:sz w:val="22"/>
          <w:szCs w:val="22"/>
        </w:rPr>
        <w:t>3</w:t>
      </w:r>
      <w:r w:rsidRPr="0051234E">
        <w:rPr>
          <w:b/>
          <w:spacing w:val="-3"/>
          <w:sz w:val="22"/>
          <w:szCs w:val="22"/>
        </w:rPr>
        <w:t>/</w:t>
      </w:r>
      <w:r w:rsidRPr="0051234E">
        <w:rPr>
          <w:b/>
          <w:spacing w:val="1"/>
          <w:sz w:val="22"/>
          <w:szCs w:val="22"/>
        </w:rPr>
        <w:t>20</w:t>
      </w:r>
      <w:r w:rsidRPr="0051234E">
        <w:rPr>
          <w:b/>
          <w:spacing w:val="-1"/>
          <w:sz w:val="22"/>
          <w:szCs w:val="22"/>
        </w:rPr>
        <w:t>0</w:t>
      </w:r>
      <w:r w:rsidRPr="0051234E">
        <w:rPr>
          <w:b/>
          <w:sz w:val="22"/>
          <w:szCs w:val="22"/>
        </w:rPr>
        <w:t>2</w:t>
      </w:r>
      <w:r w:rsidRPr="0051234E">
        <w:rPr>
          <w:sz w:val="22"/>
          <w:szCs w:val="22"/>
        </w:rPr>
        <w:t>и</w:t>
      </w:r>
      <w:r w:rsidRPr="0051234E">
        <w:rPr>
          <w:b/>
          <w:spacing w:val="1"/>
          <w:sz w:val="22"/>
          <w:szCs w:val="22"/>
        </w:rPr>
        <w:t>5</w:t>
      </w:r>
      <w:r w:rsidRPr="0051234E">
        <w:rPr>
          <w:b/>
          <w:sz w:val="22"/>
          <w:szCs w:val="22"/>
        </w:rPr>
        <w:t>/</w:t>
      </w:r>
      <w:r w:rsidRPr="0051234E">
        <w:rPr>
          <w:b/>
          <w:spacing w:val="-1"/>
          <w:sz w:val="22"/>
          <w:szCs w:val="22"/>
        </w:rPr>
        <w:t>2</w:t>
      </w:r>
      <w:r w:rsidRPr="0051234E">
        <w:rPr>
          <w:b/>
          <w:spacing w:val="1"/>
          <w:sz w:val="22"/>
          <w:szCs w:val="22"/>
        </w:rPr>
        <w:t>00</w:t>
      </w:r>
      <w:r w:rsidRPr="0051234E">
        <w:rPr>
          <w:b/>
          <w:sz w:val="22"/>
          <w:szCs w:val="22"/>
        </w:rPr>
        <w:t>3</w:t>
      </w:r>
      <w:r w:rsidR="008225C2">
        <w:rPr>
          <w:b/>
          <w:sz w:val="22"/>
          <w:szCs w:val="22"/>
        </w:rPr>
        <w:t xml:space="preserve"> </w:t>
      </w:r>
      <w:r w:rsidRPr="0051234E">
        <w:rPr>
          <w:sz w:val="22"/>
          <w:szCs w:val="22"/>
        </w:rPr>
        <w:t>и</w:t>
      </w:r>
      <w:r w:rsidRPr="0051234E">
        <w:rPr>
          <w:b/>
          <w:sz w:val="22"/>
          <w:szCs w:val="22"/>
        </w:rPr>
        <w:t>"</w:t>
      </w:r>
      <w:r w:rsidR="008225C2">
        <w:rPr>
          <w:b/>
          <w:sz w:val="22"/>
          <w:szCs w:val="22"/>
          <w:lang w:val="sr-Latn-CS"/>
        </w:rPr>
        <w:t xml:space="preserve"> </w:t>
      </w:r>
      <w:r w:rsidRPr="0051234E">
        <w:rPr>
          <w:sz w:val="22"/>
          <w:szCs w:val="22"/>
        </w:rPr>
        <w:t>С</w:t>
      </w:r>
      <w:r w:rsidRPr="0051234E">
        <w:rPr>
          <w:spacing w:val="1"/>
          <w:sz w:val="22"/>
          <w:szCs w:val="22"/>
        </w:rPr>
        <w:t>лу</w:t>
      </w:r>
      <w:r w:rsidRPr="0051234E">
        <w:rPr>
          <w:spacing w:val="-3"/>
          <w:sz w:val="22"/>
          <w:szCs w:val="22"/>
        </w:rPr>
        <w:t>ж</w:t>
      </w:r>
      <w:r w:rsidRPr="0051234E">
        <w:rPr>
          <w:spacing w:val="1"/>
          <w:sz w:val="22"/>
          <w:szCs w:val="22"/>
        </w:rPr>
        <w:t>б</w:t>
      </w:r>
      <w:r w:rsidRPr="0051234E">
        <w:rPr>
          <w:sz w:val="22"/>
          <w:szCs w:val="22"/>
        </w:rPr>
        <w:t>ени</w:t>
      </w:r>
      <w:r w:rsidR="00850F43">
        <w:rPr>
          <w:sz w:val="22"/>
          <w:szCs w:val="22"/>
          <w:lang w:val="en-US"/>
        </w:rPr>
        <w:t xml:space="preserve"> </w:t>
      </w:r>
      <w:r w:rsidRPr="0051234E">
        <w:rPr>
          <w:spacing w:val="1"/>
          <w:w w:val="109"/>
          <w:sz w:val="22"/>
          <w:szCs w:val="22"/>
        </w:rPr>
        <w:t>гла</w:t>
      </w:r>
      <w:r w:rsidRPr="0051234E">
        <w:rPr>
          <w:w w:val="109"/>
          <w:sz w:val="22"/>
          <w:szCs w:val="22"/>
        </w:rPr>
        <w:t>сник</w:t>
      </w:r>
      <w:r w:rsidR="00850F43">
        <w:rPr>
          <w:w w:val="109"/>
          <w:sz w:val="22"/>
          <w:szCs w:val="22"/>
          <w:lang w:val="en-US"/>
        </w:rPr>
        <w:t xml:space="preserve"> </w:t>
      </w:r>
      <w:r w:rsidRPr="0051234E">
        <w:rPr>
          <w:spacing w:val="1"/>
          <w:sz w:val="22"/>
          <w:szCs w:val="22"/>
        </w:rPr>
        <w:t>Р</w:t>
      </w:r>
      <w:r w:rsidRPr="0051234E">
        <w:rPr>
          <w:sz w:val="22"/>
          <w:szCs w:val="22"/>
        </w:rPr>
        <w:t>С</w:t>
      </w:r>
      <w:r w:rsidRPr="0051234E">
        <w:rPr>
          <w:b/>
          <w:sz w:val="22"/>
          <w:szCs w:val="22"/>
        </w:rPr>
        <w:t>",</w:t>
      </w:r>
      <w:r w:rsidRPr="0051234E">
        <w:rPr>
          <w:spacing w:val="1"/>
          <w:sz w:val="22"/>
          <w:szCs w:val="22"/>
        </w:rPr>
        <w:t>б</w:t>
      </w:r>
      <w:r w:rsidRPr="0051234E">
        <w:rPr>
          <w:sz w:val="22"/>
          <w:szCs w:val="22"/>
        </w:rPr>
        <w:t>р</w:t>
      </w:r>
      <w:r w:rsidRPr="0051234E">
        <w:rPr>
          <w:spacing w:val="1"/>
          <w:sz w:val="22"/>
          <w:szCs w:val="22"/>
        </w:rPr>
        <w:t>о</w:t>
      </w:r>
      <w:r w:rsidRPr="0051234E">
        <w:rPr>
          <w:sz w:val="22"/>
          <w:szCs w:val="22"/>
        </w:rPr>
        <w:t>ј</w:t>
      </w:r>
      <w:r w:rsidR="00850F43">
        <w:rPr>
          <w:sz w:val="22"/>
          <w:szCs w:val="22"/>
          <w:lang w:val="en-US"/>
        </w:rPr>
        <w:t xml:space="preserve"> </w:t>
      </w:r>
      <w:r w:rsidRPr="0051234E">
        <w:rPr>
          <w:b/>
          <w:spacing w:val="1"/>
          <w:sz w:val="22"/>
          <w:szCs w:val="22"/>
        </w:rPr>
        <w:t>43</w:t>
      </w:r>
      <w:r w:rsidRPr="0051234E">
        <w:rPr>
          <w:b/>
          <w:spacing w:val="-3"/>
          <w:sz w:val="22"/>
          <w:szCs w:val="22"/>
        </w:rPr>
        <w:t>/</w:t>
      </w:r>
      <w:r w:rsidRPr="0051234E">
        <w:rPr>
          <w:b/>
          <w:spacing w:val="1"/>
          <w:sz w:val="22"/>
          <w:szCs w:val="22"/>
        </w:rPr>
        <w:t>20</w:t>
      </w:r>
      <w:r w:rsidRPr="0051234E">
        <w:rPr>
          <w:b/>
          <w:spacing w:val="-1"/>
          <w:sz w:val="22"/>
          <w:szCs w:val="22"/>
        </w:rPr>
        <w:t>0</w:t>
      </w:r>
      <w:r w:rsidRPr="0051234E">
        <w:rPr>
          <w:b/>
          <w:spacing w:val="1"/>
          <w:sz w:val="22"/>
          <w:szCs w:val="22"/>
        </w:rPr>
        <w:t>4</w:t>
      </w:r>
      <w:r w:rsidRPr="0051234E">
        <w:rPr>
          <w:b/>
          <w:sz w:val="22"/>
          <w:szCs w:val="22"/>
        </w:rPr>
        <w:t>,</w:t>
      </w:r>
      <w:r w:rsidR="008225C2">
        <w:rPr>
          <w:b/>
          <w:sz w:val="22"/>
          <w:szCs w:val="22"/>
        </w:rPr>
        <w:t xml:space="preserve"> </w:t>
      </w:r>
      <w:r w:rsidRPr="0051234E">
        <w:rPr>
          <w:b/>
          <w:spacing w:val="-1"/>
          <w:sz w:val="22"/>
          <w:szCs w:val="22"/>
        </w:rPr>
        <w:t>6</w:t>
      </w:r>
      <w:r w:rsidRPr="0051234E">
        <w:rPr>
          <w:b/>
          <w:spacing w:val="1"/>
          <w:sz w:val="22"/>
          <w:szCs w:val="22"/>
        </w:rPr>
        <w:t>2</w:t>
      </w:r>
      <w:r w:rsidRPr="0051234E">
        <w:rPr>
          <w:b/>
          <w:sz w:val="22"/>
          <w:szCs w:val="22"/>
        </w:rPr>
        <w:t>/</w:t>
      </w:r>
      <w:r w:rsidRPr="0051234E">
        <w:rPr>
          <w:b/>
          <w:spacing w:val="1"/>
          <w:sz w:val="22"/>
          <w:szCs w:val="22"/>
        </w:rPr>
        <w:t>06</w:t>
      </w:r>
      <w:r w:rsidRPr="0051234E">
        <w:rPr>
          <w:b/>
          <w:spacing w:val="-2"/>
          <w:sz w:val="22"/>
          <w:szCs w:val="22"/>
        </w:rPr>
        <w:t>,</w:t>
      </w:r>
      <w:r w:rsidR="008225C2">
        <w:rPr>
          <w:b/>
          <w:spacing w:val="-2"/>
          <w:sz w:val="22"/>
          <w:szCs w:val="22"/>
        </w:rPr>
        <w:t xml:space="preserve"> </w:t>
      </w:r>
      <w:r w:rsidRPr="0051234E">
        <w:rPr>
          <w:b/>
          <w:spacing w:val="1"/>
          <w:sz w:val="22"/>
          <w:szCs w:val="22"/>
        </w:rPr>
        <w:t>1</w:t>
      </w:r>
      <w:r w:rsidRPr="0051234E">
        <w:rPr>
          <w:b/>
          <w:spacing w:val="-1"/>
          <w:sz w:val="22"/>
          <w:szCs w:val="22"/>
        </w:rPr>
        <w:t>1</w:t>
      </w:r>
      <w:r w:rsidRPr="0051234E">
        <w:rPr>
          <w:b/>
          <w:spacing w:val="1"/>
          <w:sz w:val="22"/>
          <w:szCs w:val="22"/>
        </w:rPr>
        <w:t>1</w:t>
      </w:r>
      <w:r w:rsidRPr="0051234E">
        <w:rPr>
          <w:b/>
          <w:sz w:val="22"/>
          <w:szCs w:val="22"/>
        </w:rPr>
        <w:t>/</w:t>
      </w:r>
      <w:r w:rsidRPr="0051234E">
        <w:rPr>
          <w:b/>
          <w:spacing w:val="1"/>
          <w:sz w:val="22"/>
          <w:szCs w:val="22"/>
        </w:rPr>
        <w:t>0</w:t>
      </w:r>
      <w:r w:rsidRPr="0051234E">
        <w:rPr>
          <w:b/>
          <w:sz w:val="22"/>
          <w:szCs w:val="22"/>
        </w:rPr>
        <w:t>9</w:t>
      </w:r>
      <w:r w:rsidR="00850F43">
        <w:rPr>
          <w:b/>
          <w:sz w:val="22"/>
          <w:szCs w:val="22"/>
          <w:lang w:val="en-US"/>
        </w:rPr>
        <w:t xml:space="preserve"> </w:t>
      </w:r>
      <w:r w:rsidRPr="0051234E">
        <w:rPr>
          <w:sz w:val="22"/>
          <w:szCs w:val="22"/>
        </w:rPr>
        <w:t>и</w:t>
      </w:r>
      <w:r w:rsidR="00850F43">
        <w:rPr>
          <w:sz w:val="22"/>
          <w:szCs w:val="22"/>
          <w:lang w:val="en-US"/>
        </w:rPr>
        <w:t xml:space="preserve"> </w:t>
      </w:r>
      <w:r w:rsidRPr="0051234E">
        <w:rPr>
          <w:b/>
          <w:spacing w:val="-1"/>
          <w:sz w:val="22"/>
          <w:szCs w:val="22"/>
        </w:rPr>
        <w:t>3</w:t>
      </w:r>
      <w:r w:rsidRPr="0051234E">
        <w:rPr>
          <w:b/>
          <w:spacing w:val="1"/>
          <w:sz w:val="22"/>
          <w:szCs w:val="22"/>
        </w:rPr>
        <w:t>1</w:t>
      </w:r>
      <w:r w:rsidRPr="0051234E">
        <w:rPr>
          <w:b/>
          <w:sz w:val="22"/>
          <w:szCs w:val="22"/>
        </w:rPr>
        <w:t>/</w:t>
      </w:r>
      <w:r w:rsidRPr="0051234E">
        <w:rPr>
          <w:b/>
          <w:spacing w:val="1"/>
          <w:sz w:val="22"/>
          <w:szCs w:val="22"/>
        </w:rPr>
        <w:t>1</w:t>
      </w:r>
      <w:r w:rsidRPr="0051234E">
        <w:rPr>
          <w:b/>
          <w:spacing w:val="-1"/>
          <w:sz w:val="22"/>
          <w:szCs w:val="22"/>
        </w:rPr>
        <w:t>1</w:t>
      </w:r>
      <w:r w:rsidRPr="0051234E">
        <w:rPr>
          <w:b/>
          <w:spacing w:val="1"/>
          <w:sz w:val="22"/>
          <w:szCs w:val="22"/>
        </w:rPr>
        <w:t>)</w:t>
      </w:r>
      <w:r w:rsidRPr="0051234E">
        <w:rPr>
          <w:b/>
          <w:sz w:val="22"/>
          <w:szCs w:val="22"/>
        </w:rPr>
        <w:t>,</w:t>
      </w:r>
    </w:p>
    <w:p w:rsidR="00A10EC5" w:rsidRPr="0051234E" w:rsidRDefault="00A10EC5" w:rsidP="00777195">
      <w:pPr>
        <w:ind w:left="262" w:right="781"/>
        <w:rPr>
          <w:b/>
          <w:sz w:val="22"/>
          <w:szCs w:val="22"/>
        </w:rPr>
      </w:pPr>
    </w:p>
    <w:p w:rsidR="00371646" w:rsidRPr="0051234E" w:rsidRDefault="008225C2" w:rsidP="00777195">
      <w:pPr>
        <w:rPr>
          <w:sz w:val="22"/>
          <w:szCs w:val="22"/>
        </w:rPr>
      </w:pPr>
      <w:r>
        <w:rPr>
          <w:noProof/>
          <w:sz w:val="22"/>
          <w:szCs w:val="22"/>
          <w:lang w:val="en-US"/>
        </w:rPr>
        <w:pict>
          <v:shapetype id="_x0000_t202" coordsize="21600,21600" o:spt="202" path="m,l,21600r21600,l21600,xe">
            <v:stroke joinstyle="miter"/>
            <v:path gradientshapeok="t" o:connecttype="rect"/>
          </v:shapetype>
          <v:shape id="Text Box 105" o:spid="_x0000_s1033" type="#_x0000_t202" style="position:absolute;margin-left:49.5pt;margin-top:3.15pt;width:496.5pt;height:124.8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OOsQIAAKw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" filled="f" stroked="f">
            <v:textbox inset="0,0,0,0">
              <w:txbxContent>
                <w:tbl>
                  <w:tblPr>
                    <w:tblW w:w="10069" w:type="dxa"/>
                    <w:tblLayout w:type="fixed"/>
                    <w:tblCellMar>
                      <w:left w:w="0" w:type="dxa"/>
                      <w:right w:w="0" w:type="dxa"/>
                    </w:tblCellMar>
                    <w:tblLook w:val="01E0" w:firstRow="1" w:lastRow="1" w:firstColumn="1" w:lastColumn="1" w:noHBand="0" w:noVBand="0"/>
                  </w:tblPr>
                  <w:tblGrid>
                    <w:gridCol w:w="2884"/>
                    <w:gridCol w:w="4590"/>
                    <w:gridCol w:w="2595"/>
                  </w:tblGrid>
                  <w:tr w:rsidR="008225C2"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225C2" w:rsidRDefault="008225C2">
                        <w:pPr>
                          <w:spacing w:before="5" w:line="100" w:lineRule="exact"/>
                          <w:rPr>
                            <w:sz w:val="10"/>
                            <w:szCs w:val="10"/>
                          </w:rPr>
                        </w:pPr>
                      </w:p>
                      <w:p w:rsidR="008225C2" w:rsidRDefault="008225C2">
                        <w:pPr>
                          <w:ind w:left="103"/>
                        </w:pPr>
                        <w:r>
                          <w:t>Д</w:t>
                        </w:r>
                        <w:r>
                          <w:rPr>
                            <w:spacing w:val="3"/>
                            <w:w w:val="103"/>
                          </w:rPr>
                          <w:t>У</w:t>
                        </w:r>
                        <w:r>
                          <w:rPr>
                            <w:spacing w:val="-2"/>
                            <w:w w:val="109"/>
                          </w:rPr>
                          <w:t>Ж</w:t>
                        </w:r>
                        <w:r>
                          <w:rPr>
                            <w:spacing w:val="1"/>
                            <w:w w:val="107"/>
                          </w:rPr>
                          <w:t>НИ</w:t>
                        </w:r>
                        <w:r>
                          <w:rPr>
                            <w:w w:val="108"/>
                          </w:rPr>
                          <w:t>К</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225C2" w:rsidRDefault="008225C2"/>
                    </w:tc>
                    <w:tc>
                      <w:tcPr>
                        <w:tcW w:w="2595" w:type="dxa"/>
                        <w:vMerge w:val="restart"/>
                        <w:tcBorders>
                          <w:top w:val="single" w:sz="2" w:space="0" w:color="00007F"/>
                          <w:left w:val="single" w:sz="3" w:space="0" w:color="00007F"/>
                          <w:right w:val="single" w:sz="3" w:space="0" w:color="00007F"/>
                        </w:tcBorders>
                      </w:tcPr>
                      <w:p w:rsidR="008225C2" w:rsidRDefault="008225C2">
                        <w:pPr>
                          <w:spacing w:before="2" w:line="120" w:lineRule="exact"/>
                          <w:rPr>
                            <w:sz w:val="13"/>
                            <w:szCs w:val="13"/>
                          </w:rPr>
                        </w:pPr>
                      </w:p>
                      <w:p w:rsidR="008225C2" w:rsidRDefault="008225C2">
                        <w:pPr>
                          <w:spacing w:line="200" w:lineRule="exact"/>
                        </w:pPr>
                      </w:p>
                      <w:p w:rsidR="008225C2" w:rsidRDefault="008225C2">
                        <w:pPr>
                          <w:spacing w:line="200" w:lineRule="exact"/>
                        </w:pPr>
                      </w:p>
                      <w:p w:rsidR="008225C2" w:rsidRDefault="008225C2">
                        <w:pPr>
                          <w:spacing w:line="277" w:lineRule="auto"/>
                          <w:ind w:left="103" w:right="403"/>
                        </w:pPr>
                        <w:r>
                          <w:rPr>
                            <w:b/>
                            <w:i/>
                            <w:spacing w:val="1"/>
                            <w:w w:val="99"/>
                          </w:rPr>
                          <w:t>(</w:t>
                        </w:r>
                        <w:r>
                          <w:rPr>
                            <w:w w:val="88"/>
                          </w:rPr>
                          <w:t>у</w:t>
                        </w:r>
                        <w:r>
                          <w:rPr>
                            <w:w w:val="103"/>
                          </w:rPr>
                          <w:t>пи</w:t>
                        </w:r>
                        <w:r>
                          <w:rPr>
                            <w:w w:val="99"/>
                          </w:rPr>
                          <w:t>с</w:t>
                        </w:r>
                        <w:r>
                          <w:rPr>
                            <w:spacing w:val="1"/>
                            <w:w w:val="112"/>
                          </w:rPr>
                          <w:t>а</w:t>
                        </w:r>
                        <w:r>
                          <w:rPr>
                            <w:spacing w:val="4"/>
                            <w:w w:val="177"/>
                          </w:rPr>
                          <w:t>т</w:t>
                        </w:r>
                        <w:r>
                          <w:rPr>
                            <w:w w:val="103"/>
                          </w:rPr>
                          <w:t xml:space="preserve">и </w:t>
                        </w:r>
                        <w:r>
                          <w:rPr>
                            <w:spacing w:val="1"/>
                          </w:rPr>
                          <w:t>о</w:t>
                        </w:r>
                        <w:r>
                          <w:t>д</w:t>
                        </w:r>
                        <w:r>
                          <w:rPr>
                            <w:spacing w:val="1"/>
                          </w:rPr>
                          <w:t>го</w:t>
                        </w:r>
                        <w:r>
                          <w:t>в</w:t>
                        </w:r>
                        <w:r>
                          <w:rPr>
                            <w:spacing w:val="1"/>
                          </w:rPr>
                          <w:t>ара</w:t>
                        </w:r>
                        <w:r>
                          <w:t xml:space="preserve">јуће </w:t>
                        </w:r>
                        <w:r>
                          <w:rPr>
                            <w:w w:val="103"/>
                          </w:rPr>
                          <w:t>п</w:t>
                        </w:r>
                        <w:r>
                          <w:rPr>
                            <w:spacing w:val="1"/>
                            <w:w w:val="99"/>
                          </w:rPr>
                          <w:t>о</w:t>
                        </w:r>
                        <w:r>
                          <w:rPr>
                            <w:w w:val="97"/>
                          </w:rPr>
                          <w:t>д</w:t>
                        </w:r>
                        <w:r>
                          <w:rPr>
                            <w:spacing w:val="1"/>
                            <w:w w:val="112"/>
                          </w:rPr>
                          <w:t>а</w:t>
                        </w:r>
                        <w:r>
                          <w:rPr>
                            <w:spacing w:val="4"/>
                            <w:w w:val="177"/>
                          </w:rPr>
                          <w:t>т</w:t>
                        </w:r>
                        <w:r>
                          <w:rPr>
                            <w:w w:val="104"/>
                          </w:rPr>
                          <w:t>к</w:t>
                        </w:r>
                        <w:r>
                          <w:rPr>
                            <w:w w:val="99"/>
                          </w:rPr>
                          <w:t>е</w:t>
                        </w:r>
                        <w:r>
                          <w:rPr>
                            <w:spacing w:val="1"/>
                            <w:w w:val="99"/>
                          </w:rPr>
                          <w:t>Д</w:t>
                        </w:r>
                        <w:r>
                          <w:rPr>
                            <w:w w:val="88"/>
                          </w:rPr>
                          <w:t>у</w:t>
                        </w:r>
                        <w:r>
                          <w:rPr>
                            <w:w w:val="137"/>
                          </w:rPr>
                          <w:t>ж</w:t>
                        </w:r>
                        <w:r>
                          <w:rPr>
                            <w:w w:val="103"/>
                          </w:rPr>
                          <w:t>ни</w:t>
                        </w:r>
                        <w:r>
                          <w:rPr>
                            <w:w w:val="104"/>
                          </w:rPr>
                          <w:t>к</w:t>
                        </w:r>
                        <w:r>
                          <w:rPr>
                            <w:w w:val="112"/>
                          </w:rPr>
                          <w:t>а</w:t>
                        </w:r>
                      </w:p>
                      <w:p w:rsidR="008225C2" w:rsidRDefault="008225C2">
                        <w:pPr>
                          <w:spacing w:before="16"/>
                          <w:ind w:left="103"/>
                        </w:pPr>
                        <w:r>
                          <w:rPr>
                            <w:w w:val="126"/>
                          </w:rPr>
                          <w:t>–</w:t>
                        </w:r>
                        <w:r>
                          <w:t>и</w:t>
                        </w:r>
                        <w:r>
                          <w:rPr>
                            <w:spacing w:val="1"/>
                          </w:rPr>
                          <w:t>з</w:t>
                        </w:r>
                        <w:r>
                          <w:t>д</w:t>
                        </w:r>
                        <w:r>
                          <w:rPr>
                            <w:spacing w:val="1"/>
                          </w:rPr>
                          <w:t>а</w:t>
                        </w:r>
                        <w:r>
                          <w:t>в</w:t>
                        </w:r>
                        <w:r>
                          <w:rPr>
                            <w:spacing w:val="1"/>
                          </w:rPr>
                          <w:t>ао</w:t>
                        </w:r>
                        <w:r>
                          <w:t>ца</w:t>
                        </w:r>
                        <w:r>
                          <w:rPr>
                            <w:w w:val="107"/>
                          </w:rPr>
                          <w:t>м</w:t>
                        </w:r>
                        <w:r>
                          <w:rPr>
                            <w:w w:val="99"/>
                          </w:rPr>
                          <w:t>е</w:t>
                        </w:r>
                        <w:r>
                          <w:rPr>
                            <w:w w:val="103"/>
                          </w:rPr>
                          <w:t>ниц</w:t>
                        </w:r>
                        <w:r>
                          <w:rPr>
                            <w:spacing w:val="1"/>
                            <w:w w:val="99"/>
                          </w:rPr>
                          <w:t>е</w:t>
                        </w:r>
                        <w:r>
                          <w:rPr>
                            <w:b/>
                            <w:i/>
                            <w:w w:val="99"/>
                          </w:rPr>
                          <w:t>)</w:t>
                        </w:r>
                      </w:p>
                    </w:tc>
                  </w:tr>
                  <w:tr w:rsidR="008225C2" w:rsidTr="0051234E">
                    <w:trPr>
                      <w:trHeight w:hRule="exact" w:val="446"/>
                    </w:trPr>
                    <w:tc>
                      <w:tcPr>
                        <w:tcW w:w="2884" w:type="dxa"/>
                        <w:tcBorders>
                          <w:top w:val="single" w:sz="2" w:space="0" w:color="00007F"/>
                          <w:left w:val="single" w:sz="3" w:space="0" w:color="00007F"/>
                          <w:bottom w:val="single" w:sz="2" w:space="0" w:color="00007F"/>
                          <w:right w:val="single" w:sz="3" w:space="0" w:color="00007F"/>
                        </w:tcBorders>
                      </w:tcPr>
                      <w:p w:rsidR="008225C2" w:rsidRDefault="008225C2">
                        <w:pPr>
                          <w:spacing w:before="5" w:line="100" w:lineRule="exact"/>
                          <w:rPr>
                            <w:sz w:val="10"/>
                            <w:szCs w:val="10"/>
                          </w:rPr>
                        </w:pPr>
                      </w:p>
                      <w:p w:rsidR="008225C2" w:rsidRDefault="008225C2">
                        <w:pPr>
                          <w:ind w:left="103"/>
                        </w:pPr>
                        <w:r>
                          <w:rPr>
                            <w:spacing w:val="2"/>
                            <w:w w:val="105"/>
                          </w:rPr>
                          <w:t>М</w:t>
                        </w:r>
                        <w:r>
                          <w:rPr>
                            <w:b/>
                            <w:spacing w:val="1"/>
                            <w:w w:val="99"/>
                          </w:rPr>
                          <w:t>.</w:t>
                        </w:r>
                        <w:r>
                          <w:rPr>
                            <w:w w:val="114"/>
                          </w:rPr>
                          <w:t>Б</w:t>
                        </w:r>
                        <w:r>
                          <w:rPr>
                            <w:b/>
                            <w:spacing w:val="1"/>
                            <w:w w:val="99"/>
                          </w:rPr>
                          <w:t>.</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225C2" w:rsidRDefault="008225C2"/>
                    </w:tc>
                    <w:tc>
                      <w:tcPr>
                        <w:tcW w:w="2595" w:type="dxa"/>
                        <w:vMerge/>
                        <w:tcBorders>
                          <w:left w:val="single" w:sz="3" w:space="0" w:color="00007F"/>
                          <w:right w:val="single" w:sz="3" w:space="0" w:color="00007F"/>
                        </w:tcBorders>
                      </w:tcPr>
                      <w:p w:rsidR="008225C2" w:rsidRDefault="008225C2"/>
                    </w:tc>
                  </w:tr>
                  <w:tr w:rsidR="008225C2"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225C2" w:rsidRDefault="008225C2">
                        <w:pPr>
                          <w:spacing w:before="5" w:line="100" w:lineRule="exact"/>
                          <w:rPr>
                            <w:sz w:val="10"/>
                            <w:szCs w:val="10"/>
                          </w:rPr>
                        </w:pPr>
                      </w:p>
                      <w:p w:rsidR="008225C2" w:rsidRDefault="008225C2">
                        <w:pPr>
                          <w:ind w:left="103"/>
                        </w:pPr>
                        <w:r>
                          <w:rPr>
                            <w:spacing w:val="1"/>
                            <w:w w:val="107"/>
                          </w:rPr>
                          <w:t>ПИ</w:t>
                        </w:r>
                        <w:r>
                          <w:rPr>
                            <w:w w:val="114"/>
                          </w:rPr>
                          <w:t>Б</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225C2" w:rsidRDefault="008225C2"/>
                    </w:tc>
                    <w:tc>
                      <w:tcPr>
                        <w:tcW w:w="2595" w:type="dxa"/>
                        <w:vMerge/>
                        <w:tcBorders>
                          <w:left w:val="single" w:sz="3" w:space="0" w:color="00007F"/>
                          <w:right w:val="single" w:sz="3" w:space="0" w:color="00007F"/>
                        </w:tcBorders>
                      </w:tcPr>
                      <w:p w:rsidR="008225C2" w:rsidRDefault="008225C2"/>
                    </w:tc>
                  </w:tr>
                  <w:tr w:rsidR="008225C2"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225C2" w:rsidRDefault="008225C2">
                        <w:pPr>
                          <w:spacing w:before="5" w:line="100" w:lineRule="exact"/>
                          <w:rPr>
                            <w:sz w:val="10"/>
                            <w:szCs w:val="10"/>
                          </w:rPr>
                        </w:pPr>
                      </w:p>
                      <w:p w:rsidR="008225C2" w:rsidRDefault="008225C2">
                        <w:pPr>
                          <w:ind w:left="103"/>
                        </w:pPr>
                        <w:r>
                          <w:rPr>
                            <w:spacing w:val="-1"/>
                          </w:rPr>
                          <w:t>Т</w:t>
                        </w:r>
                        <w:r>
                          <w:rPr>
                            <w:spacing w:val="2"/>
                          </w:rPr>
                          <w:t>Е</w:t>
                        </w:r>
                        <w:r>
                          <w:t>КУ</w:t>
                        </w:r>
                        <w:r>
                          <w:rPr>
                            <w:spacing w:val="-1"/>
                          </w:rPr>
                          <w:t>Ћ</w:t>
                        </w:r>
                        <w:r>
                          <w:t xml:space="preserve">И </w:t>
                        </w:r>
                        <w:r>
                          <w:rPr>
                            <w:spacing w:val="1"/>
                            <w:w w:val="109"/>
                          </w:rPr>
                          <w:t>Р</w:t>
                        </w:r>
                        <w:r>
                          <w:rPr>
                            <w:w w:val="99"/>
                          </w:rPr>
                          <w:t>А</w:t>
                        </w:r>
                        <w:r>
                          <w:rPr>
                            <w:w w:val="112"/>
                          </w:rPr>
                          <w:t>Ч</w:t>
                        </w:r>
                        <w:r>
                          <w:rPr>
                            <w:w w:val="103"/>
                          </w:rPr>
                          <w:t>У</w:t>
                        </w:r>
                        <w:r>
                          <w:rPr>
                            <w:spacing w:val="1"/>
                            <w:w w:val="107"/>
                          </w:rPr>
                          <w:t>Н</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225C2" w:rsidRDefault="008225C2"/>
                    </w:tc>
                    <w:tc>
                      <w:tcPr>
                        <w:tcW w:w="2595" w:type="dxa"/>
                        <w:vMerge/>
                        <w:tcBorders>
                          <w:left w:val="single" w:sz="3" w:space="0" w:color="00007F"/>
                          <w:right w:val="single" w:sz="3" w:space="0" w:color="00007F"/>
                        </w:tcBorders>
                      </w:tcPr>
                      <w:p w:rsidR="008225C2" w:rsidRDefault="008225C2"/>
                    </w:tc>
                  </w:tr>
                  <w:tr w:rsidR="008225C2"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225C2" w:rsidRDefault="008225C2">
                        <w:pPr>
                          <w:spacing w:before="5" w:line="100" w:lineRule="exact"/>
                          <w:rPr>
                            <w:sz w:val="10"/>
                            <w:szCs w:val="10"/>
                          </w:rPr>
                        </w:pPr>
                      </w:p>
                      <w:p w:rsidR="008225C2" w:rsidRDefault="008225C2">
                        <w:pPr>
                          <w:ind w:left="103"/>
                        </w:pPr>
                        <w:r>
                          <w:t>К</w:t>
                        </w:r>
                        <w:r>
                          <w:rPr>
                            <w:spacing w:val="1"/>
                          </w:rPr>
                          <w:t>О</w:t>
                        </w:r>
                        <w:r>
                          <w:t>Д</w:t>
                        </w:r>
                        <w:r>
                          <w:rPr>
                            <w:w w:val="114"/>
                          </w:rPr>
                          <w:t>Б</w:t>
                        </w:r>
                        <w:r>
                          <w:rPr>
                            <w:w w:val="99"/>
                          </w:rPr>
                          <w:t>А</w:t>
                        </w:r>
                        <w:r>
                          <w:rPr>
                            <w:spacing w:val="1"/>
                            <w:w w:val="107"/>
                          </w:rPr>
                          <w:t>Н</w:t>
                        </w:r>
                        <w:r>
                          <w:rPr>
                            <w:spacing w:val="2"/>
                            <w:w w:val="108"/>
                          </w:rPr>
                          <w:t>К</w:t>
                        </w:r>
                        <w:r>
                          <w:rPr>
                            <w:spacing w:val="-1"/>
                            <w:w w:val="108"/>
                          </w:rPr>
                          <w:t>Е</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225C2" w:rsidRDefault="008225C2"/>
                    </w:tc>
                    <w:tc>
                      <w:tcPr>
                        <w:tcW w:w="2595" w:type="dxa"/>
                        <w:vMerge/>
                        <w:tcBorders>
                          <w:left w:val="single" w:sz="3" w:space="0" w:color="00007F"/>
                          <w:bottom w:val="single" w:sz="2" w:space="0" w:color="00007F"/>
                          <w:right w:val="single" w:sz="3" w:space="0" w:color="00007F"/>
                        </w:tcBorders>
                      </w:tcPr>
                      <w:p w:rsidR="008225C2" w:rsidRDefault="008225C2"/>
                    </w:tc>
                  </w:tr>
                </w:tbl>
                <w:p w:rsidR="008225C2" w:rsidRDefault="008225C2" w:rsidP="00371646"/>
              </w:txbxContent>
            </v:textbox>
            <w10:wrap anchorx="page"/>
          </v:shape>
        </w:pict>
      </w: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A10EC5" w:rsidRPr="00850F43" w:rsidRDefault="00850F43" w:rsidP="00777195">
      <w:pPr>
        <w:rPr>
          <w:sz w:val="22"/>
          <w:szCs w:val="22"/>
          <w:lang w:val="en-US"/>
        </w:rPr>
      </w:pPr>
      <w:r>
        <w:rPr>
          <w:sz w:val="22"/>
          <w:szCs w:val="22"/>
          <w:lang w:val="en-US"/>
        </w:rPr>
        <w:t xml:space="preserve"> </w:t>
      </w:r>
      <w:r w:rsidR="00E66EC2">
        <w:rPr>
          <w:sz w:val="22"/>
          <w:szCs w:val="22"/>
        </w:rPr>
        <w:t xml:space="preserve">  </w:t>
      </w:r>
      <w:r>
        <w:rPr>
          <w:sz w:val="22"/>
          <w:szCs w:val="22"/>
          <w:lang w:val="en-US"/>
        </w:rPr>
        <w:t xml:space="preserve">  </w:t>
      </w:r>
    </w:p>
    <w:p w:rsidR="00A10EC5" w:rsidRPr="0051234E" w:rsidRDefault="00A10EC5" w:rsidP="00777195">
      <w:pPr>
        <w:rPr>
          <w:sz w:val="22"/>
          <w:szCs w:val="22"/>
        </w:rPr>
      </w:pPr>
    </w:p>
    <w:p w:rsidR="00371646" w:rsidRPr="0051234E" w:rsidRDefault="00371646" w:rsidP="00777195">
      <w:pPr>
        <w:spacing w:before="33"/>
        <w:ind w:left="2271" w:right="2827"/>
        <w:jc w:val="center"/>
        <w:rPr>
          <w:sz w:val="22"/>
          <w:szCs w:val="22"/>
        </w:rPr>
      </w:pPr>
      <w:r w:rsidRPr="0051234E">
        <w:rPr>
          <w:spacing w:val="1"/>
          <w:w w:val="106"/>
          <w:sz w:val="22"/>
          <w:szCs w:val="22"/>
        </w:rPr>
        <w:t>ИЗ</w:t>
      </w:r>
      <w:r w:rsidRPr="0051234E">
        <w:rPr>
          <w:w w:val="106"/>
          <w:sz w:val="22"/>
          <w:szCs w:val="22"/>
        </w:rPr>
        <w:t>ДА</w:t>
      </w:r>
      <w:r w:rsidRPr="0051234E">
        <w:rPr>
          <w:spacing w:val="1"/>
          <w:w w:val="106"/>
          <w:sz w:val="22"/>
          <w:szCs w:val="22"/>
        </w:rPr>
        <w:t>Ј</w:t>
      </w:r>
      <w:r w:rsidRPr="0051234E">
        <w:rPr>
          <w:spacing w:val="-1"/>
          <w:w w:val="106"/>
          <w:sz w:val="22"/>
          <w:szCs w:val="22"/>
        </w:rPr>
        <w:t>Е</w:t>
      </w:r>
      <w:r w:rsidRPr="0051234E">
        <w:rPr>
          <w:b/>
          <w:spacing w:val="1"/>
          <w:w w:val="106"/>
          <w:sz w:val="22"/>
          <w:szCs w:val="22"/>
        </w:rPr>
        <w:t>:</w:t>
      </w:r>
      <w:r w:rsidRPr="0051234E">
        <w:rPr>
          <w:spacing w:val="4"/>
          <w:w w:val="106"/>
          <w:sz w:val="22"/>
          <w:szCs w:val="22"/>
        </w:rPr>
        <w:t>М</w:t>
      </w:r>
      <w:r w:rsidRPr="0051234E">
        <w:rPr>
          <w:spacing w:val="-1"/>
          <w:w w:val="106"/>
          <w:sz w:val="22"/>
          <w:szCs w:val="22"/>
        </w:rPr>
        <w:t>Е</w:t>
      </w:r>
      <w:r w:rsidRPr="0051234E">
        <w:rPr>
          <w:spacing w:val="1"/>
          <w:w w:val="106"/>
          <w:sz w:val="22"/>
          <w:szCs w:val="22"/>
        </w:rPr>
        <w:t>НИ</w:t>
      </w:r>
      <w:r w:rsidRPr="0051234E">
        <w:rPr>
          <w:w w:val="106"/>
          <w:sz w:val="22"/>
          <w:szCs w:val="22"/>
        </w:rPr>
        <w:t>Ч</w:t>
      </w:r>
      <w:r w:rsidRPr="0051234E">
        <w:rPr>
          <w:spacing w:val="1"/>
          <w:w w:val="106"/>
          <w:sz w:val="22"/>
          <w:szCs w:val="22"/>
        </w:rPr>
        <w:t>Н</w:t>
      </w:r>
      <w:r w:rsidRPr="0051234E">
        <w:rPr>
          <w:w w:val="106"/>
          <w:sz w:val="22"/>
          <w:szCs w:val="22"/>
        </w:rPr>
        <w:t>О</w:t>
      </w:r>
      <w:r w:rsidR="00850F43">
        <w:rPr>
          <w:w w:val="106"/>
          <w:sz w:val="22"/>
          <w:szCs w:val="22"/>
          <w:lang w:val="en-US"/>
        </w:rPr>
        <w:t xml:space="preserve"> </w:t>
      </w:r>
      <w:r w:rsidRPr="0051234E">
        <w:rPr>
          <w:spacing w:val="1"/>
          <w:sz w:val="22"/>
          <w:szCs w:val="22"/>
        </w:rPr>
        <w:t>ПИ</w:t>
      </w:r>
      <w:r w:rsidRPr="0051234E">
        <w:rPr>
          <w:spacing w:val="-2"/>
          <w:sz w:val="22"/>
          <w:szCs w:val="22"/>
        </w:rPr>
        <w:t>С</w:t>
      </w:r>
      <w:r w:rsidRPr="0051234E">
        <w:rPr>
          <w:spacing w:val="2"/>
          <w:sz w:val="22"/>
          <w:szCs w:val="22"/>
        </w:rPr>
        <w:t>М</w:t>
      </w:r>
      <w:r w:rsidRPr="0051234E">
        <w:rPr>
          <w:sz w:val="22"/>
          <w:szCs w:val="22"/>
        </w:rPr>
        <w:t>О</w:t>
      </w:r>
      <w:r w:rsidRPr="0051234E">
        <w:rPr>
          <w:b/>
          <w:sz w:val="22"/>
          <w:szCs w:val="22"/>
        </w:rPr>
        <w:t>–</w:t>
      </w:r>
      <w:r w:rsidRPr="0051234E">
        <w:rPr>
          <w:spacing w:val="-1"/>
          <w:w w:val="107"/>
          <w:sz w:val="22"/>
          <w:szCs w:val="22"/>
        </w:rPr>
        <w:t>О</w:t>
      </w:r>
      <w:r w:rsidRPr="0051234E">
        <w:rPr>
          <w:spacing w:val="2"/>
          <w:w w:val="99"/>
          <w:sz w:val="22"/>
          <w:szCs w:val="22"/>
        </w:rPr>
        <w:t>В</w:t>
      </w:r>
      <w:r w:rsidRPr="0051234E">
        <w:rPr>
          <w:w w:val="109"/>
          <w:sz w:val="22"/>
          <w:szCs w:val="22"/>
        </w:rPr>
        <w:t>Л</w:t>
      </w:r>
      <w:r w:rsidRPr="0051234E">
        <w:rPr>
          <w:w w:val="99"/>
          <w:sz w:val="22"/>
          <w:szCs w:val="22"/>
        </w:rPr>
        <w:t>А</w:t>
      </w:r>
      <w:r w:rsidRPr="0051234E">
        <w:rPr>
          <w:w w:val="108"/>
          <w:sz w:val="22"/>
          <w:szCs w:val="22"/>
        </w:rPr>
        <w:t>Ш</w:t>
      </w:r>
      <w:r w:rsidRPr="0051234E">
        <w:rPr>
          <w:spacing w:val="-1"/>
          <w:w w:val="107"/>
          <w:sz w:val="22"/>
          <w:szCs w:val="22"/>
        </w:rPr>
        <w:t>Ћ</w:t>
      </w:r>
      <w:r w:rsidRPr="0051234E">
        <w:rPr>
          <w:spacing w:val="2"/>
          <w:w w:val="108"/>
          <w:sz w:val="22"/>
          <w:szCs w:val="22"/>
        </w:rPr>
        <w:t>Е</w:t>
      </w:r>
      <w:r w:rsidRPr="0051234E">
        <w:rPr>
          <w:w w:val="114"/>
          <w:sz w:val="22"/>
          <w:szCs w:val="22"/>
        </w:rPr>
        <w:t>Њ</w:t>
      </w:r>
      <w:r w:rsidRPr="0051234E">
        <w:rPr>
          <w:w w:val="108"/>
          <w:sz w:val="22"/>
          <w:szCs w:val="22"/>
        </w:rPr>
        <w:t>Е</w:t>
      </w:r>
    </w:p>
    <w:p w:rsidR="00371646" w:rsidRPr="0051234E" w:rsidRDefault="00371646" w:rsidP="00777195">
      <w:pPr>
        <w:ind w:left="2583" w:right="3140"/>
        <w:jc w:val="center"/>
        <w:rPr>
          <w:sz w:val="22"/>
          <w:szCs w:val="22"/>
        </w:rPr>
      </w:pPr>
      <w:r w:rsidRPr="0051234E">
        <w:rPr>
          <w:b/>
          <w:sz w:val="22"/>
          <w:szCs w:val="22"/>
        </w:rPr>
        <w:t xml:space="preserve">- </w:t>
      </w:r>
      <w:r w:rsidRPr="0051234E">
        <w:rPr>
          <w:spacing w:val="-1"/>
          <w:sz w:val="22"/>
          <w:szCs w:val="22"/>
        </w:rPr>
        <w:t>з</w:t>
      </w:r>
      <w:r w:rsidRPr="0051234E">
        <w:rPr>
          <w:sz w:val="22"/>
          <w:szCs w:val="22"/>
        </w:rPr>
        <w:t>а</w:t>
      </w:r>
      <w:r w:rsidR="00850F43">
        <w:rPr>
          <w:sz w:val="22"/>
          <w:szCs w:val="22"/>
          <w:lang w:val="en-US"/>
        </w:rPr>
        <w:t xml:space="preserve"> </w:t>
      </w:r>
      <w:r w:rsidRPr="0051234E">
        <w:rPr>
          <w:w w:val="108"/>
          <w:sz w:val="22"/>
          <w:szCs w:val="22"/>
        </w:rPr>
        <w:t>к</w:t>
      </w:r>
      <w:r w:rsidRPr="0051234E">
        <w:rPr>
          <w:spacing w:val="1"/>
          <w:w w:val="108"/>
          <w:sz w:val="22"/>
          <w:szCs w:val="22"/>
        </w:rPr>
        <w:t>о</w:t>
      </w:r>
      <w:r w:rsidRPr="0051234E">
        <w:rPr>
          <w:w w:val="108"/>
          <w:sz w:val="22"/>
          <w:szCs w:val="22"/>
        </w:rPr>
        <w:t>рисника</w:t>
      </w:r>
      <w:r w:rsidR="00850F43">
        <w:rPr>
          <w:w w:val="108"/>
          <w:sz w:val="22"/>
          <w:szCs w:val="22"/>
          <w:lang w:val="en-US"/>
        </w:rPr>
        <w:t xml:space="preserve"> </w:t>
      </w:r>
      <w:r w:rsidRPr="0051234E">
        <w:rPr>
          <w:spacing w:val="1"/>
          <w:sz w:val="22"/>
          <w:szCs w:val="22"/>
        </w:rPr>
        <w:t>б</w:t>
      </w:r>
      <w:r w:rsidRPr="0051234E">
        <w:rPr>
          <w:spacing w:val="-1"/>
          <w:sz w:val="22"/>
          <w:szCs w:val="22"/>
        </w:rPr>
        <w:t>л</w:t>
      </w:r>
      <w:r w:rsidRPr="0051234E">
        <w:rPr>
          <w:spacing w:val="1"/>
          <w:sz w:val="22"/>
          <w:szCs w:val="22"/>
        </w:rPr>
        <w:t>а</w:t>
      </w:r>
      <w:r w:rsidRPr="0051234E">
        <w:rPr>
          <w:sz w:val="22"/>
          <w:szCs w:val="22"/>
        </w:rPr>
        <w:t>нко</w:t>
      </w:r>
      <w:r w:rsidR="00850F43">
        <w:rPr>
          <w:sz w:val="22"/>
          <w:szCs w:val="22"/>
          <w:lang w:val="en-US"/>
        </w:rPr>
        <w:t xml:space="preserve"> </w:t>
      </w:r>
      <w:r w:rsidRPr="0051234E">
        <w:rPr>
          <w:spacing w:val="-2"/>
          <w:sz w:val="22"/>
          <w:szCs w:val="22"/>
        </w:rPr>
        <w:t>с</w:t>
      </w:r>
      <w:r w:rsidRPr="0051234E">
        <w:rPr>
          <w:spacing w:val="1"/>
          <w:sz w:val="22"/>
          <w:szCs w:val="22"/>
        </w:rPr>
        <w:t>о</w:t>
      </w:r>
      <w:r w:rsidRPr="0051234E">
        <w:rPr>
          <w:sz w:val="22"/>
          <w:szCs w:val="22"/>
        </w:rPr>
        <w:t>п</w:t>
      </w:r>
      <w:r w:rsidRPr="0051234E">
        <w:rPr>
          <w:spacing w:val="-2"/>
          <w:sz w:val="22"/>
          <w:szCs w:val="22"/>
        </w:rPr>
        <w:t>с</w:t>
      </w:r>
      <w:r w:rsidRPr="0051234E">
        <w:rPr>
          <w:spacing w:val="5"/>
          <w:sz w:val="22"/>
          <w:szCs w:val="22"/>
        </w:rPr>
        <w:t>т</w:t>
      </w:r>
      <w:r w:rsidRPr="0051234E">
        <w:rPr>
          <w:sz w:val="22"/>
          <w:szCs w:val="22"/>
        </w:rPr>
        <w:t>вене</w:t>
      </w:r>
      <w:r w:rsidR="00850F43">
        <w:rPr>
          <w:sz w:val="22"/>
          <w:szCs w:val="22"/>
          <w:lang w:val="en-US"/>
        </w:rPr>
        <w:t xml:space="preserve"> </w:t>
      </w:r>
      <w:r w:rsidRPr="0051234E">
        <w:rPr>
          <w:spacing w:val="1"/>
          <w:sz w:val="22"/>
          <w:szCs w:val="22"/>
        </w:rPr>
        <w:t>м</w:t>
      </w:r>
      <w:r w:rsidRPr="0051234E">
        <w:rPr>
          <w:sz w:val="22"/>
          <w:szCs w:val="22"/>
        </w:rPr>
        <w:t>енице</w:t>
      </w:r>
      <w:r w:rsidRPr="0051234E">
        <w:rPr>
          <w:b/>
          <w:w w:val="99"/>
          <w:sz w:val="22"/>
          <w:szCs w:val="22"/>
        </w:rPr>
        <w:t>-</w:t>
      </w:r>
    </w:p>
    <w:p w:rsidR="00371646" w:rsidRPr="0051234E" w:rsidRDefault="00371646" w:rsidP="00777195">
      <w:pPr>
        <w:spacing w:before="6"/>
        <w:rPr>
          <w:sz w:val="22"/>
          <w:szCs w:val="22"/>
        </w:rPr>
      </w:pPr>
    </w:p>
    <w:p w:rsidR="00371646" w:rsidRPr="0051234E" w:rsidRDefault="00371646" w:rsidP="00F76F75">
      <w:pPr>
        <w:tabs>
          <w:tab w:val="left" w:pos="1000"/>
        </w:tabs>
        <w:jc w:val="both"/>
        <w:rPr>
          <w:sz w:val="22"/>
          <w:szCs w:val="22"/>
        </w:rPr>
      </w:pPr>
      <w:r w:rsidRPr="0051234E">
        <w:rPr>
          <w:w w:val="108"/>
          <w:sz w:val="22"/>
          <w:szCs w:val="22"/>
        </w:rPr>
        <w:t>К</w:t>
      </w:r>
      <w:r w:rsidRPr="0051234E">
        <w:rPr>
          <w:spacing w:val="1"/>
          <w:w w:val="108"/>
          <w:sz w:val="22"/>
          <w:szCs w:val="22"/>
        </w:rPr>
        <w:t>ОРИ</w:t>
      </w:r>
      <w:r w:rsidRPr="0051234E">
        <w:rPr>
          <w:w w:val="108"/>
          <w:sz w:val="22"/>
          <w:szCs w:val="22"/>
        </w:rPr>
        <w:t>С</w:t>
      </w:r>
      <w:r w:rsidRPr="0051234E">
        <w:rPr>
          <w:spacing w:val="1"/>
          <w:w w:val="108"/>
          <w:sz w:val="22"/>
          <w:szCs w:val="22"/>
        </w:rPr>
        <w:t>НИ</w:t>
      </w:r>
      <w:r w:rsidRPr="0051234E">
        <w:rPr>
          <w:w w:val="108"/>
          <w:sz w:val="22"/>
          <w:szCs w:val="22"/>
        </w:rPr>
        <w:t>К</w:t>
      </w:r>
      <w:r w:rsidRPr="0051234E">
        <w:rPr>
          <w:b/>
          <w:w w:val="108"/>
          <w:sz w:val="22"/>
          <w:szCs w:val="22"/>
        </w:rPr>
        <w:t xml:space="preserve">: </w:t>
      </w:r>
      <w:r w:rsidR="0057231B" w:rsidRPr="0051234E">
        <w:rPr>
          <w:b/>
          <w:sz w:val="22"/>
          <w:szCs w:val="22"/>
        </w:rPr>
        <w:t>ЦЕНТАР</w:t>
      </w:r>
      <w:r w:rsidRPr="0051234E">
        <w:rPr>
          <w:b/>
          <w:sz w:val="22"/>
          <w:szCs w:val="22"/>
        </w:rPr>
        <w:t xml:space="preserve"> ЗА ЗАШТИТУ ОДОЈЧАДИ, ДЕЦЕ И ОМЛАДИНЕ</w:t>
      </w:r>
      <w:r w:rsidRPr="0051234E">
        <w:rPr>
          <w:sz w:val="22"/>
          <w:szCs w:val="22"/>
        </w:rPr>
        <w:t xml:space="preserve"> из Београда, ул.</w:t>
      </w:r>
      <w:r w:rsidR="00E66EC2">
        <w:rPr>
          <w:sz w:val="22"/>
          <w:szCs w:val="22"/>
        </w:rPr>
        <w:t xml:space="preserve"> </w:t>
      </w:r>
      <w:r w:rsidRPr="0051234E">
        <w:rPr>
          <w:sz w:val="22"/>
          <w:szCs w:val="22"/>
        </w:rPr>
        <w:t>Звечанска бр.</w:t>
      </w:r>
      <w:r w:rsidR="00E66EC2">
        <w:rPr>
          <w:sz w:val="22"/>
          <w:szCs w:val="22"/>
        </w:rPr>
        <w:t xml:space="preserve"> </w:t>
      </w:r>
      <w:r w:rsidRPr="0051234E">
        <w:rPr>
          <w:sz w:val="22"/>
          <w:szCs w:val="22"/>
        </w:rPr>
        <w:t>7, ПИБ 100286755, МБ 7094345</w:t>
      </w:r>
      <w:r w:rsidR="00F76F75" w:rsidRPr="0051234E">
        <w:rPr>
          <w:sz w:val="22"/>
          <w:szCs w:val="22"/>
        </w:rPr>
        <w:t xml:space="preserve">, </w:t>
      </w:r>
      <w:r w:rsidRPr="0051234E">
        <w:rPr>
          <w:b/>
          <w:spacing w:val="1"/>
          <w:sz w:val="22"/>
          <w:szCs w:val="22"/>
        </w:rPr>
        <w:t>(</w:t>
      </w:r>
      <w:r w:rsidRPr="0051234E">
        <w:rPr>
          <w:sz w:val="22"/>
          <w:szCs w:val="22"/>
        </w:rPr>
        <w:t>у д</w:t>
      </w:r>
      <w:r w:rsidRPr="0051234E">
        <w:rPr>
          <w:spacing w:val="1"/>
          <w:sz w:val="22"/>
          <w:szCs w:val="22"/>
        </w:rPr>
        <w:t>аљ</w:t>
      </w:r>
      <w:r w:rsidRPr="0051234E">
        <w:rPr>
          <w:sz w:val="22"/>
          <w:szCs w:val="22"/>
        </w:rPr>
        <w:t>ем</w:t>
      </w:r>
      <w:r w:rsidR="00E66EC2">
        <w:rPr>
          <w:sz w:val="22"/>
          <w:szCs w:val="22"/>
        </w:rPr>
        <w:t xml:space="preserve"> </w:t>
      </w:r>
      <w:r w:rsidRPr="0051234E">
        <w:rPr>
          <w:spacing w:val="3"/>
          <w:sz w:val="22"/>
          <w:szCs w:val="22"/>
        </w:rPr>
        <w:t>т</w:t>
      </w:r>
      <w:r w:rsidRPr="0051234E">
        <w:rPr>
          <w:sz w:val="22"/>
          <w:szCs w:val="22"/>
        </w:rPr>
        <w:t>ек</w:t>
      </w:r>
      <w:r w:rsidRPr="0051234E">
        <w:rPr>
          <w:spacing w:val="-2"/>
          <w:sz w:val="22"/>
          <w:szCs w:val="22"/>
        </w:rPr>
        <w:t>с</w:t>
      </w:r>
      <w:r w:rsidRPr="0051234E">
        <w:rPr>
          <w:spacing w:val="3"/>
          <w:sz w:val="22"/>
          <w:szCs w:val="22"/>
        </w:rPr>
        <w:t>т</w:t>
      </w:r>
      <w:r w:rsidRPr="0051234E">
        <w:rPr>
          <w:spacing w:val="-1"/>
          <w:sz w:val="22"/>
          <w:szCs w:val="22"/>
        </w:rPr>
        <w:t>у</w:t>
      </w:r>
      <w:r w:rsidRPr="0051234E">
        <w:rPr>
          <w:b/>
          <w:sz w:val="22"/>
          <w:szCs w:val="22"/>
        </w:rPr>
        <w:t>:</w:t>
      </w:r>
      <w:r w:rsidR="00E66EC2">
        <w:rPr>
          <w:b/>
          <w:sz w:val="22"/>
          <w:szCs w:val="22"/>
        </w:rPr>
        <w:t xml:space="preserve"> </w:t>
      </w:r>
      <w:r w:rsidRPr="0051234E">
        <w:rPr>
          <w:spacing w:val="-1"/>
          <w:w w:val="107"/>
          <w:sz w:val="22"/>
          <w:szCs w:val="22"/>
        </w:rPr>
        <w:t>П</w:t>
      </w:r>
      <w:r w:rsidRPr="0051234E">
        <w:rPr>
          <w:spacing w:val="1"/>
          <w:w w:val="99"/>
          <w:sz w:val="22"/>
          <w:szCs w:val="22"/>
        </w:rPr>
        <w:t>о</w:t>
      </w:r>
      <w:r w:rsidRPr="0051234E">
        <w:rPr>
          <w:w w:val="113"/>
          <w:sz w:val="22"/>
          <w:szCs w:val="22"/>
        </w:rPr>
        <w:t>в</w:t>
      </w:r>
      <w:r w:rsidRPr="0051234E">
        <w:rPr>
          <w:w w:val="99"/>
          <w:sz w:val="22"/>
          <w:szCs w:val="22"/>
        </w:rPr>
        <w:t>е</w:t>
      </w:r>
      <w:r w:rsidRPr="0051234E">
        <w:rPr>
          <w:w w:val="110"/>
          <w:sz w:val="22"/>
          <w:szCs w:val="22"/>
        </w:rPr>
        <w:t>р</w:t>
      </w:r>
      <w:r w:rsidRPr="0051234E">
        <w:rPr>
          <w:w w:val="107"/>
          <w:sz w:val="22"/>
          <w:szCs w:val="22"/>
        </w:rPr>
        <w:t>и</w:t>
      </w:r>
      <w:r w:rsidRPr="0051234E">
        <w:rPr>
          <w:spacing w:val="1"/>
          <w:w w:val="111"/>
          <w:sz w:val="22"/>
          <w:szCs w:val="22"/>
        </w:rPr>
        <w:t>л</w:t>
      </w:r>
      <w:r w:rsidRPr="0051234E">
        <w:rPr>
          <w:spacing w:val="-1"/>
          <w:w w:val="112"/>
          <w:sz w:val="22"/>
          <w:szCs w:val="22"/>
        </w:rPr>
        <w:t>а</w:t>
      </w:r>
      <w:r w:rsidRPr="0051234E">
        <w:rPr>
          <w:spacing w:val="1"/>
          <w:w w:val="107"/>
          <w:sz w:val="22"/>
          <w:szCs w:val="22"/>
        </w:rPr>
        <w:t>ц</w:t>
      </w:r>
      <w:r w:rsidRPr="0051234E">
        <w:rPr>
          <w:b/>
          <w:spacing w:val="1"/>
          <w:w w:val="99"/>
          <w:sz w:val="22"/>
          <w:szCs w:val="22"/>
        </w:rPr>
        <w:t>)</w:t>
      </w:r>
      <w:r w:rsidRPr="0051234E">
        <w:rPr>
          <w:b/>
          <w:w w:val="99"/>
          <w:sz w:val="22"/>
          <w:szCs w:val="22"/>
        </w:rPr>
        <w:t>.</w:t>
      </w:r>
    </w:p>
    <w:p w:rsidR="00371646" w:rsidRPr="0051234E" w:rsidRDefault="00371646" w:rsidP="00777195">
      <w:pPr>
        <w:rPr>
          <w:sz w:val="22"/>
          <w:szCs w:val="22"/>
        </w:rPr>
      </w:pPr>
    </w:p>
    <w:p w:rsidR="00371646" w:rsidRPr="0051234E" w:rsidRDefault="00371646" w:rsidP="00F76F75">
      <w:pPr>
        <w:jc w:val="both"/>
        <w:rPr>
          <w:b/>
          <w:spacing w:val="20"/>
          <w:sz w:val="22"/>
          <w:szCs w:val="22"/>
        </w:rPr>
        <w:sectPr w:rsidR="00371646" w:rsidRPr="0051234E" w:rsidSect="009622C5">
          <w:headerReference w:type="default" r:id="rId21"/>
          <w:footerReference w:type="default" r:id="rId22"/>
          <w:pgSz w:w="11900" w:h="16840"/>
          <w:pgMar w:top="920" w:right="880" w:bottom="280" w:left="1440" w:header="701" w:footer="144" w:gutter="0"/>
          <w:cols w:space="720"/>
          <w:docGrid w:linePitch="272"/>
        </w:sectPr>
      </w:pPr>
      <w:r w:rsidRPr="0051234E">
        <w:rPr>
          <w:spacing w:val="1"/>
          <w:sz w:val="22"/>
          <w:szCs w:val="22"/>
        </w:rPr>
        <w:t>П</w:t>
      </w:r>
      <w:r w:rsidRPr="0051234E">
        <w:rPr>
          <w:sz w:val="22"/>
          <w:szCs w:val="22"/>
        </w:rPr>
        <w:t>ред</w:t>
      </w:r>
      <w:r w:rsidRPr="0051234E">
        <w:rPr>
          <w:spacing w:val="1"/>
          <w:sz w:val="22"/>
          <w:szCs w:val="22"/>
        </w:rPr>
        <w:t>ај</w:t>
      </w:r>
      <w:r w:rsidRPr="0051234E">
        <w:rPr>
          <w:sz w:val="22"/>
          <w:szCs w:val="22"/>
        </w:rPr>
        <w:t>е</w:t>
      </w:r>
      <w:r w:rsidRPr="0051234E">
        <w:rPr>
          <w:spacing w:val="1"/>
          <w:sz w:val="22"/>
          <w:szCs w:val="22"/>
        </w:rPr>
        <w:t>м</w:t>
      </w:r>
      <w:r w:rsidR="00850F43">
        <w:rPr>
          <w:spacing w:val="1"/>
          <w:sz w:val="22"/>
          <w:szCs w:val="22"/>
          <w:lang w:val="en-US"/>
        </w:rPr>
        <w:t xml:space="preserve"> </w:t>
      </w:r>
      <w:r w:rsidRPr="0051234E">
        <w:rPr>
          <w:sz w:val="22"/>
          <w:szCs w:val="22"/>
        </w:rPr>
        <w:t>о</w:t>
      </w:r>
      <w:r w:rsidR="00850F43">
        <w:rPr>
          <w:sz w:val="22"/>
          <w:szCs w:val="22"/>
          <w:lang w:val="en-US"/>
        </w:rPr>
        <w:t xml:space="preserve"> </w:t>
      </w:r>
      <w:r w:rsidRPr="0051234E">
        <w:rPr>
          <w:spacing w:val="1"/>
          <w:sz w:val="22"/>
          <w:szCs w:val="22"/>
        </w:rPr>
        <w:t>По</w:t>
      </w:r>
      <w:r w:rsidRPr="0051234E">
        <w:rPr>
          <w:sz w:val="22"/>
          <w:szCs w:val="22"/>
        </w:rPr>
        <w:t>вери</w:t>
      </w:r>
      <w:r w:rsidRPr="0051234E">
        <w:rPr>
          <w:spacing w:val="1"/>
          <w:sz w:val="22"/>
          <w:szCs w:val="22"/>
        </w:rPr>
        <w:t>о</w:t>
      </w:r>
      <w:r w:rsidRPr="0051234E">
        <w:rPr>
          <w:sz w:val="22"/>
          <w:szCs w:val="22"/>
        </w:rPr>
        <w:t>цу</w:t>
      </w:r>
      <w:r w:rsidR="00850F43">
        <w:rPr>
          <w:sz w:val="22"/>
          <w:szCs w:val="22"/>
          <w:lang w:val="en-US"/>
        </w:rPr>
        <w:t xml:space="preserve"> </w:t>
      </w:r>
      <w:r w:rsidRPr="0051234E">
        <w:rPr>
          <w:spacing w:val="1"/>
          <w:sz w:val="22"/>
          <w:szCs w:val="22"/>
        </w:rPr>
        <w:t>ј</w:t>
      </w:r>
      <w:r w:rsidRPr="0051234E">
        <w:rPr>
          <w:sz w:val="22"/>
          <w:szCs w:val="22"/>
        </w:rPr>
        <w:t>ед</w:t>
      </w:r>
      <w:r w:rsidRPr="0051234E">
        <w:rPr>
          <w:spacing w:val="-2"/>
          <w:sz w:val="22"/>
          <w:szCs w:val="22"/>
        </w:rPr>
        <w:t>н</w:t>
      </w:r>
      <w:r w:rsidRPr="0051234E">
        <w:rPr>
          <w:sz w:val="22"/>
          <w:szCs w:val="22"/>
        </w:rPr>
        <w:t>у</w:t>
      </w:r>
      <w:r w:rsidR="00850F43">
        <w:rPr>
          <w:sz w:val="22"/>
          <w:szCs w:val="22"/>
          <w:lang w:val="en-US"/>
        </w:rPr>
        <w:t xml:space="preserve"> </w:t>
      </w:r>
      <w:r w:rsidRPr="0051234E">
        <w:rPr>
          <w:spacing w:val="1"/>
          <w:sz w:val="22"/>
          <w:szCs w:val="22"/>
        </w:rPr>
        <w:t>бла</w:t>
      </w:r>
      <w:r w:rsidRPr="0051234E">
        <w:rPr>
          <w:sz w:val="22"/>
          <w:szCs w:val="22"/>
        </w:rPr>
        <w:t>нко</w:t>
      </w:r>
      <w:r w:rsidRPr="0051234E">
        <w:rPr>
          <w:b/>
          <w:sz w:val="22"/>
          <w:szCs w:val="22"/>
        </w:rPr>
        <w:t>-</w:t>
      </w:r>
      <w:r w:rsidRPr="0051234E">
        <w:rPr>
          <w:sz w:val="22"/>
          <w:szCs w:val="22"/>
        </w:rPr>
        <w:t>с</w:t>
      </w:r>
      <w:r w:rsidRPr="0051234E">
        <w:rPr>
          <w:spacing w:val="1"/>
          <w:sz w:val="22"/>
          <w:szCs w:val="22"/>
        </w:rPr>
        <w:t>о</w:t>
      </w:r>
      <w:r w:rsidRPr="0051234E">
        <w:rPr>
          <w:sz w:val="22"/>
          <w:szCs w:val="22"/>
        </w:rPr>
        <w:t>п</w:t>
      </w:r>
      <w:r w:rsidRPr="0051234E">
        <w:rPr>
          <w:spacing w:val="-2"/>
          <w:sz w:val="22"/>
          <w:szCs w:val="22"/>
        </w:rPr>
        <w:t>с</w:t>
      </w:r>
      <w:r w:rsidRPr="0051234E">
        <w:rPr>
          <w:spacing w:val="3"/>
          <w:sz w:val="22"/>
          <w:szCs w:val="22"/>
        </w:rPr>
        <w:t>т</w:t>
      </w:r>
      <w:r w:rsidRPr="0051234E">
        <w:rPr>
          <w:sz w:val="22"/>
          <w:szCs w:val="22"/>
        </w:rPr>
        <w:t>ве</w:t>
      </w:r>
      <w:r w:rsidRPr="0051234E">
        <w:rPr>
          <w:spacing w:val="-2"/>
          <w:sz w:val="22"/>
          <w:szCs w:val="22"/>
        </w:rPr>
        <w:t>н</w:t>
      </w:r>
      <w:r w:rsidRPr="0051234E">
        <w:rPr>
          <w:sz w:val="22"/>
          <w:szCs w:val="22"/>
        </w:rPr>
        <w:t>у</w:t>
      </w:r>
      <w:r w:rsidR="00850F43">
        <w:rPr>
          <w:sz w:val="22"/>
          <w:szCs w:val="22"/>
          <w:lang w:val="en-US"/>
        </w:rPr>
        <w:t xml:space="preserve"> </w:t>
      </w:r>
      <w:r w:rsidRPr="0051234E">
        <w:rPr>
          <w:b/>
          <w:spacing w:val="1"/>
          <w:sz w:val="22"/>
          <w:szCs w:val="22"/>
        </w:rPr>
        <w:t>(</w:t>
      </w:r>
      <w:r w:rsidRPr="0051234E">
        <w:rPr>
          <w:sz w:val="22"/>
          <w:szCs w:val="22"/>
        </w:rPr>
        <w:t>с</w:t>
      </w:r>
      <w:r w:rsidRPr="0051234E">
        <w:rPr>
          <w:spacing w:val="1"/>
          <w:sz w:val="22"/>
          <w:szCs w:val="22"/>
        </w:rPr>
        <w:t>ол</w:t>
      </w:r>
      <w:r w:rsidRPr="0051234E">
        <w:rPr>
          <w:spacing w:val="-1"/>
          <w:sz w:val="22"/>
          <w:szCs w:val="22"/>
        </w:rPr>
        <w:t>о</w:t>
      </w:r>
      <w:r w:rsidRPr="0051234E">
        <w:rPr>
          <w:b/>
          <w:sz w:val="22"/>
          <w:szCs w:val="22"/>
        </w:rPr>
        <w:t>)</w:t>
      </w:r>
      <w:r w:rsidR="00850F43">
        <w:rPr>
          <w:b/>
          <w:sz w:val="22"/>
          <w:szCs w:val="22"/>
          <w:lang w:val="en-US"/>
        </w:rPr>
        <w:t xml:space="preserve"> </w:t>
      </w:r>
      <w:r w:rsidRPr="0051234E">
        <w:rPr>
          <w:spacing w:val="1"/>
          <w:sz w:val="22"/>
          <w:szCs w:val="22"/>
        </w:rPr>
        <w:t>м</w:t>
      </w:r>
      <w:r w:rsidRPr="0051234E">
        <w:rPr>
          <w:sz w:val="22"/>
          <w:szCs w:val="22"/>
        </w:rPr>
        <w:t>еницу</w:t>
      </w:r>
      <w:r w:rsidR="00850F43">
        <w:rPr>
          <w:sz w:val="22"/>
          <w:szCs w:val="22"/>
          <w:lang w:val="en-US"/>
        </w:rPr>
        <w:t xml:space="preserve"> </w:t>
      </w:r>
      <w:r w:rsidRPr="0051234E">
        <w:rPr>
          <w:sz w:val="22"/>
          <w:szCs w:val="22"/>
        </w:rPr>
        <w:t>и</w:t>
      </w:r>
      <w:r w:rsidR="00850F43">
        <w:rPr>
          <w:sz w:val="22"/>
          <w:szCs w:val="22"/>
          <w:lang w:val="en-US"/>
        </w:rPr>
        <w:t xml:space="preserve"> </w:t>
      </w:r>
      <w:r w:rsidRPr="0051234E">
        <w:rPr>
          <w:spacing w:val="1"/>
          <w:w w:val="106"/>
          <w:sz w:val="22"/>
          <w:szCs w:val="22"/>
        </w:rPr>
        <w:t>о</w:t>
      </w:r>
      <w:r w:rsidRPr="0051234E">
        <w:rPr>
          <w:w w:val="106"/>
          <w:sz w:val="22"/>
          <w:szCs w:val="22"/>
        </w:rPr>
        <w:t>в</w:t>
      </w:r>
      <w:r w:rsidRPr="0051234E">
        <w:rPr>
          <w:spacing w:val="1"/>
          <w:w w:val="106"/>
          <w:sz w:val="22"/>
          <w:szCs w:val="22"/>
        </w:rPr>
        <w:t>ла</w:t>
      </w:r>
      <w:r w:rsidRPr="0051234E">
        <w:rPr>
          <w:spacing w:val="2"/>
          <w:w w:val="106"/>
          <w:sz w:val="22"/>
          <w:szCs w:val="22"/>
        </w:rPr>
        <w:t>ш</w:t>
      </w:r>
      <w:r w:rsidRPr="0051234E">
        <w:rPr>
          <w:w w:val="106"/>
          <w:sz w:val="22"/>
          <w:szCs w:val="22"/>
        </w:rPr>
        <w:t>ћ</w:t>
      </w:r>
      <w:r w:rsidRPr="0051234E">
        <w:rPr>
          <w:spacing w:val="-1"/>
          <w:w w:val="106"/>
          <w:sz w:val="22"/>
          <w:szCs w:val="22"/>
        </w:rPr>
        <w:t>у</w:t>
      </w:r>
      <w:r w:rsidRPr="0051234E">
        <w:rPr>
          <w:spacing w:val="1"/>
          <w:w w:val="106"/>
          <w:sz w:val="22"/>
          <w:szCs w:val="22"/>
        </w:rPr>
        <w:t>ј</w:t>
      </w:r>
      <w:r w:rsidRPr="0051234E">
        <w:rPr>
          <w:w w:val="106"/>
          <w:sz w:val="22"/>
          <w:szCs w:val="22"/>
        </w:rPr>
        <w:t>е</w:t>
      </w:r>
      <w:r w:rsidRPr="0051234E">
        <w:rPr>
          <w:spacing w:val="1"/>
          <w:w w:val="106"/>
          <w:sz w:val="22"/>
          <w:szCs w:val="22"/>
        </w:rPr>
        <w:t>м</w:t>
      </w:r>
      <w:r w:rsidRPr="0051234E">
        <w:rPr>
          <w:w w:val="106"/>
          <w:sz w:val="22"/>
          <w:szCs w:val="22"/>
        </w:rPr>
        <w:t>о</w:t>
      </w:r>
      <w:r w:rsidR="00850F43">
        <w:rPr>
          <w:w w:val="106"/>
          <w:sz w:val="22"/>
          <w:szCs w:val="22"/>
          <w:lang w:val="en-US"/>
        </w:rPr>
        <w:t xml:space="preserve"> </w:t>
      </w:r>
      <w:r w:rsidRPr="0051234E">
        <w:rPr>
          <w:spacing w:val="1"/>
          <w:sz w:val="22"/>
          <w:szCs w:val="22"/>
        </w:rPr>
        <w:t>По</w:t>
      </w:r>
      <w:r w:rsidRPr="0051234E">
        <w:rPr>
          <w:sz w:val="22"/>
          <w:szCs w:val="22"/>
        </w:rPr>
        <w:t>вери</w:t>
      </w:r>
      <w:r w:rsidRPr="0051234E">
        <w:rPr>
          <w:spacing w:val="1"/>
          <w:sz w:val="22"/>
          <w:szCs w:val="22"/>
        </w:rPr>
        <w:t>о</w:t>
      </w:r>
      <w:r w:rsidRPr="0051234E">
        <w:rPr>
          <w:sz w:val="22"/>
          <w:szCs w:val="22"/>
        </w:rPr>
        <w:t>ц</w:t>
      </w:r>
      <w:r w:rsidRPr="0051234E">
        <w:rPr>
          <w:spacing w:val="1"/>
          <w:sz w:val="22"/>
          <w:szCs w:val="22"/>
        </w:rPr>
        <w:t>а</w:t>
      </w:r>
      <w:r w:rsidRPr="0051234E">
        <w:rPr>
          <w:b/>
          <w:sz w:val="22"/>
          <w:szCs w:val="22"/>
        </w:rPr>
        <w:t xml:space="preserve">, </w:t>
      </w:r>
      <w:r w:rsidRPr="0051234E">
        <w:rPr>
          <w:b/>
          <w:spacing w:val="20"/>
          <w:sz w:val="22"/>
          <w:szCs w:val="22"/>
        </w:rPr>
        <w:t>д</w:t>
      </w:r>
      <w:r w:rsidR="00772DE5" w:rsidRPr="0051234E">
        <w:rPr>
          <w:b/>
          <w:spacing w:val="20"/>
          <w:sz w:val="22"/>
          <w:szCs w:val="22"/>
        </w:rPr>
        <w:t xml:space="preserve">а </w:t>
      </w:r>
      <w:r w:rsidR="00232199" w:rsidRPr="0051234E">
        <w:rPr>
          <w:b/>
          <w:spacing w:val="20"/>
          <w:sz w:val="22"/>
          <w:szCs w:val="22"/>
        </w:rPr>
        <w:t>пред</w:t>
      </w:r>
      <w:r w:rsidR="002031AA" w:rsidRPr="0051234E">
        <w:rPr>
          <w:b/>
          <w:spacing w:val="20"/>
          <w:sz w:val="22"/>
          <w:szCs w:val="22"/>
        </w:rPr>
        <w:t>ату меницу број ___________ може</w:t>
      </w:r>
    </w:p>
    <w:p w:rsidR="00371646" w:rsidRPr="0051234E" w:rsidRDefault="00850F43" w:rsidP="00F76F75">
      <w:pPr>
        <w:spacing w:before="2"/>
        <w:ind w:right="40"/>
        <w:jc w:val="both"/>
        <w:rPr>
          <w:sz w:val="22"/>
          <w:szCs w:val="22"/>
        </w:rPr>
      </w:pPr>
      <w:r w:rsidRPr="0051234E">
        <w:rPr>
          <w:sz w:val="22"/>
          <w:szCs w:val="22"/>
        </w:rPr>
        <w:lastRenderedPageBreak/>
        <w:t>П</w:t>
      </w:r>
      <w:r w:rsidR="00371646" w:rsidRPr="0051234E">
        <w:rPr>
          <w:spacing w:val="1"/>
          <w:sz w:val="22"/>
          <w:szCs w:val="22"/>
        </w:rPr>
        <w:t>о</w:t>
      </w:r>
      <w:r w:rsidR="00371646" w:rsidRPr="0051234E">
        <w:rPr>
          <w:sz w:val="22"/>
          <w:szCs w:val="22"/>
        </w:rPr>
        <w:t>п</w:t>
      </w:r>
      <w:r w:rsidR="00371646" w:rsidRPr="0051234E">
        <w:rPr>
          <w:spacing w:val="1"/>
          <w:sz w:val="22"/>
          <w:szCs w:val="22"/>
        </w:rPr>
        <w:t>у</w:t>
      </w:r>
      <w:r w:rsidR="00371646" w:rsidRPr="0051234E">
        <w:rPr>
          <w:sz w:val="22"/>
          <w:szCs w:val="22"/>
        </w:rPr>
        <w:t>н</w:t>
      </w:r>
      <w:r w:rsidR="00371646" w:rsidRPr="0051234E">
        <w:rPr>
          <w:spacing w:val="-2"/>
          <w:sz w:val="22"/>
          <w:szCs w:val="22"/>
        </w:rPr>
        <w:t>и</w:t>
      </w:r>
      <w:r w:rsidR="00371646" w:rsidRPr="0051234E">
        <w:rPr>
          <w:spacing w:val="3"/>
          <w:sz w:val="22"/>
          <w:szCs w:val="22"/>
        </w:rPr>
        <w:t>т</w:t>
      </w:r>
      <w:r w:rsidR="00772DE5" w:rsidRPr="0051234E">
        <w:rPr>
          <w:sz w:val="22"/>
          <w:szCs w:val="22"/>
        </w:rPr>
        <w:t>и</w:t>
      </w:r>
      <w:r>
        <w:rPr>
          <w:sz w:val="22"/>
          <w:szCs w:val="22"/>
          <w:lang w:val="en-US"/>
        </w:rPr>
        <w:t xml:space="preserve"> </w:t>
      </w:r>
      <w:r w:rsidR="00371646" w:rsidRPr="0051234E">
        <w:rPr>
          <w:sz w:val="22"/>
          <w:szCs w:val="22"/>
        </w:rPr>
        <w:t>на</w:t>
      </w:r>
      <w:r>
        <w:rPr>
          <w:sz w:val="22"/>
          <w:szCs w:val="22"/>
          <w:lang w:val="en-US"/>
        </w:rPr>
        <w:t xml:space="preserve"> </w:t>
      </w:r>
      <w:r w:rsidR="00371646" w:rsidRPr="0051234E">
        <w:rPr>
          <w:sz w:val="22"/>
          <w:szCs w:val="22"/>
        </w:rPr>
        <w:t>и</w:t>
      </w:r>
      <w:r w:rsidR="00371646" w:rsidRPr="0051234E">
        <w:rPr>
          <w:spacing w:val="-1"/>
          <w:sz w:val="22"/>
          <w:szCs w:val="22"/>
        </w:rPr>
        <w:t>з</w:t>
      </w:r>
      <w:r w:rsidR="00371646" w:rsidRPr="0051234E">
        <w:rPr>
          <w:sz w:val="22"/>
          <w:szCs w:val="22"/>
        </w:rPr>
        <w:t>н</w:t>
      </w:r>
      <w:r w:rsidR="00371646" w:rsidRPr="0051234E">
        <w:rPr>
          <w:spacing w:val="1"/>
          <w:sz w:val="22"/>
          <w:szCs w:val="22"/>
        </w:rPr>
        <w:t>о</w:t>
      </w:r>
      <w:r w:rsidR="00371646" w:rsidRPr="0051234E">
        <w:rPr>
          <w:sz w:val="22"/>
          <w:szCs w:val="22"/>
        </w:rPr>
        <w:t>с</w:t>
      </w:r>
      <w:r>
        <w:rPr>
          <w:sz w:val="22"/>
          <w:szCs w:val="22"/>
          <w:lang w:val="en-US"/>
        </w:rPr>
        <w:t xml:space="preserve"> </w:t>
      </w:r>
      <w:r w:rsidR="00371646" w:rsidRPr="0051234E">
        <w:rPr>
          <w:spacing w:val="1"/>
          <w:sz w:val="22"/>
          <w:szCs w:val="22"/>
        </w:rPr>
        <w:t>о</w:t>
      </w:r>
      <w:r w:rsidR="00371646" w:rsidRPr="0051234E">
        <w:rPr>
          <w:sz w:val="22"/>
          <w:szCs w:val="22"/>
        </w:rPr>
        <w:t>д</w:t>
      </w:r>
      <w:r>
        <w:rPr>
          <w:sz w:val="22"/>
          <w:szCs w:val="22"/>
          <w:lang w:val="en-US"/>
        </w:rPr>
        <w:t xml:space="preserve"> </w:t>
      </w:r>
      <w:r w:rsidR="00371646" w:rsidRPr="0051234E">
        <w:rPr>
          <w:b/>
          <w:spacing w:val="1"/>
          <w:sz w:val="22"/>
          <w:szCs w:val="22"/>
        </w:rPr>
        <w:t>10</w:t>
      </w:r>
      <w:r w:rsidR="00371646" w:rsidRPr="0051234E">
        <w:rPr>
          <w:b/>
          <w:sz w:val="22"/>
          <w:szCs w:val="22"/>
        </w:rPr>
        <w:t xml:space="preserve">%  </w:t>
      </w:r>
      <w:r w:rsidR="00371646" w:rsidRPr="0051234E">
        <w:rPr>
          <w:spacing w:val="1"/>
          <w:sz w:val="22"/>
          <w:szCs w:val="22"/>
        </w:rPr>
        <w:t>у</w:t>
      </w:r>
      <w:r w:rsidR="00371646" w:rsidRPr="0051234E">
        <w:rPr>
          <w:spacing w:val="-2"/>
          <w:sz w:val="22"/>
          <w:szCs w:val="22"/>
        </w:rPr>
        <w:t>к</w:t>
      </w:r>
      <w:r w:rsidR="00371646" w:rsidRPr="0051234E">
        <w:rPr>
          <w:spacing w:val="1"/>
          <w:sz w:val="22"/>
          <w:szCs w:val="22"/>
        </w:rPr>
        <w:t>у</w:t>
      </w:r>
      <w:r w:rsidR="00371646" w:rsidRPr="0051234E">
        <w:rPr>
          <w:sz w:val="22"/>
          <w:szCs w:val="22"/>
        </w:rPr>
        <w:t>пне</w:t>
      </w:r>
      <w:r>
        <w:rPr>
          <w:sz w:val="22"/>
          <w:szCs w:val="22"/>
          <w:lang w:val="en-US"/>
        </w:rPr>
        <w:t xml:space="preserve"> </w:t>
      </w:r>
      <w:r w:rsidR="00371646" w:rsidRPr="0051234E">
        <w:rPr>
          <w:sz w:val="22"/>
          <w:szCs w:val="22"/>
        </w:rPr>
        <w:t>вредн</w:t>
      </w:r>
      <w:r w:rsidR="00371646" w:rsidRPr="0051234E">
        <w:rPr>
          <w:spacing w:val="1"/>
          <w:sz w:val="22"/>
          <w:szCs w:val="22"/>
        </w:rPr>
        <w:t>о</w:t>
      </w:r>
      <w:r w:rsidR="00371646" w:rsidRPr="0051234E">
        <w:rPr>
          <w:spacing w:val="-2"/>
          <w:sz w:val="22"/>
          <w:szCs w:val="22"/>
        </w:rPr>
        <w:t>с</w:t>
      </w:r>
      <w:r w:rsidR="00371646" w:rsidRPr="0051234E">
        <w:rPr>
          <w:spacing w:val="1"/>
          <w:sz w:val="22"/>
          <w:szCs w:val="22"/>
        </w:rPr>
        <w:t>т</w:t>
      </w:r>
      <w:r w:rsidR="00772DE5" w:rsidRPr="0051234E">
        <w:rPr>
          <w:sz w:val="22"/>
          <w:szCs w:val="22"/>
        </w:rPr>
        <w:t>и</w:t>
      </w:r>
      <w:r>
        <w:rPr>
          <w:sz w:val="22"/>
          <w:szCs w:val="22"/>
          <w:lang w:val="en-US"/>
        </w:rPr>
        <w:t xml:space="preserve"> </w:t>
      </w:r>
      <w:r w:rsidR="00371646" w:rsidRPr="0051234E">
        <w:rPr>
          <w:spacing w:val="1"/>
          <w:sz w:val="22"/>
          <w:szCs w:val="22"/>
        </w:rPr>
        <w:t>уго</w:t>
      </w:r>
      <w:r w:rsidR="00371646" w:rsidRPr="0051234E">
        <w:rPr>
          <w:spacing w:val="-2"/>
          <w:sz w:val="22"/>
          <w:szCs w:val="22"/>
        </w:rPr>
        <w:t>в</w:t>
      </w:r>
      <w:r w:rsidR="00371646" w:rsidRPr="0051234E">
        <w:rPr>
          <w:spacing w:val="1"/>
          <w:sz w:val="22"/>
          <w:szCs w:val="22"/>
        </w:rPr>
        <w:t>о</w:t>
      </w:r>
      <w:r w:rsidR="00371646" w:rsidRPr="0051234E">
        <w:rPr>
          <w:sz w:val="22"/>
          <w:szCs w:val="22"/>
        </w:rPr>
        <w:t>ра</w:t>
      </w:r>
      <w:r>
        <w:rPr>
          <w:sz w:val="22"/>
          <w:szCs w:val="22"/>
          <w:lang w:val="en-US"/>
        </w:rPr>
        <w:t xml:space="preserve"> </w:t>
      </w:r>
      <w:r w:rsidR="00371646" w:rsidRPr="0051234E">
        <w:rPr>
          <w:spacing w:val="1"/>
          <w:sz w:val="22"/>
          <w:szCs w:val="22"/>
        </w:rPr>
        <w:t>б</w:t>
      </w:r>
      <w:r w:rsidR="00772DE5" w:rsidRPr="0051234E">
        <w:rPr>
          <w:sz w:val="22"/>
          <w:szCs w:val="22"/>
        </w:rPr>
        <w:t>ез</w:t>
      </w:r>
      <w:r>
        <w:rPr>
          <w:sz w:val="22"/>
          <w:szCs w:val="22"/>
          <w:lang w:val="en-US"/>
        </w:rPr>
        <w:t xml:space="preserve"> </w:t>
      </w:r>
      <w:r w:rsidR="00371646" w:rsidRPr="0051234E">
        <w:rPr>
          <w:spacing w:val="1"/>
          <w:sz w:val="22"/>
          <w:szCs w:val="22"/>
        </w:rPr>
        <w:t>П</w:t>
      </w:r>
      <w:r w:rsidR="00371646" w:rsidRPr="0051234E">
        <w:rPr>
          <w:sz w:val="22"/>
          <w:szCs w:val="22"/>
        </w:rPr>
        <w:t>Д</w:t>
      </w:r>
      <w:r w:rsidR="00371646" w:rsidRPr="0051234E">
        <w:rPr>
          <w:spacing w:val="2"/>
          <w:sz w:val="22"/>
          <w:szCs w:val="22"/>
        </w:rPr>
        <w:t>В</w:t>
      </w:r>
      <w:r w:rsidR="00371646" w:rsidRPr="0051234E">
        <w:rPr>
          <w:b/>
          <w:spacing w:val="1"/>
          <w:sz w:val="22"/>
          <w:szCs w:val="22"/>
        </w:rPr>
        <w:t>-</w:t>
      </w:r>
      <w:r w:rsidR="00E66EC2">
        <w:rPr>
          <w:b/>
          <w:spacing w:val="1"/>
          <w:sz w:val="22"/>
          <w:szCs w:val="22"/>
        </w:rPr>
        <w:t xml:space="preserve"> </w:t>
      </w:r>
      <w:r w:rsidR="00371646" w:rsidRPr="0051234E">
        <w:rPr>
          <w:spacing w:val="-1"/>
          <w:sz w:val="22"/>
          <w:szCs w:val="22"/>
        </w:rPr>
        <w:t>а</w:t>
      </w:r>
      <w:r w:rsidR="00371646" w:rsidRPr="0051234E">
        <w:rPr>
          <w:b/>
          <w:sz w:val="22"/>
          <w:szCs w:val="22"/>
        </w:rPr>
        <w:t>,</w:t>
      </w:r>
      <w:r w:rsidR="00E66EC2">
        <w:rPr>
          <w:b/>
          <w:sz w:val="22"/>
          <w:szCs w:val="22"/>
        </w:rPr>
        <w:t xml:space="preserve"> </w:t>
      </w:r>
      <w:r w:rsidR="00371646" w:rsidRPr="0051234E">
        <w:rPr>
          <w:sz w:val="22"/>
          <w:szCs w:val="22"/>
        </w:rPr>
        <w:t>ш</w:t>
      </w:r>
      <w:r w:rsidR="00371646" w:rsidRPr="0051234E">
        <w:rPr>
          <w:spacing w:val="3"/>
          <w:sz w:val="22"/>
          <w:szCs w:val="22"/>
        </w:rPr>
        <w:t>т</w:t>
      </w:r>
      <w:r w:rsidR="00371646" w:rsidRPr="0051234E">
        <w:rPr>
          <w:sz w:val="22"/>
          <w:szCs w:val="22"/>
        </w:rPr>
        <w:t xml:space="preserve">о </w:t>
      </w:r>
      <w:r w:rsidR="00371646" w:rsidRPr="0051234E">
        <w:rPr>
          <w:w w:val="107"/>
          <w:sz w:val="22"/>
          <w:szCs w:val="22"/>
        </w:rPr>
        <w:t>и</w:t>
      </w:r>
      <w:r w:rsidR="00371646" w:rsidRPr="0051234E">
        <w:rPr>
          <w:spacing w:val="-1"/>
          <w:w w:val="101"/>
          <w:sz w:val="22"/>
          <w:szCs w:val="22"/>
        </w:rPr>
        <w:t>з</w:t>
      </w:r>
      <w:r w:rsidR="00371646" w:rsidRPr="0051234E">
        <w:rPr>
          <w:w w:val="107"/>
          <w:sz w:val="22"/>
          <w:szCs w:val="22"/>
        </w:rPr>
        <w:t>н</w:t>
      </w:r>
      <w:r w:rsidR="00371646" w:rsidRPr="0051234E">
        <w:rPr>
          <w:spacing w:val="1"/>
          <w:w w:val="99"/>
          <w:sz w:val="22"/>
          <w:szCs w:val="22"/>
        </w:rPr>
        <w:t>о</w:t>
      </w:r>
      <w:r w:rsidR="00371646" w:rsidRPr="0051234E">
        <w:rPr>
          <w:w w:val="99"/>
          <w:sz w:val="22"/>
          <w:szCs w:val="22"/>
        </w:rPr>
        <w:t>с</w:t>
      </w:r>
      <w:r w:rsidR="00371646" w:rsidRPr="0051234E">
        <w:rPr>
          <w:w w:val="107"/>
          <w:sz w:val="22"/>
          <w:szCs w:val="22"/>
        </w:rPr>
        <w:t>и</w:t>
      </w:r>
      <w:r w:rsidR="00232199" w:rsidRPr="0051234E">
        <w:rPr>
          <w:sz w:val="22"/>
          <w:szCs w:val="22"/>
        </w:rPr>
        <w:t>_____</w:t>
      </w:r>
      <w:r w:rsidR="00371646" w:rsidRPr="0051234E">
        <w:rPr>
          <w:sz w:val="22"/>
          <w:szCs w:val="22"/>
          <w:u w:val="single" w:color="000000"/>
        </w:rPr>
        <w:tab/>
      </w:r>
      <w:r w:rsidR="00371646" w:rsidRPr="0051234E">
        <w:rPr>
          <w:sz w:val="22"/>
          <w:szCs w:val="22"/>
        </w:rPr>
        <w:t>дин</w:t>
      </w:r>
      <w:r w:rsidR="00371646" w:rsidRPr="0051234E">
        <w:rPr>
          <w:spacing w:val="1"/>
          <w:sz w:val="22"/>
          <w:szCs w:val="22"/>
        </w:rPr>
        <w:t>а</w:t>
      </w:r>
      <w:r w:rsidR="00371646" w:rsidRPr="0051234E">
        <w:rPr>
          <w:spacing w:val="-3"/>
          <w:sz w:val="22"/>
          <w:szCs w:val="22"/>
        </w:rPr>
        <w:t>р</w:t>
      </w:r>
      <w:r w:rsidR="00371646" w:rsidRPr="0051234E">
        <w:rPr>
          <w:spacing w:val="1"/>
          <w:sz w:val="22"/>
          <w:szCs w:val="22"/>
        </w:rPr>
        <w:t>а</w:t>
      </w:r>
      <w:r w:rsidR="00371646" w:rsidRPr="0051234E">
        <w:rPr>
          <w:b/>
          <w:sz w:val="22"/>
          <w:szCs w:val="22"/>
        </w:rPr>
        <w:t xml:space="preserve">, </w:t>
      </w:r>
      <w:r w:rsidR="00371646" w:rsidRPr="0051234E">
        <w:rPr>
          <w:sz w:val="22"/>
          <w:szCs w:val="22"/>
        </w:rPr>
        <w:t>к</w:t>
      </w:r>
      <w:r w:rsidR="00371646" w:rsidRPr="0051234E">
        <w:rPr>
          <w:spacing w:val="1"/>
          <w:sz w:val="22"/>
          <w:szCs w:val="22"/>
        </w:rPr>
        <w:t>а</w:t>
      </w:r>
      <w:r w:rsidR="00371646" w:rsidRPr="0051234E">
        <w:rPr>
          <w:sz w:val="22"/>
          <w:szCs w:val="22"/>
        </w:rPr>
        <w:t>о</w:t>
      </w:r>
      <w:r>
        <w:rPr>
          <w:sz w:val="22"/>
          <w:szCs w:val="22"/>
          <w:lang w:val="en-US"/>
        </w:rPr>
        <w:t xml:space="preserve"> </w:t>
      </w:r>
      <w:r w:rsidR="00371646" w:rsidRPr="0051234E">
        <w:rPr>
          <w:sz w:val="22"/>
          <w:szCs w:val="22"/>
        </w:rPr>
        <w:t>сред</w:t>
      </w:r>
      <w:r w:rsidR="00371646" w:rsidRPr="0051234E">
        <w:rPr>
          <w:spacing w:val="-2"/>
          <w:sz w:val="22"/>
          <w:szCs w:val="22"/>
        </w:rPr>
        <w:t>с</w:t>
      </w:r>
      <w:r w:rsidR="00371646" w:rsidRPr="0051234E">
        <w:rPr>
          <w:spacing w:val="5"/>
          <w:sz w:val="22"/>
          <w:szCs w:val="22"/>
        </w:rPr>
        <w:t>т</w:t>
      </w:r>
      <w:r w:rsidR="00371646" w:rsidRPr="0051234E">
        <w:rPr>
          <w:sz w:val="22"/>
          <w:szCs w:val="22"/>
        </w:rPr>
        <w:t>во</w:t>
      </w:r>
      <w:r>
        <w:rPr>
          <w:sz w:val="22"/>
          <w:szCs w:val="22"/>
          <w:lang w:val="en-US"/>
        </w:rPr>
        <w:t xml:space="preserve"> </w:t>
      </w:r>
      <w:r w:rsidR="00371646" w:rsidRPr="0051234E">
        <w:rPr>
          <w:spacing w:val="-1"/>
          <w:w w:val="107"/>
          <w:sz w:val="22"/>
          <w:szCs w:val="22"/>
        </w:rPr>
        <w:t>ф</w:t>
      </w:r>
      <w:r w:rsidR="00371646" w:rsidRPr="0051234E">
        <w:rPr>
          <w:w w:val="107"/>
          <w:sz w:val="22"/>
          <w:szCs w:val="22"/>
        </w:rPr>
        <w:t>ин</w:t>
      </w:r>
      <w:r w:rsidR="00371646" w:rsidRPr="0051234E">
        <w:rPr>
          <w:spacing w:val="1"/>
          <w:w w:val="107"/>
          <w:sz w:val="22"/>
          <w:szCs w:val="22"/>
        </w:rPr>
        <w:t>а</w:t>
      </w:r>
      <w:r w:rsidR="00371646" w:rsidRPr="0051234E">
        <w:rPr>
          <w:w w:val="107"/>
          <w:sz w:val="22"/>
          <w:szCs w:val="22"/>
        </w:rPr>
        <w:t>нс</w:t>
      </w:r>
      <w:r w:rsidR="00371646" w:rsidRPr="0051234E">
        <w:rPr>
          <w:spacing w:val="1"/>
          <w:w w:val="107"/>
          <w:sz w:val="22"/>
          <w:szCs w:val="22"/>
        </w:rPr>
        <w:t>иј</w:t>
      </w:r>
      <w:r w:rsidR="00371646" w:rsidRPr="0051234E">
        <w:rPr>
          <w:spacing w:val="-2"/>
          <w:w w:val="107"/>
          <w:sz w:val="22"/>
          <w:szCs w:val="22"/>
        </w:rPr>
        <w:t>с</w:t>
      </w:r>
      <w:r w:rsidR="00371646" w:rsidRPr="0051234E">
        <w:rPr>
          <w:w w:val="107"/>
          <w:sz w:val="22"/>
          <w:szCs w:val="22"/>
        </w:rPr>
        <w:t>к</w:t>
      </w:r>
      <w:r w:rsidR="00371646" w:rsidRPr="0051234E">
        <w:rPr>
          <w:spacing w:val="1"/>
          <w:w w:val="107"/>
          <w:sz w:val="22"/>
          <w:szCs w:val="22"/>
        </w:rPr>
        <w:t>о</w:t>
      </w:r>
      <w:r w:rsidR="00371646" w:rsidRPr="0051234E">
        <w:rPr>
          <w:w w:val="107"/>
          <w:sz w:val="22"/>
          <w:szCs w:val="22"/>
        </w:rPr>
        <w:t>г</w:t>
      </w:r>
      <w:r>
        <w:rPr>
          <w:w w:val="107"/>
          <w:sz w:val="22"/>
          <w:szCs w:val="22"/>
          <w:lang w:val="en-US"/>
        </w:rPr>
        <w:t xml:space="preserve"> </w:t>
      </w:r>
      <w:r w:rsidR="00371646" w:rsidRPr="0051234E">
        <w:rPr>
          <w:spacing w:val="1"/>
          <w:sz w:val="22"/>
          <w:szCs w:val="22"/>
        </w:rPr>
        <w:t>об</w:t>
      </w:r>
      <w:r w:rsidR="00371646" w:rsidRPr="0051234E">
        <w:rPr>
          <w:sz w:val="22"/>
          <w:szCs w:val="22"/>
        </w:rPr>
        <w:t>е</w:t>
      </w:r>
      <w:r w:rsidR="00371646" w:rsidRPr="0051234E">
        <w:rPr>
          <w:spacing w:val="-1"/>
          <w:sz w:val="22"/>
          <w:szCs w:val="22"/>
        </w:rPr>
        <w:t>з</w:t>
      </w:r>
      <w:r w:rsidR="00371646" w:rsidRPr="0051234E">
        <w:rPr>
          <w:spacing w:val="1"/>
          <w:sz w:val="22"/>
          <w:szCs w:val="22"/>
        </w:rPr>
        <w:t>б</w:t>
      </w:r>
      <w:r w:rsidR="00371646" w:rsidRPr="0051234E">
        <w:rPr>
          <w:sz w:val="22"/>
          <w:szCs w:val="22"/>
        </w:rPr>
        <w:t>е</w:t>
      </w:r>
      <w:r w:rsidR="00371646" w:rsidRPr="0051234E">
        <w:rPr>
          <w:spacing w:val="1"/>
          <w:sz w:val="22"/>
          <w:szCs w:val="22"/>
        </w:rPr>
        <w:t>ђ</w:t>
      </w:r>
      <w:r w:rsidR="00371646" w:rsidRPr="0051234E">
        <w:rPr>
          <w:sz w:val="22"/>
          <w:szCs w:val="22"/>
        </w:rPr>
        <w:t>ења</w:t>
      </w:r>
      <w:r>
        <w:rPr>
          <w:sz w:val="22"/>
          <w:szCs w:val="22"/>
          <w:lang w:val="en-US"/>
        </w:rPr>
        <w:t xml:space="preserve"> </w:t>
      </w:r>
      <w:r w:rsidR="00371646" w:rsidRPr="0051234E">
        <w:rPr>
          <w:spacing w:val="1"/>
          <w:sz w:val="22"/>
          <w:szCs w:val="22"/>
        </w:rPr>
        <w:t>З</w:t>
      </w:r>
      <w:r w:rsidR="00371646" w:rsidRPr="0051234E">
        <w:rPr>
          <w:sz w:val="22"/>
          <w:szCs w:val="22"/>
        </w:rPr>
        <w:t>А</w:t>
      </w:r>
      <w:r>
        <w:rPr>
          <w:sz w:val="22"/>
          <w:szCs w:val="22"/>
          <w:lang w:val="en-US"/>
        </w:rPr>
        <w:t xml:space="preserve"> </w:t>
      </w:r>
      <w:r w:rsidR="00371646" w:rsidRPr="0051234E">
        <w:rPr>
          <w:sz w:val="22"/>
          <w:szCs w:val="22"/>
        </w:rPr>
        <w:t>Д</w:t>
      </w:r>
      <w:r w:rsidR="00371646" w:rsidRPr="0051234E">
        <w:rPr>
          <w:spacing w:val="1"/>
          <w:sz w:val="22"/>
          <w:szCs w:val="22"/>
        </w:rPr>
        <w:t>О</w:t>
      </w:r>
      <w:r w:rsidR="00371646" w:rsidRPr="0051234E">
        <w:rPr>
          <w:sz w:val="22"/>
          <w:szCs w:val="22"/>
        </w:rPr>
        <w:t>Б</w:t>
      </w:r>
      <w:r w:rsidR="00371646" w:rsidRPr="0051234E">
        <w:rPr>
          <w:spacing w:val="1"/>
          <w:sz w:val="22"/>
          <w:szCs w:val="22"/>
        </w:rPr>
        <w:t>Р</w:t>
      </w:r>
      <w:r w:rsidR="00371646" w:rsidRPr="0051234E">
        <w:rPr>
          <w:sz w:val="22"/>
          <w:szCs w:val="22"/>
        </w:rPr>
        <w:t xml:space="preserve">О </w:t>
      </w:r>
      <w:r w:rsidR="00371646" w:rsidRPr="0051234E">
        <w:rPr>
          <w:spacing w:val="1"/>
          <w:w w:val="107"/>
          <w:sz w:val="22"/>
          <w:szCs w:val="22"/>
        </w:rPr>
        <w:t>И</w:t>
      </w:r>
      <w:r w:rsidR="00371646" w:rsidRPr="0051234E">
        <w:rPr>
          <w:spacing w:val="1"/>
          <w:w w:val="105"/>
          <w:sz w:val="22"/>
          <w:szCs w:val="22"/>
        </w:rPr>
        <w:t>З</w:t>
      </w:r>
      <w:r w:rsidR="00371646" w:rsidRPr="0051234E">
        <w:rPr>
          <w:spacing w:val="2"/>
          <w:w w:val="99"/>
          <w:sz w:val="22"/>
          <w:szCs w:val="22"/>
        </w:rPr>
        <w:t>В</w:t>
      </w:r>
      <w:r w:rsidR="00371646" w:rsidRPr="0051234E">
        <w:rPr>
          <w:spacing w:val="1"/>
          <w:w w:val="109"/>
          <w:sz w:val="22"/>
          <w:szCs w:val="22"/>
        </w:rPr>
        <w:t>Р</w:t>
      </w:r>
      <w:r w:rsidR="00371646" w:rsidRPr="0051234E">
        <w:rPr>
          <w:w w:val="108"/>
          <w:sz w:val="22"/>
          <w:szCs w:val="22"/>
        </w:rPr>
        <w:t>Ш</w:t>
      </w:r>
      <w:r w:rsidR="00371646" w:rsidRPr="0051234E">
        <w:rPr>
          <w:spacing w:val="-1"/>
          <w:w w:val="108"/>
          <w:sz w:val="22"/>
          <w:szCs w:val="22"/>
        </w:rPr>
        <w:t>Е</w:t>
      </w:r>
      <w:r w:rsidR="00371646" w:rsidRPr="0051234E">
        <w:rPr>
          <w:spacing w:val="2"/>
          <w:w w:val="114"/>
          <w:sz w:val="22"/>
          <w:szCs w:val="22"/>
        </w:rPr>
        <w:t>Њ</w:t>
      </w:r>
      <w:r w:rsidR="00371646" w:rsidRPr="0051234E">
        <w:rPr>
          <w:w w:val="108"/>
          <w:sz w:val="22"/>
          <w:szCs w:val="22"/>
        </w:rPr>
        <w:t xml:space="preserve">Е </w:t>
      </w:r>
      <w:r w:rsidR="00371646" w:rsidRPr="0051234E">
        <w:rPr>
          <w:spacing w:val="1"/>
          <w:w w:val="107"/>
          <w:sz w:val="22"/>
          <w:szCs w:val="22"/>
        </w:rPr>
        <w:t>ПО</w:t>
      </w:r>
      <w:r w:rsidR="00371646" w:rsidRPr="0051234E">
        <w:rPr>
          <w:w w:val="107"/>
          <w:sz w:val="22"/>
          <w:szCs w:val="22"/>
        </w:rPr>
        <w:t>С</w:t>
      </w:r>
      <w:r w:rsidR="00371646" w:rsidRPr="0051234E">
        <w:rPr>
          <w:w w:val="109"/>
          <w:sz w:val="22"/>
          <w:szCs w:val="22"/>
        </w:rPr>
        <w:t>Л</w:t>
      </w:r>
      <w:r w:rsidR="00371646" w:rsidRPr="0051234E">
        <w:rPr>
          <w:w w:val="99"/>
          <w:sz w:val="22"/>
          <w:szCs w:val="22"/>
        </w:rPr>
        <w:t>А</w:t>
      </w:r>
      <w:r w:rsidR="00371646" w:rsidRPr="0051234E">
        <w:rPr>
          <w:b/>
          <w:w w:val="99"/>
          <w:sz w:val="22"/>
          <w:szCs w:val="22"/>
        </w:rPr>
        <w:t>,</w:t>
      </w:r>
      <w:r w:rsidR="00E66EC2">
        <w:rPr>
          <w:b/>
          <w:w w:val="99"/>
          <w:sz w:val="22"/>
          <w:szCs w:val="22"/>
        </w:rPr>
        <w:t xml:space="preserve"> </w:t>
      </w:r>
      <w:r w:rsidR="00371646" w:rsidRPr="0051234E">
        <w:rPr>
          <w:sz w:val="22"/>
          <w:szCs w:val="22"/>
        </w:rPr>
        <w:t>и</w:t>
      </w:r>
      <w:r>
        <w:rPr>
          <w:sz w:val="22"/>
          <w:szCs w:val="22"/>
          <w:lang w:val="en-US"/>
        </w:rPr>
        <w:t xml:space="preserve"> </w:t>
      </w:r>
      <w:r w:rsidR="00371646" w:rsidRPr="0051234E">
        <w:rPr>
          <w:sz w:val="22"/>
          <w:szCs w:val="22"/>
        </w:rPr>
        <w:t>р</w:t>
      </w:r>
      <w:r w:rsidR="00371646" w:rsidRPr="0051234E">
        <w:rPr>
          <w:spacing w:val="1"/>
          <w:sz w:val="22"/>
          <w:szCs w:val="22"/>
        </w:rPr>
        <w:t>о</w:t>
      </w:r>
      <w:r w:rsidR="00371646" w:rsidRPr="0051234E">
        <w:rPr>
          <w:sz w:val="22"/>
          <w:szCs w:val="22"/>
        </w:rPr>
        <w:t>к</w:t>
      </w:r>
      <w:r w:rsidR="00371646" w:rsidRPr="0051234E">
        <w:rPr>
          <w:spacing w:val="1"/>
          <w:sz w:val="22"/>
          <w:szCs w:val="22"/>
        </w:rPr>
        <w:t>о</w:t>
      </w:r>
      <w:r w:rsidR="00371646" w:rsidRPr="0051234E">
        <w:rPr>
          <w:sz w:val="22"/>
          <w:szCs w:val="22"/>
        </w:rPr>
        <w:t>м</w:t>
      </w:r>
      <w:r>
        <w:rPr>
          <w:sz w:val="22"/>
          <w:szCs w:val="22"/>
          <w:lang w:val="en-US"/>
        </w:rPr>
        <w:t xml:space="preserve"> </w:t>
      </w:r>
      <w:r w:rsidR="00371646" w:rsidRPr="0051234E">
        <w:rPr>
          <w:spacing w:val="6"/>
          <w:w w:val="111"/>
          <w:sz w:val="22"/>
          <w:szCs w:val="22"/>
        </w:rPr>
        <w:t>т</w:t>
      </w:r>
      <w:r w:rsidR="00371646" w:rsidRPr="0051234E">
        <w:rPr>
          <w:spacing w:val="-3"/>
          <w:w w:val="111"/>
          <w:sz w:val="22"/>
          <w:szCs w:val="22"/>
        </w:rPr>
        <w:t>р</w:t>
      </w:r>
      <w:r w:rsidR="00371646" w:rsidRPr="0051234E">
        <w:rPr>
          <w:spacing w:val="1"/>
          <w:w w:val="111"/>
          <w:sz w:val="22"/>
          <w:szCs w:val="22"/>
        </w:rPr>
        <w:t>аја</w:t>
      </w:r>
      <w:r w:rsidR="00371646" w:rsidRPr="0051234E">
        <w:rPr>
          <w:spacing w:val="-3"/>
          <w:w w:val="111"/>
          <w:sz w:val="22"/>
          <w:szCs w:val="22"/>
        </w:rPr>
        <w:t>њ</w:t>
      </w:r>
      <w:r w:rsidR="00371646" w:rsidRPr="0051234E">
        <w:rPr>
          <w:w w:val="111"/>
          <w:sz w:val="22"/>
          <w:szCs w:val="22"/>
        </w:rPr>
        <w:t>а</w:t>
      </w:r>
      <w:r>
        <w:rPr>
          <w:w w:val="111"/>
          <w:sz w:val="22"/>
          <w:szCs w:val="22"/>
          <w:lang w:val="en-US"/>
        </w:rPr>
        <w:t xml:space="preserve"> </w:t>
      </w:r>
      <w:r w:rsidR="00371646" w:rsidRPr="0051234E">
        <w:rPr>
          <w:b/>
          <w:spacing w:val="1"/>
          <w:sz w:val="22"/>
          <w:szCs w:val="22"/>
        </w:rPr>
        <w:t>3</w:t>
      </w:r>
      <w:r w:rsidR="00371646" w:rsidRPr="0051234E">
        <w:rPr>
          <w:b/>
          <w:sz w:val="22"/>
          <w:szCs w:val="22"/>
        </w:rPr>
        <w:t>0</w:t>
      </w:r>
      <w:r>
        <w:rPr>
          <w:b/>
          <w:sz w:val="22"/>
          <w:szCs w:val="22"/>
          <w:lang w:val="en-US"/>
        </w:rPr>
        <w:t xml:space="preserve"> </w:t>
      </w:r>
      <w:r w:rsidR="00371646" w:rsidRPr="0051234E">
        <w:rPr>
          <w:sz w:val="22"/>
          <w:szCs w:val="22"/>
        </w:rPr>
        <w:t>д</w:t>
      </w:r>
      <w:r w:rsidR="00371646" w:rsidRPr="0051234E">
        <w:rPr>
          <w:spacing w:val="1"/>
          <w:sz w:val="22"/>
          <w:szCs w:val="22"/>
        </w:rPr>
        <w:t>а</w:t>
      </w:r>
      <w:r w:rsidR="00371646" w:rsidRPr="0051234E">
        <w:rPr>
          <w:spacing w:val="-2"/>
          <w:sz w:val="22"/>
          <w:szCs w:val="22"/>
        </w:rPr>
        <w:t>н</w:t>
      </w:r>
      <w:r w:rsidR="00371646" w:rsidRPr="0051234E">
        <w:rPr>
          <w:sz w:val="22"/>
          <w:szCs w:val="22"/>
        </w:rPr>
        <w:t>а</w:t>
      </w:r>
      <w:r>
        <w:rPr>
          <w:sz w:val="22"/>
          <w:szCs w:val="22"/>
          <w:lang w:val="en-US"/>
        </w:rPr>
        <w:t xml:space="preserve"> </w:t>
      </w:r>
      <w:r w:rsidR="0051234E" w:rsidRPr="0051234E">
        <w:rPr>
          <w:spacing w:val="10"/>
          <w:sz w:val="22"/>
          <w:szCs w:val="22"/>
        </w:rPr>
        <w:t xml:space="preserve">дуже </w:t>
      </w:r>
      <w:r w:rsidR="00371646" w:rsidRPr="0051234E">
        <w:rPr>
          <w:spacing w:val="1"/>
          <w:sz w:val="22"/>
          <w:szCs w:val="22"/>
        </w:rPr>
        <w:t>о</w:t>
      </w:r>
      <w:r w:rsidR="00371646" w:rsidRPr="0051234E">
        <w:rPr>
          <w:sz w:val="22"/>
          <w:szCs w:val="22"/>
        </w:rPr>
        <w:t>д</w:t>
      </w:r>
      <w:r>
        <w:rPr>
          <w:sz w:val="22"/>
          <w:szCs w:val="22"/>
          <w:lang w:val="en-US"/>
        </w:rPr>
        <w:t xml:space="preserve"> </w:t>
      </w:r>
      <w:r w:rsidR="00371646" w:rsidRPr="0051234E">
        <w:rPr>
          <w:sz w:val="22"/>
          <w:szCs w:val="22"/>
        </w:rPr>
        <w:t>д</w:t>
      </w:r>
      <w:r w:rsidR="00371646" w:rsidRPr="0051234E">
        <w:rPr>
          <w:spacing w:val="1"/>
          <w:sz w:val="22"/>
          <w:szCs w:val="22"/>
        </w:rPr>
        <w:t>а</w:t>
      </w:r>
      <w:r w:rsidR="00371646" w:rsidRPr="0051234E">
        <w:rPr>
          <w:sz w:val="22"/>
          <w:szCs w:val="22"/>
        </w:rPr>
        <w:t>на</w:t>
      </w:r>
      <w:r>
        <w:rPr>
          <w:sz w:val="22"/>
          <w:szCs w:val="22"/>
          <w:lang w:val="en-US"/>
        </w:rPr>
        <w:t xml:space="preserve"> </w:t>
      </w:r>
      <w:r w:rsidR="00371646" w:rsidRPr="0051234E">
        <w:rPr>
          <w:w w:val="107"/>
          <w:sz w:val="22"/>
          <w:szCs w:val="22"/>
        </w:rPr>
        <w:t>и</w:t>
      </w:r>
      <w:r w:rsidR="00371646" w:rsidRPr="0051234E">
        <w:rPr>
          <w:spacing w:val="-1"/>
          <w:w w:val="107"/>
          <w:sz w:val="22"/>
          <w:szCs w:val="22"/>
        </w:rPr>
        <w:t>з</w:t>
      </w:r>
      <w:r w:rsidR="00371646" w:rsidRPr="0051234E">
        <w:rPr>
          <w:w w:val="107"/>
          <w:sz w:val="22"/>
          <w:szCs w:val="22"/>
        </w:rPr>
        <w:t>вршења</w:t>
      </w:r>
      <w:r>
        <w:rPr>
          <w:w w:val="107"/>
          <w:sz w:val="22"/>
          <w:szCs w:val="22"/>
          <w:lang w:val="en-US"/>
        </w:rPr>
        <w:t xml:space="preserve"> </w:t>
      </w:r>
      <w:r w:rsidR="00371646" w:rsidRPr="0051234E">
        <w:rPr>
          <w:spacing w:val="1"/>
          <w:sz w:val="22"/>
          <w:szCs w:val="22"/>
        </w:rPr>
        <w:t>уго</w:t>
      </w:r>
      <w:r w:rsidR="00371646" w:rsidRPr="0051234E">
        <w:rPr>
          <w:sz w:val="22"/>
          <w:szCs w:val="22"/>
        </w:rPr>
        <w:t>в</w:t>
      </w:r>
      <w:r w:rsidR="00371646" w:rsidRPr="0051234E">
        <w:rPr>
          <w:spacing w:val="1"/>
          <w:sz w:val="22"/>
          <w:szCs w:val="22"/>
        </w:rPr>
        <w:t>о</w:t>
      </w:r>
      <w:r w:rsidR="00371646" w:rsidRPr="0051234E">
        <w:rPr>
          <w:sz w:val="22"/>
          <w:szCs w:val="22"/>
        </w:rPr>
        <w:t xml:space="preserve">рне </w:t>
      </w:r>
      <w:r w:rsidR="00371646" w:rsidRPr="0051234E">
        <w:rPr>
          <w:spacing w:val="1"/>
          <w:sz w:val="22"/>
          <w:szCs w:val="22"/>
        </w:rPr>
        <w:t>о</w:t>
      </w:r>
      <w:r w:rsidR="00371646" w:rsidRPr="0051234E">
        <w:rPr>
          <w:spacing w:val="-1"/>
          <w:sz w:val="22"/>
          <w:szCs w:val="22"/>
        </w:rPr>
        <w:t>б</w:t>
      </w:r>
      <w:r w:rsidR="00371646" w:rsidRPr="0051234E">
        <w:rPr>
          <w:spacing w:val="1"/>
          <w:sz w:val="22"/>
          <w:szCs w:val="22"/>
        </w:rPr>
        <w:t>а</w:t>
      </w:r>
      <w:r w:rsidR="00371646" w:rsidRPr="0051234E">
        <w:rPr>
          <w:sz w:val="22"/>
          <w:szCs w:val="22"/>
        </w:rPr>
        <w:t>ве</w:t>
      </w:r>
      <w:r w:rsidR="00371646" w:rsidRPr="0051234E">
        <w:rPr>
          <w:spacing w:val="-1"/>
          <w:sz w:val="22"/>
          <w:szCs w:val="22"/>
        </w:rPr>
        <w:t>з</w:t>
      </w:r>
      <w:r w:rsidR="00371646" w:rsidRPr="0051234E">
        <w:rPr>
          <w:sz w:val="22"/>
          <w:szCs w:val="22"/>
        </w:rPr>
        <w:t>е</w:t>
      </w:r>
      <w:r w:rsidR="00371646" w:rsidRPr="0051234E">
        <w:rPr>
          <w:b/>
          <w:sz w:val="22"/>
          <w:szCs w:val="22"/>
        </w:rPr>
        <w:t xml:space="preserve">,  </w:t>
      </w:r>
      <w:r w:rsidR="00371646" w:rsidRPr="0051234E">
        <w:rPr>
          <w:sz w:val="22"/>
          <w:szCs w:val="22"/>
        </w:rPr>
        <w:t>у</w:t>
      </w:r>
      <w:r>
        <w:rPr>
          <w:sz w:val="22"/>
          <w:szCs w:val="22"/>
          <w:lang w:val="en-US"/>
        </w:rPr>
        <w:t xml:space="preserve"> </w:t>
      </w:r>
      <w:r w:rsidR="00371646" w:rsidRPr="0051234E">
        <w:rPr>
          <w:sz w:val="22"/>
          <w:szCs w:val="22"/>
        </w:rPr>
        <w:t>п</w:t>
      </w:r>
      <w:r w:rsidR="00371646" w:rsidRPr="0051234E">
        <w:rPr>
          <w:spacing w:val="1"/>
          <w:sz w:val="22"/>
          <w:szCs w:val="22"/>
        </w:rPr>
        <w:t>о</w:t>
      </w:r>
      <w:r w:rsidR="00371646" w:rsidRPr="0051234E">
        <w:rPr>
          <w:spacing w:val="-2"/>
          <w:sz w:val="22"/>
          <w:szCs w:val="22"/>
        </w:rPr>
        <w:t>с</w:t>
      </w:r>
      <w:r w:rsidR="00371646" w:rsidRPr="0051234E">
        <w:rPr>
          <w:spacing w:val="3"/>
          <w:sz w:val="22"/>
          <w:szCs w:val="22"/>
        </w:rPr>
        <w:t>т</w:t>
      </w:r>
      <w:r w:rsidR="00371646" w:rsidRPr="0051234E">
        <w:rPr>
          <w:spacing w:val="1"/>
          <w:sz w:val="22"/>
          <w:szCs w:val="22"/>
        </w:rPr>
        <w:t>у</w:t>
      </w:r>
      <w:r w:rsidR="00371646" w:rsidRPr="0051234E">
        <w:rPr>
          <w:sz w:val="22"/>
          <w:szCs w:val="22"/>
        </w:rPr>
        <w:t>пку</w:t>
      </w:r>
      <w:r>
        <w:rPr>
          <w:sz w:val="22"/>
          <w:szCs w:val="22"/>
          <w:lang w:val="en-US"/>
        </w:rPr>
        <w:t xml:space="preserve"> </w:t>
      </w:r>
      <w:r w:rsidR="00371646" w:rsidRPr="0051234E">
        <w:rPr>
          <w:spacing w:val="-2"/>
          <w:w w:val="119"/>
          <w:sz w:val="22"/>
          <w:szCs w:val="22"/>
        </w:rPr>
        <w:t>ј</w:t>
      </w:r>
      <w:r w:rsidR="00371646" w:rsidRPr="0051234E">
        <w:rPr>
          <w:spacing w:val="1"/>
          <w:w w:val="112"/>
          <w:sz w:val="22"/>
          <w:szCs w:val="22"/>
        </w:rPr>
        <w:t>а</w:t>
      </w:r>
      <w:r w:rsidR="00371646" w:rsidRPr="0051234E">
        <w:rPr>
          <w:w w:val="113"/>
          <w:sz w:val="22"/>
          <w:szCs w:val="22"/>
        </w:rPr>
        <w:t>в</w:t>
      </w:r>
      <w:r w:rsidR="00371646" w:rsidRPr="0051234E">
        <w:rPr>
          <w:w w:val="107"/>
          <w:sz w:val="22"/>
          <w:szCs w:val="22"/>
        </w:rPr>
        <w:t>н</w:t>
      </w:r>
      <w:r w:rsidR="00371646" w:rsidRPr="0051234E">
        <w:rPr>
          <w:w w:val="99"/>
          <w:sz w:val="22"/>
          <w:szCs w:val="22"/>
        </w:rPr>
        <w:t xml:space="preserve">е </w:t>
      </w:r>
      <w:r w:rsidR="00371646" w:rsidRPr="0051234E">
        <w:rPr>
          <w:sz w:val="22"/>
          <w:szCs w:val="22"/>
        </w:rPr>
        <w:t>н</w:t>
      </w:r>
      <w:r w:rsidR="00371646" w:rsidRPr="0051234E">
        <w:rPr>
          <w:spacing w:val="1"/>
          <w:sz w:val="22"/>
          <w:szCs w:val="22"/>
        </w:rPr>
        <w:t>аба</w:t>
      </w:r>
      <w:r w:rsidR="00371646" w:rsidRPr="0051234E">
        <w:rPr>
          <w:sz w:val="22"/>
          <w:szCs w:val="22"/>
        </w:rPr>
        <w:t>вке</w:t>
      </w:r>
      <w:r w:rsidR="00772DE5" w:rsidRPr="0051234E">
        <w:rPr>
          <w:sz w:val="22"/>
          <w:szCs w:val="22"/>
        </w:rPr>
        <w:t xml:space="preserve"> услуга</w:t>
      </w:r>
      <w:r>
        <w:rPr>
          <w:sz w:val="22"/>
          <w:szCs w:val="22"/>
          <w:lang w:val="en-US"/>
        </w:rPr>
        <w:t xml:space="preserve"> </w:t>
      </w:r>
      <w:r w:rsidR="00371646" w:rsidRPr="0051234E">
        <w:rPr>
          <w:spacing w:val="1"/>
          <w:sz w:val="22"/>
          <w:szCs w:val="22"/>
        </w:rPr>
        <w:t>б</w:t>
      </w:r>
      <w:r w:rsidR="00371646" w:rsidRPr="0051234E">
        <w:rPr>
          <w:sz w:val="22"/>
          <w:szCs w:val="22"/>
        </w:rPr>
        <w:t>р</w:t>
      </w:r>
      <w:r w:rsidR="00371646" w:rsidRPr="0051234E">
        <w:rPr>
          <w:spacing w:val="1"/>
          <w:sz w:val="22"/>
          <w:szCs w:val="22"/>
        </w:rPr>
        <w:t>ој</w:t>
      </w:r>
      <w:r w:rsidR="00371646" w:rsidRPr="0051234E">
        <w:rPr>
          <w:b/>
          <w:sz w:val="22"/>
          <w:szCs w:val="22"/>
        </w:rPr>
        <w:t>:</w:t>
      </w:r>
      <w:r w:rsidR="00E66EC2">
        <w:rPr>
          <w:b/>
          <w:sz w:val="22"/>
          <w:szCs w:val="22"/>
        </w:rPr>
        <w:t xml:space="preserve"> </w:t>
      </w:r>
      <w:r w:rsidR="0051234E" w:rsidRPr="0051234E">
        <w:rPr>
          <w:b/>
          <w:spacing w:val="21"/>
          <w:sz w:val="22"/>
          <w:szCs w:val="22"/>
        </w:rPr>
        <w:t>1</w:t>
      </w:r>
      <w:r w:rsidR="00A8460C" w:rsidRPr="0051234E">
        <w:rPr>
          <w:b/>
          <w:spacing w:val="-1"/>
          <w:sz w:val="22"/>
          <w:szCs w:val="22"/>
        </w:rPr>
        <w:t>/</w:t>
      </w:r>
      <w:r w:rsidR="00F76F75" w:rsidRPr="0051234E">
        <w:rPr>
          <w:b/>
          <w:spacing w:val="-1"/>
          <w:sz w:val="22"/>
          <w:szCs w:val="22"/>
        </w:rPr>
        <w:t>1</w:t>
      </w:r>
      <w:r>
        <w:rPr>
          <w:b/>
          <w:spacing w:val="-1"/>
          <w:sz w:val="22"/>
          <w:szCs w:val="22"/>
          <w:lang w:val="en-US"/>
        </w:rPr>
        <w:t>8</w:t>
      </w:r>
      <w:r w:rsidR="00371646" w:rsidRPr="0051234E">
        <w:rPr>
          <w:b/>
          <w:sz w:val="22"/>
          <w:szCs w:val="22"/>
        </w:rPr>
        <w:t xml:space="preserve">. </w:t>
      </w:r>
      <w:r w:rsidR="00371646" w:rsidRPr="0051234E">
        <w:rPr>
          <w:spacing w:val="1"/>
          <w:w w:val="107"/>
          <w:sz w:val="22"/>
          <w:szCs w:val="22"/>
        </w:rPr>
        <w:t>О</w:t>
      </w:r>
      <w:r w:rsidR="00371646" w:rsidRPr="0051234E">
        <w:rPr>
          <w:w w:val="107"/>
          <w:sz w:val="22"/>
          <w:szCs w:val="22"/>
        </w:rPr>
        <w:t>в</w:t>
      </w:r>
      <w:r w:rsidR="00371646" w:rsidRPr="0051234E">
        <w:rPr>
          <w:spacing w:val="-1"/>
          <w:w w:val="107"/>
          <w:sz w:val="22"/>
          <w:szCs w:val="22"/>
        </w:rPr>
        <w:t>ла</w:t>
      </w:r>
      <w:r w:rsidR="00371646" w:rsidRPr="0051234E">
        <w:rPr>
          <w:spacing w:val="2"/>
          <w:w w:val="107"/>
          <w:sz w:val="22"/>
          <w:szCs w:val="22"/>
        </w:rPr>
        <w:t>ш</w:t>
      </w:r>
      <w:r w:rsidR="00371646" w:rsidRPr="0051234E">
        <w:rPr>
          <w:w w:val="107"/>
          <w:sz w:val="22"/>
          <w:szCs w:val="22"/>
        </w:rPr>
        <w:t>ћ</w:t>
      </w:r>
      <w:r w:rsidR="00371646" w:rsidRPr="0051234E">
        <w:rPr>
          <w:spacing w:val="1"/>
          <w:w w:val="107"/>
          <w:sz w:val="22"/>
          <w:szCs w:val="22"/>
        </w:rPr>
        <w:t>уј</w:t>
      </w:r>
      <w:r w:rsidR="00371646" w:rsidRPr="0051234E">
        <w:rPr>
          <w:w w:val="107"/>
          <w:sz w:val="22"/>
          <w:szCs w:val="22"/>
        </w:rPr>
        <w:t>е</w:t>
      </w:r>
      <w:r w:rsidR="00371646" w:rsidRPr="0051234E">
        <w:rPr>
          <w:spacing w:val="1"/>
          <w:w w:val="107"/>
          <w:sz w:val="22"/>
          <w:szCs w:val="22"/>
        </w:rPr>
        <w:t>м</w:t>
      </w:r>
      <w:r w:rsidR="00371646" w:rsidRPr="0051234E">
        <w:rPr>
          <w:w w:val="107"/>
          <w:sz w:val="22"/>
          <w:szCs w:val="22"/>
        </w:rPr>
        <w:t>о</w:t>
      </w:r>
      <w:r>
        <w:rPr>
          <w:w w:val="107"/>
          <w:sz w:val="22"/>
          <w:szCs w:val="22"/>
          <w:lang w:val="en-US"/>
        </w:rPr>
        <w:t xml:space="preserve"> </w:t>
      </w:r>
      <w:r w:rsidR="00371646" w:rsidRPr="0051234E">
        <w:rPr>
          <w:spacing w:val="-1"/>
          <w:sz w:val="22"/>
          <w:szCs w:val="22"/>
        </w:rPr>
        <w:t>П</w:t>
      </w:r>
      <w:r w:rsidR="00371646" w:rsidRPr="0051234E">
        <w:rPr>
          <w:spacing w:val="1"/>
          <w:sz w:val="22"/>
          <w:szCs w:val="22"/>
        </w:rPr>
        <w:t>о</w:t>
      </w:r>
      <w:r w:rsidR="00371646" w:rsidRPr="0051234E">
        <w:rPr>
          <w:sz w:val="22"/>
          <w:szCs w:val="22"/>
        </w:rPr>
        <w:t>вери</w:t>
      </w:r>
      <w:r w:rsidR="00371646" w:rsidRPr="0051234E">
        <w:rPr>
          <w:spacing w:val="1"/>
          <w:sz w:val="22"/>
          <w:szCs w:val="22"/>
        </w:rPr>
        <w:t>о</w:t>
      </w:r>
      <w:r w:rsidR="00371646" w:rsidRPr="0051234E">
        <w:rPr>
          <w:sz w:val="22"/>
          <w:szCs w:val="22"/>
        </w:rPr>
        <w:t>ца</w:t>
      </w:r>
      <w:r>
        <w:rPr>
          <w:sz w:val="22"/>
          <w:szCs w:val="22"/>
          <w:lang w:val="en-US"/>
        </w:rPr>
        <w:t xml:space="preserve"> </w:t>
      </w:r>
      <w:r w:rsidR="00371646" w:rsidRPr="0051234E">
        <w:rPr>
          <w:sz w:val="22"/>
          <w:szCs w:val="22"/>
        </w:rPr>
        <w:t>да</w:t>
      </w:r>
      <w:r>
        <w:rPr>
          <w:sz w:val="22"/>
          <w:szCs w:val="22"/>
          <w:lang w:val="en-US"/>
        </w:rPr>
        <w:t xml:space="preserve"> </w:t>
      </w:r>
      <w:r w:rsidR="00371646" w:rsidRPr="0051234E">
        <w:rPr>
          <w:sz w:val="22"/>
          <w:szCs w:val="22"/>
        </w:rPr>
        <w:t>п</w:t>
      </w:r>
      <w:r w:rsidR="00371646" w:rsidRPr="0051234E">
        <w:rPr>
          <w:spacing w:val="-1"/>
          <w:sz w:val="22"/>
          <w:szCs w:val="22"/>
        </w:rPr>
        <w:t>о</w:t>
      </w:r>
      <w:r w:rsidR="00371646" w:rsidRPr="0051234E">
        <w:rPr>
          <w:sz w:val="22"/>
          <w:szCs w:val="22"/>
        </w:rPr>
        <w:t>п</w:t>
      </w:r>
      <w:r w:rsidR="00371646" w:rsidRPr="0051234E">
        <w:rPr>
          <w:spacing w:val="1"/>
          <w:sz w:val="22"/>
          <w:szCs w:val="22"/>
        </w:rPr>
        <w:t>у</w:t>
      </w:r>
      <w:r w:rsidR="00371646" w:rsidRPr="0051234E">
        <w:rPr>
          <w:sz w:val="22"/>
          <w:szCs w:val="22"/>
        </w:rPr>
        <w:t>ни</w:t>
      </w:r>
      <w:r>
        <w:rPr>
          <w:sz w:val="22"/>
          <w:szCs w:val="22"/>
          <w:lang w:val="en-US"/>
        </w:rPr>
        <w:t xml:space="preserve"> </w:t>
      </w:r>
      <w:r w:rsidR="00371646" w:rsidRPr="0051234E">
        <w:rPr>
          <w:spacing w:val="1"/>
          <w:sz w:val="22"/>
          <w:szCs w:val="22"/>
        </w:rPr>
        <w:t>м</w:t>
      </w:r>
      <w:r w:rsidR="00371646" w:rsidRPr="0051234E">
        <w:rPr>
          <w:sz w:val="22"/>
          <w:szCs w:val="22"/>
        </w:rPr>
        <w:t>еницу</w:t>
      </w:r>
      <w:r>
        <w:rPr>
          <w:sz w:val="22"/>
          <w:szCs w:val="22"/>
          <w:lang w:val="en-US"/>
        </w:rPr>
        <w:t xml:space="preserve"> </w:t>
      </w:r>
      <w:r w:rsidR="00371646" w:rsidRPr="0051234E">
        <w:rPr>
          <w:spacing w:val="-1"/>
          <w:sz w:val="22"/>
          <w:szCs w:val="22"/>
        </w:rPr>
        <w:t>з</w:t>
      </w:r>
      <w:r w:rsidR="00371646" w:rsidRPr="0051234E">
        <w:rPr>
          <w:sz w:val="22"/>
          <w:szCs w:val="22"/>
        </w:rPr>
        <w:t>а</w:t>
      </w:r>
      <w:r>
        <w:rPr>
          <w:sz w:val="22"/>
          <w:szCs w:val="22"/>
          <w:lang w:val="en-US"/>
        </w:rPr>
        <w:t xml:space="preserve"> </w:t>
      </w:r>
      <w:r w:rsidR="00371646" w:rsidRPr="0051234E">
        <w:rPr>
          <w:sz w:val="22"/>
          <w:szCs w:val="22"/>
        </w:rPr>
        <w:t>н</w:t>
      </w:r>
      <w:r w:rsidR="00371646" w:rsidRPr="0051234E">
        <w:rPr>
          <w:spacing w:val="1"/>
          <w:sz w:val="22"/>
          <w:szCs w:val="22"/>
        </w:rPr>
        <w:t>а</w:t>
      </w:r>
      <w:r w:rsidR="00371646" w:rsidRPr="0051234E">
        <w:rPr>
          <w:sz w:val="22"/>
          <w:szCs w:val="22"/>
        </w:rPr>
        <w:t>п</w:t>
      </w:r>
      <w:r w:rsidR="00371646" w:rsidRPr="0051234E">
        <w:rPr>
          <w:spacing w:val="1"/>
          <w:sz w:val="22"/>
          <w:szCs w:val="22"/>
        </w:rPr>
        <w:t>л</w:t>
      </w:r>
      <w:r w:rsidR="00371646" w:rsidRPr="0051234E">
        <w:rPr>
          <w:spacing w:val="-1"/>
          <w:sz w:val="22"/>
          <w:szCs w:val="22"/>
        </w:rPr>
        <w:t>а</w:t>
      </w:r>
      <w:r w:rsidR="00371646" w:rsidRPr="0051234E">
        <w:rPr>
          <w:spacing w:val="3"/>
          <w:sz w:val="22"/>
          <w:szCs w:val="22"/>
        </w:rPr>
        <w:t>т</w:t>
      </w:r>
      <w:r w:rsidR="00371646" w:rsidRPr="0051234E">
        <w:rPr>
          <w:sz w:val="22"/>
          <w:szCs w:val="22"/>
        </w:rPr>
        <w:t>у</w:t>
      </w:r>
      <w:r>
        <w:rPr>
          <w:sz w:val="22"/>
          <w:szCs w:val="22"/>
          <w:lang w:val="en-US"/>
        </w:rPr>
        <w:t xml:space="preserve"> </w:t>
      </w:r>
      <w:r w:rsidR="00371646" w:rsidRPr="0051234E">
        <w:rPr>
          <w:sz w:val="22"/>
          <w:szCs w:val="22"/>
        </w:rPr>
        <w:t>и</w:t>
      </w:r>
      <w:r w:rsidR="00371646" w:rsidRPr="0051234E">
        <w:rPr>
          <w:spacing w:val="-1"/>
          <w:sz w:val="22"/>
          <w:szCs w:val="22"/>
        </w:rPr>
        <w:t>з</w:t>
      </w:r>
      <w:r w:rsidR="00371646" w:rsidRPr="0051234E">
        <w:rPr>
          <w:sz w:val="22"/>
          <w:szCs w:val="22"/>
        </w:rPr>
        <w:t>н</w:t>
      </w:r>
      <w:r w:rsidR="00371646" w:rsidRPr="0051234E">
        <w:rPr>
          <w:spacing w:val="1"/>
          <w:sz w:val="22"/>
          <w:szCs w:val="22"/>
        </w:rPr>
        <w:t>о</w:t>
      </w:r>
      <w:r w:rsidR="00371646" w:rsidRPr="0051234E">
        <w:rPr>
          <w:sz w:val="22"/>
          <w:szCs w:val="22"/>
        </w:rPr>
        <w:t>са</w:t>
      </w:r>
      <w:r>
        <w:rPr>
          <w:sz w:val="22"/>
          <w:szCs w:val="22"/>
          <w:lang w:val="en-US"/>
        </w:rPr>
        <w:t xml:space="preserve"> </w:t>
      </w:r>
      <w:r w:rsidR="00371646" w:rsidRPr="0051234E">
        <w:rPr>
          <w:sz w:val="22"/>
          <w:szCs w:val="22"/>
        </w:rPr>
        <w:t>д</w:t>
      </w:r>
      <w:r w:rsidR="00371646" w:rsidRPr="0051234E">
        <w:rPr>
          <w:spacing w:val="1"/>
          <w:sz w:val="22"/>
          <w:szCs w:val="22"/>
        </w:rPr>
        <w:t>уг</w:t>
      </w:r>
      <w:r w:rsidR="00371646" w:rsidRPr="0051234E">
        <w:rPr>
          <w:sz w:val="22"/>
          <w:szCs w:val="22"/>
        </w:rPr>
        <w:t>а</w:t>
      </w:r>
      <w:r>
        <w:rPr>
          <w:sz w:val="22"/>
          <w:szCs w:val="22"/>
          <w:lang w:val="en-US"/>
        </w:rPr>
        <w:t xml:space="preserve"> </w:t>
      </w:r>
      <w:r w:rsidR="00371646" w:rsidRPr="0051234E">
        <w:rPr>
          <w:sz w:val="22"/>
          <w:szCs w:val="22"/>
        </w:rPr>
        <w:t>и</w:t>
      </w:r>
      <w:r>
        <w:rPr>
          <w:sz w:val="22"/>
          <w:szCs w:val="22"/>
          <w:lang w:val="en-US"/>
        </w:rPr>
        <w:t xml:space="preserve"> </w:t>
      </w:r>
      <w:r w:rsidR="00371646" w:rsidRPr="0051234E">
        <w:rPr>
          <w:w w:val="99"/>
          <w:sz w:val="22"/>
          <w:szCs w:val="22"/>
        </w:rPr>
        <w:t>д</w:t>
      </w:r>
      <w:r w:rsidR="00371646" w:rsidRPr="0051234E">
        <w:rPr>
          <w:w w:val="112"/>
          <w:sz w:val="22"/>
          <w:szCs w:val="22"/>
        </w:rPr>
        <w:t xml:space="preserve">а </w:t>
      </w:r>
      <w:r w:rsidR="00371646" w:rsidRPr="0051234E">
        <w:rPr>
          <w:spacing w:val="1"/>
          <w:sz w:val="22"/>
          <w:szCs w:val="22"/>
        </w:rPr>
        <w:t>б</w:t>
      </w:r>
      <w:r w:rsidR="00371646" w:rsidRPr="0051234E">
        <w:rPr>
          <w:sz w:val="22"/>
          <w:szCs w:val="22"/>
        </w:rPr>
        <w:t>е</w:t>
      </w:r>
      <w:r w:rsidR="00371646" w:rsidRPr="0051234E">
        <w:rPr>
          <w:spacing w:val="-1"/>
          <w:sz w:val="22"/>
          <w:szCs w:val="22"/>
        </w:rPr>
        <w:t>з</w:t>
      </w:r>
      <w:r w:rsidR="00371646" w:rsidRPr="0051234E">
        <w:rPr>
          <w:spacing w:val="1"/>
          <w:sz w:val="22"/>
          <w:szCs w:val="22"/>
        </w:rPr>
        <w:t>у</w:t>
      </w:r>
      <w:r w:rsidR="00371646" w:rsidRPr="0051234E">
        <w:rPr>
          <w:sz w:val="22"/>
          <w:szCs w:val="22"/>
        </w:rPr>
        <w:t>с</w:t>
      </w:r>
      <w:r w:rsidR="00371646" w:rsidRPr="0051234E">
        <w:rPr>
          <w:spacing w:val="1"/>
          <w:sz w:val="22"/>
          <w:szCs w:val="22"/>
        </w:rPr>
        <w:t>ло</w:t>
      </w:r>
      <w:r w:rsidR="00371646" w:rsidRPr="0051234E">
        <w:rPr>
          <w:sz w:val="22"/>
          <w:szCs w:val="22"/>
        </w:rPr>
        <w:t>вно</w:t>
      </w:r>
      <w:r>
        <w:rPr>
          <w:sz w:val="22"/>
          <w:szCs w:val="22"/>
          <w:lang w:val="en-US"/>
        </w:rPr>
        <w:t xml:space="preserve"> </w:t>
      </w:r>
      <w:r w:rsidR="00371646" w:rsidRPr="0051234E">
        <w:rPr>
          <w:sz w:val="22"/>
          <w:szCs w:val="22"/>
        </w:rPr>
        <w:t>и</w:t>
      </w:r>
      <w:r>
        <w:rPr>
          <w:sz w:val="22"/>
          <w:szCs w:val="22"/>
          <w:lang w:val="en-US"/>
        </w:rPr>
        <w:t xml:space="preserve"> </w:t>
      </w:r>
      <w:r w:rsidR="00371646" w:rsidRPr="0051234E">
        <w:rPr>
          <w:sz w:val="22"/>
          <w:szCs w:val="22"/>
        </w:rPr>
        <w:t>не</w:t>
      </w:r>
      <w:r w:rsidR="00371646" w:rsidRPr="0051234E">
        <w:rPr>
          <w:spacing w:val="1"/>
          <w:sz w:val="22"/>
          <w:szCs w:val="22"/>
        </w:rPr>
        <w:t>о</w:t>
      </w:r>
      <w:r w:rsidR="00371646" w:rsidRPr="0051234E">
        <w:rPr>
          <w:sz w:val="22"/>
          <w:szCs w:val="22"/>
        </w:rPr>
        <w:t>п</w:t>
      </w:r>
      <w:r w:rsidR="00371646" w:rsidRPr="0051234E">
        <w:rPr>
          <w:spacing w:val="1"/>
          <w:sz w:val="22"/>
          <w:szCs w:val="22"/>
        </w:rPr>
        <w:t>о</w:t>
      </w:r>
      <w:r w:rsidR="00371646" w:rsidRPr="0051234E">
        <w:rPr>
          <w:spacing w:val="-1"/>
          <w:sz w:val="22"/>
          <w:szCs w:val="22"/>
        </w:rPr>
        <w:t>з</w:t>
      </w:r>
      <w:r w:rsidR="00371646" w:rsidRPr="0051234E">
        <w:rPr>
          <w:sz w:val="22"/>
          <w:szCs w:val="22"/>
        </w:rPr>
        <w:t>иво</w:t>
      </w:r>
      <w:r w:rsidR="00371646" w:rsidRPr="0051234E">
        <w:rPr>
          <w:b/>
          <w:spacing w:val="1"/>
          <w:sz w:val="22"/>
          <w:szCs w:val="22"/>
        </w:rPr>
        <w:t>„</w:t>
      </w:r>
      <w:r w:rsidR="00371646" w:rsidRPr="0051234E">
        <w:rPr>
          <w:spacing w:val="-2"/>
          <w:sz w:val="22"/>
          <w:szCs w:val="22"/>
        </w:rPr>
        <w:t>н</w:t>
      </w:r>
      <w:r w:rsidR="00371646" w:rsidRPr="0051234E">
        <w:rPr>
          <w:sz w:val="22"/>
          <w:szCs w:val="22"/>
        </w:rPr>
        <w:t>а</w:t>
      </w:r>
      <w:r>
        <w:rPr>
          <w:sz w:val="22"/>
          <w:szCs w:val="22"/>
          <w:lang w:val="en-US"/>
        </w:rPr>
        <w:t xml:space="preserve"> </w:t>
      </w:r>
      <w:r w:rsidR="00371646" w:rsidRPr="0051234E">
        <w:rPr>
          <w:sz w:val="22"/>
          <w:szCs w:val="22"/>
        </w:rPr>
        <w:t>први</w:t>
      </w:r>
      <w:r>
        <w:rPr>
          <w:sz w:val="22"/>
          <w:szCs w:val="22"/>
          <w:lang w:val="en-US"/>
        </w:rPr>
        <w:t xml:space="preserve"> </w:t>
      </w:r>
      <w:r w:rsidR="00371646" w:rsidRPr="0051234E">
        <w:rPr>
          <w:sz w:val="22"/>
          <w:szCs w:val="22"/>
        </w:rPr>
        <w:t>п</w:t>
      </w:r>
      <w:r w:rsidR="00371646" w:rsidRPr="0051234E">
        <w:rPr>
          <w:spacing w:val="1"/>
          <w:sz w:val="22"/>
          <w:szCs w:val="22"/>
        </w:rPr>
        <w:t>о</w:t>
      </w:r>
      <w:r w:rsidR="00371646" w:rsidRPr="0051234E">
        <w:rPr>
          <w:spacing w:val="-1"/>
          <w:sz w:val="22"/>
          <w:szCs w:val="22"/>
        </w:rPr>
        <w:t>з</w:t>
      </w:r>
      <w:r w:rsidR="00371646" w:rsidRPr="0051234E">
        <w:rPr>
          <w:sz w:val="22"/>
          <w:szCs w:val="22"/>
        </w:rPr>
        <w:t>и</w:t>
      </w:r>
      <w:r w:rsidR="00371646" w:rsidRPr="0051234E">
        <w:rPr>
          <w:spacing w:val="1"/>
          <w:sz w:val="22"/>
          <w:szCs w:val="22"/>
        </w:rPr>
        <w:t>в</w:t>
      </w:r>
      <w:r w:rsidR="00371646" w:rsidRPr="0051234E">
        <w:rPr>
          <w:b/>
          <w:spacing w:val="1"/>
          <w:sz w:val="22"/>
          <w:szCs w:val="22"/>
        </w:rPr>
        <w:t>“</w:t>
      </w:r>
      <w:r w:rsidR="00371646" w:rsidRPr="0051234E">
        <w:rPr>
          <w:b/>
          <w:sz w:val="22"/>
          <w:szCs w:val="22"/>
        </w:rPr>
        <w:t>,</w:t>
      </w:r>
      <w:r w:rsidR="00371646" w:rsidRPr="0051234E">
        <w:rPr>
          <w:b/>
          <w:spacing w:val="1"/>
          <w:sz w:val="22"/>
          <w:szCs w:val="22"/>
        </w:rPr>
        <w:t>„</w:t>
      </w:r>
      <w:r w:rsidR="00371646" w:rsidRPr="0051234E">
        <w:rPr>
          <w:spacing w:val="1"/>
          <w:sz w:val="22"/>
          <w:szCs w:val="22"/>
        </w:rPr>
        <w:t>б</w:t>
      </w:r>
      <w:r w:rsidR="00371646" w:rsidRPr="0051234E">
        <w:rPr>
          <w:sz w:val="22"/>
          <w:szCs w:val="22"/>
        </w:rPr>
        <w:t>ез пр</w:t>
      </w:r>
      <w:r w:rsidR="00371646" w:rsidRPr="0051234E">
        <w:rPr>
          <w:spacing w:val="1"/>
          <w:sz w:val="22"/>
          <w:szCs w:val="22"/>
        </w:rPr>
        <w:t>о</w:t>
      </w:r>
      <w:r w:rsidR="00371646" w:rsidRPr="0051234E">
        <w:rPr>
          <w:spacing w:val="5"/>
          <w:sz w:val="22"/>
          <w:szCs w:val="22"/>
        </w:rPr>
        <w:t>т</w:t>
      </w:r>
      <w:r w:rsidR="00371646" w:rsidRPr="0051234E">
        <w:rPr>
          <w:sz w:val="22"/>
          <w:szCs w:val="22"/>
        </w:rPr>
        <w:t>е</w:t>
      </w:r>
      <w:r w:rsidR="00371646" w:rsidRPr="0051234E">
        <w:rPr>
          <w:spacing w:val="-2"/>
          <w:sz w:val="22"/>
          <w:szCs w:val="22"/>
        </w:rPr>
        <w:t>с</w:t>
      </w:r>
      <w:r w:rsidR="00371646" w:rsidRPr="0051234E">
        <w:rPr>
          <w:spacing w:val="3"/>
          <w:sz w:val="22"/>
          <w:szCs w:val="22"/>
        </w:rPr>
        <w:t>т</w:t>
      </w:r>
      <w:r w:rsidR="00371646" w:rsidRPr="0051234E">
        <w:rPr>
          <w:spacing w:val="-1"/>
          <w:sz w:val="22"/>
          <w:szCs w:val="22"/>
        </w:rPr>
        <w:t>а</w:t>
      </w:r>
      <w:r w:rsidR="00371646" w:rsidRPr="0051234E">
        <w:rPr>
          <w:b/>
          <w:spacing w:val="1"/>
          <w:sz w:val="22"/>
          <w:szCs w:val="22"/>
        </w:rPr>
        <w:t>“</w:t>
      </w:r>
      <w:r w:rsidR="00371646" w:rsidRPr="0051234E">
        <w:rPr>
          <w:b/>
          <w:sz w:val="22"/>
          <w:szCs w:val="22"/>
        </w:rPr>
        <w:t>,</w:t>
      </w:r>
      <w:r w:rsidR="00371646" w:rsidRPr="0051234E">
        <w:rPr>
          <w:sz w:val="22"/>
          <w:szCs w:val="22"/>
        </w:rPr>
        <w:t>са</w:t>
      </w:r>
      <w:r>
        <w:rPr>
          <w:sz w:val="22"/>
          <w:szCs w:val="22"/>
          <w:lang w:val="en-US"/>
        </w:rPr>
        <w:t xml:space="preserve"> </w:t>
      </w:r>
      <w:r w:rsidR="00371646" w:rsidRPr="0051234E">
        <w:rPr>
          <w:sz w:val="22"/>
          <w:szCs w:val="22"/>
        </w:rPr>
        <w:t>р</w:t>
      </w:r>
      <w:r w:rsidR="00371646" w:rsidRPr="0051234E">
        <w:rPr>
          <w:spacing w:val="1"/>
          <w:sz w:val="22"/>
          <w:szCs w:val="22"/>
        </w:rPr>
        <w:t>о</w:t>
      </w:r>
      <w:r w:rsidR="00371646" w:rsidRPr="0051234E">
        <w:rPr>
          <w:sz w:val="22"/>
          <w:szCs w:val="22"/>
        </w:rPr>
        <w:t>к</w:t>
      </w:r>
      <w:r w:rsidR="00371646" w:rsidRPr="0051234E">
        <w:rPr>
          <w:spacing w:val="1"/>
          <w:sz w:val="22"/>
          <w:szCs w:val="22"/>
        </w:rPr>
        <w:t>о</w:t>
      </w:r>
      <w:r w:rsidR="00371646" w:rsidRPr="0051234E">
        <w:rPr>
          <w:sz w:val="22"/>
          <w:szCs w:val="22"/>
        </w:rPr>
        <w:t>м</w:t>
      </w:r>
      <w:r>
        <w:rPr>
          <w:sz w:val="22"/>
          <w:szCs w:val="22"/>
          <w:lang w:val="en-US"/>
        </w:rPr>
        <w:t xml:space="preserve"> </w:t>
      </w:r>
      <w:r w:rsidR="00371646" w:rsidRPr="0051234E">
        <w:rPr>
          <w:sz w:val="22"/>
          <w:szCs w:val="22"/>
        </w:rPr>
        <w:t>д</w:t>
      </w:r>
      <w:r w:rsidR="00371646" w:rsidRPr="0051234E">
        <w:rPr>
          <w:spacing w:val="1"/>
          <w:sz w:val="22"/>
          <w:szCs w:val="22"/>
        </w:rPr>
        <w:t>о</w:t>
      </w:r>
      <w:r w:rsidR="00371646" w:rsidRPr="0051234E">
        <w:rPr>
          <w:sz w:val="22"/>
          <w:szCs w:val="22"/>
        </w:rPr>
        <w:t>спећа</w:t>
      </w:r>
      <w:r w:rsidR="00371646" w:rsidRPr="0051234E">
        <w:rPr>
          <w:b/>
          <w:spacing w:val="1"/>
          <w:sz w:val="22"/>
          <w:szCs w:val="22"/>
        </w:rPr>
        <w:t>„</w:t>
      </w:r>
      <w:r w:rsidR="00371646" w:rsidRPr="0051234E">
        <w:rPr>
          <w:sz w:val="22"/>
          <w:szCs w:val="22"/>
        </w:rPr>
        <w:t>пови</w:t>
      </w:r>
      <w:r w:rsidR="00371646" w:rsidRPr="0051234E">
        <w:rPr>
          <w:spacing w:val="1"/>
          <w:sz w:val="22"/>
          <w:szCs w:val="22"/>
        </w:rPr>
        <w:t>ђ</w:t>
      </w:r>
      <w:r w:rsidR="00371646" w:rsidRPr="0051234E">
        <w:rPr>
          <w:sz w:val="22"/>
          <w:szCs w:val="22"/>
        </w:rPr>
        <w:t>ењ</w:t>
      </w:r>
      <w:r w:rsidR="00371646" w:rsidRPr="0051234E">
        <w:rPr>
          <w:spacing w:val="1"/>
          <w:sz w:val="22"/>
          <w:szCs w:val="22"/>
        </w:rPr>
        <w:t>у</w:t>
      </w:r>
      <w:r w:rsidR="00371646" w:rsidRPr="0051234E">
        <w:rPr>
          <w:b/>
          <w:sz w:val="22"/>
          <w:szCs w:val="22"/>
        </w:rPr>
        <w:t>“</w:t>
      </w:r>
      <w:r w:rsidR="00371646" w:rsidRPr="0051234E">
        <w:rPr>
          <w:sz w:val="22"/>
          <w:szCs w:val="22"/>
        </w:rPr>
        <w:t>и</w:t>
      </w:r>
      <w:r>
        <w:rPr>
          <w:sz w:val="22"/>
          <w:szCs w:val="22"/>
          <w:lang w:val="en-US"/>
        </w:rPr>
        <w:t xml:space="preserve"> </w:t>
      </w:r>
      <w:r w:rsidR="00371646" w:rsidRPr="0051234E">
        <w:rPr>
          <w:spacing w:val="1"/>
          <w:sz w:val="22"/>
          <w:szCs w:val="22"/>
        </w:rPr>
        <w:t>б</w:t>
      </w:r>
      <w:r w:rsidR="00371646" w:rsidRPr="0051234E">
        <w:rPr>
          <w:sz w:val="22"/>
          <w:szCs w:val="22"/>
        </w:rPr>
        <w:t xml:space="preserve">ез </w:t>
      </w:r>
      <w:r w:rsidR="00371646" w:rsidRPr="0051234E">
        <w:rPr>
          <w:spacing w:val="3"/>
          <w:w w:val="108"/>
          <w:sz w:val="22"/>
          <w:szCs w:val="22"/>
        </w:rPr>
        <w:t>т</w:t>
      </w:r>
      <w:r w:rsidR="00371646" w:rsidRPr="0051234E">
        <w:rPr>
          <w:w w:val="108"/>
          <w:sz w:val="22"/>
          <w:szCs w:val="22"/>
        </w:rPr>
        <w:t>р</w:t>
      </w:r>
      <w:r w:rsidR="00371646" w:rsidRPr="0051234E">
        <w:rPr>
          <w:spacing w:val="-1"/>
          <w:w w:val="108"/>
          <w:sz w:val="22"/>
          <w:szCs w:val="22"/>
        </w:rPr>
        <w:t>о</w:t>
      </w:r>
      <w:r w:rsidR="00371646" w:rsidRPr="0051234E">
        <w:rPr>
          <w:spacing w:val="2"/>
          <w:w w:val="108"/>
          <w:sz w:val="22"/>
          <w:szCs w:val="22"/>
        </w:rPr>
        <w:t>ш</w:t>
      </w:r>
      <w:r w:rsidR="00371646" w:rsidRPr="0051234E">
        <w:rPr>
          <w:w w:val="108"/>
          <w:sz w:val="22"/>
          <w:szCs w:val="22"/>
        </w:rPr>
        <w:t>к</w:t>
      </w:r>
      <w:r w:rsidR="00371646" w:rsidRPr="0051234E">
        <w:rPr>
          <w:spacing w:val="1"/>
          <w:w w:val="108"/>
          <w:sz w:val="22"/>
          <w:szCs w:val="22"/>
        </w:rPr>
        <w:t>о</w:t>
      </w:r>
      <w:r w:rsidR="00371646" w:rsidRPr="0051234E">
        <w:rPr>
          <w:w w:val="108"/>
          <w:sz w:val="22"/>
          <w:szCs w:val="22"/>
        </w:rPr>
        <w:t>в</w:t>
      </w:r>
      <w:r w:rsidR="00371646" w:rsidRPr="0051234E">
        <w:rPr>
          <w:spacing w:val="1"/>
          <w:w w:val="108"/>
          <w:sz w:val="22"/>
          <w:szCs w:val="22"/>
        </w:rPr>
        <w:t>а</w:t>
      </w:r>
      <w:r w:rsidR="00371646" w:rsidRPr="0051234E">
        <w:rPr>
          <w:b/>
          <w:w w:val="108"/>
          <w:sz w:val="22"/>
          <w:szCs w:val="22"/>
        </w:rPr>
        <w:t>,</w:t>
      </w:r>
      <w:r w:rsidR="00371646" w:rsidRPr="0051234E">
        <w:rPr>
          <w:sz w:val="22"/>
          <w:szCs w:val="22"/>
        </w:rPr>
        <w:t>в</w:t>
      </w:r>
      <w:r w:rsidR="00371646" w:rsidRPr="0051234E">
        <w:rPr>
          <w:spacing w:val="1"/>
          <w:sz w:val="22"/>
          <w:szCs w:val="22"/>
        </w:rPr>
        <w:t>а</w:t>
      </w:r>
      <w:r w:rsidR="00371646" w:rsidRPr="0051234E">
        <w:rPr>
          <w:sz w:val="22"/>
          <w:szCs w:val="22"/>
        </w:rPr>
        <w:t>нс</w:t>
      </w:r>
      <w:r w:rsidR="00371646" w:rsidRPr="0051234E">
        <w:rPr>
          <w:spacing w:val="1"/>
          <w:sz w:val="22"/>
          <w:szCs w:val="22"/>
        </w:rPr>
        <w:t>у</w:t>
      </w:r>
      <w:r w:rsidR="00371646" w:rsidRPr="0051234E">
        <w:rPr>
          <w:sz w:val="22"/>
          <w:szCs w:val="22"/>
        </w:rPr>
        <w:t>дски у</w:t>
      </w:r>
      <w:r>
        <w:rPr>
          <w:sz w:val="22"/>
          <w:szCs w:val="22"/>
          <w:lang w:val="en-US"/>
        </w:rPr>
        <w:t xml:space="preserve"> </w:t>
      </w:r>
      <w:r w:rsidR="00371646" w:rsidRPr="0051234E">
        <w:rPr>
          <w:spacing w:val="-2"/>
          <w:sz w:val="22"/>
          <w:szCs w:val="22"/>
        </w:rPr>
        <w:t>с</w:t>
      </w:r>
      <w:r w:rsidR="00371646" w:rsidRPr="0051234E">
        <w:rPr>
          <w:sz w:val="22"/>
          <w:szCs w:val="22"/>
        </w:rPr>
        <w:t>к</w:t>
      </w:r>
      <w:r w:rsidR="00371646" w:rsidRPr="0051234E">
        <w:rPr>
          <w:spacing w:val="1"/>
          <w:sz w:val="22"/>
          <w:szCs w:val="22"/>
        </w:rPr>
        <w:t>ла</w:t>
      </w:r>
      <w:r w:rsidR="00772DE5" w:rsidRPr="0051234E">
        <w:rPr>
          <w:sz w:val="22"/>
          <w:szCs w:val="22"/>
        </w:rPr>
        <w:t>ду</w:t>
      </w:r>
      <w:r w:rsidR="00371646" w:rsidRPr="0051234E">
        <w:rPr>
          <w:sz w:val="22"/>
          <w:szCs w:val="22"/>
        </w:rPr>
        <w:t xml:space="preserve"> са в</w:t>
      </w:r>
      <w:r w:rsidR="00371646" w:rsidRPr="0051234E">
        <w:rPr>
          <w:spacing w:val="1"/>
          <w:sz w:val="22"/>
          <w:szCs w:val="22"/>
        </w:rPr>
        <w:t>а</w:t>
      </w:r>
      <w:r w:rsidR="00371646" w:rsidRPr="0051234E">
        <w:rPr>
          <w:spacing w:val="-3"/>
          <w:sz w:val="22"/>
          <w:szCs w:val="22"/>
        </w:rPr>
        <w:t>ж</w:t>
      </w:r>
      <w:r w:rsidR="00371646" w:rsidRPr="0051234E">
        <w:rPr>
          <w:sz w:val="22"/>
          <w:szCs w:val="22"/>
        </w:rPr>
        <w:t>ећим</w:t>
      </w:r>
      <w:r>
        <w:rPr>
          <w:sz w:val="22"/>
          <w:szCs w:val="22"/>
          <w:lang w:val="en-US"/>
        </w:rPr>
        <w:t xml:space="preserve"> </w:t>
      </w:r>
      <w:r w:rsidR="00371646" w:rsidRPr="0051234E">
        <w:rPr>
          <w:sz w:val="22"/>
          <w:szCs w:val="22"/>
        </w:rPr>
        <w:t>пр</w:t>
      </w:r>
      <w:r w:rsidR="00371646" w:rsidRPr="0051234E">
        <w:rPr>
          <w:spacing w:val="1"/>
          <w:sz w:val="22"/>
          <w:szCs w:val="22"/>
        </w:rPr>
        <w:t>о</w:t>
      </w:r>
      <w:r w:rsidR="00371646" w:rsidRPr="0051234E">
        <w:rPr>
          <w:sz w:val="22"/>
          <w:szCs w:val="22"/>
        </w:rPr>
        <w:t>писи</w:t>
      </w:r>
      <w:r w:rsidR="00371646" w:rsidRPr="0051234E">
        <w:rPr>
          <w:spacing w:val="1"/>
          <w:sz w:val="22"/>
          <w:szCs w:val="22"/>
        </w:rPr>
        <w:t>м</w:t>
      </w:r>
      <w:r w:rsidR="00371646" w:rsidRPr="0051234E">
        <w:rPr>
          <w:sz w:val="22"/>
          <w:szCs w:val="22"/>
        </w:rPr>
        <w:t>а</w:t>
      </w:r>
      <w:r>
        <w:rPr>
          <w:sz w:val="22"/>
          <w:szCs w:val="22"/>
          <w:lang w:val="en-US"/>
        </w:rPr>
        <w:t xml:space="preserve"> </w:t>
      </w:r>
      <w:r w:rsidR="00371646" w:rsidRPr="0051234E">
        <w:rPr>
          <w:sz w:val="22"/>
          <w:szCs w:val="22"/>
        </w:rPr>
        <w:t>и</w:t>
      </w:r>
      <w:r w:rsidR="00371646" w:rsidRPr="0051234E">
        <w:rPr>
          <w:spacing w:val="-1"/>
          <w:sz w:val="22"/>
          <w:szCs w:val="22"/>
        </w:rPr>
        <w:t>з</w:t>
      </w:r>
      <w:r w:rsidR="00371646" w:rsidRPr="0051234E">
        <w:rPr>
          <w:sz w:val="22"/>
          <w:szCs w:val="22"/>
        </w:rPr>
        <w:t>вр</w:t>
      </w:r>
      <w:r w:rsidR="00371646" w:rsidRPr="0051234E">
        <w:rPr>
          <w:spacing w:val="2"/>
          <w:sz w:val="22"/>
          <w:szCs w:val="22"/>
        </w:rPr>
        <w:t>ш</w:t>
      </w:r>
      <w:r w:rsidR="00371646" w:rsidRPr="0051234E">
        <w:rPr>
          <w:sz w:val="22"/>
          <w:szCs w:val="22"/>
        </w:rPr>
        <w:t>ин</w:t>
      </w:r>
      <w:r w:rsidR="00371646" w:rsidRPr="0051234E">
        <w:rPr>
          <w:spacing w:val="1"/>
          <w:sz w:val="22"/>
          <w:szCs w:val="22"/>
        </w:rPr>
        <w:t>а</w:t>
      </w:r>
      <w:r>
        <w:rPr>
          <w:spacing w:val="1"/>
          <w:sz w:val="22"/>
          <w:szCs w:val="22"/>
          <w:lang w:val="en-US"/>
        </w:rPr>
        <w:t xml:space="preserve"> </w:t>
      </w:r>
      <w:r w:rsidR="00371646" w:rsidRPr="0051234E">
        <w:rPr>
          <w:sz w:val="22"/>
          <w:szCs w:val="22"/>
        </w:rPr>
        <w:t>п</w:t>
      </w:r>
      <w:r w:rsidR="00371646" w:rsidRPr="0051234E">
        <w:rPr>
          <w:spacing w:val="-1"/>
          <w:sz w:val="22"/>
          <w:szCs w:val="22"/>
        </w:rPr>
        <w:t>ла</w:t>
      </w:r>
      <w:r w:rsidR="00371646" w:rsidRPr="0051234E">
        <w:rPr>
          <w:spacing w:val="3"/>
          <w:sz w:val="22"/>
          <w:szCs w:val="22"/>
        </w:rPr>
        <w:t>т</w:t>
      </w:r>
      <w:r w:rsidR="00371646" w:rsidRPr="0051234E">
        <w:rPr>
          <w:sz w:val="22"/>
          <w:szCs w:val="22"/>
        </w:rPr>
        <w:t>у</w:t>
      </w:r>
      <w:r>
        <w:rPr>
          <w:sz w:val="22"/>
          <w:szCs w:val="22"/>
          <w:lang w:val="en-US"/>
        </w:rPr>
        <w:t xml:space="preserve"> </w:t>
      </w:r>
      <w:r w:rsidR="00371646" w:rsidRPr="0051234E">
        <w:rPr>
          <w:sz w:val="22"/>
          <w:szCs w:val="22"/>
        </w:rPr>
        <w:t>са</w:t>
      </w:r>
      <w:r>
        <w:rPr>
          <w:sz w:val="22"/>
          <w:szCs w:val="22"/>
          <w:lang w:val="en-US"/>
        </w:rPr>
        <w:t xml:space="preserve"> </w:t>
      </w:r>
      <w:r w:rsidR="00371646" w:rsidRPr="0051234E">
        <w:rPr>
          <w:sz w:val="22"/>
          <w:szCs w:val="22"/>
        </w:rPr>
        <w:t xml:space="preserve">свих </w:t>
      </w:r>
      <w:r w:rsidR="00371646" w:rsidRPr="0051234E">
        <w:rPr>
          <w:w w:val="110"/>
          <w:sz w:val="22"/>
          <w:szCs w:val="22"/>
        </w:rPr>
        <w:t>р</w:t>
      </w:r>
      <w:r w:rsidR="00371646" w:rsidRPr="0051234E">
        <w:rPr>
          <w:spacing w:val="1"/>
          <w:w w:val="112"/>
          <w:sz w:val="22"/>
          <w:szCs w:val="22"/>
        </w:rPr>
        <w:t>а</w:t>
      </w:r>
      <w:r w:rsidR="00371646" w:rsidRPr="0051234E">
        <w:rPr>
          <w:spacing w:val="1"/>
          <w:w w:val="111"/>
          <w:sz w:val="22"/>
          <w:szCs w:val="22"/>
        </w:rPr>
        <w:t>ч</w:t>
      </w:r>
      <w:r w:rsidR="00371646" w:rsidRPr="0051234E">
        <w:rPr>
          <w:spacing w:val="1"/>
          <w:w w:val="99"/>
          <w:sz w:val="22"/>
          <w:szCs w:val="22"/>
        </w:rPr>
        <w:t>у</w:t>
      </w:r>
      <w:r w:rsidR="00371646" w:rsidRPr="0051234E">
        <w:rPr>
          <w:w w:val="107"/>
          <w:sz w:val="22"/>
          <w:szCs w:val="22"/>
        </w:rPr>
        <w:t>н</w:t>
      </w:r>
      <w:r w:rsidR="00371646" w:rsidRPr="0051234E">
        <w:rPr>
          <w:w w:val="112"/>
          <w:sz w:val="22"/>
          <w:szCs w:val="22"/>
        </w:rPr>
        <w:t xml:space="preserve">а </w:t>
      </w:r>
      <w:r w:rsidR="00371646" w:rsidRPr="0051234E">
        <w:rPr>
          <w:sz w:val="22"/>
          <w:szCs w:val="22"/>
        </w:rPr>
        <w:t>Д</w:t>
      </w:r>
      <w:r w:rsidR="00371646" w:rsidRPr="0051234E">
        <w:rPr>
          <w:spacing w:val="1"/>
          <w:w w:val="99"/>
          <w:sz w:val="22"/>
          <w:szCs w:val="22"/>
        </w:rPr>
        <w:t>у</w:t>
      </w:r>
      <w:r w:rsidR="00371646" w:rsidRPr="0051234E">
        <w:rPr>
          <w:spacing w:val="-3"/>
          <w:w w:val="104"/>
          <w:sz w:val="22"/>
          <w:szCs w:val="22"/>
        </w:rPr>
        <w:t>ж</w:t>
      </w:r>
      <w:r w:rsidR="00371646" w:rsidRPr="0051234E">
        <w:rPr>
          <w:w w:val="107"/>
          <w:sz w:val="22"/>
          <w:szCs w:val="22"/>
        </w:rPr>
        <w:t>ни</w:t>
      </w:r>
      <w:r w:rsidR="00371646" w:rsidRPr="0051234E">
        <w:rPr>
          <w:w w:val="118"/>
          <w:sz w:val="22"/>
          <w:szCs w:val="22"/>
        </w:rPr>
        <w:t>к</w:t>
      </w:r>
      <w:r w:rsidR="00371646" w:rsidRPr="0051234E">
        <w:rPr>
          <w:spacing w:val="1"/>
          <w:w w:val="112"/>
          <w:sz w:val="22"/>
          <w:szCs w:val="22"/>
        </w:rPr>
        <w:t>а</w:t>
      </w:r>
      <w:r w:rsidR="00371646" w:rsidRPr="0051234E">
        <w:rPr>
          <w:b/>
          <w:spacing w:val="1"/>
          <w:w w:val="99"/>
          <w:sz w:val="22"/>
          <w:szCs w:val="22"/>
        </w:rPr>
        <w:t>:</w:t>
      </w:r>
      <w:r w:rsidR="00371646" w:rsidRPr="0051234E">
        <w:rPr>
          <w:b/>
          <w:sz w:val="22"/>
          <w:szCs w:val="22"/>
          <w:u w:val="single" w:color="000000"/>
        </w:rPr>
        <w:tab/>
      </w:r>
      <w:r w:rsidR="00371646" w:rsidRPr="0051234E">
        <w:rPr>
          <w:b/>
          <w:sz w:val="22"/>
          <w:szCs w:val="22"/>
          <w:u w:val="single" w:color="000000"/>
        </w:rPr>
        <w:tab/>
      </w:r>
      <w:r w:rsidR="00371646" w:rsidRPr="0051234E">
        <w:rPr>
          <w:b/>
          <w:spacing w:val="1"/>
          <w:w w:val="99"/>
          <w:sz w:val="22"/>
          <w:szCs w:val="22"/>
        </w:rPr>
        <w:t>(</w:t>
      </w:r>
      <w:r w:rsidR="00371646" w:rsidRPr="0051234E">
        <w:rPr>
          <w:w w:val="88"/>
          <w:sz w:val="22"/>
          <w:szCs w:val="22"/>
        </w:rPr>
        <w:t>у</w:t>
      </w:r>
      <w:r w:rsidR="00371646" w:rsidRPr="0051234E">
        <w:rPr>
          <w:w w:val="103"/>
          <w:sz w:val="22"/>
          <w:szCs w:val="22"/>
        </w:rPr>
        <w:t>пи</w:t>
      </w:r>
      <w:r w:rsidR="00371646" w:rsidRPr="0051234E">
        <w:rPr>
          <w:w w:val="99"/>
          <w:sz w:val="22"/>
          <w:szCs w:val="22"/>
        </w:rPr>
        <w:t>с</w:t>
      </w:r>
      <w:r w:rsidR="00371646" w:rsidRPr="0051234E">
        <w:rPr>
          <w:spacing w:val="-1"/>
          <w:w w:val="112"/>
          <w:sz w:val="22"/>
          <w:szCs w:val="22"/>
        </w:rPr>
        <w:t>а</w:t>
      </w:r>
      <w:r w:rsidR="00371646" w:rsidRPr="0051234E">
        <w:rPr>
          <w:spacing w:val="4"/>
          <w:w w:val="177"/>
          <w:sz w:val="22"/>
          <w:szCs w:val="22"/>
        </w:rPr>
        <w:t>т</w:t>
      </w:r>
      <w:r w:rsidR="00371646" w:rsidRPr="0051234E">
        <w:rPr>
          <w:w w:val="103"/>
          <w:sz w:val="22"/>
          <w:szCs w:val="22"/>
        </w:rPr>
        <w:t>и</w:t>
      </w:r>
      <w:r>
        <w:rPr>
          <w:w w:val="103"/>
          <w:sz w:val="22"/>
          <w:szCs w:val="22"/>
          <w:lang w:val="en-US"/>
        </w:rPr>
        <w:t xml:space="preserve"> </w:t>
      </w:r>
      <w:r w:rsidR="00371646" w:rsidRPr="0051234E">
        <w:rPr>
          <w:spacing w:val="-1"/>
          <w:sz w:val="22"/>
          <w:szCs w:val="22"/>
        </w:rPr>
        <w:t>б</w:t>
      </w:r>
      <w:r w:rsidR="00371646" w:rsidRPr="0051234E">
        <w:rPr>
          <w:spacing w:val="1"/>
          <w:sz w:val="22"/>
          <w:szCs w:val="22"/>
        </w:rPr>
        <w:t>ро</w:t>
      </w:r>
      <w:r w:rsidR="00371646" w:rsidRPr="0051234E">
        <w:rPr>
          <w:sz w:val="22"/>
          <w:szCs w:val="22"/>
        </w:rPr>
        <w:t xml:space="preserve">јеве </w:t>
      </w:r>
      <w:r w:rsidR="00371646" w:rsidRPr="0051234E">
        <w:rPr>
          <w:spacing w:val="1"/>
          <w:sz w:val="22"/>
          <w:szCs w:val="22"/>
        </w:rPr>
        <w:t>рач</w:t>
      </w:r>
      <w:r w:rsidR="00371646" w:rsidRPr="0051234E">
        <w:rPr>
          <w:sz w:val="22"/>
          <w:szCs w:val="22"/>
        </w:rPr>
        <w:t>уна</w:t>
      </w:r>
      <w:r>
        <w:rPr>
          <w:sz w:val="22"/>
          <w:szCs w:val="22"/>
          <w:lang w:val="en-US"/>
        </w:rPr>
        <w:t xml:space="preserve"> </w:t>
      </w:r>
      <w:r w:rsidR="00371646" w:rsidRPr="0051234E">
        <w:rPr>
          <w:sz w:val="22"/>
          <w:szCs w:val="22"/>
        </w:rPr>
        <w:t>и</w:t>
      </w:r>
      <w:r>
        <w:rPr>
          <w:sz w:val="22"/>
          <w:szCs w:val="22"/>
          <w:lang w:val="en-US"/>
        </w:rPr>
        <w:t xml:space="preserve"> </w:t>
      </w:r>
      <w:r w:rsidR="00371646" w:rsidRPr="0051234E">
        <w:rPr>
          <w:sz w:val="22"/>
          <w:szCs w:val="22"/>
        </w:rPr>
        <w:t>н</w:t>
      </w:r>
      <w:r w:rsidR="00371646" w:rsidRPr="0051234E">
        <w:rPr>
          <w:spacing w:val="1"/>
          <w:sz w:val="22"/>
          <w:szCs w:val="22"/>
        </w:rPr>
        <w:t>а</w:t>
      </w:r>
      <w:r w:rsidR="00371646" w:rsidRPr="0051234E">
        <w:rPr>
          <w:spacing w:val="-1"/>
          <w:sz w:val="22"/>
          <w:szCs w:val="22"/>
        </w:rPr>
        <w:t>з</w:t>
      </w:r>
      <w:r w:rsidR="00371646" w:rsidRPr="0051234E">
        <w:rPr>
          <w:sz w:val="22"/>
          <w:szCs w:val="22"/>
        </w:rPr>
        <w:t>иве</w:t>
      </w:r>
      <w:r>
        <w:rPr>
          <w:sz w:val="22"/>
          <w:szCs w:val="22"/>
          <w:lang w:val="en-US"/>
        </w:rPr>
        <w:t xml:space="preserve"> </w:t>
      </w:r>
      <w:r w:rsidR="00371646" w:rsidRPr="0051234E">
        <w:rPr>
          <w:spacing w:val="-1"/>
          <w:sz w:val="22"/>
          <w:szCs w:val="22"/>
        </w:rPr>
        <w:t>б</w:t>
      </w:r>
      <w:r w:rsidR="00371646" w:rsidRPr="0051234E">
        <w:rPr>
          <w:spacing w:val="1"/>
          <w:sz w:val="22"/>
          <w:szCs w:val="22"/>
        </w:rPr>
        <w:t>а</w:t>
      </w:r>
      <w:r w:rsidR="00371646" w:rsidRPr="0051234E">
        <w:rPr>
          <w:sz w:val="22"/>
          <w:szCs w:val="22"/>
        </w:rPr>
        <w:t>н</w:t>
      </w:r>
      <w:r w:rsidR="00371646" w:rsidRPr="0051234E">
        <w:rPr>
          <w:spacing w:val="1"/>
          <w:sz w:val="22"/>
          <w:szCs w:val="22"/>
        </w:rPr>
        <w:t>а</w:t>
      </w:r>
      <w:r w:rsidR="00371646" w:rsidRPr="0051234E">
        <w:rPr>
          <w:sz w:val="22"/>
          <w:szCs w:val="22"/>
        </w:rPr>
        <w:t>к</w:t>
      </w:r>
      <w:r w:rsidR="00371646" w:rsidRPr="0051234E">
        <w:rPr>
          <w:spacing w:val="1"/>
          <w:sz w:val="22"/>
          <w:szCs w:val="22"/>
        </w:rPr>
        <w:t>а</w:t>
      </w:r>
      <w:r w:rsidR="00371646" w:rsidRPr="0051234E">
        <w:rPr>
          <w:b/>
          <w:i/>
          <w:spacing w:val="1"/>
          <w:sz w:val="22"/>
          <w:szCs w:val="22"/>
        </w:rPr>
        <w:t>)</w:t>
      </w:r>
      <w:r w:rsidR="00371646" w:rsidRPr="0051234E">
        <w:rPr>
          <w:b/>
          <w:sz w:val="22"/>
          <w:szCs w:val="22"/>
        </w:rPr>
        <w:t xml:space="preserve">, </w:t>
      </w:r>
      <w:r w:rsidR="00371646" w:rsidRPr="0051234E">
        <w:rPr>
          <w:sz w:val="22"/>
          <w:szCs w:val="22"/>
        </w:rPr>
        <w:t>а</w:t>
      </w:r>
      <w:r>
        <w:rPr>
          <w:sz w:val="22"/>
          <w:szCs w:val="22"/>
          <w:lang w:val="en-US"/>
        </w:rPr>
        <w:t xml:space="preserve"> </w:t>
      </w:r>
      <w:r w:rsidR="00371646" w:rsidRPr="0051234E">
        <w:rPr>
          <w:sz w:val="22"/>
          <w:szCs w:val="22"/>
        </w:rPr>
        <w:t>у</w:t>
      </w:r>
      <w:r>
        <w:rPr>
          <w:sz w:val="22"/>
          <w:szCs w:val="22"/>
          <w:lang w:val="en-US"/>
        </w:rPr>
        <w:t xml:space="preserve"> </w:t>
      </w:r>
      <w:r w:rsidR="00371646" w:rsidRPr="0051234E">
        <w:rPr>
          <w:w w:val="118"/>
          <w:sz w:val="22"/>
          <w:szCs w:val="22"/>
        </w:rPr>
        <w:t>к</w:t>
      </w:r>
      <w:r w:rsidR="00371646" w:rsidRPr="0051234E">
        <w:rPr>
          <w:spacing w:val="1"/>
          <w:w w:val="99"/>
          <w:sz w:val="22"/>
          <w:szCs w:val="22"/>
        </w:rPr>
        <w:t>о</w:t>
      </w:r>
      <w:r w:rsidR="00371646" w:rsidRPr="0051234E">
        <w:rPr>
          <w:w w:val="110"/>
          <w:sz w:val="22"/>
          <w:szCs w:val="22"/>
        </w:rPr>
        <w:t>р</w:t>
      </w:r>
      <w:r w:rsidR="00371646" w:rsidRPr="0051234E">
        <w:rPr>
          <w:w w:val="107"/>
          <w:sz w:val="22"/>
          <w:szCs w:val="22"/>
        </w:rPr>
        <w:t>и</w:t>
      </w:r>
      <w:r w:rsidR="00371646" w:rsidRPr="0051234E">
        <w:rPr>
          <w:spacing w:val="-2"/>
          <w:w w:val="99"/>
          <w:sz w:val="22"/>
          <w:szCs w:val="22"/>
        </w:rPr>
        <w:t>с</w:t>
      </w:r>
      <w:r w:rsidR="00371646" w:rsidRPr="0051234E">
        <w:rPr>
          <w:w w:val="111"/>
          <w:sz w:val="22"/>
          <w:szCs w:val="22"/>
        </w:rPr>
        <w:t>т</w:t>
      </w:r>
      <w:r>
        <w:rPr>
          <w:w w:val="111"/>
          <w:sz w:val="22"/>
          <w:szCs w:val="22"/>
          <w:lang w:val="en-US"/>
        </w:rPr>
        <w:t xml:space="preserve"> </w:t>
      </w:r>
      <w:r w:rsidR="00371646" w:rsidRPr="0051234E">
        <w:rPr>
          <w:spacing w:val="1"/>
          <w:sz w:val="22"/>
          <w:szCs w:val="22"/>
        </w:rPr>
        <w:t>По</w:t>
      </w:r>
      <w:r w:rsidR="00371646" w:rsidRPr="0051234E">
        <w:rPr>
          <w:sz w:val="22"/>
          <w:szCs w:val="22"/>
        </w:rPr>
        <w:t>вери</w:t>
      </w:r>
      <w:r w:rsidR="00371646" w:rsidRPr="0051234E">
        <w:rPr>
          <w:spacing w:val="1"/>
          <w:sz w:val="22"/>
          <w:szCs w:val="22"/>
        </w:rPr>
        <w:t>о</w:t>
      </w:r>
      <w:r w:rsidR="00371646" w:rsidRPr="0051234E">
        <w:rPr>
          <w:sz w:val="22"/>
          <w:szCs w:val="22"/>
        </w:rPr>
        <w:t>ца</w:t>
      </w:r>
      <w:r>
        <w:rPr>
          <w:sz w:val="22"/>
          <w:szCs w:val="22"/>
          <w:lang w:val="en-US"/>
        </w:rPr>
        <w:t xml:space="preserve"> </w:t>
      </w:r>
      <w:r w:rsidR="00232199" w:rsidRPr="0051234E">
        <w:rPr>
          <w:sz w:val="22"/>
          <w:szCs w:val="22"/>
        </w:rPr>
        <w:t>ЦЕНТРА ЗА ЗАШТИТУ ОДОЈЧАДИ, ДЕЦЕ И ОМЛАДИНЕ из Београда, ул.Звечанска бр.</w:t>
      </w:r>
      <w:r w:rsidR="00E66EC2">
        <w:rPr>
          <w:sz w:val="22"/>
          <w:szCs w:val="22"/>
        </w:rPr>
        <w:t xml:space="preserve"> </w:t>
      </w:r>
      <w:r w:rsidR="00232199" w:rsidRPr="0051234E">
        <w:rPr>
          <w:sz w:val="22"/>
          <w:szCs w:val="22"/>
        </w:rPr>
        <w:t>7</w:t>
      </w:r>
      <w:r w:rsidR="00C015FD" w:rsidRPr="0051234E">
        <w:rPr>
          <w:sz w:val="22"/>
          <w:szCs w:val="22"/>
        </w:rPr>
        <w:t>.</w:t>
      </w:r>
    </w:p>
    <w:p w:rsidR="00371646" w:rsidRPr="0051234E" w:rsidRDefault="00371646" w:rsidP="00F76F75">
      <w:pPr>
        <w:ind w:right="40"/>
        <w:jc w:val="both"/>
        <w:rPr>
          <w:sz w:val="22"/>
          <w:szCs w:val="22"/>
        </w:rPr>
      </w:pPr>
      <w:r w:rsidRPr="0051234E">
        <w:rPr>
          <w:spacing w:val="1"/>
          <w:w w:val="107"/>
          <w:sz w:val="22"/>
          <w:szCs w:val="22"/>
        </w:rPr>
        <w:t>О</w:t>
      </w:r>
      <w:r w:rsidRPr="0051234E">
        <w:rPr>
          <w:w w:val="107"/>
          <w:sz w:val="22"/>
          <w:szCs w:val="22"/>
        </w:rPr>
        <w:t>в</w:t>
      </w:r>
      <w:r w:rsidRPr="0051234E">
        <w:rPr>
          <w:spacing w:val="1"/>
          <w:w w:val="107"/>
          <w:sz w:val="22"/>
          <w:szCs w:val="22"/>
        </w:rPr>
        <w:t>ла</w:t>
      </w:r>
      <w:r w:rsidRPr="0051234E">
        <w:rPr>
          <w:spacing w:val="2"/>
          <w:w w:val="107"/>
          <w:sz w:val="22"/>
          <w:szCs w:val="22"/>
        </w:rPr>
        <w:t>ш</w:t>
      </w:r>
      <w:r w:rsidRPr="0051234E">
        <w:rPr>
          <w:w w:val="107"/>
          <w:sz w:val="22"/>
          <w:szCs w:val="22"/>
        </w:rPr>
        <w:t>ћ</w:t>
      </w:r>
      <w:r w:rsidRPr="0051234E">
        <w:rPr>
          <w:spacing w:val="-1"/>
          <w:w w:val="107"/>
          <w:sz w:val="22"/>
          <w:szCs w:val="22"/>
        </w:rPr>
        <w:t>у</w:t>
      </w:r>
      <w:r w:rsidRPr="0051234E">
        <w:rPr>
          <w:spacing w:val="1"/>
          <w:w w:val="107"/>
          <w:sz w:val="22"/>
          <w:szCs w:val="22"/>
        </w:rPr>
        <w:t>ј</w:t>
      </w:r>
      <w:r w:rsidRPr="0051234E">
        <w:rPr>
          <w:w w:val="107"/>
          <w:sz w:val="22"/>
          <w:szCs w:val="22"/>
        </w:rPr>
        <w:t>е</w:t>
      </w:r>
      <w:r w:rsidRPr="0051234E">
        <w:rPr>
          <w:spacing w:val="1"/>
          <w:w w:val="107"/>
          <w:sz w:val="22"/>
          <w:szCs w:val="22"/>
        </w:rPr>
        <w:t>м</w:t>
      </w:r>
      <w:r w:rsidRPr="0051234E">
        <w:rPr>
          <w:w w:val="107"/>
          <w:sz w:val="22"/>
          <w:szCs w:val="22"/>
        </w:rPr>
        <w:t>о</w:t>
      </w:r>
      <w:r w:rsidR="00850F43">
        <w:rPr>
          <w:w w:val="107"/>
          <w:sz w:val="22"/>
          <w:szCs w:val="22"/>
          <w:lang w:val="en-US"/>
        </w:rPr>
        <w:t xml:space="preserve"> </w:t>
      </w:r>
      <w:r w:rsidRPr="0051234E">
        <w:rPr>
          <w:spacing w:val="-1"/>
          <w:sz w:val="22"/>
          <w:szCs w:val="22"/>
        </w:rPr>
        <w:t>б</w:t>
      </w:r>
      <w:r w:rsidRPr="0051234E">
        <w:rPr>
          <w:spacing w:val="1"/>
          <w:sz w:val="22"/>
          <w:szCs w:val="22"/>
        </w:rPr>
        <w:t>а</w:t>
      </w:r>
      <w:r w:rsidRPr="0051234E">
        <w:rPr>
          <w:sz w:val="22"/>
          <w:szCs w:val="22"/>
        </w:rPr>
        <w:t>нке к</w:t>
      </w:r>
      <w:r w:rsidRPr="0051234E">
        <w:rPr>
          <w:spacing w:val="1"/>
          <w:sz w:val="22"/>
          <w:szCs w:val="22"/>
        </w:rPr>
        <w:t>о</w:t>
      </w:r>
      <w:r w:rsidRPr="0051234E">
        <w:rPr>
          <w:sz w:val="22"/>
          <w:szCs w:val="22"/>
        </w:rPr>
        <w:t>д</w:t>
      </w:r>
      <w:r w:rsidR="00850F43">
        <w:rPr>
          <w:sz w:val="22"/>
          <w:szCs w:val="22"/>
          <w:lang w:val="en-US"/>
        </w:rPr>
        <w:t xml:space="preserve"> </w:t>
      </w:r>
      <w:r w:rsidRPr="0051234E">
        <w:rPr>
          <w:spacing w:val="-2"/>
          <w:sz w:val="22"/>
          <w:szCs w:val="22"/>
        </w:rPr>
        <w:t>к</w:t>
      </w:r>
      <w:r w:rsidRPr="0051234E">
        <w:rPr>
          <w:spacing w:val="1"/>
          <w:sz w:val="22"/>
          <w:szCs w:val="22"/>
        </w:rPr>
        <w:t>ој</w:t>
      </w:r>
      <w:r w:rsidRPr="0051234E">
        <w:rPr>
          <w:sz w:val="22"/>
          <w:szCs w:val="22"/>
        </w:rPr>
        <w:t>их и</w:t>
      </w:r>
      <w:r w:rsidRPr="0051234E">
        <w:rPr>
          <w:spacing w:val="1"/>
          <w:sz w:val="22"/>
          <w:szCs w:val="22"/>
        </w:rPr>
        <w:t>мам</w:t>
      </w:r>
      <w:r w:rsidRPr="0051234E">
        <w:rPr>
          <w:sz w:val="22"/>
          <w:szCs w:val="22"/>
        </w:rPr>
        <w:t>о р</w:t>
      </w:r>
      <w:r w:rsidRPr="0051234E">
        <w:rPr>
          <w:spacing w:val="1"/>
          <w:sz w:val="22"/>
          <w:szCs w:val="22"/>
        </w:rPr>
        <w:t>ачу</w:t>
      </w:r>
      <w:r w:rsidRPr="0051234E">
        <w:rPr>
          <w:sz w:val="22"/>
          <w:szCs w:val="22"/>
        </w:rPr>
        <w:t>не да</w:t>
      </w:r>
      <w:r w:rsidR="00850F43">
        <w:rPr>
          <w:sz w:val="22"/>
          <w:szCs w:val="22"/>
          <w:lang w:val="en-US"/>
        </w:rPr>
        <w:t xml:space="preserve"> </w:t>
      </w:r>
      <w:r w:rsidRPr="0051234E">
        <w:rPr>
          <w:sz w:val="22"/>
          <w:szCs w:val="22"/>
        </w:rPr>
        <w:t>н</w:t>
      </w:r>
      <w:r w:rsidRPr="0051234E">
        <w:rPr>
          <w:spacing w:val="-1"/>
          <w:sz w:val="22"/>
          <w:szCs w:val="22"/>
        </w:rPr>
        <w:t>а</w:t>
      </w:r>
      <w:r w:rsidR="00850F43">
        <w:rPr>
          <w:spacing w:val="-1"/>
          <w:sz w:val="22"/>
          <w:szCs w:val="22"/>
          <w:lang w:val="en-US"/>
        </w:rPr>
        <w:t xml:space="preserve"> </w:t>
      </w:r>
      <w:r w:rsidRPr="0051234E">
        <w:rPr>
          <w:sz w:val="22"/>
          <w:szCs w:val="22"/>
        </w:rPr>
        <w:t>п</w:t>
      </w:r>
      <w:r w:rsidRPr="0051234E">
        <w:rPr>
          <w:spacing w:val="1"/>
          <w:sz w:val="22"/>
          <w:szCs w:val="22"/>
        </w:rPr>
        <w:t>л</w:t>
      </w:r>
      <w:r w:rsidRPr="0051234E">
        <w:rPr>
          <w:spacing w:val="-1"/>
          <w:sz w:val="22"/>
          <w:szCs w:val="22"/>
        </w:rPr>
        <w:t>а</w:t>
      </w:r>
      <w:r w:rsidRPr="0051234E">
        <w:rPr>
          <w:spacing w:val="3"/>
          <w:sz w:val="22"/>
          <w:szCs w:val="22"/>
        </w:rPr>
        <w:t>т</w:t>
      </w:r>
      <w:r w:rsidRPr="0051234E">
        <w:rPr>
          <w:sz w:val="22"/>
          <w:szCs w:val="22"/>
        </w:rPr>
        <w:t xml:space="preserve">у </w:t>
      </w:r>
      <w:r w:rsidRPr="0051234E">
        <w:rPr>
          <w:b/>
          <w:sz w:val="22"/>
          <w:szCs w:val="22"/>
        </w:rPr>
        <w:t>–</w:t>
      </w:r>
      <w:r w:rsidRPr="0051234E">
        <w:rPr>
          <w:w w:val="108"/>
          <w:sz w:val="22"/>
          <w:szCs w:val="22"/>
        </w:rPr>
        <w:t>п</w:t>
      </w:r>
      <w:r w:rsidRPr="0051234E">
        <w:rPr>
          <w:spacing w:val="-1"/>
          <w:w w:val="108"/>
          <w:sz w:val="22"/>
          <w:szCs w:val="22"/>
        </w:rPr>
        <w:t>л</w:t>
      </w:r>
      <w:r w:rsidRPr="0051234E">
        <w:rPr>
          <w:spacing w:val="1"/>
          <w:w w:val="108"/>
          <w:sz w:val="22"/>
          <w:szCs w:val="22"/>
        </w:rPr>
        <w:t>а</w:t>
      </w:r>
      <w:r w:rsidRPr="0051234E">
        <w:rPr>
          <w:w w:val="108"/>
          <w:sz w:val="22"/>
          <w:szCs w:val="22"/>
        </w:rPr>
        <w:t>ћ</w:t>
      </w:r>
      <w:r w:rsidRPr="0051234E">
        <w:rPr>
          <w:spacing w:val="1"/>
          <w:w w:val="108"/>
          <w:sz w:val="22"/>
          <w:szCs w:val="22"/>
        </w:rPr>
        <w:t>а</w:t>
      </w:r>
      <w:r w:rsidRPr="0051234E">
        <w:rPr>
          <w:w w:val="108"/>
          <w:sz w:val="22"/>
          <w:szCs w:val="22"/>
        </w:rPr>
        <w:t>ње</w:t>
      </w:r>
      <w:r w:rsidR="00850F43">
        <w:rPr>
          <w:w w:val="108"/>
          <w:sz w:val="22"/>
          <w:szCs w:val="22"/>
          <w:lang w:val="en-US"/>
        </w:rPr>
        <w:t xml:space="preserve"> </w:t>
      </w:r>
      <w:r w:rsidRPr="0051234E">
        <w:rPr>
          <w:sz w:val="22"/>
          <w:szCs w:val="22"/>
        </w:rPr>
        <w:t>и</w:t>
      </w:r>
      <w:r w:rsidRPr="0051234E">
        <w:rPr>
          <w:spacing w:val="-1"/>
          <w:sz w:val="22"/>
          <w:szCs w:val="22"/>
        </w:rPr>
        <w:t>з</w:t>
      </w:r>
      <w:r w:rsidRPr="0051234E">
        <w:rPr>
          <w:sz w:val="22"/>
          <w:szCs w:val="22"/>
        </w:rPr>
        <w:t>вр</w:t>
      </w:r>
      <w:r w:rsidRPr="0051234E">
        <w:rPr>
          <w:spacing w:val="2"/>
          <w:sz w:val="22"/>
          <w:szCs w:val="22"/>
        </w:rPr>
        <w:t>ш</w:t>
      </w:r>
      <w:r w:rsidRPr="0051234E">
        <w:rPr>
          <w:sz w:val="22"/>
          <w:szCs w:val="22"/>
        </w:rPr>
        <w:t xml:space="preserve">е на  </w:t>
      </w:r>
      <w:r w:rsidRPr="0051234E">
        <w:rPr>
          <w:spacing w:val="5"/>
          <w:sz w:val="22"/>
          <w:szCs w:val="22"/>
        </w:rPr>
        <w:t>т</w:t>
      </w:r>
      <w:r w:rsidRPr="0051234E">
        <w:rPr>
          <w:sz w:val="22"/>
          <w:szCs w:val="22"/>
        </w:rPr>
        <w:t>ер</w:t>
      </w:r>
      <w:r w:rsidRPr="0051234E">
        <w:rPr>
          <w:spacing w:val="-2"/>
          <w:sz w:val="22"/>
          <w:szCs w:val="22"/>
        </w:rPr>
        <w:t>е</w:t>
      </w:r>
      <w:r w:rsidRPr="0051234E">
        <w:rPr>
          <w:sz w:val="22"/>
          <w:szCs w:val="22"/>
        </w:rPr>
        <w:t xml:space="preserve">т </w:t>
      </w:r>
      <w:r w:rsidRPr="0051234E">
        <w:rPr>
          <w:w w:val="99"/>
          <w:sz w:val="22"/>
          <w:szCs w:val="22"/>
        </w:rPr>
        <w:t>с</w:t>
      </w:r>
      <w:r w:rsidRPr="0051234E">
        <w:rPr>
          <w:w w:val="113"/>
          <w:sz w:val="22"/>
          <w:szCs w:val="22"/>
        </w:rPr>
        <w:t>в</w:t>
      </w:r>
      <w:r w:rsidRPr="0051234E">
        <w:rPr>
          <w:w w:val="107"/>
          <w:sz w:val="22"/>
          <w:szCs w:val="22"/>
        </w:rPr>
        <w:t>и</w:t>
      </w:r>
      <w:r w:rsidRPr="0051234E">
        <w:rPr>
          <w:w w:val="99"/>
          <w:sz w:val="22"/>
          <w:szCs w:val="22"/>
        </w:rPr>
        <w:t xml:space="preserve">х </w:t>
      </w:r>
      <w:r w:rsidRPr="0051234E">
        <w:rPr>
          <w:sz w:val="22"/>
          <w:szCs w:val="22"/>
        </w:rPr>
        <w:t>н</w:t>
      </w:r>
      <w:r w:rsidRPr="0051234E">
        <w:rPr>
          <w:spacing w:val="1"/>
          <w:sz w:val="22"/>
          <w:szCs w:val="22"/>
        </w:rPr>
        <w:t>а</w:t>
      </w:r>
      <w:r w:rsidRPr="0051234E">
        <w:rPr>
          <w:spacing w:val="2"/>
          <w:sz w:val="22"/>
          <w:szCs w:val="22"/>
        </w:rPr>
        <w:t>ш</w:t>
      </w:r>
      <w:r w:rsidRPr="0051234E">
        <w:rPr>
          <w:sz w:val="22"/>
          <w:szCs w:val="22"/>
        </w:rPr>
        <w:t>их</w:t>
      </w:r>
      <w:r w:rsidR="00850F43">
        <w:rPr>
          <w:sz w:val="22"/>
          <w:szCs w:val="22"/>
          <w:lang w:val="en-US"/>
        </w:rPr>
        <w:t xml:space="preserve"> </w:t>
      </w:r>
      <w:r w:rsidRPr="0051234E">
        <w:rPr>
          <w:sz w:val="22"/>
          <w:szCs w:val="22"/>
        </w:rPr>
        <w:t>р</w:t>
      </w:r>
      <w:r w:rsidRPr="0051234E">
        <w:rPr>
          <w:spacing w:val="1"/>
          <w:sz w:val="22"/>
          <w:szCs w:val="22"/>
        </w:rPr>
        <w:t>ачу</w:t>
      </w:r>
      <w:r w:rsidRPr="0051234E">
        <w:rPr>
          <w:sz w:val="22"/>
          <w:szCs w:val="22"/>
        </w:rPr>
        <w:t>н</w:t>
      </w:r>
      <w:r w:rsidRPr="0051234E">
        <w:rPr>
          <w:spacing w:val="1"/>
          <w:sz w:val="22"/>
          <w:szCs w:val="22"/>
        </w:rPr>
        <w:t>а</w:t>
      </w:r>
      <w:r w:rsidRPr="0051234E">
        <w:rPr>
          <w:b/>
          <w:sz w:val="22"/>
          <w:szCs w:val="22"/>
        </w:rPr>
        <w:t>,</w:t>
      </w:r>
      <w:r w:rsidRPr="0051234E">
        <w:rPr>
          <w:spacing w:val="-2"/>
          <w:sz w:val="22"/>
          <w:szCs w:val="22"/>
        </w:rPr>
        <w:t>к</w:t>
      </w:r>
      <w:r w:rsidRPr="0051234E">
        <w:rPr>
          <w:spacing w:val="1"/>
          <w:sz w:val="22"/>
          <w:szCs w:val="22"/>
        </w:rPr>
        <w:t>а</w:t>
      </w:r>
      <w:r w:rsidRPr="0051234E">
        <w:rPr>
          <w:sz w:val="22"/>
          <w:szCs w:val="22"/>
        </w:rPr>
        <w:t>о</w:t>
      </w:r>
      <w:r w:rsidR="00850F43">
        <w:rPr>
          <w:sz w:val="22"/>
          <w:szCs w:val="22"/>
          <w:lang w:val="en-US"/>
        </w:rPr>
        <w:t xml:space="preserve"> </w:t>
      </w:r>
      <w:r w:rsidRPr="0051234E">
        <w:rPr>
          <w:sz w:val="22"/>
          <w:szCs w:val="22"/>
        </w:rPr>
        <w:t>и</w:t>
      </w:r>
      <w:r w:rsidR="00850F43">
        <w:rPr>
          <w:sz w:val="22"/>
          <w:szCs w:val="22"/>
          <w:lang w:val="en-US"/>
        </w:rPr>
        <w:t xml:space="preserve"> </w:t>
      </w:r>
      <w:r w:rsidRPr="0051234E">
        <w:rPr>
          <w:sz w:val="22"/>
          <w:szCs w:val="22"/>
        </w:rPr>
        <w:t>да</w:t>
      </w:r>
      <w:r w:rsidR="00850F43">
        <w:rPr>
          <w:sz w:val="22"/>
          <w:szCs w:val="22"/>
          <w:lang w:val="en-US"/>
        </w:rPr>
        <w:t xml:space="preserve"> </w:t>
      </w:r>
      <w:r w:rsidRPr="0051234E">
        <w:rPr>
          <w:spacing w:val="-2"/>
          <w:sz w:val="22"/>
          <w:szCs w:val="22"/>
        </w:rPr>
        <w:t>п</w:t>
      </w:r>
      <w:r w:rsidRPr="0051234E">
        <w:rPr>
          <w:spacing w:val="1"/>
          <w:sz w:val="22"/>
          <w:szCs w:val="22"/>
        </w:rPr>
        <w:t>о</w:t>
      </w:r>
      <w:r w:rsidRPr="0051234E">
        <w:rPr>
          <w:sz w:val="22"/>
          <w:szCs w:val="22"/>
        </w:rPr>
        <w:t>дн</w:t>
      </w:r>
      <w:r w:rsidRPr="0051234E">
        <w:rPr>
          <w:spacing w:val="-2"/>
          <w:sz w:val="22"/>
          <w:szCs w:val="22"/>
        </w:rPr>
        <w:t>е</w:t>
      </w:r>
      <w:r w:rsidRPr="0051234E">
        <w:rPr>
          <w:spacing w:val="5"/>
          <w:sz w:val="22"/>
          <w:szCs w:val="22"/>
        </w:rPr>
        <w:t>т</w:t>
      </w:r>
      <w:r w:rsidRPr="0051234E">
        <w:rPr>
          <w:sz w:val="22"/>
          <w:szCs w:val="22"/>
        </w:rPr>
        <w:t>и</w:t>
      </w:r>
      <w:r w:rsidR="00850F43">
        <w:rPr>
          <w:sz w:val="22"/>
          <w:szCs w:val="22"/>
          <w:lang w:val="en-US"/>
        </w:rPr>
        <w:t xml:space="preserve"> </w:t>
      </w:r>
      <w:r w:rsidRPr="0051234E">
        <w:rPr>
          <w:spacing w:val="-2"/>
          <w:sz w:val="22"/>
          <w:szCs w:val="22"/>
        </w:rPr>
        <w:t>н</w:t>
      </w:r>
      <w:r w:rsidRPr="0051234E">
        <w:rPr>
          <w:spacing w:val="1"/>
          <w:sz w:val="22"/>
          <w:szCs w:val="22"/>
        </w:rPr>
        <w:t>ало</w:t>
      </w:r>
      <w:r w:rsidR="00C3772C" w:rsidRPr="0051234E">
        <w:rPr>
          <w:sz w:val="22"/>
          <w:szCs w:val="22"/>
        </w:rPr>
        <w:t>г</w:t>
      </w:r>
      <w:r w:rsidR="00850F43">
        <w:rPr>
          <w:sz w:val="22"/>
          <w:szCs w:val="22"/>
          <w:lang w:val="en-US"/>
        </w:rPr>
        <w:t xml:space="preserve"> </w:t>
      </w:r>
      <w:r w:rsidRPr="0051234E">
        <w:rPr>
          <w:spacing w:val="-1"/>
          <w:sz w:val="22"/>
          <w:szCs w:val="22"/>
        </w:rPr>
        <w:t>з</w:t>
      </w:r>
      <w:r w:rsidRPr="0051234E">
        <w:rPr>
          <w:sz w:val="22"/>
          <w:szCs w:val="22"/>
        </w:rPr>
        <w:t>а</w:t>
      </w:r>
      <w:r w:rsidR="00850F43">
        <w:rPr>
          <w:sz w:val="22"/>
          <w:szCs w:val="22"/>
          <w:lang w:val="en-US"/>
        </w:rPr>
        <w:t xml:space="preserve"> </w:t>
      </w:r>
      <w:r w:rsidRPr="0051234E">
        <w:rPr>
          <w:sz w:val="22"/>
          <w:szCs w:val="22"/>
        </w:rPr>
        <w:t>н</w:t>
      </w:r>
      <w:r w:rsidRPr="0051234E">
        <w:rPr>
          <w:spacing w:val="1"/>
          <w:sz w:val="22"/>
          <w:szCs w:val="22"/>
        </w:rPr>
        <w:t>а</w:t>
      </w:r>
      <w:r w:rsidRPr="0051234E">
        <w:rPr>
          <w:sz w:val="22"/>
          <w:szCs w:val="22"/>
        </w:rPr>
        <w:t>п</w:t>
      </w:r>
      <w:r w:rsidRPr="0051234E">
        <w:rPr>
          <w:spacing w:val="-1"/>
          <w:sz w:val="22"/>
          <w:szCs w:val="22"/>
        </w:rPr>
        <w:t>ла</w:t>
      </w:r>
      <w:r w:rsidRPr="0051234E">
        <w:rPr>
          <w:spacing w:val="3"/>
          <w:sz w:val="22"/>
          <w:szCs w:val="22"/>
        </w:rPr>
        <w:t>т</w:t>
      </w:r>
      <w:r w:rsidRPr="0051234E">
        <w:rPr>
          <w:sz w:val="22"/>
          <w:szCs w:val="22"/>
        </w:rPr>
        <w:t>у</w:t>
      </w:r>
      <w:r w:rsidR="00850F43">
        <w:rPr>
          <w:sz w:val="22"/>
          <w:szCs w:val="22"/>
          <w:lang w:val="en-US"/>
        </w:rPr>
        <w:t xml:space="preserve"> </w:t>
      </w:r>
      <w:r w:rsidRPr="0051234E">
        <w:rPr>
          <w:spacing w:val="-3"/>
          <w:sz w:val="22"/>
          <w:szCs w:val="22"/>
        </w:rPr>
        <w:t>з</w:t>
      </w:r>
      <w:r w:rsidRPr="0051234E">
        <w:rPr>
          <w:spacing w:val="1"/>
          <w:sz w:val="22"/>
          <w:szCs w:val="22"/>
        </w:rPr>
        <w:t>а</w:t>
      </w:r>
      <w:r w:rsidRPr="0051234E">
        <w:rPr>
          <w:sz w:val="22"/>
          <w:szCs w:val="22"/>
        </w:rPr>
        <w:t>веду</w:t>
      </w:r>
      <w:r w:rsidR="00850F43">
        <w:rPr>
          <w:sz w:val="22"/>
          <w:szCs w:val="22"/>
          <w:lang w:val="en-US"/>
        </w:rPr>
        <w:t xml:space="preserve"> </w:t>
      </w:r>
      <w:r w:rsidRPr="0051234E">
        <w:rPr>
          <w:sz w:val="22"/>
          <w:szCs w:val="22"/>
        </w:rPr>
        <w:t>у</w:t>
      </w:r>
      <w:r w:rsidR="00850F43">
        <w:rPr>
          <w:sz w:val="22"/>
          <w:szCs w:val="22"/>
          <w:lang w:val="en-US"/>
        </w:rPr>
        <w:t xml:space="preserve"> </w:t>
      </w:r>
      <w:r w:rsidRPr="0051234E">
        <w:rPr>
          <w:sz w:val="22"/>
          <w:szCs w:val="22"/>
        </w:rPr>
        <w:t>ред</w:t>
      </w:r>
      <w:r w:rsidRPr="0051234E">
        <w:rPr>
          <w:spacing w:val="1"/>
          <w:sz w:val="22"/>
          <w:szCs w:val="22"/>
        </w:rPr>
        <w:t>о</w:t>
      </w:r>
      <w:r w:rsidRPr="0051234E">
        <w:rPr>
          <w:sz w:val="22"/>
          <w:szCs w:val="22"/>
        </w:rPr>
        <w:t>с</w:t>
      </w:r>
      <w:r w:rsidRPr="0051234E">
        <w:rPr>
          <w:spacing w:val="1"/>
          <w:sz w:val="22"/>
          <w:szCs w:val="22"/>
        </w:rPr>
        <w:t>л</w:t>
      </w:r>
      <w:r w:rsidRPr="0051234E">
        <w:rPr>
          <w:sz w:val="22"/>
          <w:szCs w:val="22"/>
        </w:rPr>
        <w:t>ед</w:t>
      </w:r>
      <w:r w:rsidR="00850F43">
        <w:rPr>
          <w:sz w:val="22"/>
          <w:szCs w:val="22"/>
          <w:lang w:val="en-US"/>
        </w:rPr>
        <w:t xml:space="preserve"> </w:t>
      </w:r>
      <w:r w:rsidRPr="0051234E">
        <w:rPr>
          <w:spacing w:val="1"/>
          <w:w w:val="110"/>
          <w:sz w:val="22"/>
          <w:szCs w:val="22"/>
        </w:rPr>
        <w:t>ч</w:t>
      </w:r>
      <w:r w:rsidRPr="0051234E">
        <w:rPr>
          <w:w w:val="110"/>
          <w:sz w:val="22"/>
          <w:szCs w:val="22"/>
        </w:rPr>
        <w:t>е</w:t>
      </w:r>
      <w:r w:rsidRPr="0051234E">
        <w:rPr>
          <w:spacing w:val="-2"/>
          <w:w w:val="110"/>
          <w:sz w:val="22"/>
          <w:szCs w:val="22"/>
        </w:rPr>
        <w:t>к</w:t>
      </w:r>
      <w:r w:rsidRPr="0051234E">
        <w:rPr>
          <w:spacing w:val="1"/>
          <w:w w:val="110"/>
          <w:sz w:val="22"/>
          <w:szCs w:val="22"/>
        </w:rPr>
        <w:t>а</w:t>
      </w:r>
      <w:r w:rsidRPr="0051234E">
        <w:rPr>
          <w:w w:val="110"/>
          <w:sz w:val="22"/>
          <w:szCs w:val="22"/>
        </w:rPr>
        <w:t>ња</w:t>
      </w:r>
      <w:r w:rsidR="00850F43">
        <w:rPr>
          <w:w w:val="110"/>
          <w:sz w:val="22"/>
          <w:szCs w:val="22"/>
          <w:lang w:val="en-US"/>
        </w:rPr>
        <w:t xml:space="preserve"> </w:t>
      </w:r>
      <w:r w:rsidRPr="0051234E">
        <w:rPr>
          <w:sz w:val="22"/>
          <w:szCs w:val="22"/>
        </w:rPr>
        <w:t>у</w:t>
      </w:r>
      <w:r w:rsidR="00850F43">
        <w:rPr>
          <w:sz w:val="22"/>
          <w:szCs w:val="22"/>
          <w:lang w:val="en-US"/>
        </w:rPr>
        <w:t xml:space="preserve"> </w:t>
      </w:r>
      <w:r w:rsidRPr="0051234E">
        <w:rPr>
          <w:sz w:val="22"/>
          <w:szCs w:val="22"/>
        </w:rPr>
        <w:t>с</w:t>
      </w:r>
      <w:r w:rsidRPr="0051234E">
        <w:rPr>
          <w:spacing w:val="1"/>
          <w:sz w:val="22"/>
          <w:szCs w:val="22"/>
        </w:rPr>
        <w:t>луча</w:t>
      </w:r>
      <w:r w:rsidRPr="0051234E">
        <w:rPr>
          <w:spacing w:val="-2"/>
          <w:sz w:val="22"/>
          <w:szCs w:val="22"/>
        </w:rPr>
        <w:t>ј</w:t>
      </w:r>
      <w:r w:rsidRPr="0051234E">
        <w:rPr>
          <w:sz w:val="22"/>
          <w:szCs w:val="22"/>
        </w:rPr>
        <w:t>у да</w:t>
      </w:r>
      <w:r w:rsidR="00850F43">
        <w:rPr>
          <w:sz w:val="22"/>
          <w:szCs w:val="22"/>
          <w:lang w:val="en-US"/>
        </w:rPr>
        <w:t xml:space="preserve"> </w:t>
      </w:r>
      <w:r w:rsidRPr="0051234E">
        <w:rPr>
          <w:spacing w:val="-2"/>
          <w:w w:val="107"/>
          <w:sz w:val="22"/>
          <w:szCs w:val="22"/>
        </w:rPr>
        <w:t>н</w:t>
      </w:r>
      <w:r w:rsidRPr="0051234E">
        <w:rPr>
          <w:w w:val="112"/>
          <w:sz w:val="22"/>
          <w:szCs w:val="22"/>
        </w:rPr>
        <w:t xml:space="preserve">а </w:t>
      </w:r>
      <w:r w:rsidRPr="0051234E">
        <w:rPr>
          <w:w w:val="107"/>
          <w:sz w:val="22"/>
          <w:szCs w:val="22"/>
        </w:rPr>
        <w:t>р</w:t>
      </w:r>
      <w:r w:rsidRPr="0051234E">
        <w:rPr>
          <w:spacing w:val="1"/>
          <w:w w:val="107"/>
          <w:sz w:val="22"/>
          <w:szCs w:val="22"/>
        </w:rPr>
        <w:t>ачу</w:t>
      </w:r>
      <w:r w:rsidRPr="0051234E">
        <w:rPr>
          <w:w w:val="107"/>
          <w:sz w:val="22"/>
          <w:szCs w:val="22"/>
        </w:rPr>
        <w:t>ни</w:t>
      </w:r>
      <w:r w:rsidRPr="0051234E">
        <w:rPr>
          <w:spacing w:val="1"/>
          <w:w w:val="107"/>
          <w:sz w:val="22"/>
          <w:szCs w:val="22"/>
        </w:rPr>
        <w:t>м</w:t>
      </w:r>
      <w:r w:rsidRPr="0051234E">
        <w:rPr>
          <w:w w:val="107"/>
          <w:sz w:val="22"/>
          <w:szCs w:val="22"/>
        </w:rPr>
        <w:t>а</w:t>
      </w:r>
      <w:r w:rsidR="00850F43">
        <w:rPr>
          <w:w w:val="107"/>
          <w:sz w:val="22"/>
          <w:szCs w:val="22"/>
          <w:lang w:val="en-US"/>
        </w:rPr>
        <w:t xml:space="preserve"> </w:t>
      </w:r>
      <w:r w:rsidRPr="0051234E">
        <w:rPr>
          <w:spacing w:val="1"/>
          <w:sz w:val="22"/>
          <w:szCs w:val="22"/>
        </w:rPr>
        <w:t>у</w:t>
      </w:r>
      <w:r w:rsidR="00850F43">
        <w:rPr>
          <w:spacing w:val="1"/>
          <w:sz w:val="22"/>
          <w:szCs w:val="22"/>
          <w:lang w:val="en-US"/>
        </w:rPr>
        <w:t xml:space="preserve"> </w:t>
      </w:r>
      <w:r w:rsidRPr="0051234E">
        <w:rPr>
          <w:spacing w:val="1"/>
          <w:sz w:val="22"/>
          <w:szCs w:val="22"/>
        </w:rPr>
        <w:t>о</w:t>
      </w:r>
      <w:r w:rsidRPr="0051234E">
        <w:rPr>
          <w:spacing w:val="-2"/>
          <w:sz w:val="22"/>
          <w:szCs w:val="22"/>
        </w:rPr>
        <w:t>п</w:t>
      </w:r>
      <w:r w:rsidRPr="0051234E">
        <w:rPr>
          <w:sz w:val="22"/>
          <w:szCs w:val="22"/>
        </w:rPr>
        <w:t>ш</w:t>
      </w:r>
      <w:r w:rsidRPr="0051234E">
        <w:rPr>
          <w:spacing w:val="3"/>
          <w:sz w:val="22"/>
          <w:szCs w:val="22"/>
        </w:rPr>
        <w:t>т</w:t>
      </w:r>
      <w:r w:rsidRPr="0051234E">
        <w:rPr>
          <w:sz w:val="22"/>
          <w:szCs w:val="22"/>
        </w:rPr>
        <w:t>е</w:t>
      </w:r>
      <w:r w:rsidR="00850F43">
        <w:rPr>
          <w:sz w:val="22"/>
          <w:szCs w:val="22"/>
          <w:lang w:val="en-US"/>
        </w:rPr>
        <w:t xml:space="preserve"> </w:t>
      </w:r>
      <w:r w:rsidRPr="0051234E">
        <w:rPr>
          <w:sz w:val="22"/>
          <w:szCs w:val="22"/>
        </w:rPr>
        <w:t>не</w:t>
      </w:r>
      <w:r w:rsidRPr="0051234E">
        <w:rPr>
          <w:spacing w:val="-1"/>
          <w:sz w:val="22"/>
          <w:szCs w:val="22"/>
        </w:rPr>
        <w:t>м</w:t>
      </w:r>
      <w:r w:rsidRPr="0051234E">
        <w:rPr>
          <w:sz w:val="22"/>
          <w:szCs w:val="22"/>
        </w:rPr>
        <w:t>а</w:t>
      </w:r>
      <w:r w:rsidR="00850F43">
        <w:rPr>
          <w:sz w:val="22"/>
          <w:szCs w:val="22"/>
          <w:lang w:val="en-US"/>
        </w:rPr>
        <w:t xml:space="preserve"> </w:t>
      </w:r>
      <w:r w:rsidRPr="0051234E">
        <w:rPr>
          <w:spacing w:val="-2"/>
          <w:sz w:val="22"/>
          <w:szCs w:val="22"/>
        </w:rPr>
        <w:t>и</w:t>
      </w:r>
      <w:r w:rsidRPr="0051234E">
        <w:rPr>
          <w:spacing w:val="1"/>
          <w:sz w:val="22"/>
          <w:szCs w:val="22"/>
        </w:rPr>
        <w:t>л</w:t>
      </w:r>
      <w:r w:rsidRPr="0051234E">
        <w:rPr>
          <w:sz w:val="22"/>
          <w:szCs w:val="22"/>
        </w:rPr>
        <w:t>и</w:t>
      </w:r>
      <w:r w:rsidR="00850F43">
        <w:rPr>
          <w:sz w:val="22"/>
          <w:szCs w:val="22"/>
          <w:lang w:val="en-US"/>
        </w:rPr>
        <w:t xml:space="preserve"> </w:t>
      </w:r>
      <w:r w:rsidRPr="0051234E">
        <w:rPr>
          <w:sz w:val="22"/>
          <w:szCs w:val="22"/>
        </w:rPr>
        <w:t>не</w:t>
      </w:r>
      <w:r w:rsidRPr="0051234E">
        <w:rPr>
          <w:spacing w:val="1"/>
          <w:sz w:val="22"/>
          <w:szCs w:val="22"/>
        </w:rPr>
        <w:t>м</w:t>
      </w:r>
      <w:r w:rsidRPr="0051234E">
        <w:rPr>
          <w:sz w:val="22"/>
          <w:szCs w:val="22"/>
        </w:rPr>
        <w:t>а д</w:t>
      </w:r>
      <w:r w:rsidRPr="0051234E">
        <w:rPr>
          <w:spacing w:val="1"/>
          <w:sz w:val="22"/>
          <w:szCs w:val="22"/>
        </w:rPr>
        <w:t>о</w:t>
      </w:r>
      <w:r w:rsidRPr="0051234E">
        <w:rPr>
          <w:sz w:val="22"/>
          <w:szCs w:val="22"/>
        </w:rPr>
        <w:t>в</w:t>
      </w:r>
      <w:r w:rsidRPr="0051234E">
        <w:rPr>
          <w:spacing w:val="1"/>
          <w:sz w:val="22"/>
          <w:szCs w:val="22"/>
        </w:rPr>
        <w:t>ољ</w:t>
      </w:r>
      <w:r w:rsidRPr="0051234E">
        <w:rPr>
          <w:sz w:val="22"/>
          <w:szCs w:val="22"/>
        </w:rPr>
        <w:t>но</w:t>
      </w:r>
      <w:r w:rsidR="00850F43">
        <w:rPr>
          <w:sz w:val="22"/>
          <w:szCs w:val="22"/>
          <w:lang w:val="en-US"/>
        </w:rPr>
        <w:t xml:space="preserve"> </w:t>
      </w:r>
      <w:r w:rsidRPr="0051234E">
        <w:rPr>
          <w:sz w:val="22"/>
          <w:szCs w:val="22"/>
        </w:rPr>
        <w:t>сред</w:t>
      </w:r>
      <w:r w:rsidRPr="0051234E">
        <w:rPr>
          <w:spacing w:val="-2"/>
          <w:sz w:val="22"/>
          <w:szCs w:val="22"/>
        </w:rPr>
        <w:t>с</w:t>
      </w:r>
      <w:r w:rsidRPr="0051234E">
        <w:rPr>
          <w:spacing w:val="3"/>
          <w:sz w:val="22"/>
          <w:szCs w:val="22"/>
        </w:rPr>
        <w:t>т</w:t>
      </w:r>
      <w:r w:rsidRPr="0051234E">
        <w:rPr>
          <w:spacing w:val="-1"/>
          <w:sz w:val="22"/>
          <w:szCs w:val="22"/>
        </w:rPr>
        <w:t>а</w:t>
      </w:r>
      <w:r w:rsidRPr="0051234E">
        <w:rPr>
          <w:sz w:val="22"/>
          <w:szCs w:val="22"/>
        </w:rPr>
        <w:t>ва и</w:t>
      </w:r>
      <w:r w:rsidRPr="0051234E">
        <w:rPr>
          <w:spacing w:val="1"/>
          <w:sz w:val="22"/>
          <w:szCs w:val="22"/>
        </w:rPr>
        <w:t>л</w:t>
      </w:r>
      <w:r w:rsidRPr="0051234E">
        <w:rPr>
          <w:sz w:val="22"/>
          <w:szCs w:val="22"/>
        </w:rPr>
        <w:t>и</w:t>
      </w:r>
      <w:r w:rsidR="00850F43">
        <w:rPr>
          <w:sz w:val="22"/>
          <w:szCs w:val="22"/>
          <w:lang w:val="en-US"/>
        </w:rPr>
        <w:t xml:space="preserve"> </w:t>
      </w:r>
      <w:r w:rsidRPr="0051234E">
        <w:rPr>
          <w:spacing w:val="-1"/>
          <w:sz w:val="22"/>
          <w:szCs w:val="22"/>
        </w:rPr>
        <w:t>з</w:t>
      </w:r>
      <w:r w:rsidRPr="0051234E">
        <w:rPr>
          <w:spacing w:val="1"/>
          <w:sz w:val="22"/>
          <w:szCs w:val="22"/>
        </w:rPr>
        <w:t>бо</w:t>
      </w:r>
      <w:r w:rsidRPr="0051234E">
        <w:rPr>
          <w:sz w:val="22"/>
          <w:szCs w:val="22"/>
        </w:rPr>
        <w:t xml:space="preserve">г </w:t>
      </w:r>
      <w:r w:rsidRPr="0051234E">
        <w:rPr>
          <w:w w:val="107"/>
          <w:sz w:val="22"/>
          <w:szCs w:val="22"/>
        </w:rPr>
        <w:t>п</w:t>
      </w:r>
      <w:r w:rsidRPr="0051234E">
        <w:rPr>
          <w:spacing w:val="-1"/>
          <w:w w:val="107"/>
          <w:sz w:val="22"/>
          <w:szCs w:val="22"/>
        </w:rPr>
        <w:t>о</w:t>
      </w:r>
      <w:r w:rsidRPr="0051234E">
        <w:rPr>
          <w:w w:val="107"/>
          <w:sz w:val="22"/>
          <w:szCs w:val="22"/>
        </w:rPr>
        <w:t>ш</w:t>
      </w:r>
      <w:r w:rsidRPr="0051234E">
        <w:rPr>
          <w:spacing w:val="3"/>
          <w:w w:val="107"/>
          <w:sz w:val="22"/>
          <w:szCs w:val="22"/>
        </w:rPr>
        <w:t>т</w:t>
      </w:r>
      <w:r w:rsidRPr="0051234E">
        <w:rPr>
          <w:spacing w:val="1"/>
          <w:w w:val="107"/>
          <w:sz w:val="22"/>
          <w:szCs w:val="22"/>
        </w:rPr>
        <w:t>о</w:t>
      </w:r>
      <w:r w:rsidRPr="0051234E">
        <w:rPr>
          <w:w w:val="107"/>
          <w:sz w:val="22"/>
          <w:szCs w:val="22"/>
        </w:rPr>
        <w:t>в</w:t>
      </w:r>
      <w:r w:rsidRPr="0051234E">
        <w:rPr>
          <w:spacing w:val="1"/>
          <w:w w:val="107"/>
          <w:sz w:val="22"/>
          <w:szCs w:val="22"/>
        </w:rPr>
        <w:t>а</w:t>
      </w:r>
      <w:r w:rsidRPr="0051234E">
        <w:rPr>
          <w:w w:val="107"/>
          <w:sz w:val="22"/>
          <w:szCs w:val="22"/>
        </w:rPr>
        <w:t>ња  при</w:t>
      </w:r>
      <w:r w:rsidRPr="0051234E">
        <w:rPr>
          <w:spacing w:val="1"/>
          <w:w w:val="107"/>
          <w:sz w:val="22"/>
          <w:szCs w:val="22"/>
        </w:rPr>
        <w:t>о</w:t>
      </w:r>
      <w:r w:rsidRPr="0051234E">
        <w:rPr>
          <w:w w:val="107"/>
          <w:sz w:val="22"/>
          <w:szCs w:val="22"/>
        </w:rPr>
        <w:t>р</w:t>
      </w:r>
      <w:r w:rsidRPr="0051234E">
        <w:rPr>
          <w:spacing w:val="-2"/>
          <w:w w:val="107"/>
          <w:sz w:val="22"/>
          <w:szCs w:val="22"/>
        </w:rPr>
        <w:t>и</w:t>
      </w:r>
      <w:r w:rsidRPr="0051234E">
        <w:rPr>
          <w:spacing w:val="5"/>
          <w:w w:val="107"/>
          <w:sz w:val="22"/>
          <w:szCs w:val="22"/>
        </w:rPr>
        <w:t>т</w:t>
      </w:r>
      <w:r w:rsidRPr="0051234E">
        <w:rPr>
          <w:spacing w:val="-2"/>
          <w:w w:val="107"/>
          <w:sz w:val="22"/>
          <w:szCs w:val="22"/>
        </w:rPr>
        <w:t>е</w:t>
      </w:r>
      <w:r w:rsidRPr="0051234E">
        <w:rPr>
          <w:spacing w:val="3"/>
          <w:w w:val="107"/>
          <w:sz w:val="22"/>
          <w:szCs w:val="22"/>
        </w:rPr>
        <w:t>т</w:t>
      </w:r>
      <w:r w:rsidRPr="0051234E">
        <w:rPr>
          <w:w w:val="107"/>
          <w:sz w:val="22"/>
          <w:szCs w:val="22"/>
        </w:rPr>
        <w:t>а</w:t>
      </w:r>
      <w:r w:rsidR="00850F43">
        <w:rPr>
          <w:w w:val="107"/>
          <w:sz w:val="22"/>
          <w:szCs w:val="22"/>
          <w:lang w:val="en-US"/>
        </w:rPr>
        <w:t xml:space="preserve"> </w:t>
      </w:r>
      <w:r w:rsidRPr="0051234E">
        <w:rPr>
          <w:sz w:val="22"/>
          <w:szCs w:val="22"/>
        </w:rPr>
        <w:t xml:space="preserve">у </w:t>
      </w:r>
      <w:r w:rsidRPr="0051234E">
        <w:rPr>
          <w:w w:val="109"/>
          <w:sz w:val="22"/>
          <w:szCs w:val="22"/>
        </w:rPr>
        <w:t>н</w:t>
      </w:r>
      <w:r w:rsidRPr="0051234E">
        <w:rPr>
          <w:spacing w:val="1"/>
          <w:w w:val="109"/>
          <w:sz w:val="22"/>
          <w:szCs w:val="22"/>
        </w:rPr>
        <w:t>а</w:t>
      </w:r>
      <w:r w:rsidRPr="0051234E">
        <w:rPr>
          <w:w w:val="109"/>
          <w:sz w:val="22"/>
          <w:szCs w:val="22"/>
        </w:rPr>
        <w:t>п</w:t>
      </w:r>
      <w:r w:rsidRPr="0051234E">
        <w:rPr>
          <w:spacing w:val="1"/>
          <w:w w:val="109"/>
          <w:sz w:val="22"/>
          <w:szCs w:val="22"/>
        </w:rPr>
        <w:t>л</w:t>
      </w:r>
      <w:r w:rsidRPr="0051234E">
        <w:rPr>
          <w:spacing w:val="-1"/>
          <w:w w:val="109"/>
          <w:sz w:val="22"/>
          <w:szCs w:val="22"/>
        </w:rPr>
        <w:t>а</w:t>
      </w:r>
      <w:r w:rsidRPr="0051234E">
        <w:rPr>
          <w:spacing w:val="3"/>
          <w:w w:val="109"/>
          <w:sz w:val="22"/>
          <w:szCs w:val="22"/>
        </w:rPr>
        <w:t>т</w:t>
      </w:r>
      <w:r w:rsidRPr="0051234E">
        <w:rPr>
          <w:w w:val="109"/>
          <w:sz w:val="22"/>
          <w:szCs w:val="22"/>
        </w:rPr>
        <w:t>и</w:t>
      </w:r>
      <w:r w:rsidR="00850F43">
        <w:rPr>
          <w:w w:val="109"/>
          <w:sz w:val="22"/>
          <w:szCs w:val="22"/>
          <w:lang w:val="en-US"/>
        </w:rPr>
        <w:t xml:space="preserve"> </w:t>
      </w:r>
      <w:r w:rsidRPr="0051234E">
        <w:rPr>
          <w:sz w:val="22"/>
          <w:szCs w:val="22"/>
        </w:rPr>
        <w:t>са</w:t>
      </w:r>
      <w:r w:rsidR="00850F43">
        <w:rPr>
          <w:sz w:val="22"/>
          <w:szCs w:val="22"/>
          <w:lang w:val="en-US"/>
        </w:rPr>
        <w:t xml:space="preserve"> </w:t>
      </w:r>
      <w:r w:rsidRPr="0051234E">
        <w:rPr>
          <w:w w:val="110"/>
          <w:sz w:val="22"/>
          <w:szCs w:val="22"/>
        </w:rPr>
        <w:t>р</w:t>
      </w:r>
      <w:r w:rsidRPr="0051234E">
        <w:rPr>
          <w:spacing w:val="1"/>
          <w:w w:val="112"/>
          <w:sz w:val="22"/>
          <w:szCs w:val="22"/>
        </w:rPr>
        <w:t>а</w:t>
      </w:r>
      <w:r w:rsidRPr="0051234E">
        <w:rPr>
          <w:spacing w:val="1"/>
          <w:w w:val="111"/>
          <w:sz w:val="22"/>
          <w:szCs w:val="22"/>
        </w:rPr>
        <w:t>ч</w:t>
      </w:r>
      <w:r w:rsidRPr="0051234E">
        <w:rPr>
          <w:spacing w:val="1"/>
          <w:w w:val="99"/>
          <w:sz w:val="22"/>
          <w:szCs w:val="22"/>
        </w:rPr>
        <w:t>у</w:t>
      </w:r>
      <w:r w:rsidRPr="0051234E">
        <w:rPr>
          <w:w w:val="107"/>
          <w:sz w:val="22"/>
          <w:szCs w:val="22"/>
        </w:rPr>
        <w:t>н</w:t>
      </w:r>
      <w:r w:rsidRPr="0051234E">
        <w:rPr>
          <w:spacing w:val="1"/>
          <w:w w:val="112"/>
          <w:sz w:val="22"/>
          <w:szCs w:val="22"/>
        </w:rPr>
        <w:t>а</w:t>
      </w:r>
      <w:r w:rsidRPr="0051234E">
        <w:rPr>
          <w:b/>
          <w:w w:val="99"/>
          <w:sz w:val="22"/>
          <w:szCs w:val="22"/>
        </w:rPr>
        <w:t>.</w:t>
      </w:r>
    </w:p>
    <w:p w:rsidR="00371646" w:rsidRPr="0051234E" w:rsidRDefault="00371646" w:rsidP="00F76F75">
      <w:pPr>
        <w:ind w:right="40"/>
        <w:jc w:val="both"/>
        <w:rPr>
          <w:sz w:val="22"/>
          <w:szCs w:val="22"/>
        </w:rPr>
      </w:pP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ник</w:t>
      </w:r>
      <w:r w:rsidR="00850F43">
        <w:rPr>
          <w:sz w:val="22"/>
          <w:szCs w:val="22"/>
          <w:lang w:val="en-US"/>
        </w:rPr>
        <w:t xml:space="preserve"> </w:t>
      </w:r>
      <w:r w:rsidRPr="0051234E">
        <w:rPr>
          <w:sz w:val="22"/>
          <w:szCs w:val="22"/>
        </w:rPr>
        <w:t>се</w:t>
      </w:r>
      <w:r w:rsidR="00850F43">
        <w:rPr>
          <w:sz w:val="22"/>
          <w:szCs w:val="22"/>
          <w:lang w:val="en-US"/>
        </w:rPr>
        <w:t xml:space="preserve"> </w:t>
      </w:r>
      <w:r w:rsidRPr="0051234E">
        <w:rPr>
          <w:spacing w:val="1"/>
          <w:sz w:val="22"/>
          <w:szCs w:val="22"/>
        </w:rPr>
        <w:t>о</w:t>
      </w:r>
      <w:r w:rsidRPr="0051234E">
        <w:rPr>
          <w:sz w:val="22"/>
          <w:szCs w:val="22"/>
        </w:rPr>
        <w:t>дри</w:t>
      </w:r>
      <w:r w:rsidRPr="0051234E">
        <w:rPr>
          <w:spacing w:val="1"/>
          <w:sz w:val="22"/>
          <w:szCs w:val="22"/>
        </w:rPr>
        <w:t>ч</w:t>
      </w:r>
      <w:r w:rsidR="00C3772C" w:rsidRPr="0051234E">
        <w:rPr>
          <w:sz w:val="22"/>
          <w:szCs w:val="22"/>
        </w:rPr>
        <w:t>е</w:t>
      </w:r>
      <w:r w:rsidR="00850F43">
        <w:rPr>
          <w:sz w:val="22"/>
          <w:szCs w:val="22"/>
          <w:lang w:val="en-US"/>
        </w:rPr>
        <w:t xml:space="preserve"> </w:t>
      </w:r>
      <w:r w:rsidRPr="0051234E">
        <w:rPr>
          <w:sz w:val="22"/>
          <w:szCs w:val="22"/>
        </w:rPr>
        <w:t>пр</w:t>
      </w:r>
      <w:r w:rsidRPr="0051234E">
        <w:rPr>
          <w:spacing w:val="1"/>
          <w:sz w:val="22"/>
          <w:szCs w:val="22"/>
        </w:rPr>
        <w:t>а</w:t>
      </w:r>
      <w:r w:rsidR="00C3772C" w:rsidRPr="0051234E">
        <w:rPr>
          <w:sz w:val="22"/>
          <w:szCs w:val="22"/>
        </w:rPr>
        <w:t>ва</w:t>
      </w:r>
      <w:r w:rsidR="00850F43">
        <w:rPr>
          <w:sz w:val="22"/>
          <w:szCs w:val="22"/>
          <w:lang w:val="en-US"/>
        </w:rPr>
        <w:t xml:space="preserve"> </w:t>
      </w:r>
      <w:r w:rsidR="00C3772C" w:rsidRPr="0051234E">
        <w:rPr>
          <w:sz w:val="22"/>
          <w:szCs w:val="22"/>
        </w:rPr>
        <w:t>на</w:t>
      </w:r>
      <w:r w:rsidR="00850F43">
        <w:rPr>
          <w:sz w:val="22"/>
          <w:szCs w:val="22"/>
          <w:lang w:val="en-US"/>
        </w:rPr>
        <w:t xml:space="preserve"> </w:t>
      </w:r>
      <w:r w:rsidRPr="0051234E">
        <w:rPr>
          <w:w w:val="106"/>
          <w:sz w:val="22"/>
          <w:szCs w:val="22"/>
        </w:rPr>
        <w:t>п</w:t>
      </w:r>
      <w:r w:rsidRPr="0051234E">
        <w:rPr>
          <w:spacing w:val="1"/>
          <w:w w:val="106"/>
          <w:sz w:val="22"/>
          <w:szCs w:val="22"/>
        </w:rPr>
        <w:t>о</w:t>
      </w:r>
      <w:r w:rsidRPr="0051234E">
        <w:rPr>
          <w:w w:val="106"/>
          <w:sz w:val="22"/>
          <w:szCs w:val="22"/>
        </w:rPr>
        <w:t>в</w:t>
      </w:r>
      <w:r w:rsidRPr="0051234E">
        <w:rPr>
          <w:spacing w:val="1"/>
          <w:w w:val="106"/>
          <w:sz w:val="22"/>
          <w:szCs w:val="22"/>
        </w:rPr>
        <w:t>лач</w:t>
      </w:r>
      <w:r w:rsidR="00C3772C" w:rsidRPr="0051234E">
        <w:rPr>
          <w:w w:val="106"/>
          <w:sz w:val="22"/>
          <w:szCs w:val="22"/>
        </w:rPr>
        <w:t>ење</w:t>
      </w:r>
      <w:r w:rsidR="00850F43">
        <w:rPr>
          <w:w w:val="106"/>
          <w:sz w:val="22"/>
          <w:szCs w:val="22"/>
          <w:lang w:val="en-US"/>
        </w:rPr>
        <w:t xml:space="preserve"> </w:t>
      </w:r>
      <w:r w:rsidRPr="0051234E">
        <w:rPr>
          <w:spacing w:val="1"/>
          <w:sz w:val="22"/>
          <w:szCs w:val="22"/>
        </w:rPr>
        <w:t>о</w:t>
      </w:r>
      <w:r w:rsidRPr="0051234E">
        <w:rPr>
          <w:sz w:val="22"/>
          <w:szCs w:val="22"/>
        </w:rPr>
        <w:t>в</w:t>
      </w:r>
      <w:r w:rsidRPr="0051234E">
        <w:rPr>
          <w:spacing w:val="1"/>
          <w:sz w:val="22"/>
          <w:szCs w:val="22"/>
        </w:rPr>
        <w:t>о</w:t>
      </w:r>
      <w:r w:rsidR="00C3772C" w:rsidRPr="0051234E">
        <w:rPr>
          <w:sz w:val="22"/>
          <w:szCs w:val="22"/>
        </w:rPr>
        <w:t>г</w:t>
      </w:r>
      <w:r w:rsidR="00850F43">
        <w:rPr>
          <w:sz w:val="22"/>
          <w:szCs w:val="22"/>
          <w:lang w:val="en-US"/>
        </w:rPr>
        <w:t xml:space="preserve"> </w:t>
      </w:r>
      <w:r w:rsidRPr="0051234E">
        <w:rPr>
          <w:spacing w:val="1"/>
          <w:w w:val="107"/>
          <w:sz w:val="22"/>
          <w:szCs w:val="22"/>
        </w:rPr>
        <w:t>о</w:t>
      </w:r>
      <w:r w:rsidRPr="0051234E">
        <w:rPr>
          <w:w w:val="107"/>
          <w:sz w:val="22"/>
          <w:szCs w:val="22"/>
        </w:rPr>
        <w:t>в</w:t>
      </w:r>
      <w:r w:rsidRPr="0051234E">
        <w:rPr>
          <w:spacing w:val="1"/>
          <w:w w:val="107"/>
          <w:sz w:val="22"/>
          <w:szCs w:val="22"/>
        </w:rPr>
        <w:t>л</w:t>
      </w:r>
      <w:r w:rsidRPr="0051234E">
        <w:rPr>
          <w:spacing w:val="-1"/>
          <w:w w:val="107"/>
          <w:sz w:val="22"/>
          <w:szCs w:val="22"/>
        </w:rPr>
        <w:t>а</w:t>
      </w:r>
      <w:r w:rsidRPr="0051234E">
        <w:rPr>
          <w:spacing w:val="2"/>
          <w:w w:val="107"/>
          <w:sz w:val="22"/>
          <w:szCs w:val="22"/>
        </w:rPr>
        <w:t>ш</w:t>
      </w:r>
      <w:r w:rsidRPr="0051234E">
        <w:rPr>
          <w:w w:val="107"/>
          <w:sz w:val="22"/>
          <w:szCs w:val="22"/>
        </w:rPr>
        <w:t>ћењ</w:t>
      </w:r>
      <w:r w:rsidRPr="0051234E">
        <w:rPr>
          <w:spacing w:val="1"/>
          <w:w w:val="107"/>
          <w:sz w:val="22"/>
          <w:szCs w:val="22"/>
        </w:rPr>
        <w:t>а</w:t>
      </w:r>
      <w:r w:rsidR="00C3772C" w:rsidRPr="0051234E">
        <w:rPr>
          <w:b/>
          <w:w w:val="107"/>
          <w:sz w:val="22"/>
          <w:szCs w:val="22"/>
        </w:rPr>
        <w:t>,</w:t>
      </w:r>
      <w:r w:rsidR="00C3772C" w:rsidRPr="0051234E">
        <w:rPr>
          <w:sz w:val="22"/>
          <w:szCs w:val="22"/>
        </w:rPr>
        <w:t>на</w:t>
      </w:r>
      <w:r w:rsidR="00850F43">
        <w:rPr>
          <w:sz w:val="22"/>
          <w:szCs w:val="22"/>
          <w:lang w:val="en-US"/>
        </w:rPr>
        <w:t xml:space="preserve"> </w:t>
      </w:r>
      <w:r w:rsidRPr="0051234E">
        <w:rPr>
          <w:spacing w:val="1"/>
          <w:sz w:val="22"/>
          <w:szCs w:val="22"/>
        </w:rPr>
        <w:t>о</w:t>
      </w:r>
      <w:r w:rsidRPr="0051234E">
        <w:rPr>
          <w:sz w:val="22"/>
          <w:szCs w:val="22"/>
        </w:rPr>
        <w:t>п</w:t>
      </w:r>
      <w:r w:rsidRPr="0051234E">
        <w:rPr>
          <w:spacing w:val="1"/>
          <w:sz w:val="22"/>
          <w:szCs w:val="22"/>
        </w:rPr>
        <w:t>о</w:t>
      </w:r>
      <w:r w:rsidRPr="0051234E">
        <w:rPr>
          <w:spacing w:val="-1"/>
          <w:sz w:val="22"/>
          <w:szCs w:val="22"/>
        </w:rPr>
        <w:t>з</w:t>
      </w:r>
      <w:r w:rsidR="00C3772C" w:rsidRPr="0051234E">
        <w:rPr>
          <w:sz w:val="22"/>
          <w:szCs w:val="22"/>
        </w:rPr>
        <w:t>ив</w:t>
      </w:r>
      <w:r w:rsidR="00850F43">
        <w:rPr>
          <w:sz w:val="22"/>
          <w:szCs w:val="22"/>
          <w:lang w:val="en-US"/>
        </w:rPr>
        <w:t xml:space="preserve"> </w:t>
      </w:r>
      <w:r w:rsidRPr="0051234E">
        <w:rPr>
          <w:spacing w:val="1"/>
          <w:sz w:val="22"/>
          <w:szCs w:val="22"/>
        </w:rPr>
        <w:t>о</w:t>
      </w:r>
      <w:r w:rsidRPr="0051234E">
        <w:rPr>
          <w:sz w:val="22"/>
          <w:szCs w:val="22"/>
        </w:rPr>
        <w:t>в</w:t>
      </w:r>
      <w:r w:rsidRPr="0051234E">
        <w:rPr>
          <w:spacing w:val="1"/>
          <w:sz w:val="22"/>
          <w:szCs w:val="22"/>
        </w:rPr>
        <w:t>о</w:t>
      </w:r>
      <w:r w:rsidR="00C3772C" w:rsidRPr="0051234E">
        <w:rPr>
          <w:sz w:val="22"/>
          <w:szCs w:val="22"/>
        </w:rPr>
        <w:t>г</w:t>
      </w:r>
      <w:r w:rsidR="00850F43">
        <w:rPr>
          <w:sz w:val="22"/>
          <w:szCs w:val="22"/>
          <w:lang w:val="en-US"/>
        </w:rPr>
        <w:t xml:space="preserve"> </w:t>
      </w:r>
      <w:r w:rsidRPr="0051234E">
        <w:rPr>
          <w:spacing w:val="-1"/>
          <w:w w:val="107"/>
          <w:sz w:val="22"/>
          <w:szCs w:val="22"/>
        </w:rPr>
        <w:t>о</w:t>
      </w:r>
      <w:r w:rsidRPr="0051234E">
        <w:rPr>
          <w:w w:val="107"/>
          <w:sz w:val="22"/>
          <w:szCs w:val="22"/>
        </w:rPr>
        <w:t>в</w:t>
      </w:r>
      <w:r w:rsidRPr="0051234E">
        <w:rPr>
          <w:spacing w:val="1"/>
          <w:w w:val="107"/>
          <w:sz w:val="22"/>
          <w:szCs w:val="22"/>
        </w:rPr>
        <w:t>ла</w:t>
      </w:r>
      <w:r w:rsidRPr="0051234E">
        <w:rPr>
          <w:spacing w:val="2"/>
          <w:w w:val="107"/>
          <w:sz w:val="22"/>
          <w:szCs w:val="22"/>
        </w:rPr>
        <w:t>ш</w:t>
      </w:r>
      <w:r w:rsidRPr="0051234E">
        <w:rPr>
          <w:w w:val="107"/>
          <w:sz w:val="22"/>
          <w:szCs w:val="22"/>
        </w:rPr>
        <w:t>ћењ</w:t>
      </w:r>
      <w:r w:rsidRPr="0051234E">
        <w:rPr>
          <w:spacing w:val="1"/>
          <w:w w:val="107"/>
          <w:sz w:val="22"/>
          <w:szCs w:val="22"/>
        </w:rPr>
        <w:t>а</w:t>
      </w:r>
      <w:r w:rsidR="00C3772C" w:rsidRPr="0051234E">
        <w:rPr>
          <w:b/>
          <w:w w:val="107"/>
          <w:sz w:val="22"/>
          <w:szCs w:val="22"/>
        </w:rPr>
        <w:t>,</w:t>
      </w:r>
      <w:r w:rsidRPr="0051234E">
        <w:rPr>
          <w:w w:val="107"/>
          <w:sz w:val="22"/>
          <w:szCs w:val="22"/>
        </w:rPr>
        <w:t>н</w:t>
      </w:r>
      <w:r w:rsidRPr="0051234E">
        <w:rPr>
          <w:w w:val="112"/>
          <w:sz w:val="22"/>
          <w:szCs w:val="22"/>
        </w:rPr>
        <w:t xml:space="preserve">а </w:t>
      </w:r>
      <w:r w:rsidRPr="0051234E">
        <w:rPr>
          <w:spacing w:val="-2"/>
          <w:w w:val="107"/>
          <w:sz w:val="22"/>
          <w:szCs w:val="22"/>
        </w:rPr>
        <w:t>с</w:t>
      </w:r>
      <w:r w:rsidRPr="0051234E">
        <w:rPr>
          <w:spacing w:val="5"/>
          <w:w w:val="107"/>
          <w:sz w:val="22"/>
          <w:szCs w:val="22"/>
        </w:rPr>
        <w:t>т</w:t>
      </w:r>
      <w:r w:rsidRPr="0051234E">
        <w:rPr>
          <w:spacing w:val="1"/>
          <w:w w:val="107"/>
          <w:sz w:val="22"/>
          <w:szCs w:val="22"/>
        </w:rPr>
        <w:t>а</w:t>
      </w:r>
      <w:r w:rsidRPr="0051234E">
        <w:rPr>
          <w:w w:val="107"/>
          <w:sz w:val="22"/>
          <w:szCs w:val="22"/>
        </w:rPr>
        <w:t>в</w:t>
      </w:r>
      <w:r w:rsidRPr="0051234E">
        <w:rPr>
          <w:spacing w:val="-2"/>
          <w:w w:val="107"/>
          <w:sz w:val="22"/>
          <w:szCs w:val="22"/>
        </w:rPr>
        <w:t>љ</w:t>
      </w:r>
      <w:r w:rsidRPr="0051234E">
        <w:rPr>
          <w:spacing w:val="1"/>
          <w:w w:val="107"/>
          <w:sz w:val="22"/>
          <w:szCs w:val="22"/>
        </w:rPr>
        <w:t>а</w:t>
      </w:r>
      <w:r w:rsidRPr="0051234E">
        <w:rPr>
          <w:w w:val="107"/>
          <w:sz w:val="22"/>
          <w:szCs w:val="22"/>
        </w:rPr>
        <w:t>ње</w:t>
      </w:r>
      <w:r w:rsidR="00850F43">
        <w:rPr>
          <w:w w:val="107"/>
          <w:sz w:val="22"/>
          <w:szCs w:val="22"/>
          <w:lang w:val="en-US"/>
        </w:rPr>
        <w:t xml:space="preserve"> </w:t>
      </w:r>
      <w:r w:rsidRPr="0051234E">
        <w:rPr>
          <w:w w:val="107"/>
          <w:sz w:val="22"/>
          <w:szCs w:val="22"/>
        </w:rPr>
        <w:t>при</w:t>
      </w:r>
      <w:r w:rsidRPr="0051234E">
        <w:rPr>
          <w:spacing w:val="1"/>
          <w:w w:val="107"/>
          <w:sz w:val="22"/>
          <w:szCs w:val="22"/>
        </w:rPr>
        <w:t>го</w:t>
      </w:r>
      <w:r w:rsidRPr="0051234E">
        <w:rPr>
          <w:w w:val="107"/>
          <w:sz w:val="22"/>
          <w:szCs w:val="22"/>
        </w:rPr>
        <w:t>в</w:t>
      </w:r>
      <w:r w:rsidRPr="0051234E">
        <w:rPr>
          <w:spacing w:val="1"/>
          <w:w w:val="107"/>
          <w:sz w:val="22"/>
          <w:szCs w:val="22"/>
        </w:rPr>
        <w:t>о</w:t>
      </w:r>
      <w:r w:rsidRPr="0051234E">
        <w:rPr>
          <w:w w:val="107"/>
          <w:sz w:val="22"/>
          <w:szCs w:val="22"/>
        </w:rPr>
        <w:t>ра</w:t>
      </w:r>
      <w:r w:rsidR="00850F43">
        <w:rPr>
          <w:w w:val="107"/>
          <w:sz w:val="22"/>
          <w:szCs w:val="22"/>
          <w:lang w:val="en-US"/>
        </w:rPr>
        <w:t xml:space="preserve"> </w:t>
      </w:r>
      <w:r w:rsidRPr="0051234E">
        <w:rPr>
          <w:sz w:val="22"/>
          <w:szCs w:val="22"/>
        </w:rPr>
        <w:t>на</w:t>
      </w:r>
      <w:r w:rsidR="00850F43">
        <w:rPr>
          <w:sz w:val="22"/>
          <w:szCs w:val="22"/>
          <w:lang w:val="en-US"/>
        </w:rPr>
        <w:t xml:space="preserve"> </w:t>
      </w:r>
      <w:r w:rsidRPr="0051234E">
        <w:rPr>
          <w:spacing w:val="-1"/>
          <w:sz w:val="22"/>
          <w:szCs w:val="22"/>
        </w:rPr>
        <w:t>з</w:t>
      </w:r>
      <w:r w:rsidRPr="0051234E">
        <w:rPr>
          <w:spacing w:val="1"/>
          <w:sz w:val="22"/>
          <w:szCs w:val="22"/>
        </w:rPr>
        <w:t>а</w:t>
      </w:r>
      <w:r w:rsidRPr="0051234E">
        <w:rPr>
          <w:sz w:val="22"/>
          <w:szCs w:val="22"/>
        </w:rPr>
        <w:t>д</w:t>
      </w:r>
      <w:r w:rsidRPr="0051234E">
        <w:rPr>
          <w:spacing w:val="1"/>
          <w:sz w:val="22"/>
          <w:szCs w:val="22"/>
        </w:rPr>
        <w:t>у</w:t>
      </w:r>
      <w:r w:rsidRPr="0051234E">
        <w:rPr>
          <w:spacing w:val="-3"/>
          <w:sz w:val="22"/>
          <w:szCs w:val="22"/>
        </w:rPr>
        <w:t>ж</w:t>
      </w:r>
      <w:r w:rsidRPr="0051234E">
        <w:rPr>
          <w:spacing w:val="3"/>
          <w:sz w:val="22"/>
          <w:szCs w:val="22"/>
        </w:rPr>
        <w:t>е</w:t>
      </w:r>
      <w:r w:rsidRPr="0051234E">
        <w:rPr>
          <w:sz w:val="22"/>
          <w:szCs w:val="22"/>
        </w:rPr>
        <w:t>ње</w:t>
      </w:r>
      <w:r w:rsidR="00850F43">
        <w:rPr>
          <w:sz w:val="22"/>
          <w:szCs w:val="22"/>
          <w:lang w:val="en-US"/>
        </w:rPr>
        <w:t xml:space="preserve"> </w:t>
      </w:r>
      <w:r w:rsidRPr="0051234E">
        <w:rPr>
          <w:sz w:val="22"/>
          <w:szCs w:val="22"/>
        </w:rPr>
        <w:t>и</w:t>
      </w:r>
      <w:r w:rsidR="00850F43">
        <w:rPr>
          <w:sz w:val="22"/>
          <w:szCs w:val="22"/>
          <w:lang w:val="en-US"/>
        </w:rPr>
        <w:t xml:space="preserve"> </w:t>
      </w:r>
      <w:r w:rsidRPr="0051234E">
        <w:rPr>
          <w:sz w:val="22"/>
          <w:szCs w:val="22"/>
        </w:rPr>
        <w:t>на</w:t>
      </w:r>
      <w:r w:rsidR="00850F43">
        <w:rPr>
          <w:sz w:val="22"/>
          <w:szCs w:val="22"/>
          <w:lang w:val="en-US"/>
        </w:rPr>
        <w:t xml:space="preserve"> </w:t>
      </w:r>
      <w:r w:rsidRPr="0051234E">
        <w:rPr>
          <w:spacing w:val="-2"/>
          <w:w w:val="106"/>
          <w:sz w:val="22"/>
          <w:szCs w:val="22"/>
        </w:rPr>
        <w:t>с</w:t>
      </w:r>
      <w:r w:rsidRPr="0051234E">
        <w:rPr>
          <w:spacing w:val="3"/>
          <w:w w:val="106"/>
          <w:sz w:val="22"/>
          <w:szCs w:val="22"/>
        </w:rPr>
        <w:t>т</w:t>
      </w:r>
      <w:r w:rsidRPr="0051234E">
        <w:rPr>
          <w:spacing w:val="1"/>
          <w:w w:val="106"/>
          <w:sz w:val="22"/>
          <w:szCs w:val="22"/>
        </w:rPr>
        <w:t>о</w:t>
      </w:r>
      <w:r w:rsidRPr="0051234E">
        <w:rPr>
          <w:w w:val="106"/>
          <w:sz w:val="22"/>
          <w:szCs w:val="22"/>
        </w:rPr>
        <w:t>рнир</w:t>
      </w:r>
      <w:r w:rsidRPr="0051234E">
        <w:rPr>
          <w:spacing w:val="1"/>
          <w:w w:val="106"/>
          <w:sz w:val="22"/>
          <w:szCs w:val="22"/>
        </w:rPr>
        <w:t>а</w:t>
      </w:r>
      <w:r w:rsidRPr="0051234E">
        <w:rPr>
          <w:w w:val="106"/>
          <w:sz w:val="22"/>
          <w:szCs w:val="22"/>
        </w:rPr>
        <w:t>ње</w:t>
      </w:r>
      <w:r w:rsidR="00850F43">
        <w:rPr>
          <w:w w:val="106"/>
          <w:sz w:val="22"/>
          <w:szCs w:val="22"/>
          <w:lang w:val="en-US"/>
        </w:rPr>
        <w:t xml:space="preserve"> </w:t>
      </w:r>
      <w:r w:rsidRPr="0051234E">
        <w:rPr>
          <w:spacing w:val="2"/>
          <w:sz w:val="22"/>
          <w:szCs w:val="22"/>
        </w:rPr>
        <w:t>з</w:t>
      </w:r>
      <w:r w:rsidRPr="0051234E">
        <w:rPr>
          <w:spacing w:val="1"/>
          <w:sz w:val="22"/>
          <w:szCs w:val="22"/>
        </w:rPr>
        <w:t>а</w:t>
      </w: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ења</w:t>
      </w:r>
      <w:r w:rsidR="00850F43">
        <w:rPr>
          <w:sz w:val="22"/>
          <w:szCs w:val="22"/>
          <w:lang w:val="en-US"/>
        </w:rPr>
        <w:t xml:space="preserve"> </w:t>
      </w:r>
      <w:r w:rsidRPr="0051234E">
        <w:rPr>
          <w:sz w:val="22"/>
          <w:szCs w:val="22"/>
        </w:rPr>
        <w:t>по</w:t>
      </w:r>
      <w:r w:rsidR="00850F43">
        <w:rPr>
          <w:sz w:val="22"/>
          <w:szCs w:val="22"/>
          <w:lang w:val="en-US"/>
        </w:rPr>
        <w:t xml:space="preserve"> </w:t>
      </w:r>
      <w:r w:rsidRPr="0051234E">
        <w:rPr>
          <w:spacing w:val="1"/>
          <w:sz w:val="22"/>
          <w:szCs w:val="22"/>
        </w:rPr>
        <w:t>о</w:t>
      </w:r>
      <w:r w:rsidRPr="0051234E">
        <w:rPr>
          <w:sz w:val="22"/>
          <w:szCs w:val="22"/>
        </w:rPr>
        <w:t>в</w:t>
      </w:r>
      <w:r w:rsidRPr="0051234E">
        <w:rPr>
          <w:spacing w:val="1"/>
          <w:sz w:val="22"/>
          <w:szCs w:val="22"/>
        </w:rPr>
        <w:t>о</w:t>
      </w:r>
      <w:r w:rsidRPr="0051234E">
        <w:rPr>
          <w:sz w:val="22"/>
          <w:szCs w:val="22"/>
        </w:rPr>
        <w:t>м</w:t>
      </w:r>
      <w:r w:rsidR="00850F43">
        <w:rPr>
          <w:sz w:val="22"/>
          <w:szCs w:val="22"/>
          <w:lang w:val="en-US"/>
        </w:rPr>
        <w:t xml:space="preserve"> </w:t>
      </w:r>
      <w:r w:rsidRPr="0051234E">
        <w:rPr>
          <w:spacing w:val="1"/>
          <w:sz w:val="22"/>
          <w:szCs w:val="22"/>
        </w:rPr>
        <w:t>о</w:t>
      </w:r>
      <w:r w:rsidRPr="0051234E">
        <w:rPr>
          <w:sz w:val="22"/>
          <w:szCs w:val="22"/>
        </w:rPr>
        <w:t>сн</w:t>
      </w:r>
      <w:r w:rsidRPr="0051234E">
        <w:rPr>
          <w:spacing w:val="1"/>
          <w:sz w:val="22"/>
          <w:szCs w:val="22"/>
        </w:rPr>
        <w:t>о</w:t>
      </w:r>
      <w:r w:rsidRPr="0051234E">
        <w:rPr>
          <w:spacing w:val="-2"/>
          <w:sz w:val="22"/>
          <w:szCs w:val="22"/>
        </w:rPr>
        <w:t>в</w:t>
      </w:r>
      <w:r w:rsidRPr="0051234E">
        <w:rPr>
          <w:sz w:val="22"/>
          <w:szCs w:val="22"/>
        </w:rPr>
        <w:t>у</w:t>
      </w:r>
      <w:r w:rsidR="00850F43">
        <w:rPr>
          <w:sz w:val="22"/>
          <w:szCs w:val="22"/>
          <w:lang w:val="en-US"/>
        </w:rPr>
        <w:t xml:space="preserve"> </w:t>
      </w:r>
      <w:r w:rsidRPr="0051234E">
        <w:rPr>
          <w:spacing w:val="-1"/>
          <w:sz w:val="22"/>
          <w:szCs w:val="22"/>
        </w:rPr>
        <w:t>з</w:t>
      </w:r>
      <w:r w:rsidRPr="0051234E">
        <w:rPr>
          <w:sz w:val="22"/>
          <w:szCs w:val="22"/>
        </w:rPr>
        <w:t>а</w:t>
      </w:r>
      <w:r w:rsidR="00850F43">
        <w:rPr>
          <w:sz w:val="22"/>
          <w:szCs w:val="22"/>
          <w:lang w:val="en-US"/>
        </w:rPr>
        <w:t xml:space="preserve"> </w:t>
      </w:r>
      <w:r w:rsidRPr="0051234E">
        <w:rPr>
          <w:w w:val="107"/>
          <w:sz w:val="22"/>
          <w:szCs w:val="22"/>
        </w:rPr>
        <w:t>н</w:t>
      </w:r>
      <w:r w:rsidRPr="0051234E">
        <w:rPr>
          <w:spacing w:val="1"/>
          <w:w w:val="112"/>
          <w:sz w:val="22"/>
          <w:szCs w:val="22"/>
        </w:rPr>
        <w:t>а</w:t>
      </w:r>
      <w:r w:rsidRPr="0051234E">
        <w:rPr>
          <w:w w:val="107"/>
          <w:sz w:val="22"/>
          <w:szCs w:val="22"/>
        </w:rPr>
        <w:t>п</w:t>
      </w:r>
      <w:r w:rsidRPr="0051234E">
        <w:rPr>
          <w:spacing w:val="1"/>
          <w:w w:val="111"/>
          <w:sz w:val="22"/>
          <w:szCs w:val="22"/>
        </w:rPr>
        <w:t>л</w:t>
      </w:r>
      <w:r w:rsidRPr="0051234E">
        <w:rPr>
          <w:spacing w:val="-1"/>
          <w:w w:val="112"/>
          <w:sz w:val="22"/>
          <w:szCs w:val="22"/>
        </w:rPr>
        <w:t>а</w:t>
      </w:r>
      <w:r w:rsidRPr="0051234E">
        <w:rPr>
          <w:spacing w:val="3"/>
          <w:w w:val="111"/>
          <w:sz w:val="22"/>
          <w:szCs w:val="22"/>
        </w:rPr>
        <w:t>т</w:t>
      </w:r>
      <w:r w:rsidRPr="0051234E">
        <w:rPr>
          <w:spacing w:val="-1"/>
          <w:w w:val="99"/>
          <w:sz w:val="22"/>
          <w:szCs w:val="22"/>
        </w:rPr>
        <w:t>у</w:t>
      </w:r>
      <w:r w:rsidRPr="0051234E">
        <w:rPr>
          <w:b/>
          <w:w w:val="99"/>
          <w:sz w:val="22"/>
          <w:szCs w:val="22"/>
        </w:rPr>
        <w:t xml:space="preserve">. </w:t>
      </w:r>
      <w:r w:rsidRPr="0051234E">
        <w:rPr>
          <w:spacing w:val="4"/>
          <w:sz w:val="22"/>
          <w:szCs w:val="22"/>
        </w:rPr>
        <w:t>М</w:t>
      </w:r>
      <w:r w:rsidRPr="0051234E">
        <w:rPr>
          <w:sz w:val="22"/>
          <w:szCs w:val="22"/>
        </w:rPr>
        <w:t>ени</w:t>
      </w:r>
      <w:r w:rsidRPr="0051234E">
        <w:rPr>
          <w:spacing w:val="-2"/>
          <w:sz w:val="22"/>
          <w:szCs w:val="22"/>
        </w:rPr>
        <w:t>ц</w:t>
      </w:r>
      <w:r w:rsidRPr="0051234E">
        <w:rPr>
          <w:sz w:val="22"/>
          <w:szCs w:val="22"/>
        </w:rPr>
        <w:t xml:space="preserve">а </w:t>
      </w:r>
      <w:r w:rsidRPr="0051234E">
        <w:rPr>
          <w:spacing w:val="1"/>
          <w:sz w:val="22"/>
          <w:szCs w:val="22"/>
        </w:rPr>
        <w:t>ј</w:t>
      </w:r>
      <w:r w:rsidRPr="0051234E">
        <w:rPr>
          <w:sz w:val="22"/>
          <w:szCs w:val="22"/>
        </w:rPr>
        <w:t>е</w:t>
      </w:r>
      <w:r w:rsidR="00850F43">
        <w:rPr>
          <w:sz w:val="22"/>
          <w:szCs w:val="22"/>
          <w:lang w:val="en-US"/>
        </w:rPr>
        <w:t xml:space="preserve"> </w:t>
      </w:r>
      <w:r w:rsidRPr="0051234E">
        <w:rPr>
          <w:spacing w:val="-2"/>
          <w:sz w:val="22"/>
          <w:szCs w:val="22"/>
        </w:rPr>
        <w:t>в</w:t>
      </w:r>
      <w:r w:rsidRPr="0051234E">
        <w:rPr>
          <w:spacing w:val="1"/>
          <w:sz w:val="22"/>
          <w:szCs w:val="22"/>
        </w:rPr>
        <w:t>а</w:t>
      </w:r>
      <w:r w:rsidRPr="0051234E">
        <w:rPr>
          <w:spacing w:val="-3"/>
          <w:sz w:val="22"/>
          <w:szCs w:val="22"/>
        </w:rPr>
        <w:t>ж</w:t>
      </w:r>
      <w:r w:rsidRPr="0051234E">
        <w:rPr>
          <w:sz w:val="22"/>
          <w:szCs w:val="22"/>
        </w:rPr>
        <w:t>ећа и</w:t>
      </w:r>
      <w:r w:rsidR="00850F43">
        <w:rPr>
          <w:sz w:val="22"/>
          <w:szCs w:val="22"/>
          <w:lang w:val="en-US"/>
        </w:rPr>
        <w:t xml:space="preserve"> </w:t>
      </w:r>
      <w:r w:rsidRPr="0051234E">
        <w:rPr>
          <w:sz w:val="22"/>
          <w:szCs w:val="22"/>
        </w:rPr>
        <w:t>у</w:t>
      </w:r>
      <w:r w:rsidR="00850F43">
        <w:rPr>
          <w:sz w:val="22"/>
          <w:szCs w:val="22"/>
          <w:lang w:val="en-US"/>
        </w:rPr>
        <w:t xml:space="preserve"> </w:t>
      </w:r>
      <w:r w:rsidRPr="0051234E">
        <w:rPr>
          <w:sz w:val="22"/>
          <w:szCs w:val="22"/>
        </w:rPr>
        <w:t>с</w:t>
      </w:r>
      <w:r w:rsidRPr="0051234E">
        <w:rPr>
          <w:spacing w:val="1"/>
          <w:sz w:val="22"/>
          <w:szCs w:val="22"/>
        </w:rPr>
        <w:t>л</w:t>
      </w:r>
      <w:r w:rsidRPr="0051234E">
        <w:rPr>
          <w:spacing w:val="-1"/>
          <w:sz w:val="22"/>
          <w:szCs w:val="22"/>
        </w:rPr>
        <w:t>у</w:t>
      </w:r>
      <w:r w:rsidRPr="0051234E">
        <w:rPr>
          <w:spacing w:val="1"/>
          <w:sz w:val="22"/>
          <w:szCs w:val="22"/>
        </w:rPr>
        <w:t>чај</w:t>
      </w:r>
      <w:r w:rsidRPr="0051234E">
        <w:rPr>
          <w:sz w:val="22"/>
          <w:szCs w:val="22"/>
        </w:rPr>
        <w:t>у да</w:t>
      </w:r>
      <w:r w:rsidR="00850F43">
        <w:rPr>
          <w:sz w:val="22"/>
          <w:szCs w:val="22"/>
          <w:lang w:val="en-US"/>
        </w:rPr>
        <w:t xml:space="preserve"> </w:t>
      </w:r>
      <w:r w:rsidRPr="0051234E">
        <w:rPr>
          <w:spacing w:val="-2"/>
          <w:sz w:val="22"/>
          <w:szCs w:val="22"/>
        </w:rPr>
        <w:t>д</w:t>
      </w:r>
      <w:r w:rsidRPr="0051234E">
        <w:rPr>
          <w:spacing w:val="1"/>
          <w:sz w:val="22"/>
          <w:szCs w:val="22"/>
        </w:rPr>
        <w:t>ођ</w:t>
      </w:r>
      <w:r w:rsidRPr="0051234E">
        <w:rPr>
          <w:sz w:val="22"/>
          <w:szCs w:val="22"/>
        </w:rPr>
        <w:t>е</w:t>
      </w:r>
      <w:r w:rsidR="00850F43">
        <w:rPr>
          <w:sz w:val="22"/>
          <w:szCs w:val="22"/>
          <w:lang w:val="en-US"/>
        </w:rPr>
        <w:t xml:space="preserve"> </w:t>
      </w:r>
      <w:r w:rsidRPr="0051234E">
        <w:rPr>
          <w:sz w:val="22"/>
          <w:szCs w:val="22"/>
        </w:rPr>
        <w:t>до</w:t>
      </w:r>
      <w:r w:rsidR="00850F43">
        <w:rPr>
          <w:sz w:val="22"/>
          <w:szCs w:val="22"/>
          <w:lang w:val="en-US"/>
        </w:rPr>
        <w:t xml:space="preserve"> </w:t>
      </w:r>
      <w:r w:rsidRPr="0051234E">
        <w:rPr>
          <w:sz w:val="22"/>
          <w:szCs w:val="22"/>
        </w:rPr>
        <w:t>пр</w:t>
      </w:r>
      <w:r w:rsidRPr="0051234E">
        <w:rPr>
          <w:spacing w:val="-1"/>
          <w:sz w:val="22"/>
          <w:szCs w:val="22"/>
        </w:rPr>
        <w:t>о</w:t>
      </w:r>
      <w:r w:rsidRPr="0051234E">
        <w:rPr>
          <w:spacing w:val="1"/>
          <w:sz w:val="22"/>
          <w:szCs w:val="22"/>
        </w:rPr>
        <w:t>м</w:t>
      </w:r>
      <w:r w:rsidRPr="0051234E">
        <w:rPr>
          <w:sz w:val="22"/>
          <w:szCs w:val="22"/>
        </w:rPr>
        <w:t>ене</w:t>
      </w:r>
      <w:r w:rsidR="00850F43">
        <w:rPr>
          <w:sz w:val="22"/>
          <w:szCs w:val="22"/>
          <w:lang w:val="en-US"/>
        </w:rPr>
        <w:t xml:space="preserve"> </w:t>
      </w:r>
      <w:r w:rsidRPr="0051234E">
        <w:rPr>
          <w:spacing w:val="-1"/>
          <w:sz w:val="22"/>
          <w:szCs w:val="22"/>
        </w:rPr>
        <w:t>л</w:t>
      </w:r>
      <w:r w:rsidRPr="0051234E">
        <w:rPr>
          <w:sz w:val="22"/>
          <w:szCs w:val="22"/>
        </w:rPr>
        <w:t>ица</w:t>
      </w:r>
      <w:r w:rsidR="00850F43">
        <w:rPr>
          <w:sz w:val="22"/>
          <w:szCs w:val="22"/>
          <w:lang w:val="en-US"/>
        </w:rPr>
        <w:t xml:space="preserve"> </w:t>
      </w:r>
      <w:r w:rsidRPr="0051234E">
        <w:rPr>
          <w:spacing w:val="1"/>
          <w:w w:val="106"/>
          <w:sz w:val="22"/>
          <w:szCs w:val="22"/>
        </w:rPr>
        <w:t>о</w:t>
      </w:r>
      <w:r w:rsidRPr="0051234E">
        <w:rPr>
          <w:w w:val="106"/>
          <w:sz w:val="22"/>
          <w:szCs w:val="22"/>
        </w:rPr>
        <w:t>в</w:t>
      </w:r>
      <w:r w:rsidRPr="0051234E">
        <w:rPr>
          <w:spacing w:val="1"/>
          <w:w w:val="106"/>
          <w:sz w:val="22"/>
          <w:szCs w:val="22"/>
        </w:rPr>
        <w:t>л</w:t>
      </w:r>
      <w:r w:rsidRPr="0051234E">
        <w:rPr>
          <w:spacing w:val="-1"/>
          <w:w w:val="106"/>
          <w:sz w:val="22"/>
          <w:szCs w:val="22"/>
        </w:rPr>
        <w:t>а</w:t>
      </w:r>
      <w:r w:rsidRPr="0051234E">
        <w:rPr>
          <w:spacing w:val="2"/>
          <w:w w:val="106"/>
          <w:sz w:val="22"/>
          <w:szCs w:val="22"/>
        </w:rPr>
        <w:t>ш</w:t>
      </w:r>
      <w:r w:rsidRPr="0051234E">
        <w:rPr>
          <w:w w:val="106"/>
          <w:sz w:val="22"/>
          <w:szCs w:val="22"/>
        </w:rPr>
        <w:t>ћен</w:t>
      </w:r>
      <w:r w:rsidRPr="0051234E">
        <w:rPr>
          <w:spacing w:val="1"/>
          <w:w w:val="106"/>
          <w:sz w:val="22"/>
          <w:szCs w:val="22"/>
        </w:rPr>
        <w:t>о</w:t>
      </w:r>
      <w:r w:rsidRPr="0051234E">
        <w:rPr>
          <w:w w:val="106"/>
          <w:sz w:val="22"/>
          <w:szCs w:val="22"/>
        </w:rPr>
        <w:t>г</w:t>
      </w:r>
      <w:r w:rsidR="00850F43">
        <w:rPr>
          <w:w w:val="106"/>
          <w:sz w:val="22"/>
          <w:szCs w:val="22"/>
          <w:lang w:val="en-US"/>
        </w:rPr>
        <w:t xml:space="preserve"> </w:t>
      </w:r>
      <w:r w:rsidRPr="0051234E">
        <w:rPr>
          <w:spacing w:val="-1"/>
          <w:sz w:val="22"/>
          <w:szCs w:val="22"/>
        </w:rPr>
        <w:t>з</w:t>
      </w:r>
      <w:r w:rsidRPr="0051234E">
        <w:rPr>
          <w:sz w:val="22"/>
          <w:szCs w:val="22"/>
        </w:rPr>
        <w:t>а</w:t>
      </w:r>
      <w:r w:rsidR="00850F43">
        <w:rPr>
          <w:sz w:val="22"/>
          <w:szCs w:val="22"/>
          <w:lang w:val="en-US"/>
        </w:rPr>
        <w:t xml:space="preserve"> </w:t>
      </w:r>
      <w:r w:rsidRPr="0051234E">
        <w:rPr>
          <w:spacing w:val="-1"/>
          <w:sz w:val="22"/>
          <w:szCs w:val="22"/>
        </w:rPr>
        <w:t>з</w:t>
      </w:r>
      <w:r w:rsidRPr="0051234E">
        <w:rPr>
          <w:spacing w:val="1"/>
          <w:sz w:val="22"/>
          <w:szCs w:val="22"/>
        </w:rPr>
        <w:t>а</w:t>
      </w:r>
      <w:r w:rsidRPr="0051234E">
        <w:rPr>
          <w:spacing w:val="-2"/>
          <w:sz w:val="22"/>
          <w:szCs w:val="22"/>
        </w:rPr>
        <w:t>с</w:t>
      </w:r>
      <w:r w:rsidRPr="0051234E">
        <w:rPr>
          <w:spacing w:val="3"/>
          <w:sz w:val="22"/>
          <w:szCs w:val="22"/>
        </w:rPr>
        <w:t>т</w:t>
      </w:r>
      <w:r w:rsidRPr="0051234E">
        <w:rPr>
          <w:spacing w:val="-1"/>
          <w:sz w:val="22"/>
          <w:szCs w:val="22"/>
        </w:rPr>
        <w:t>у</w:t>
      </w:r>
      <w:r w:rsidRPr="0051234E">
        <w:rPr>
          <w:spacing w:val="-2"/>
          <w:sz w:val="22"/>
          <w:szCs w:val="22"/>
        </w:rPr>
        <w:t>п</w:t>
      </w:r>
      <w:r w:rsidRPr="0051234E">
        <w:rPr>
          <w:spacing w:val="1"/>
          <w:sz w:val="22"/>
          <w:szCs w:val="22"/>
        </w:rPr>
        <w:t>а</w:t>
      </w:r>
      <w:r w:rsidRPr="0051234E">
        <w:rPr>
          <w:sz w:val="22"/>
          <w:szCs w:val="22"/>
        </w:rPr>
        <w:t>ње</w:t>
      </w:r>
      <w:r w:rsidR="00850F43">
        <w:rPr>
          <w:sz w:val="22"/>
          <w:szCs w:val="22"/>
          <w:lang w:val="en-US"/>
        </w:rPr>
        <w:t xml:space="preserve"> </w:t>
      </w: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 xml:space="preserve">ника </w:t>
      </w:r>
      <w:r w:rsidRPr="0051234E">
        <w:rPr>
          <w:w w:val="107"/>
          <w:sz w:val="22"/>
          <w:szCs w:val="22"/>
        </w:rPr>
        <w:t>и р</w:t>
      </w:r>
      <w:r w:rsidRPr="0051234E">
        <w:rPr>
          <w:spacing w:val="1"/>
          <w:w w:val="107"/>
          <w:sz w:val="22"/>
          <w:szCs w:val="22"/>
        </w:rPr>
        <w:t>а</w:t>
      </w:r>
      <w:r w:rsidRPr="0051234E">
        <w:rPr>
          <w:w w:val="107"/>
          <w:sz w:val="22"/>
          <w:szCs w:val="22"/>
        </w:rPr>
        <w:t>сп</w:t>
      </w:r>
      <w:r w:rsidRPr="0051234E">
        <w:rPr>
          <w:spacing w:val="1"/>
          <w:w w:val="107"/>
          <w:sz w:val="22"/>
          <w:szCs w:val="22"/>
        </w:rPr>
        <w:t>олага</w:t>
      </w:r>
      <w:r w:rsidR="00C3772C" w:rsidRPr="0051234E">
        <w:rPr>
          <w:w w:val="107"/>
          <w:sz w:val="22"/>
          <w:szCs w:val="22"/>
        </w:rPr>
        <w:t>њ</w:t>
      </w:r>
      <w:r w:rsidR="00850F43">
        <w:rPr>
          <w:w w:val="107"/>
          <w:sz w:val="22"/>
          <w:szCs w:val="22"/>
          <w:lang w:val="en-US"/>
        </w:rPr>
        <w:t xml:space="preserve"> </w:t>
      </w:r>
      <w:r w:rsidR="00C3772C" w:rsidRPr="0051234E">
        <w:rPr>
          <w:w w:val="107"/>
          <w:sz w:val="22"/>
          <w:szCs w:val="22"/>
        </w:rPr>
        <w:t>е</w:t>
      </w:r>
      <w:r w:rsidRPr="0051234E">
        <w:rPr>
          <w:sz w:val="22"/>
          <w:szCs w:val="22"/>
        </w:rPr>
        <w:t>сред</w:t>
      </w:r>
      <w:r w:rsidRPr="0051234E">
        <w:rPr>
          <w:spacing w:val="-2"/>
          <w:sz w:val="22"/>
          <w:szCs w:val="22"/>
        </w:rPr>
        <w:t>с</w:t>
      </w:r>
      <w:r w:rsidRPr="0051234E">
        <w:rPr>
          <w:spacing w:val="3"/>
          <w:sz w:val="22"/>
          <w:szCs w:val="22"/>
        </w:rPr>
        <w:t>т</w:t>
      </w:r>
      <w:r w:rsidRPr="0051234E">
        <w:rPr>
          <w:sz w:val="22"/>
          <w:szCs w:val="22"/>
        </w:rPr>
        <w:t>ви</w:t>
      </w:r>
      <w:r w:rsidRPr="0051234E">
        <w:rPr>
          <w:spacing w:val="1"/>
          <w:sz w:val="22"/>
          <w:szCs w:val="22"/>
        </w:rPr>
        <w:t>м</w:t>
      </w:r>
      <w:r w:rsidRPr="0051234E">
        <w:rPr>
          <w:sz w:val="22"/>
          <w:szCs w:val="22"/>
        </w:rPr>
        <w:t>а</w:t>
      </w:r>
      <w:r w:rsidR="00850F43">
        <w:rPr>
          <w:sz w:val="22"/>
          <w:szCs w:val="22"/>
          <w:lang w:val="en-US"/>
        </w:rPr>
        <w:t xml:space="preserve"> </w:t>
      </w:r>
      <w:r w:rsidRPr="0051234E">
        <w:rPr>
          <w:sz w:val="22"/>
          <w:szCs w:val="22"/>
        </w:rPr>
        <w:t>на</w:t>
      </w:r>
      <w:r w:rsidR="00850F43">
        <w:rPr>
          <w:sz w:val="22"/>
          <w:szCs w:val="22"/>
          <w:lang w:val="en-US"/>
        </w:rPr>
        <w:t xml:space="preserve"> </w:t>
      </w:r>
      <w:r w:rsidRPr="0051234E">
        <w:rPr>
          <w:spacing w:val="5"/>
          <w:sz w:val="22"/>
          <w:szCs w:val="22"/>
        </w:rPr>
        <w:t>т</w:t>
      </w:r>
      <w:r w:rsidRPr="0051234E">
        <w:rPr>
          <w:sz w:val="22"/>
          <w:szCs w:val="22"/>
        </w:rPr>
        <w:t>е</w:t>
      </w:r>
      <w:r w:rsidRPr="0051234E">
        <w:rPr>
          <w:spacing w:val="-2"/>
          <w:sz w:val="22"/>
          <w:szCs w:val="22"/>
        </w:rPr>
        <w:t>к</w:t>
      </w:r>
      <w:r w:rsidRPr="0051234E">
        <w:rPr>
          <w:spacing w:val="1"/>
          <w:sz w:val="22"/>
          <w:szCs w:val="22"/>
        </w:rPr>
        <w:t>у</w:t>
      </w:r>
      <w:r w:rsidRPr="0051234E">
        <w:rPr>
          <w:sz w:val="22"/>
          <w:szCs w:val="22"/>
        </w:rPr>
        <w:t>ћем р</w:t>
      </w:r>
      <w:r w:rsidRPr="0051234E">
        <w:rPr>
          <w:spacing w:val="1"/>
          <w:sz w:val="22"/>
          <w:szCs w:val="22"/>
        </w:rPr>
        <w:t>ачу</w:t>
      </w:r>
      <w:r w:rsidRPr="0051234E">
        <w:rPr>
          <w:sz w:val="22"/>
          <w:szCs w:val="22"/>
        </w:rPr>
        <w:t>ну Д</w:t>
      </w:r>
      <w:r w:rsidRPr="0051234E">
        <w:rPr>
          <w:spacing w:val="1"/>
          <w:sz w:val="22"/>
          <w:szCs w:val="22"/>
        </w:rPr>
        <w:t>у</w:t>
      </w:r>
      <w:r w:rsidRPr="0051234E">
        <w:rPr>
          <w:spacing w:val="-3"/>
          <w:sz w:val="22"/>
          <w:szCs w:val="22"/>
        </w:rPr>
        <w:t>ж</w:t>
      </w:r>
      <w:r w:rsidRPr="0051234E">
        <w:rPr>
          <w:sz w:val="22"/>
          <w:szCs w:val="22"/>
        </w:rPr>
        <w:t>ник</w:t>
      </w:r>
      <w:r w:rsidRPr="0051234E">
        <w:rPr>
          <w:spacing w:val="1"/>
          <w:sz w:val="22"/>
          <w:szCs w:val="22"/>
        </w:rPr>
        <w:t>а</w:t>
      </w:r>
      <w:r w:rsidRPr="0051234E">
        <w:rPr>
          <w:b/>
          <w:sz w:val="22"/>
          <w:szCs w:val="22"/>
        </w:rPr>
        <w:t xml:space="preserve">, </w:t>
      </w:r>
      <w:r w:rsidRPr="0051234E">
        <w:rPr>
          <w:spacing w:val="-2"/>
          <w:sz w:val="22"/>
          <w:szCs w:val="22"/>
        </w:rPr>
        <w:t>с</w:t>
      </w:r>
      <w:r w:rsidRPr="0051234E">
        <w:rPr>
          <w:spacing w:val="3"/>
          <w:sz w:val="22"/>
          <w:szCs w:val="22"/>
        </w:rPr>
        <w:t>т</w:t>
      </w:r>
      <w:r w:rsidRPr="0051234E">
        <w:rPr>
          <w:spacing w:val="-1"/>
          <w:sz w:val="22"/>
          <w:szCs w:val="22"/>
        </w:rPr>
        <w:t>а</w:t>
      </w:r>
      <w:r w:rsidRPr="0051234E">
        <w:rPr>
          <w:spacing w:val="3"/>
          <w:sz w:val="22"/>
          <w:szCs w:val="22"/>
        </w:rPr>
        <w:t>т</w:t>
      </w:r>
      <w:r w:rsidRPr="0051234E">
        <w:rPr>
          <w:spacing w:val="1"/>
          <w:sz w:val="22"/>
          <w:szCs w:val="22"/>
        </w:rPr>
        <w:t>у</w:t>
      </w:r>
      <w:r w:rsidRPr="0051234E">
        <w:rPr>
          <w:sz w:val="22"/>
          <w:szCs w:val="22"/>
        </w:rPr>
        <w:t>сних пр</w:t>
      </w:r>
      <w:r w:rsidRPr="0051234E">
        <w:rPr>
          <w:spacing w:val="1"/>
          <w:sz w:val="22"/>
          <w:szCs w:val="22"/>
        </w:rPr>
        <w:t>ом</w:t>
      </w:r>
      <w:r w:rsidRPr="0051234E">
        <w:rPr>
          <w:sz w:val="22"/>
          <w:szCs w:val="22"/>
        </w:rPr>
        <w:t>ена</w:t>
      </w:r>
      <w:r w:rsidR="00850F43">
        <w:rPr>
          <w:sz w:val="22"/>
          <w:szCs w:val="22"/>
          <w:lang w:val="en-US"/>
        </w:rPr>
        <w:t xml:space="preserve"> </w:t>
      </w:r>
      <w:r w:rsidRPr="0051234E">
        <w:rPr>
          <w:sz w:val="22"/>
          <w:szCs w:val="22"/>
        </w:rPr>
        <w:t>и</w:t>
      </w:r>
      <w:r w:rsidRPr="0051234E">
        <w:rPr>
          <w:spacing w:val="1"/>
          <w:sz w:val="22"/>
          <w:szCs w:val="22"/>
        </w:rPr>
        <w:t>л</w:t>
      </w:r>
      <w:r w:rsidRPr="0051234E">
        <w:rPr>
          <w:sz w:val="22"/>
          <w:szCs w:val="22"/>
        </w:rPr>
        <w:t>и</w:t>
      </w:r>
      <w:r w:rsidR="00850F43">
        <w:rPr>
          <w:sz w:val="22"/>
          <w:szCs w:val="22"/>
          <w:lang w:val="en-US"/>
        </w:rPr>
        <w:t xml:space="preserve"> </w:t>
      </w:r>
      <w:r w:rsidRPr="0051234E">
        <w:rPr>
          <w:spacing w:val="1"/>
          <w:w w:val="99"/>
          <w:sz w:val="22"/>
          <w:szCs w:val="22"/>
        </w:rPr>
        <w:t>о</w:t>
      </w:r>
      <w:r w:rsidRPr="0051234E">
        <w:rPr>
          <w:w w:val="99"/>
          <w:sz w:val="22"/>
          <w:szCs w:val="22"/>
        </w:rPr>
        <w:t>с</w:t>
      </w:r>
      <w:r w:rsidRPr="0051234E">
        <w:rPr>
          <w:w w:val="107"/>
          <w:sz w:val="22"/>
          <w:szCs w:val="22"/>
        </w:rPr>
        <w:t>ни</w:t>
      </w:r>
      <w:r w:rsidRPr="0051234E">
        <w:rPr>
          <w:w w:val="113"/>
          <w:sz w:val="22"/>
          <w:szCs w:val="22"/>
        </w:rPr>
        <w:t>в</w:t>
      </w:r>
      <w:r w:rsidRPr="0051234E">
        <w:rPr>
          <w:spacing w:val="1"/>
          <w:w w:val="112"/>
          <w:sz w:val="22"/>
          <w:szCs w:val="22"/>
        </w:rPr>
        <w:t>а</w:t>
      </w:r>
      <w:r w:rsidRPr="0051234E">
        <w:rPr>
          <w:w w:val="109"/>
          <w:sz w:val="22"/>
          <w:szCs w:val="22"/>
        </w:rPr>
        <w:t>њ</w:t>
      </w:r>
      <w:r w:rsidRPr="0051234E">
        <w:rPr>
          <w:w w:val="112"/>
          <w:sz w:val="22"/>
          <w:szCs w:val="22"/>
        </w:rPr>
        <w:t xml:space="preserve">а </w:t>
      </w:r>
      <w:r w:rsidRPr="0051234E">
        <w:rPr>
          <w:sz w:val="22"/>
          <w:szCs w:val="22"/>
        </w:rPr>
        <w:t>н</w:t>
      </w:r>
      <w:r w:rsidRPr="0051234E">
        <w:rPr>
          <w:spacing w:val="1"/>
          <w:sz w:val="22"/>
          <w:szCs w:val="22"/>
        </w:rPr>
        <w:t>о</w:t>
      </w:r>
      <w:r w:rsidRPr="0051234E">
        <w:rPr>
          <w:sz w:val="22"/>
          <w:szCs w:val="22"/>
        </w:rPr>
        <w:t>вих</w:t>
      </w:r>
      <w:r w:rsidR="00850F43">
        <w:rPr>
          <w:sz w:val="22"/>
          <w:szCs w:val="22"/>
          <w:lang w:val="en-US"/>
        </w:rPr>
        <w:t xml:space="preserve"> </w:t>
      </w:r>
      <w:r w:rsidRPr="0051234E">
        <w:rPr>
          <w:sz w:val="22"/>
          <w:szCs w:val="22"/>
        </w:rPr>
        <w:t>пр</w:t>
      </w:r>
      <w:r w:rsidRPr="0051234E">
        <w:rPr>
          <w:spacing w:val="1"/>
          <w:sz w:val="22"/>
          <w:szCs w:val="22"/>
        </w:rPr>
        <w:t>а</w:t>
      </w:r>
      <w:r w:rsidRPr="0051234E">
        <w:rPr>
          <w:sz w:val="22"/>
          <w:szCs w:val="22"/>
        </w:rPr>
        <w:t>вн</w:t>
      </w:r>
      <w:r w:rsidRPr="0051234E">
        <w:rPr>
          <w:spacing w:val="3"/>
          <w:sz w:val="22"/>
          <w:szCs w:val="22"/>
        </w:rPr>
        <w:t>и</w:t>
      </w:r>
      <w:r w:rsidRPr="0051234E">
        <w:rPr>
          <w:sz w:val="22"/>
          <w:szCs w:val="22"/>
        </w:rPr>
        <w:t>х с</w:t>
      </w:r>
      <w:r w:rsidRPr="0051234E">
        <w:rPr>
          <w:spacing w:val="1"/>
          <w:sz w:val="22"/>
          <w:szCs w:val="22"/>
        </w:rPr>
        <w:t>убј</w:t>
      </w:r>
      <w:r w:rsidRPr="0051234E">
        <w:rPr>
          <w:sz w:val="22"/>
          <w:szCs w:val="22"/>
        </w:rPr>
        <w:t>ек</w:t>
      </w:r>
      <w:r w:rsidRPr="0051234E">
        <w:rPr>
          <w:spacing w:val="-1"/>
          <w:sz w:val="22"/>
          <w:szCs w:val="22"/>
        </w:rPr>
        <w:t>а</w:t>
      </w:r>
      <w:r w:rsidRPr="0051234E">
        <w:rPr>
          <w:spacing w:val="3"/>
          <w:sz w:val="22"/>
          <w:szCs w:val="22"/>
        </w:rPr>
        <w:t>т</w:t>
      </w:r>
      <w:r w:rsidRPr="0051234E">
        <w:rPr>
          <w:sz w:val="22"/>
          <w:szCs w:val="22"/>
        </w:rPr>
        <w:t>а</w:t>
      </w:r>
      <w:r w:rsidR="00850F43">
        <w:rPr>
          <w:sz w:val="22"/>
          <w:szCs w:val="22"/>
          <w:lang w:val="en-US"/>
        </w:rPr>
        <w:t xml:space="preserve"> </w:t>
      </w:r>
      <w:r w:rsidRPr="0051234E">
        <w:rPr>
          <w:spacing w:val="1"/>
          <w:sz w:val="22"/>
          <w:szCs w:val="22"/>
        </w:rPr>
        <w:t>о</w:t>
      </w:r>
      <w:r w:rsidRPr="0051234E">
        <w:rPr>
          <w:sz w:val="22"/>
          <w:szCs w:val="22"/>
        </w:rPr>
        <w:t>д</w:t>
      </w:r>
      <w:r w:rsidR="00850F43">
        <w:rPr>
          <w:sz w:val="22"/>
          <w:szCs w:val="22"/>
          <w:lang w:val="en-US"/>
        </w:rPr>
        <w:t xml:space="preserve"> </w:t>
      </w:r>
      <w:r w:rsidRPr="0051234E">
        <w:rPr>
          <w:spacing w:val="-2"/>
          <w:sz w:val="22"/>
          <w:szCs w:val="22"/>
        </w:rPr>
        <w:t>с</w:t>
      </w:r>
      <w:r w:rsidRPr="0051234E">
        <w:rPr>
          <w:spacing w:val="5"/>
          <w:sz w:val="22"/>
          <w:szCs w:val="22"/>
        </w:rPr>
        <w:t>т</w:t>
      </w:r>
      <w:r w:rsidRPr="0051234E">
        <w:rPr>
          <w:sz w:val="22"/>
          <w:szCs w:val="22"/>
        </w:rPr>
        <w:t>р</w:t>
      </w:r>
      <w:r w:rsidRPr="0051234E">
        <w:rPr>
          <w:spacing w:val="1"/>
          <w:sz w:val="22"/>
          <w:szCs w:val="22"/>
        </w:rPr>
        <w:t>а</w:t>
      </w:r>
      <w:r w:rsidRPr="0051234E">
        <w:rPr>
          <w:sz w:val="22"/>
          <w:szCs w:val="22"/>
        </w:rPr>
        <w:t>не</w:t>
      </w:r>
      <w:r w:rsidR="00850F43">
        <w:rPr>
          <w:sz w:val="22"/>
          <w:szCs w:val="22"/>
          <w:lang w:val="en-US"/>
        </w:rPr>
        <w:t xml:space="preserve"> </w:t>
      </w: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ник</w:t>
      </w:r>
      <w:r w:rsidRPr="0051234E">
        <w:rPr>
          <w:spacing w:val="1"/>
          <w:sz w:val="22"/>
          <w:szCs w:val="22"/>
        </w:rPr>
        <w:t>а</w:t>
      </w:r>
      <w:r w:rsidRPr="0051234E">
        <w:rPr>
          <w:b/>
          <w:sz w:val="22"/>
          <w:szCs w:val="22"/>
        </w:rPr>
        <w:t xml:space="preserve">. </w:t>
      </w:r>
      <w:r w:rsidRPr="0051234E">
        <w:rPr>
          <w:spacing w:val="4"/>
          <w:sz w:val="22"/>
          <w:szCs w:val="22"/>
        </w:rPr>
        <w:t>М</w:t>
      </w:r>
      <w:r w:rsidRPr="0051234E">
        <w:rPr>
          <w:sz w:val="22"/>
          <w:szCs w:val="22"/>
        </w:rPr>
        <w:t>еница</w:t>
      </w:r>
      <w:r w:rsidR="00850F43">
        <w:rPr>
          <w:sz w:val="22"/>
          <w:szCs w:val="22"/>
          <w:lang w:val="en-US"/>
        </w:rPr>
        <w:t xml:space="preserve"> </w:t>
      </w:r>
      <w:r w:rsidRPr="0051234E">
        <w:rPr>
          <w:spacing w:val="1"/>
          <w:sz w:val="22"/>
          <w:szCs w:val="22"/>
        </w:rPr>
        <w:t>ј</w:t>
      </w:r>
      <w:r w:rsidRPr="0051234E">
        <w:rPr>
          <w:sz w:val="22"/>
          <w:szCs w:val="22"/>
        </w:rPr>
        <w:t>е</w:t>
      </w:r>
      <w:r w:rsidR="00850F43">
        <w:rPr>
          <w:sz w:val="22"/>
          <w:szCs w:val="22"/>
          <w:lang w:val="en-US"/>
        </w:rPr>
        <w:t xml:space="preserve"> </w:t>
      </w:r>
      <w:r w:rsidRPr="0051234E">
        <w:rPr>
          <w:sz w:val="22"/>
          <w:szCs w:val="22"/>
        </w:rPr>
        <w:t>п</w:t>
      </w:r>
      <w:r w:rsidRPr="0051234E">
        <w:rPr>
          <w:spacing w:val="-1"/>
          <w:sz w:val="22"/>
          <w:szCs w:val="22"/>
        </w:rPr>
        <w:t>о</w:t>
      </w:r>
      <w:r w:rsidRPr="0051234E">
        <w:rPr>
          <w:spacing w:val="5"/>
          <w:sz w:val="22"/>
          <w:szCs w:val="22"/>
        </w:rPr>
        <w:t>т</w:t>
      </w:r>
      <w:r w:rsidRPr="0051234E">
        <w:rPr>
          <w:sz w:val="22"/>
          <w:szCs w:val="22"/>
        </w:rPr>
        <w:t>пис</w:t>
      </w:r>
      <w:r w:rsidRPr="0051234E">
        <w:rPr>
          <w:spacing w:val="1"/>
          <w:sz w:val="22"/>
          <w:szCs w:val="22"/>
        </w:rPr>
        <w:t>а</w:t>
      </w:r>
      <w:r w:rsidRPr="0051234E">
        <w:rPr>
          <w:spacing w:val="-2"/>
          <w:sz w:val="22"/>
          <w:szCs w:val="22"/>
        </w:rPr>
        <w:t>н</w:t>
      </w:r>
      <w:r w:rsidRPr="0051234E">
        <w:rPr>
          <w:sz w:val="22"/>
          <w:szCs w:val="22"/>
        </w:rPr>
        <w:t>а</w:t>
      </w:r>
      <w:r w:rsidR="00850F43">
        <w:rPr>
          <w:sz w:val="22"/>
          <w:szCs w:val="22"/>
          <w:lang w:val="en-US"/>
        </w:rPr>
        <w:t xml:space="preserve"> </w:t>
      </w:r>
      <w:r w:rsidRPr="0051234E">
        <w:rPr>
          <w:spacing w:val="1"/>
          <w:sz w:val="22"/>
          <w:szCs w:val="22"/>
        </w:rPr>
        <w:t>о</w:t>
      </w:r>
      <w:r w:rsidRPr="0051234E">
        <w:rPr>
          <w:sz w:val="22"/>
          <w:szCs w:val="22"/>
        </w:rPr>
        <w:t>д</w:t>
      </w:r>
      <w:r w:rsidR="00850F43">
        <w:rPr>
          <w:sz w:val="22"/>
          <w:szCs w:val="22"/>
          <w:lang w:val="en-US"/>
        </w:rPr>
        <w:t xml:space="preserve"> </w:t>
      </w:r>
      <w:r w:rsidRPr="0051234E">
        <w:rPr>
          <w:spacing w:val="-2"/>
          <w:sz w:val="22"/>
          <w:szCs w:val="22"/>
        </w:rPr>
        <w:t>с</w:t>
      </w:r>
      <w:r w:rsidRPr="0051234E">
        <w:rPr>
          <w:spacing w:val="5"/>
          <w:sz w:val="22"/>
          <w:szCs w:val="22"/>
        </w:rPr>
        <w:t>т</w:t>
      </w:r>
      <w:r w:rsidRPr="0051234E">
        <w:rPr>
          <w:sz w:val="22"/>
          <w:szCs w:val="22"/>
        </w:rPr>
        <w:t>р</w:t>
      </w:r>
      <w:r w:rsidRPr="0051234E">
        <w:rPr>
          <w:spacing w:val="1"/>
          <w:sz w:val="22"/>
          <w:szCs w:val="22"/>
        </w:rPr>
        <w:t>а</w:t>
      </w:r>
      <w:r w:rsidRPr="0051234E">
        <w:rPr>
          <w:spacing w:val="-2"/>
          <w:sz w:val="22"/>
          <w:szCs w:val="22"/>
        </w:rPr>
        <w:t>н</w:t>
      </w:r>
      <w:r w:rsidRPr="0051234E">
        <w:rPr>
          <w:sz w:val="22"/>
          <w:szCs w:val="22"/>
        </w:rPr>
        <w:t>е</w:t>
      </w:r>
      <w:r w:rsidR="00850F43">
        <w:rPr>
          <w:sz w:val="22"/>
          <w:szCs w:val="22"/>
          <w:lang w:val="en-US"/>
        </w:rPr>
        <w:t xml:space="preserve"> </w:t>
      </w:r>
      <w:r w:rsidRPr="0051234E">
        <w:rPr>
          <w:spacing w:val="1"/>
          <w:w w:val="99"/>
          <w:sz w:val="22"/>
          <w:szCs w:val="22"/>
        </w:rPr>
        <w:t>о</w:t>
      </w:r>
      <w:r w:rsidRPr="0051234E">
        <w:rPr>
          <w:w w:val="113"/>
          <w:sz w:val="22"/>
          <w:szCs w:val="22"/>
        </w:rPr>
        <w:t>в</w:t>
      </w:r>
      <w:r w:rsidRPr="0051234E">
        <w:rPr>
          <w:spacing w:val="1"/>
          <w:w w:val="111"/>
          <w:sz w:val="22"/>
          <w:szCs w:val="22"/>
        </w:rPr>
        <w:t>л</w:t>
      </w:r>
      <w:r w:rsidRPr="0051234E">
        <w:rPr>
          <w:spacing w:val="1"/>
          <w:w w:val="112"/>
          <w:sz w:val="22"/>
          <w:szCs w:val="22"/>
        </w:rPr>
        <w:t>а</w:t>
      </w:r>
      <w:r w:rsidRPr="0051234E">
        <w:rPr>
          <w:spacing w:val="2"/>
          <w:w w:val="109"/>
          <w:sz w:val="22"/>
          <w:szCs w:val="22"/>
        </w:rPr>
        <w:t>ш</w:t>
      </w:r>
      <w:r w:rsidRPr="0051234E">
        <w:rPr>
          <w:w w:val="110"/>
          <w:sz w:val="22"/>
          <w:szCs w:val="22"/>
        </w:rPr>
        <w:t>ћ</w:t>
      </w:r>
      <w:r w:rsidRPr="0051234E">
        <w:rPr>
          <w:w w:val="99"/>
          <w:sz w:val="22"/>
          <w:szCs w:val="22"/>
        </w:rPr>
        <w:t>е</w:t>
      </w:r>
      <w:r w:rsidRPr="0051234E">
        <w:rPr>
          <w:w w:val="107"/>
          <w:sz w:val="22"/>
          <w:szCs w:val="22"/>
        </w:rPr>
        <w:t>н</w:t>
      </w:r>
      <w:r w:rsidRPr="0051234E">
        <w:rPr>
          <w:spacing w:val="-1"/>
          <w:w w:val="99"/>
          <w:sz w:val="22"/>
          <w:szCs w:val="22"/>
        </w:rPr>
        <w:t>о</w:t>
      </w:r>
      <w:r w:rsidRPr="0051234E">
        <w:rPr>
          <w:w w:val="110"/>
          <w:sz w:val="22"/>
          <w:szCs w:val="22"/>
        </w:rPr>
        <w:t xml:space="preserve">г </w:t>
      </w:r>
      <w:r w:rsidRPr="0051234E">
        <w:rPr>
          <w:spacing w:val="1"/>
          <w:sz w:val="22"/>
          <w:szCs w:val="22"/>
        </w:rPr>
        <w:t>л</w:t>
      </w:r>
      <w:r w:rsidRPr="0051234E">
        <w:rPr>
          <w:sz w:val="22"/>
          <w:szCs w:val="22"/>
        </w:rPr>
        <w:t>ица</w:t>
      </w:r>
      <w:r w:rsidR="00850F43">
        <w:rPr>
          <w:sz w:val="22"/>
          <w:szCs w:val="22"/>
          <w:lang w:val="en-US"/>
        </w:rPr>
        <w:t xml:space="preserve"> </w:t>
      </w:r>
      <w:r w:rsidRPr="0051234E">
        <w:rPr>
          <w:spacing w:val="-1"/>
          <w:sz w:val="22"/>
          <w:szCs w:val="22"/>
        </w:rPr>
        <w:t>з</w:t>
      </w:r>
      <w:r w:rsidRPr="0051234E">
        <w:rPr>
          <w:sz w:val="22"/>
          <w:szCs w:val="22"/>
        </w:rPr>
        <w:t>а</w:t>
      </w:r>
      <w:r w:rsidR="00850F43">
        <w:rPr>
          <w:sz w:val="22"/>
          <w:szCs w:val="22"/>
          <w:lang w:val="en-US"/>
        </w:rPr>
        <w:t xml:space="preserve"> </w:t>
      </w:r>
      <w:r w:rsidRPr="0051234E">
        <w:rPr>
          <w:spacing w:val="-1"/>
          <w:sz w:val="22"/>
          <w:szCs w:val="22"/>
        </w:rPr>
        <w:t>з</w:t>
      </w:r>
      <w:r w:rsidRPr="0051234E">
        <w:rPr>
          <w:spacing w:val="1"/>
          <w:sz w:val="22"/>
          <w:szCs w:val="22"/>
        </w:rPr>
        <w:t>а</w:t>
      </w:r>
      <w:r w:rsidRPr="0051234E">
        <w:rPr>
          <w:spacing w:val="-2"/>
          <w:sz w:val="22"/>
          <w:szCs w:val="22"/>
        </w:rPr>
        <w:t>с</w:t>
      </w:r>
      <w:r w:rsidRPr="0051234E">
        <w:rPr>
          <w:spacing w:val="3"/>
          <w:sz w:val="22"/>
          <w:szCs w:val="22"/>
        </w:rPr>
        <w:t>т</w:t>
      </w:r>
      <w:r w:rsidRPr="0051234E">
        <w:rPr>
          <w:spacing w:val="1"/>
          <w:sz w:val="22"/>
          <w:szCs w:val="22"/>
        </w:rPr>
        <w:t>у</w:t>
      </w:r>
      <w:r w:rsidRPr="0051234E">
        <w:rPr>
          <w:sz w:val="22"/>
          <w:szCs w:val="22"/>
        </w:rPr>
        <w:t>п</w:t>
      </w:r>
      <w:r w:rsidRPr="0051234E">
        <w:rPr>
          <w:spacing w:val="1"/>
          <w:sz w:val="22"/>
          <w:szCs w:val="22"/>
        </w:rPr>
        <w:t>а</w:t>
      </w:r>
      <w:r w:rsidR="00C3772C" w:rsidRPr="0051234E">
        <w:rPr>
          <w:sz w:val="22"/>
          <w:szCs w:val="22"/>
        </w:rPr>
        <w:t>ње</w:t>
      </w:r>
      <w:r w:rsidRPr="0051234E">
        <w:rPr>
          <w:sz w:val="22"/>
          <w:szCs w:val="22"/>
        </w:rPr>
        <w:t xml:space="preserve"> Д</w:t>
      </w:r>
      <w:r w:rsidRPr="0051234E">
        <w:rPr>
          <w:spacing w:val="1"/>
          <w:sz w:val="22"/>
          <w:szCs w:val="22"/>
        </w:rPr>
        <w:t>у</w:t>
      </w:r>
      <w:r w:rsidRPr="0051234E">
        <w:rPr>
          <w:spacing w:val="-3"/>
          <w:sz w:val="22"/>
          <w:szCs w:val="22"/>
        </w:rPr>
        <w:t>ж</w:t>
      </w:r>
      <w:r w:rsidRPr="0051234E">
        <w:rPr>
          <w:sz w:val="22"/>
          <w:szCs w:val="22"/>
        </w:rPr>
        <w:t>ник</w:t>
      </w:r>
      <w:r w:rsidRPr="0051234E">
        <w:rPr>
          <w:spacing w:val="1"/>
          <w:sz w:val="22"/>
          <w:szCs w:val="22"/>
        </w:rPr>
        <w:t>а</w:t>
      </w:r>
      <w:r w:rsidRPr="0051234E">
        <w:rPr>
          <w:b/>
          <w:sz w:val="22"/>
          <w:szCs w:val="22"/>
        </w:rPr>
        <w:t>:</w:t>
      </w:r>
      <w:r w:rsidR="00F76F75" w:rsidRPr="0051234E">
        <w:rPr>
          <w:b/>
          <w:sz w:val="22"/>
          <w:szCs w:val="22"/>
        </w:rPr>
        <w:t>_____________</w:t>
      </w:r>
      <w:r w:rsidR="00C3772C" w:rsidRPr="0051234E">
        <w:rPr>
          <w:b/>
          <w:sz w:val="22"/>
          <w:szCs w:val="22"/>
        </w:rPr>
        <w:t>______</w:t>
      </w:r>
      <w:r w:rsidRPr="0051234E">
        <w:rPr>
          <w:b/>
          <w:i/>
          <w:spacing w:val="1"/>
          <w:w w:val="99"/>
          <w:sz w:val="22"/>
          <w:szCs w:val="22"/>
        </w:rPr>
        <w:t>(</w:t>
      </w:r>
      <w:r w:rsidRPr="0051234E">
        <w:rPr>
          <w:w w:val="88"/>
          <w:sz w:val="22"/>
          <w:szCs w:val="22"/>
        </w:rPr>
        <w:t>у</w:t>
      </w:r>
      <w:r w:rsidRPr="0051234E">
        <w:rPr>
          <w:w w:val="103"/>
          <w:sz w:val="22"/>
          <w:szCs w:val="22"/>
        </w:rPr>
        <w:t>пи</w:t>
      </w:r>
      <w:r w:rsidRPr="0051234E">
        <w:rPr>
          <w:w w:val="99"/>
          <w:sz w:val="22"/>
          <w:szCs w:val="22"/>
        </w:rPr>
        <w:t>с</w:t>
      </w:r>
      <w:r w:rsidRPr="0051234E">
        <w:rPr>
          <w:spacing w:val="-1"/>
          <w:w w:val="112"/>
          <w:sz w:val="22"/>
          <w:szCs w:val="22"/>
        </w:rPr>
        <w:t>а</w:t>
      </w:r>
      <w:r w:rsidRPr="0051234E">
        <w:rPr>
          <w:spacing w:val="4"/>
          <w:w w:val="177"/>
          <w:sz w:val="22"/>
          <w:szCs w:val="22"/>
        </w:rPr>
        <w:t>т</w:t>
      </w:r>
      <w:r w:rsidRPr="0051234E">
        <w:rPr>
          <w:w w:val="103"/>
          <w:sz w:val="22"/>
          <w:szCs w:val="22"/>
        </w:rPr>
        <w:t>и</w:t>
      </w:r>
      <w:r w:rsidRPr="0051234E">
        <w:rPr>
          <w:sz w:val="22"/>
          <w:szCs w:val="22"/>
        </w:rPr>
        <w:t xml:space="preserve"> име</w:t>
      </w:r>
      <w:r w:rsidR="00490098">
        <w:rPr>
          <w:sz w:val="22"/>
          <w:szCs w:val="22"/>
          <w:lang w:val="en-US"/>
        </w:rPr>
        <w:t xml:space="preserve"> </w:t>
      </w:r>
      <w:r w:rsidRPr="0051234E">
        <w:rPr>
          <w:sz w:val="22"/>
          <w:szCs w:val="22"/>
        </w:rPr>
        <w:t>и</w:t>
      </w:r>
      <w:r w:rsidR="00490098">
        <w:rPr>
          <w:sz w:val="22"/>
          <w:szCs w:val="22"/>
          <w:lang w:val="en-US"/>
        </w:rPr>
        <w:t xml:space="preserve"> </w:t>
      </w:r>
      <w:r w:rsidRPr="0051234E">
        <w:rPr>
          <w:w w:val="103"/>
          <w:sz w:val="22"/>
          <w:szCs w:val="22"/>
        </w:rPr>
        <w:t>п</w:t>
      </w:r>
      <w:r w:rsidRPr="0051234E">
        <w:rPr>
          <w:spacing w:val="1"/>
          <w:w w:val="99"/>
          <w:sz w:val="22"/>
          <w:szCs w:val="22"/>
        </w:rPr>
        <w:t>ре</w:t>
      </w:r>
      <w:r w:rsidRPr="0051234E">
        <w:rPr>
          <w:spacing w:val="-1"/>
          <w:w w:val="98"/>
          <w:sz w:val="22"/>
          <w:szCs w:val="22"/>
        </w:rPr>
        <w:t>з</w:t>
      </w:r>
      <w:r w:rsidRPr="0051234E">
        <w:rPr>
          <w:w w:val="103"/>
          <w:sz w:val="22"/>
          <w:szCs w:val="22"/>
        </w:rPr>
        <w:t>и</w:t>
      </w:r>
      <w:r w:rsidRPr="0051234E">
        <w:rPr>
          <w:w w:val="107"/>
          <w:sz w:val="22"/>
          <w:szCs w:val="22"/>
        </w:rPr>
        <w:t>м</w:t>
      </w:r>
      <w:r w:rsidRPr="0051234E">
        <w:rPr>
          <w:spacing w:val="1"/>
          <w:w w:val="99"/>
          <w:sz w:val="22"/>
          <w:szCs w:val="22"/>
        </w:rPr>
        <w:t>е</w:t>
      </w:r>
      <w:r w:rsidRPr="0051234E">
        <w:rPr>
          <w:b/>
          <w:i/>
          <w:spacing w:val="1"/>
          <w:w w:val="99"/>
          <w:sz w:val="22"/>
          <w:szCs w:val="22"/>
        </w:rPr>
        <w:t>)</w:t>
      </w:r>
      <w:r w:rsidRPr="0051234E">
        <w:rPr>
          <w:b/>
          <w:w w:val="99"/>
          <w:sz w:val="22"/>
          <w:szCs w:val="22"/>
        </w:rPr>
        <w:t>.</w:t>
      </w:r>
    </w:p>
    <w:p w:rsidR="00371646" w:rsidRPr="0051234E" w:rsidRDefault="00371646" w:rsidP="00C3772C">
      <w:pPr>
        <w:spacing w:before="4"/>
        <w:ind w:right="40"/>
        <w:jc w:val="both"/>
        <w:rPr>
          <w:b/>
          <w:w w:val="99"/>
          <w:sz w:val="22"/>
          <w:szCs w:val="22"/>
        </w:rPr>
      </w:pPr>
      <w:r w:rsidRPr="0051234E">
        <w:rPr>
          <w:spacing w:val="1"/>
          <w:sz w:val="22"/>
          <w:szCs w:val="22"/>
        </w:rPr>
        <w:t>О</w:t>
      </w:r>
      <w:r w:rsidRPr="0051234E">
        <w:rPr>
          <w:sz w:val="22"/>
          <w:szCs w:val="22"/>
        </w:rPr>
        <w:t>во</w:t>
      </w:r>
      <w:r w:rsidRPr="0051234E">
        <w:rPr>
          <w:spacing w:val="1"/>
          <w:sz w:val="22"/>
          <w:szCs w:val="22"/>
        </w:rPr>
        <w:t xml:space="preserve"> м</w:t>
      </w:r>
      <w:r w:rsidRPr="0051234E">
        <w:rPr>
          <w:sz w:val="22"/>
          <w:szCs w:val="22"/>
        </w:rPr>
        <w:t>ени</w:t>
      </w:r>
      <w:r w:rsidRPr="0051234E">
        <w:rPr>
          <w:spacing w:val="1"/>
          <w:sz w:val="22"/>
          <w:szCs w:val="22"/>
        </w:rPr>
        <w:t>ч</w:t>
      </w:r>
      <w:r w:rsidRPr="0051234E">
        <w:rPr>
          <w:sz w:val="22"/>
          <w:szCs w:val="22"/>
        </w:rPr>
        <w:t>но</w:t>
      </w:r>
      <w:r w:rsidR="00490098">
        <w:rPr>
          <w:sz w:val="22"/>
          <w:szCs w:val="22"/>
          <w:lang w:val="en-US"/>
        </w:rPr>
        <w:t xml:space="preserve"> </w:t>
      </w:r>
      <w:r w:rsidRPr="0051234E">
        <w:rPr>
          <w:sz w:val="22"/>
          <w:szCs w:val="22"/>
        </w:rPr>
        <w:t>пис</w:t>
      </w:r>
      <w:r w:rsidRPr="0051234E">
        <w:rPr>
          <w:spacing w:val="1"/>
          <w:sz w:val="22"/>
          <w:szCs w:val="22"/>
        </w:rPr>
        <w:t>м</w:t>
      </w:r>
      <w:r w:rsidRPr="0051234E">
        <w:rPr>
          <w:sz w:val="22"/>
          <w:szCs w:val="22"/>
        </w:rPr>
        <w:t>о</w:t>
      </w:r>
      <w:r w:rsidRPr="0051234E">
        <w:rPr>
          <w:b/>
          <w:sz w:val="22"/>
          <w:szCs w:val="22"/>
        </w:rPr>
        <w:t>–</w:t>
      </w:r>
      <w:r w:rsidRPr="0051234E">
        <w:rPr>
          <w:spacing w:val="1"/>
          <w:w w:val="107"/>
          <w:sz w:val="22"/>
          <w:szCs w:val="22"/>
        </w:rPr>
        <w:t>о</w:t>
      </w:r>
      <w:r w:rsidRPr="0051234E">
        <w:rPr>
          <w:spacing w:val="-2"/>
          <w:w w:val="107"/>
          <w:sz w:val="22"/>
          <w:szCs w:val="22"/>
        </w:rPr>
        <w:t>в</w:t>
      </w:r>
      <w:r w:rsidRPr="0051234E">
        <w:rPr>
          <w:spacing w:val="-1"/>
          <w:w w:val="107"/>
          <w:sz w:val="22"/>
          <w:szCs w:val="22"/>
        </w:rPr>
        <w:t>л</w:t>
      </w:r>
      <w:r w:rsidRPr="0051234E">
        <w:rPr>
          <w:spacing w:val="1"/>
          <w:w w:val="107"/>
          <w:sz w:val="22"/>
          <w:szCs w:val="22"/>
        </w:rPr>
        <w:t>а</w:t>
      </w:r>
      <w:r w:rsidRPr="0051234E">
        <w:rPr>
          <w:spacing w:val="2"/>
          <w:w w:val="107"/>
          <w:sz w:val="22"/>
          <w:szCs w:val="22"/>
        </w:rPr>
        <w:t>ш</w:t>
      </w:r>
      <w:r w:rsidRPr="0051234E">
        <w:rPr>
          <w:w w:val="107"/>
          <w:sz w:val="22"/>
          <w:szCs w:val="22"/>
        </w:rPr>
        <w:t>ћење</w:t>
      </w:r>
      <w:r w:rsidR="00490098">
        <w:rPr>
          <w:w w:val="107"/>
          <w:sz w:val="22"/>
          <w:szCs w:val="22"/>
          <w:lang w:val="en-US"/>
        </w:rPr>
        <w:t xml:space="preserve"> </w:t>
      </w:r>
      <w:r w:rsidRPr="0051234E">
        <w:rPr>
          <w:sz w:val="22"/>
          <w:szCs w:val="22"/>
        </w:rPr>
        <w:t>с</w:t>
      </w:r>
      <w:r w:rsidRPr="0051234E">
        <w:rPr>
          <w:spacing w:val="1"/>
          <w:sz w:val="22"/>
          <w:szCs w:val="22"/>
        </w:rPr>
        <w:t>ач</w:t>
      </w:r>
      <w:r w:rsidRPr="0051234E">
        <w:rPr>
          <w:sz w:val="22"/>
          <w:szCs w:val="22"/>
        </w:rPr>
        <w:t>ињено</w:t>
      </w:r>
      <w:r w:rsidR="00490098">
        <w:rPr>
          <w:sz w:val="22"/>
          <w:szCs w:val="22"/>
          <w:lang w:val="en-US"/>
        </w:rPr>
        <w:t xml:space="preserve"> </w:t>
      </w:r>
      <w:r w:rsidRPr="0051234E">
        <w:rPr>
          <w:spacing w:val="1"/>
          <w:sz w:val="22"/>
          <w:szCs w:val="22"/>
        </w:rPr>
        <w:t>ј</w:t>
      </w:r>
      <w:r w:rsidRPr="0051234E">
        <w:rPr>
          <w:sz w:val="22"/>
          <w:szCs w:val="22"/>
        </w:rPr>
        <w:t>е</w:t>
      </w:r>
      <w:r w:rsidR="00490098">
        <w:rPr>
          <w:sz w:val="22"/>
          <w:szCs w:val="22"/>
          <w:lang w:val="en-US"/>
        </w:rPr>
        <w:t xml:space="preserve"> </w:t>
      </w:r>
      <w:r w:rsidRPr="0051234E">
        <w:rPr>
          <w:sz w:val="22"/>
          <w:szCs w:val="22"/>
        </w:rPr>
        <w:t>у</w:t>
      </w:r>
      <w:r w:rsidR="00490098">
        <w:rPr>
          <w:sz w:val="22"/>
          <w:szCs w:val="22"/>
          <w:lang w:val="en-US"/>
        </w:rPr>
        <w:t xml:space="preserve"> </w:t>
      </w:r>
      <w:r w:rsidRPr="0051234E">
        <w:rPr>
          <w:b/>
          <w:sz w:val="22"/>
          <w:szCs w:val="22"/>
        </w:rPr>
        <w:t>2</w:t>
      </w:r>
      <w:r w:rsidRPr="0051234E">
        <w:rPr>
          <w:b/>
          <w:spacing w:val="-1"/>
          <w:sz w:val="22"/>
          <w:szCs w:val="22"/>
        </w:rPr>
        <w:t>(</w:t>
      </w:r>
      <w:r w:rsidRPr="0051234E">
        <w:rPr>
          <w:sz w:val="22"/>
          <w:szCs w:val="22"/>
        </w:rPr>
        <w:t>дв</w:t>
      </w:r>
      <w:r w:rsidRPr="0051234E">
        <w:rPr>
          <w:spacing w:val="1"/>
          <w:sz w:val="22"/>
          <w:szCs w:val="22"/>
        </w:rPr>
        <w:t>а</w:t>
      </w:r>
      <w:r w:rsidRPr="0051234E">
        <w:rPr>
          <w:b/>
          <w:sz w:val="22"/>
          <w:szCs w:val="22"/>
        </w:rPr>
        <w:t xml:space="preserve">)  </w:t>
      </w:r>
      <w:r w:rsidRPr="0051234E">
        <w:rPr>
          <w:sz w:val="22"/>
          <w:szCs w:val="22"/>
        </w:rPr>
        <w:t>и</w:t>
      </w:r>
      <w:r w:rsidRPr="0051234E">
        <w:rPr>
          <w:spacing w:val="-2"/>
          <w:sz w:val="22"/>
          <w:szCs w:val="22"/>
        </w:rPr>
        <w:t>с</w:t>
      </w:r>
      <w:r w:rsidRPr="0051234E">
        <w:rPr>
          <w:spacing w:val="3"/>
          <w:sz w:val="22"/>
          <w:szCs w:val="22"/>
        </w:rPr>
        <w:t>т</w:t>
      </w:r>
      <w:r w:rsidRPr="0051234E">
        <w:rPr>
          <w:spacing w:val="1"/>
          <w:sz w:val="22"/>
          <w:szCs w:val="22"/>
        </w:rPr>
        <w:t>о</w:t>
      </w:r>
      <w:r w:rsidRPr="0051234E">
        <w:rPr>
          <w:sz w:val="22"/>
          <w:szCs w:val="22"/>
        </w:rPr>
        <w:t>в</w:t>
      </w:r>
      <w:r w:rsidRPr="0051234E">
        <w:rPr>
          <w:spacing w:val="-2"/>
          <w:sz w:val="22"/>
          <w:szCs w:val="22"/>
        </w:rPr>
        <w:t>е</w:t>
      </w:r>
      <w:r w:rsidRPr="0051234E">
        <w:rPr>
          <w:spacing w:val="3"/>
          <w:sz w:val="22"/>
          <w:szCs w:val="22"/>
        </w:rPr>
        <w:t>т</w:t>
      </w:r>
      <w:r w:rsidRPr="0051234E">
        <w:rPr>
          <w:sz w:val="22"/>
          <w:szCs w:val="22"/>
        </w:rPr>
        <w:t>на</w:t>
      </w:r>
      <w:r w:rsidR="00490098">
        <w:rPr>
          <w:sz w:val="22"/>
          <w:szCs w:val="22"/>
          <w:lang w:val="en-US"/>
        </w:rPr>
        <w:t xml:space="preserve"> </w:t>
      </w:r>
      <w:r w:rsidRPr="0051234E">
        <w:rPr>
          <w:w w:val="108"/>
          <w:sz w:val="22"/>
          <w:szCs w:val="22"/>
        </w:rPr>
        <w:t>при</w:t>
      </w:r>
      <w:r w:rsidRPr="0051234E">
        <w:rPr>
          <w:spacing w:val="1"/>
          <w:w w:val="108"/>
          <w:sz w:val="22"/>
          <w:szCs w:val="22"/>
        </w:rPr>
        <w:t>м</w:t>
      </w:r>
      <w:r w:rsidRPr="0051234E">
        <w:rPr>
          <w:w w:val="108"/>
          <w:sz w:val="22"/>
          <w:szCs w:val="22"/>
        </w:rPr>
        <w:t>ерк</w:t>
      </w:r>
      <w:r w:rsidRPr="0051234E">
        <w:rPr>
          <w:spacing w:val="1"/>
          <w:w w:val="108"/>
          <w:sz w:val="22"/>
          <w:szCs w:val="22"/>
        </w:rPr>
        <w:t>а</w:t>
      </w:r>
      <w:r w:rsidRPr="0051234E">
        <w:rPr>
          <w:b/>
          <w:w w:val="108"/>
          <w:sz w:val="22"/>
          <w:szCs w:val="22"/>
        </w:rPr>
        <w:t>,</w:t>
      </w:r>
      <w:r w:rsidRPr="0051234E">
        <w:rPr>
          <w:spacing w:val="1"/>
          <w:sz w:val="22"/>
          <w:szCs w:val="22"/>
        </w:rPr>
        <w:t>о</w:t>
      </w:r>
      <w:r w:rsidRPr="0051234E">
        <w:rPr>
          <w:sz w:val="22"/>
          <w:szCs w:val="22"/>
        </w:rPr>
        <w:t>д</w:t>
      </w:r>
      <w:r w:rsidR="00490098">
        <w:rPr>
          <w:sz w:val="22"/>
          <w:szCs w:val="22"/>
          <w:lang w:val="en-US"/>
        </w:rPr>
        <w:t xml:space="preserve"> </w:t>
      </w:r>
      <w:r w:rsidRPr="0051234E">
        <w:rPr>
          <w:sz w:val="22"/>
          <w:szCs w:val="22"/>
        </w:rPr>
        <w:t>к</w:t>
      </w:r>
      <w:r w:rsidRPr="0051234E">
        <w:rPr>
          <w:spacing w:val="1"/>
          <w:sz w:val="22"/>
          <w:szCs w:val="22"/>
        </w:rPr>
        <w:t>ој</w:t>
      </w:r>
      <w:r w:rsidRPr="0051234E">
        <w:rPr>
          <w:sz w:val="22"/>
          <w:szCs w:val="22"/>
        </w:rPr>
        <w:t xml:space="preserve">их </w:t>
      </w:r>
      <w:r w:rsidRPr="0051234E">
        <w:rPr>
          <w:spacing w:val="1"/>
          <w:sz w:val="22"/>
          <w:szCs w:val="22"/>
        </w:rPr>
        <w:t>ј</w:t>
      </w:r>
      <w:r w:rsidRPr="0051234E">
        <w:rPr>
          <w:sz w:val="22"/>
          <w:szCs w:val="22"/>
        </w:rPr>
        <w:t>е</w:t>
      </w:r>
      <w:r w:rsidR="00E66EC2">
        <w:rPr>
          <w:sz w:val="22"/>
          <w:szCs w:val="22"/>
        </w:rPr>
        <w:t xml:space="preserve"> </w:t>
      </w:r>
      <w:r w:rsidRPr="0051234E">
        <w:rPr>
          <w:b/>
          <w:sz w:val="22"/>
          <w:szCs w:val="22"/>
        </w:rPr>
        <w:t xml:space="preserve">1 </w:t>
      </w:r>
      <w:r w:rsidRPr="0051234E">
        <w:rPr>
          <w:b/>
          <w:spacing w:val="1"/>
          <w:sz w:val="22"/>
          <w:szCs w:val="22"/>
        </w:rPr>
        <w:t>(</w:t>
      </w:r>
      <w:r w:rsidRPr="0051234E">
        <w:rPr>
          <w:spacing w:val="1"/>
          <w:sz w:val="22"/>
          <w:szCs w:val="22"/>
        </w:rPr>
        <w:t>ј</w:t>
      </w:r>
      <w:r w:rsidRPr="0051234E">
        <w:rPr>
          <w:sz w:val="22"/>
          <w:szCs w:val="22"/>
        </w:rPr>
        <w:t>ед</w:t>
      </w:r>
      <w:r w:rsidRPr="0051234E">
        <w:rPr>
          <w:spacing w:val="1"/>
          <w:sz w:val="22"/>
          <w:szCs w:val="22"/>
        </w:rPr>
        <w:t>а</w:t>
      </w:r>
      <w:r w:rsidRPr="0051234E">
        <w:rPr>
          <w:sz w:val="22"/>
          <w:szCs w:val="22"/>
        </w:rPr>
        <w:t>н</w:t>
      </w:r>
      <w:r w:rsidRPr="0051234E">
        <w:rPr>
          <w:b/>
          <w:sz w:val="22"/>
          <w:szCs w:val="22"/>
        </w:rPr>
        <w:t>)</w:t>
      </w:r>
      <w:r w:rsidRPr="0051234E">
        <w:rPr>
          <w:w w:val="108"/>
          <w:sz w:val="22"/>
          <w:szCs w:val="22"/>
        </w:rPr>
        <w:t>при</w:t>
      </w:r>
      <w:r w:rsidRPr="0051234E">
        <w:rPr>
          <w:spacing w:val="1"/>
          <w:w w:val="108"/>
          <w:sz w:val="22"/>
          <w:szCs w:val="22"/>
        </w:rPr>
        <w:t>м</w:t>
      </w:r>
      <w:r w:rsidRPr="0051234E">
        <w:rPr>
          <w:w w:val="108"/>
          <w:sz w:val="22"/>
          <w:szCs w:val="22"/>
        </w:rPr>
        <w:t>ер</w:t>
      </w:r>
      <w:r w:rsidRPr="0051234E">
        <w:rPr>
          <w:spacing w:val="1"/>
          <w:w w:val="108"/>
          <w:sz w:val="22"/>
          <w:szCs w:val="22"/>
        </w:rPr>
        <w:t>а</w:t>
      </w:r>
      <w:r w:rsidRPr="0051234E">
        <w:rPr>
          <w:w w:val="108"/>
          <w:sz w:val="22"/>
          <w:szCs w:val="22"/>
        </w:rPr>
        <w:t>к</w:t>
      </w:r>
      <w:r w:rsidR="00490098">
        <w:rPr>
          <w:w w:val="108"/>
          <w:sz w:val="22"/>
          <w:szCs w:val="22"/>
          <w:lang w:val="en-US"/>
        </w:rPr>
        <w:t xml:space="preserve"> </w:t>
      </w:r>
      <w:r w:rsidRPr="0051234E">
        <w:rPr>
          <w:spacing w:val="-1"/>
          <w:sz w:val="22"/>
          <w:szCs w:val="22"/>
        </w:rPr>
        <w:t>з</w:t>
      </w:r>
      <w:r w:rsidRPr="0051234E">
        <w:rPr>
          <w:sz w:val="22"/>
          <w:szCs w:val="22"/>
        </w:rPr>
        <w:t>а</w:t>
      </w:r>
      <w:r w:rsidR="00490098">
        <w:rPr>
          <w:sz w:val="22"/>
          <w:szCs w:val="22"/>
          <w:lang w:val="en-US"/>
        </w:rPr>
        <w:t xml:space="preserve"> </w:t>
      </w:r>
      <w:r w:rsidRPr="0051234E">
        <w:rPr>
          <w:spacing w:val="-1"/>
          <w:sz w:val="22"/>
          <w:szCs w:val="22"/>
        </w:rPr>
        <w:t>П</w:t>
      </w:r>
      <w:r w:rsidRPr="0051234E">
        <w:rPr>
          <w:spacing w:val="1"/>
          <w:sz w:val="22"/>
          <w:szCs w:val="22"/>
        </w:rPr>
        <w:t>о</w:t>
      </w:r>
      <w:r w:rsidRPr="0051234E">
        <w:rPr>
          <w:sz w:val="22"/>
          <w:szCs w:val="22"/>
        </w:rPr>
        <w:t>вери</w:t>
      </w:r>
      <w:r w:rsidRPr="0051234E">
        <w:rPr>
          <w:spacing w:val="1"/>
          <w:sz w:val="22"/>
          <w:szCs w:val="22"/>
        </w:rPr>
        <w:t>о</w:t>
      </w:r>
      <w:r w:rsidRPr="0051234E">
        <w:rPr>
          <w:sz w:val="22"/>
          <w:szCs w:val="22"/>
        </w:rPr>
        <w:t>ц</w:t>
      </w:r>
      <w:r w:rsidRPr="0051234E">
        <w:rPr>
          <w:spacing w:val="1"/>
          <w:sz w:val="22"/>
          <w:szCs w:val="22"/>
        </w:rPr>
        <w:t>а</w:t>
      </w:r>
      <w:r w:rsidRPr="0051234E">
        <w:rPr>
          <w:b/>
          <w:sz w:val="22"/>
          <w:szCs w:val="22"/>
        </w:rPr>
        <w:t>,</w:t>
      </w:r>
      <w:r w:rsidRPr="0051234E">
        <w:rPr>
          <w:sz w:val="22"/>
          <w:szCs w:val="22"/>
        </w:rPr>
        <w:t>а</w:t>
      </w:r>
      <w:r w:rsidR="00490098">
        <w:rPr>
          <w:sz w:val="22"/>
          <w:szCs w:val="22"/>
          <w:lang w:val="en-US"/>
        </w:rPr>
        <w:t xml:space="preserve"> </w:t>
      </w:r>
      <w:r w:rsidRPr="0051234E">
        <w:rPr>
          <w:b/>
          <w:sz w:val="22"/>
          <w:szCs w:val="22"/>
        </w:rPr>
        <w:t>1</w:t>
      </w:r>
      <w:r w:rsidRPr="0051234E">
        <w:rPr>
          <w:b/>
          <w:spacing w:val="1"/>
          <w:sz w:val="22"/>
          <w:szCs w:val="22"/>
        </w:rPr>
        <w:t xml:space="preserve"> (</w:t>
      </w:r>
      <w:r w:rsidRPr="0051234E">
        <w:rPr>
          <w:spacing w:val="1"/>
          <w:sz w:val="22"/>
          <w:szCs w:val="22"/>
        </w:rPr>
        <w:t>ј</w:t>
      </w:r>
      <w:r w:rsidRPr="0051234E">
        <w:rPr>
          <w:sz w:val="22"/>
          <w:szCs w:val="22"/>
        </w:rPr>
        <w:t>е</w:t>
      </w:r>
      <w:r w:rsidRPr="0051234E">
        <w:rPr>
          <w:spacing w:val="-2"/>
          <w:sz w:val="22"/>
          <w:szCs w:val="22"/>
        </w:rPr>
        <w:t>д</w:t>
      </w:r>
      <w:r w:rsidRPr="0051234E">
        <w:rPr>
          <w:spacing w:val="1"/>
          <w:sz w:val="22"/>
          <w:szCs w:val="22"/>
        </w:rPr>
        <w:t>а</w:t>
      </w:r>
      <w:r w:rsidRPr="0051234E">
        <w:rPr>
          <w:sz w:val="22"/>
          <w:szCs w:val="22"/>
        </w:rPr>
        <w:t>н</w:t>
      </w:r>
      <w:r w:rsidRPr="0051234E">
        <w:rPr>
          <w:b/>
          <w:sz w:val="22"/>
          <w:szCs w:val="22"/>
        </w:rPr>
        <w:t>)</w:t>
      </w:r>
      <w:r w:rsidR="00490098">
        <w:rPr>
          <w:b/>
          <w:sz w:val="22"/>
          <w:szCs w:val="22"/>
          <w:lang w:val="en-US"/>
        </w:rPr>
        <w:t xml:space="preserve"> </w:t>
      </w:r>
      <w:r w:rsidRPr="0051234E">
        <w:rPr>
          <w:spacing w:val="-1"/>
          <w:sz w:val="22"/>
          <w:szCs w:val="22"/>
        </w:rPr>
        <w:t>з</w:t>
      </w:r>
      <w:r w:rsidRPr="0051234E">
        <w:rPr>
          <w:spacing w:val="1"/>
          <w:sz w:val="22"/>
          <w:szCs w:val="22"/>
        </w:rPr>
        <w:t>а</w:t>
      </w:r>
      <w:r w:rsidRPr="0051234E">
        <w:rPr>
          <w:sz w:val="22"/>
          <w:szCs w:val="22"/>
        </w:rPr>
        <w:t>др</w:t>
      </w:r>
      <w:r w:rsidRPr="0051234E">
        <w:rPr>
          <w:spacing w:val="-3"/>
          <w:sz w:val="22"/>
          <w:szCs w:val="22"/>
        </w:rPr>
        <w:t>ж</w:t>
      </w:r>
      <w:r w:rsidRPr="0051234E">
        <w:rPr>
          <w:spacing w:val="1"/>
          <w:sz w:val="22"/>
          <w:szCs w:val="22"/>
        </w:rPr>
        <w:t>а</w:t>
      </w:r>
      <w:r w:rsidRPr="0051234E">
        <w:rPr>
          <w:sz w:val="22"/>
          <w:szCs w:val="22"/>
        </w:rPr>
        <w:t>ва Д</w:t>
      </w:r>
      <w:r w:rsidRPr="0051234E">
        <w:rPr>
          <w:spacing w:val="1"/>
          <w:w w:val="99"/>
          <w:sz w:val="22"/>
          <w:szCs w:val="22"/>
        </w:rPr>
        <w:t>у</w:t>
      </w:r>
      <w:r w:rsidRPr="0051234E">
        <w:rPr>
          <w:spacing w:val="-3"/>
          <w:w w:val="104"/>
          <w:sz w:val="22"/>
          <w:szCs w:val="22"/>
        </w:rPr>
        <w:t>ж</w:t>
      </w:r>
      <w:r w:rsidRPr="0051234E">
        <w:rPr>
          <w:w w:val="107"/>
          <w:sz w:val="22"/>
          <w:szCs w:val="22"/>
        </w:rPr>
        <w:t>ни</w:t>
      </w:r>
      <w:r w:rsidRPr="0051234E">
        <w:rPr>
          <w:spacing w:val="1"/>
          <w:w w:val="118"/>
          <w:sz w:val="22"/>
          <w:szCs w:val="22"/>
        </w:rPr>
        <w:t>к</w:t>
      </w:r>
      <w:r w:rsidRPr="0051234E">
        <w:rPr>
          <w:b/>
          <w:w w:val="99"/>
          <w:sz w:val="22"/>
          <w:szCs w:val="22"/>
        </w:rPr>
        <w:t>.</w:t>
      </w:r>
    </w:p>
    <w:p w:rsidR="00232199" w:rsidRPr="0051234E" w:rsidRDefault="00232199" w:rsidP="0051234E">
      <w:pPr>
        <w:spacing w:before="4"/>
        <w:ind w:right="779"/>
        <w:jc w:val="both"/>
        <w:rPr>
          <w:b/>
          <w:w w:val="99"/>
          <w:sz w:val="22"/>
          <w:szCs w:val="22"/>
        </w:rPr>
      </w:pPr>
    </w:p>
    <w:p w:rsidR="00232199" w:rsidRPr="0051234E" w:rsidRDefault="00232199" w:rsidP="00777195">
      <w:pPr>
        <w:spacing w:before="4"/>
        <w:ind w:left="262" w:right="779"/>
        <w:jc w:val="both"/>
        <w:rPr>
          <w:b/>
          <w:w w:val="99"/>
          <w:sz w:val="22"/>
          <w:szCs w:val="22"/>
        </w:rPr>
      </w:pPr>
      <w:r w:rsidRPr="0051234E">
        <w:rPr>
          <w:b/>
          <w:w w:val="99"/>
          <w:sz w:val="22"/>
          <w:szCs w:val="22"/>
        </w:rPr>
        <w:t>У ________________            ОВЛАШЋЕНО ЛИЦЕ</w:t>
      </w:r>
    </w:p>
    <w:p w:rsidR="00232199" w:rsidRPr="0051234E" w:rsidRDefault="00232199" w:rsidP="00777195">
      <w:pPr>
        <w:tabs>
          <w:tab w:val="center" w:pos="4531"/>
        </w:tabs>
        <w:spacing w:before="4"/>
        <w:ind w:left="262" w:right="779"/>
        <w:jc w:val="both"/>
        <w:rPr>
          <w:sz w:val="22"/>
          <w:szCs w:val="22"/>
        </w:rPr>
      </w:pPr>
      <w:r w:rsidRPr="0051234E">
        <w:rPr>
          <w:b/>
          <w:w w:val="99"/>
          <w:sz w:val="22"/>
          <w:szCs w:val="22"/>
        </w:rPr>
        <w:t>Дана_____________                          ДАВАОЦА МЕНИЧНОГ ОВЛАШЋЕЊА</w:t>
      </w:r>
      <w:r w:rsidRPr="0051234E">
        <w:rPr>
          <w:w w:val="99"/>
          <w:sz w:val="22"/>
          <w:szCs w:val="22"/>
        </w:rPr>
        <w:tab/>
      </w:r>
    </w:p>
    <w:p w:rsidR="00371646" w:rsidRPr="0051234E" w:rsidRDefault="00371646" w:rsidP="00777195">
      <w:pPr>
        <w:spacing w:before="7"/>
        <w:jc w:val="both"/>
        <w:rPr>
          <w:sz w:val="22"/>
          <w:szCs w:val="22"/>
        </w:rPr>
      </w:pPr>
    </w:p>
    <w:p w:rsidR="00371646" w:rsidRPr="0051234E" w:rsidRDefault="00232199" w:rsidP="00777195">
      <w:pPr>
        <w:rPr>
          <w:sz w:val="22"/>
          <w:szCs w:val="22"/>
        </w:rPr>
      </w:pPr>
      <w:r w:rsidRPr="0051234E">
        <w:rPr>
          <w:sz w:val="22"/>
          <w:szCs w:val="22"/>
        </w:rPr>
        <w:tab/>
      </w:r>
    </w:p>
    <w:p w:rsidR="00232199" w:rsidRPr="0051234E" w:rsidRDefault="00232199" w:rsidP="00777195">
      <w:pPr>
        <w:spacing w:before="1"/>
        <w:rPr>
          <w:sz w:val="22"/>
          <w:szCs w:val="22"/>
        </w:rPr>
      </w:pPr>
    </w:p>
    <w:p w:rsidR="00232199" w:rsidRPr="0051234E" w:rsidRDefault="00232199" w:rsidP="008570E9">
      <w:pPr>
        <w:ind w:left="3690" w:right="5137"/>
        <w:jc w:val="center"/>
        <w:rPr>
          <w:sz w:val="22"/>
          <w:szCs w:val="22"/>
        </w:rPr>
        <w:sectPr w:rsidR="00232199" w:rsidRPr="0051234E">
          <w:footerReference w:type="default" r:id="rId23"/>
          <w:type w:val="continuous"/>
          <w:pgSz w:w="11900" w:h="16840"/>
          <w:pgMar w:top="1580" w:right="880" w:bottom="280" w:left="1440" w:header="720" w:footer="720" w:gutter="0"/>
          <w:cols w:space="720"/>
        </w:sectPr>
      </w:pPr>
      <w:r w:rsidRPr="0051234E">
        <w:rPr>
          <w:spacing w:val="2"/>
          <w:w w:val="105"/>
          <w:sz w:val="22"/>
          <w:szCs w:val="22"/>
        </w:rPr>
        <w:t>М</w:t>
      </w:r>
      <w:r w:rsidRPr="0051234E">
        <w:rPr>
          <w:b/>
          <w:spacing w:val="1"/>
          <w:w w:val="99"/>
          <w:sz w:val="22"/>
          <w:szCs w:val="22"/>
        </w:rPr>
        <w:t>.</w:t>
      </w:r>
      <w:r w:rsidR="0051234E">
        <w:rPr>
          <w:spacing w:val="1"/>
          <w:w w:val="107"/>
          <w:sz w:val="22"/>
          <w:szCs w:val="22"/>
        </w:rPr>
        <w:t>П.</w:t>
      </w:r>
    </w:p>
    <w:p w:rsidR="00232199" w:rsidRPr="0051234E" w:rsidRDefault="00232199" w:rsidP="0051234E">
      <w:pPr>
        <w:ind w:right="490"/>
        <w:rPr>
          <w:sz w:val="24"/>
          <w:szCs w:val="24"/>
        </w:rPr>
      </w:pPr>
    </w:p>
    <w:sectPr w:rsidR="00232199" w:rsidRPr="0051234E" w:rsidSect="00740336">
      <w:headerReference w:type="default" r:id="rId24"/>
      <w:footerReference w:type="default" r:id="rId25"/>
      <w:pgSz w:w="12240" w:h="15840"/>
      <w:pgMar w:top="1170" w:right="1240" w:bottom="280" w:left="13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ED" w:rsidRDefault="009F5AED" w:rsidP="00E55CF2">
      <w:r>
        <w:separator/>
      </w:r>
    </w:p>
  </w:endnote>
  <w:endnote w:type="continuationSeparator" w:id="0">
    <w:p w:rsidR="009F5AED" w:rsidRDefault="009F5AED" w:rsidP="00E5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sidR="00E66EC2">
      <w:rPr>
        <w:noProof/>
      </w:rPr>
      <w:t>1</w:t>
    </w:r>
    <w:r>
      <w:rPr>
        <w:noProof/>
      </w:rPr>
      <w:fldChar w:fldCharType="end"/>
    </w:r>
  </w:p>
  <w:p w:rsidR="008225C2" w:rsidRDefault="008225C2">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sidR="00E66EC2">
      <w:rPr>
        <w:noProof/>
      </w:rPr>
      <w:t>3</w:t>
    </w:r>
    <w:r>
      <w:rPr>
        <w:noProof/>
      </w:rPr>
      <w:fldChar w:fldCharType="end"/>
    </w:r>
  </w:p>
  <w:p w:rsidR="008225C2" w:rsidRDefault="008225C2">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Pr>
        <w:noProof/>
      </w:rPr>
      <w:t>17</w:t>
    </w:r>
    <w:r>
      <w:rPr>
        <w:noProof/>
      </w:rPr>
      <w:fldChar w:fldCharType="end"/>
    </w:r>
  </w:p>
  <w:p w:rsidR="008225C2" w:rsidRDefault="008225C2">
    <w:pPr>
      <w:spacing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sidR="00E66EC2">
      <w:rPr>
        <w:noProof/>
      </w:rPr>
      <w:t>22</w:t>
    </w:r>
    <w:r>
      <w:rPr>
        <w:noProof/>
      </w:rPr>
      <w:fldChar w:fldCharType="end"/>
    </w:r>
  </w:p>
  <w:p w:rsidR="008225C2" w:rsidRDefault="008225C2">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sidR="00E66EC2">
      <w:rPr>
        <w:noProof/>
      </w:rPr>
      <w:t>29</w:t>
    </w:r>
    <w:r>
      <w:rPr>
        <w:noProof/>
      </w:rPr>
      <w:fldChar w:fldCharType="end"/>
    </w:r>
  </w:p>
  <w:p w:rsidR="008225C2" w:rsidRDefault="008225C2">
    <w:pPr>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Pr>
        <w:noProof/>
      </w:rPr>
      <w:t>31</w:t>
    </w:r>
    <w:r>
      <w:rPr>
        <w:noProof/>
      </w:rPr>
      <w:fldChar w:fldCharType="end"/>
    </w:r>
  </w:p>
  <w:p w:rsidR="008225C2" w:rsidRDefault="008225C2">
    <w:pPr>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pStyle w:val="Footer"/>
      <w:jc w:val="right"/>
    </w:pPr>
    <w:r>
      <w:fldChar w:fldCharType="begin"/>
    </w:r>
    <w:r>
      <w:instrText xml:space="preserve"> PAGE   \* MERGEFORMAT </w:instrText>
    </w:r>
    <w:r>
      <w:fldChar w:fldCharType="separate"/>
    </w:r>
    <w:r w:rsidR="00E66EC2">
      <w:rPr>
        <w:noProof/>
      </w:rPr>
      <w:t>31</w:t>
    </w:r>
    <w:r>
      <w:rPr>
        <w:noProof/>
      </w:rPr>
      <w:fldChar w:fldCharType="end"/>
    </w:r>
  </w:p>
  <w:p w:rsidR="008225C2" w:rsidRDefault="008225C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ED" w:rsidRDefault="009F5AED" w:rsidP="00E55CF2">
      <w:r>
        <w:separator/>
      </w:r>
    </w:p>
  </w:footnote>
  <w:footnote w:type="continuationSeparator" w:id="0">
    <w:p w:rsidR="009F5AED" w:rsidRDefault="009F5AED" w:rsidP="00E5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Pr="002B6A2F" w:rsidRDefault="008225C2">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C2" w:rsidRDefault="008225C2">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6">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13">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6">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18">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0"/>
  </w:num>
  <w:num w:numId="4">
    <w:abstractNumId w:val="1"/>
  </w:num>
  <w:num w:numId="5">
    <w:abstractNumId w:val="2"/>
  </w:num>
  <w:num w:numId="6">
    <w:abstractNumId w:val="7"/>
  </w:num>
  <w:num w:numId="7">
    <w:abstractNumId w:val="12"/>
  </w:num>
  <w:num w:numId="8">
    <w:abstractNumId w:val="9"/>
  </w:num>
  <w:num w:numId="9">
    <w:abstractNumId w:val="17"/>
  </w:num>
  <w:num w:numId="10">
    <w:abstractNumId w:val="13"/>
  </w:num>
  <w:num w:numId="11">
    <w:abstractNumId w:val="19"/>
  </w:num>
  <w:num w:numId="12">
    <w:abstractNumId w:val="6"/>
  </w:num>
  <w:num w:numId="13">
    <w:abstractNumId w:val="11"/>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5CF2"/>
    <w:rsid w:val="000036C0"/>
    <w:rsid w:val="000147FC"/>
    <w:rsid w:val="000176B0"/>
    <w:rsid w:val="00032F4A"/>
    <w:rsid w:val="00035850"/>
    <w:rsid w:val="00036B90"/>
    <w:rsid w:val="000430C6"/>
    <w:rsid w:val="00044A48"/>
    <w:rsid w:val="0005169C"/>
    <w:rsid w:val="000543B5"/>
    <w:rsid w:val="0005502A"/>
    <w:rsid w:val="00060EC9"/>
    <w:rsid w:val="00066B95"/>
    <w:rsid w:val="00080F94"/>
    <w:rsid w:val="00085FE9"/>
    <w:rsid w:val="000920BE"/>
    <w:rsid w:val="000A3D59"/>
    <w:rsid w:val="000F1DA4"/>
    <w:rsid w:val="00106C4A"/>
    <w:rsid w:val="00107582"/>
    <w:rsid w:val="00115A92"/>
    <w:rsid w:val="001204AB"/>
    <w:rsid w:val="001224C5"/>
    <w:rsid w:val="00123312"/>
    <w:rsid w:val="00126FEF"/>
    <w:rsid w:val="00135C43"/>
    <w:rsid w:val="001502F1"/>
    <w:rsid w:val="00172858"/>
    <w:rsid w:val="00181807"/>
    <w:rsid w:val="00192909"/>
    <w:rsid w:val="001A4E31"/>
    <w:rsid w:val="001A6639"/>
    <w:rsid w:val="001B54AD"/>
    <w:rsid w:val="001D53A3"/>
    <w:rsid w:val="001D7DAB"/>
    <w:rsid w:val="001E66C2"/>
    <w:rsid w:val="002031AA"/>
    <w:rsid w:val="00204001"/>
    <w:rsid w:val="002245A3"/>
    <w:rsid w:val="00232199"/>
    <w:rsid w:val="00232784"/>
    <w:rsid w:val="00254D81"/>
    <w:rsid w:val="0025572B"/>
    <w:rsid w:val="00263954"/>
    <w:rsid w:val="00287EF8"/>
    <w:rsid w:val="002A113F"/>
    <w:rsid w:val="002B6A2F"/>
    <w:rsid w:val="002C75B4"/>
    <w:rsid w:val="002E34D3"/>
    <w:rsid w:val="002F31CA"/>
    <w:rsid w:val="003138BC"/>
    <w:rsid w:val="003150E7"/>
    <w:rsid w:val="00320286"/>
    <w:rsid w:val="003267B8"/>
    <w:rsid w:val="00336D03"/>
    <w:rsid w:val="00337E9E"/>
    <w:rsid w:val="003420BA"/>
    <w:rsid w:val="003655F7"/>
    <w:rsid w:val="00371646"/>
    <w:rsid w:val="003B061C"/>
    <w:rsid w:val="003C042A"/>
    <w:rsid w:val="003C2C2A"/>
    <w:rsid w:val="003C36CD"/>
    <w:rsid w:val="003D26F9"/>
    <w:rsid w:val="003D30CB"/>
    <w:rsid w:val="003E3A96"/>
    <w:rsid w:val="003F012C"/>
    <w:rsid w:val="0040166A"/>
    <w:rsid w:val="00401B77"/>
    <w:rsid w:val="00403162"/>
    <w:rsid w:val="00447B76"/>
    <w:rsid w:val="004506C0"/>
    <w:rsid w:val="00454F63"/>
    <w:rsid w:val="004649D5"/>
    <w:rsid w:val="00485EE5"/>
    <w:rsid w:val="00490098"/>
    <w:rsid w:val="004A1E1D"/>
    <w:rsid w:val="004A25F8"/>
    <w:rsid w:val="004A64BC"/>
    <w:rsid w:val="004D5514"/>
    <w:rsid w:val="004E17DD"/>
    <w:rsid w:val="004F2C88"/>
    <w:rsid w:val="0051119F"/>
    <w:rsid w:val="0051234E"/>
    <w:rsid w:val="005300E3"/>
    <w:rsid w:val="00530BE5"/>
    <w:rsid w:val="00534736"/>
    <w:rsid w:val="0053476E"/>
    <w:rsid w:val="00536BBE"/>
    <w:rsid w:val="00543384"/>
    <w:rsid w:val="00555F0E"/>
    <w:rsid w:val="0057231B"/>
    <w:rsid w:val="00577B3D"/>
    <w:rsid w:val="0059203A"/>
    <w:rsid w:val="005B454D"/>
    <w:rsid w:val="005B63BF"/>
    <w:rsid w:val="005C5F19"/>
    <w:rsid w:val="005D745D"/>
    <w:rsid w:val="005E2E18"/>
    <w:rsid w:val="005F1189"/>
    <w:rsid w:val="005F4A70"/>
    <w:rsid w:val="006313AC"/>
    <w:rsid w:val="00636704"/>
    <w:rsid w:val="00641BC5"/>
    <w:rsid w:val="00644610"/>
    <w:rsid w:val="006500F1"/>
    <w:rsid w:val="006521A3"/>
    <w:rsid w:val="00661F48"/>
    <w:rsid w:val="00675704"/>
    <w:rsid w:val="00682108"/>
    <w:rsid w:val="00683796"/>
    <w:rsid w:val="00690E79"/>
    <w:rsid w:val="00692AE3"/>
    <w:rsid w:val="006D3AC7"/>
    <w:rsid w:val="006E1E02"/>
    <w:rsid w:val="006E2680"/>
    <w:rsid w:val="006E679E"/>
    <w:rsid w:val="00703150"/>
    <w:rsid w:val="00711EEA"/>
    <w:rsid w:val="007179E8"/>
    <w:rsid w:val="007220B6"/>
    <w:rsid w:val="007225B1"/>
    <w:rsid w:val="007338BA"/>
    <w:rsid w:val="0073507B"/>
    <w:rsid w:val="00736527"/>
    <w:rsid w:val="00740336"/>
    <w:rsid w:val="0074411B"/>
    <w:rsid w:val="00747DC7"/>
    <w:rsid w:val="007622A1"/>
    <w:rsid w:val="007630E6"/>
    <w:rsid w:val="0077179D"/>
    <w:rsid w:val="00772DE5"/>
    <w:rsid w:val="00777195"/>
    <w:rsid w:val="00782DB6"/>
    <w:rsid w:val="00785BCB"/>
    <w:rsid w:val="00786BC5"/>
    <w:rsid w:val="00795929"/>
    <w:rsid w:val="007A0096"/>
    <w:rsid w:val="007B1FE7"/>
    <w:rsid w:val="007B3D63"/>
    <w:rsid w:val="007B3FE1"/>
    <w:rsid w:val="007B61A2"/>
    <w:rsid w:val="007E0158"/>
    <w:rsid w:val="007E6E70"/>
    <w:rsid w:val="00803901"/>
    <w:rsid w:val="008068E0"/>
    <w:rsid w:val="008225C2"/>
    <w:rsid w:val="008327ED"/>
    <w:rsid w:val="00835DD8"/>
    <w:rsid w:val="00850F43"/>
    <w:rsid w:val="008570E9"/>
    <w:rsid w:val="00860393"/>
    <w:rsid w:val="00860A66"/>
    <w:rsid w:val="008614D7"/>
    <w:rsid w:val="00872CE1"/>
    <w:rsid w:val="00877F4D"/>
    <w:rsid w:val="00881DD3"/>
    <w:rsid w:val="00881F59"/>
    <w:rsid w:val="0089444B"/>
    <w:rsid w:val="008A34DA"/>
    <w:rsid w:val="008A696F"/>
    <w:rsid w:val="008B732F"/>
    <w:rsid w:val="008C017A"/>
    <w:rsid w:val="008C0967"/>
    <w:rsid w:val="008C2F45"/>
    <w:rsid w:val="008C3778"/>
    <w:rsid w:val="008C386F"/>
    <w:rsid w:val="008D57FF"/>
    <w:rsid w:val="008F04CF"/>
    <w:rsid w:val="008F6DF1"/>
    <w:rsid w:val="00904B9A"/>
    <w:rsid w:val="00915E04"/>
    <w:rsid w:val="00916153"/>
    <w:rsid w:val="00943601"/>
    <w:rsid w:val="0094620B"/>
    <w:rsid w:val="00956269"/>
    <w:rsid w:val="00957B09"/>
    <w:rsid w:val="009622C5"/>
    <w:rsid w:val="00965214"/>
    <w:rsid w:val="00981157"/>
    <w:rsid w:val="00997044"/>
    <w:rsid w:val="009B4D57"/>
    <w:rsid w:val="009D15C8"/>
    <w:rsid w:val="009D3CC1"/>
    <w:rsid w:val="009D5E21"/>
    <w:rsid w:val="009E21A1"/>
    <w:rsid w:val="009F27B9"/>
    <w:rsid w:val="009F5AED"/>
    <w:rsid w:val="00A109A6"/>
    <w:rsid w:val="00A10EC5"/>
    <w:rsid w:val="00A23C69"/>
    <w:rsid w:val="00A35F77"/>
    <w:rsid w:val="00A37760"/>
    <w:rsid w:val="00A37EF4"/>
    <w:rsid w:val="00A53C6B"/>
    <w:rsid w:val="00A560CE"/>
    <w:rsid w:val="00A8460C"/>
    <w:rsid w:val="00A916FE"/>
    <w:rsid w:val="00AB24E3"/>
    <w:rsid w:val="00AB2585"/>
    <w:rsid w:val="00AC5686"/>
    <w:rsid w:val="00AD6A32"/>
    <w:rsid w:val="00AE05D8"/>
    <w:rsid w:val="00AE2E29"/>
    <w:rsid w:val="00AF4D19"/>
    <w:rsid w:val="00AF69D8"/>
    <w:rsid w:val="00AF7DE4"/>
    <w:rsid w:val="00B0456A"/>
    <w:rsid w:val="00B06284"/>
    <w:rsid w:val="00B1452C"/>
    <w:rsid w:val="00B311AB"/>
    <w:rsid w:val="00B32ED6"/>
    <w:rsid w:val="00B3490F"/>
    <w:rsid w:val="00B44F20"/>
    <w:rsid w:val="00B5020C"/>
    <w:rsid w:val="00B52907"/>
    <w:rsid w:val="00B713EF"/>
    <w:rsid w:val="00B819A8"/>
    <w:rsid w:val="00B96700"/>
    <w:rsid w:val="00B96D33"/>
    <w:rsid w:val="00BA0B92"/>
    <w:rsid w:val="00BA1789"/>
    <w:rsid w:val="00BA4452"/>
    <w:rsid w:val="00BD164D"/>
    <w:rsid w:val="00BE52C7"/>
    <w:rsid w:val="00BE619F"/>
    <w:rsid w:val="00BF7F95"/>
    <w:rsid w:val="00C015FD"/>
    <w:rsid w:val="00C03A17"/>
    <w:rsid w:val="00C34A94"/>
    <w:rsid w:val="00C359C3"/>
    <w:rsid w:val="00C36409"/>
    <w:rsid w:val="00C3772C"/>
    <w:rsid w:val="00C74A83"/>
    <w:rsid w:val="00C9721B"/>
    <w:rsid w:val="00C97852"/>
    <w:rsid w:val="00CA0D48"/>
    <w:rsid w:val="00CA710B"/>
    <w:rsid w:val="00CA7CC5"/>
    <w:rsid w:val="00CC37DC"/>
    <w:rsid w:val="00CF0A55"/>
    <w:rsid w:val="00CF1F7A"/>
    <w:rsid w:val="00D12CE7"/>
    <w:rsid w:val="00D20A97"/>
    <w:rsid w:val="00D42047"/>
    <w:rsid w:val="00D53D6E"/>
    <w:rsid w:val="00D720EE"/>
    <w:rsid w:val="00D93835"/>
    <w:rsid w:val="00D962EE"/>
    <w:rsid w:val="00DB5C6D"/>
    <w:rsid w:val="00DF341F"/>
    <w:rsid w:val="00DF6088"/>
    <w:rsid w:val="00E02829"/>
    <w:rsid w:val="00E13148"/>
    <w:rsid w:val="00E32263"/>
    <w:rsid w:val="00E55CF2"/>
    <w:rsid w:val="00E63A9E"/>
    <w:rsid w:val="00E66EC2"/>
    <w:rsid w:val="00E715F6"/>
    <w:rsid w:val="00E74201"/>
    <w:rsid w:val="00E7545F"/>
    <w:rsid w:val="00E87186"/>
    <w:rsid w:val="00E87A89"/>
    <w:rsid w:val="00EA5182"/>
    <w:rsid w:val="00EB33B7"/>
    <w:rsid w:val="00EC7FB3"/>
    <w:rsid w:val="00ED6334"/>
    <w:rsid w:val="00F042C5"/>
    <w:rsid w:val="00F31695"/>
    <w:rsid w:val="00F46943"/>
    <w:rsid w:val="00F475F6"/>
    <w:rsid w:val="00F5140D"/>
    <w:rsid w:val="00F6221C"/>
    <w:rsid w:val="00F761A1"/>
    <w:rsid w:val="00F76F75"/>
    <w:rsid w:val="00F773E0"/>
    <w:rsid w:val="00F804AE"/>
    <w:rsid w:val="00F95198"/>
    <w:rsid w:val="00F966B5"/>
    <w:rsid w:val="00FD2147"/>
    <w:rsid w:val="00FD3D74"/>
    <w:rsid w:val="00FE02BF"/>
    <w:rsid w:val="00FE6B7B"/>
    <w:rsid w:val="00FE6BE1"/>
    <w:rsid w:val="00FF3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sr-Cyrl-C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Header">
    <w:name w:val="header"/>
    <w:basedOn w:val="Normal"/>
    <w:link w:val="HeaderChar"/>
    <w:uiPriority w:val="99"/>
    <w:unhideWhenUsed/>
    <w:rsid w:val="00454F63"/>
    <w:pPr>
      <w:tabs>
        <w:tab w:val="center" w:pos="4680"/>
        <w:tab w:val="right" w:pos="9360"/>
      </w:tabs>
    </w:pPr>
  </w:style>
  <w:style w:type="character" w:customStyle="1" w:styleId="HeaderChar">
    <w:name w:val="Header Char"/>
    <w:basedOn w:val="DefaultParagraphFont"/>
    <w:link w:val="Header"/>
    <w:uiPriority w:val="99"/>
    <w:semiHidden/>
    <w:rsid w:val="00454F63"/>
  </w:style>
  <w:style w:type="paragraph" w:styleId="Footer">
    <w:name w:val="footer"/>
    <w:basedOn w:val="Normal"/>
    <w:link w:val="FooterChar"/>
    <w:uiPriority w:val="99"/>
    <w:unhideWhenUsed/>
    <w:rsid w:val="00454F63"/>
    <w:pPr>
      <w:tabs>
        <w:tab w:val="center" w:pos="4680"/>
        <w:tab w:val="right" w:pos="9360"/>
      </w:tabs>
    </w:pPr>
  </w:style>
  <w:style w:type="character" w:customStyle="1" w:styleId="FooterChar">
    <w:name w:val="Footer Char"/>
    <w:basedOn w:val="DefaultParagraphFont"/>
    <w:link w:val="Footer"/>
    <w:uiPriority w:val="99"/>
    <w:rsid w:val="00454F63"/>
  </w:style>
  <w:style w:type="paragraph" w:styleId="BodyText2">
    <w:name w:val="Body Text 2"/>
    <w:basedOn w:val="Normal"/>
    <w:link w:val="BodyText2Char"/>
    <w:uiPriority w:val="99"/>
    <w:rsid w:val="0005169C"/>
    <w:pPr>
      <w:spacing w:after="120" w:line="480" w:lineRule="auto"/>
    </w:pPr>
    <w:rPr>
      <w:sz w:val="24"/>
      <w:lang w:val="hr-HR" w:eastAsia="hr-HR"/>
    </w:rPr>
  </w:style>
  <w:style w:type="character" w:customStyle="1" w:styleId="BodyText2Char">
    <w:name w:val="Body Text 2 Char"/>
    <w:link w:val="BodyText2"/>
    <w:uiPriority w:val="99"/>
    <w:rsid w:val="0005169C"/>
    <w:rPr>
      <w:sz w:val="24"/>
      <w:lang w:val="hr-HR" w:eastAsia="hr-HR"/>
    </w:rPr>
  </w:style>
  <w:style w:type="paragraph" w:styleId="ListParagraph">
    <w:name w:val="List Paragraph"/>
    <w:basedOn w:val="Normal"/>
    <w:link w:val="ListParagraphChar"/>
    <w:qFormat/>
    <w:rsid w:val="0005169C"/>
    <w:pPr>
      <w:spacing w:after="200" w:line="276" w:lineRule="auto"/>
      <w:ind w:left="720"/>
      <w:contextualSpacing/>
    </w:pPr>
    <w:rPr>
      <w:rFonts w:ascii="Calibri" w:hAnsi="Calibri"/>
      <w:sz w:val="22"/>
      <w:szCs w:val="22"/>
      <w:lang w:val="sr-Latn-CS"/>
    </w:rPr>
  </w:style>
  <w:style w:type="paragraph" w:styleId="BodyText">
    <w:name w:val="Body Text"/>
    <w:basedOn w:val="Normal"/>
    <w:link w:val="BodyTextChar"/>
    <w:uiPriority w:val="99"/>
    <w:semiHidden/>
    <w:unhideWhenUsed/>
    <w:rsid w:val="0005169C"/>
    <w:pPr>
      <w:spacing w:after="120"/>
    </w:pPr>
  </w:style>
  <w:style w:type="character" w:customStyle="1" w:styleId="BodyTextChar">
    <w:name w:val="Body Text Char"/>
    <w:basedOn w:val="DefaultParagraphFont"/>
    <w:link w:val="BodyText"/>
    <w:uiPriority w:val="99"/>
    <w:semiHidden/>
    <w:rsid w:val="0005169C"/>
  </w:style>
  <w:style w:type="table" w:styleId="TableGrid">
    <w:name w:val="Table Grid"/>
    <w:basedOn w:val="TableNormal"/>
    <w:rsid w:val="001502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47DC7"/>
  </w:style>
  <w:style w:type="character" w:customStyle="1" w:styleId="HeaderChar1">
    <w:name w:val="Header Char1"/>
    <w:rsid w:val="0073507B"/>
    <w:rPr>
      <w:sz w:val="24"/>
      <w:szCs w:val="20"/>
      <w:lang w:val="hr-HR" w:eastAsia="hr-HR"/>
    </w:rPr>
  </w:style>
  <w:style w:type="table" w:customStyle="1" w:styleId="LightShading1">
    <w:name w:val="Light Shading1"/>
    <w:basedOn w:val="TableNormal"/>
    <w:uiPriority w:val="60"/>
    <w:rsid w:val="0017285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728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285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285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285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basedOn w:val="DefaultParagraphFont"/>
    <w:unhideWhenUsed/>
    <w:rsid w:val="008570E9"/>
    <w:rPr>
      <w:color w:val="0000FF"/>
      <w:u w:val="single"/>
    </w:rPr>
  </w:style>
  <w:style w:type="paragraph" w:styleId="BalloonText">
    <w:name w:val="Balloon Text"/>
    <w:basedOn w:val="Normal"/>
    <w:link w:val="BalloonTextChar"/>
    <w:uiPriority w:val="99"/>
    <w:semiHidden/>
    <w:unhideWhenUsed/>
    <w:rsid w:val="00035850"/>
    <w:rPr>
      <w:rFonts w:ascii="Tahoma" w:hAnsi="Tahoma" w:cs="Tahoma"/>
      <w:sz w:val="16"/>
      <w:szCs w:val="16"/>
    </w:rPr>
  </w:style>
  <w:style w:type="character" w:customStyle="1" w:styleId="BalloonTextChar">
    <w:name w:val="Balloon Text Char"/>
    <w:basedOn w:val="DefaultParagraphFont"/>
    <w:link w:val="BalloonText"/>
    <w:uiPriority w:val="99"/>
    <w:semiHidden/>
    <w:rsid w:val="00035850"/>
    <w:rPr>
      <w:rFonts w:ascii="Tahoma" w:hAnsi="Tahoma" w:cs="Tahoma"/>
      <w:sz w:val="16"/>
      <w:szCs w:val="16"/>
      <w:lang w:val="sr-Cyrl-CS"/>
    </w:rPr>
  </w:style>
  <w:style w:type="character" w:customStyle="1" w:styleId="ListParagraphChar">
    <w:name w:val="List Paragraph Char"/>
    <w:link w:val="ListParagraph"/>
    <w:rsid w:val="00336D03"/>
    <w:rPr>
      <w:rFonts w:ascii="Calibri" w:hAnsi="Calibri"/>
      <w:sz w:val="22"/>
      <w:szCs w:val="22"/>
      <w:lang w:val="sr-Latn-CS"/>
    </w:rPr>
  </w:style>
  <w:style w:type="paragraph" w:customStyle="1" w:styleId="Default">
    <w:name w:val="Default"/>
    <w:rsid w:val="001929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sr-Cyrl-C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Header">
    <w:name w:val="header"/>
    <w:basedOn w:val="Normal"/>
    <w:link w:val="HeaderChar"/>
    <w:uiPriority w:val="99"/>
    <w:unhideWhenUsed/>
    <w:rsid w:val="00454F63"/>
    <w:pPr>
      <w:tabs>
        <w:tab w:val="center" w:pos="4680"/>
        <w:tab w:val="right" w:pos="9360"/>
      </w:tabs>
    </w:pPr>
  </w:style>
  <w:style w:type="character" w:customStyle="1" w:styleId="HeaderChar">
    <w:name w:val="Header Char"/>
    <w:basedOn w:val="DefaultParagraphFont"/>
    <w:link w:val="Header"/>
    <w:uiPriority w:val="99"/>
    <w:semiHidden/>
    <w:rsid w:val="00454F63"/>
  </w:style>
  <w:style w:type="paragraph" w:styleId="Footer">
    <w:name w:val="footer"/>
    <w:basedOn w:val="Normal"/>
    <w:link w:val="FooterChar"/>
    <w:uiPriority w:val="99"/>
    <w:unhideWhenUsed/>
    <w:rsid w:val="00454F63"/>
    <w:pPr>
      <w:tabs>
        <w:tab w:val="center" w:pos="4680"/>
        <w:tab w:val="right" w:pos="9360"/>
      </w:tabs>
    </w:pPr>
  </w:style>
  <w:style w:type="character" w:customStyle="1" w:styleId="FooterChar">
    <w:name w:val="Footer Char"/>
    <w:basedOn w:val="DefaultParagraphFont"/>
    <w:link w:val="Footer"/>
    <w:uiPriority w:val="99"/>
    <w:rsid w:val="00454F63"/>
  </w:style>
  <w:style w:type="paragraph" w:styleId="BodyText2">
    <w:name w:val="Body Text 2"/>
    <w:basedOn w:val="Normal"/>
    <w:link w:val="BodyText2Char"/>
    <w:uiPriority w:val="99"/>
    <w:rsid w:val="0005169C"/>
    <w:pPr>
      <w:spacing w:after="120" w:line="480" w:lineRule="auto"/>
    </w:pPr>
    <w:rPr>
      <w:sz w:val="24"/>
      <w:lang w:val="hr-HR" w:eastAsia="hr-HR"/>
    </w:rPr>
  </w:style>
  <w:style w:type="character" w:customStyle="1" w:styleId="BodyText2Char">
    <w:name w:val="Body Text 2 Char"/>
    <w:link w:val="BodyText2"/>
    <w:uiPriority w:val="99"/>
    <w:rsid w:val="0005169C"/>
    <w:rPr>
      <w:sz w:val="24"/>
      <w:lang w:val="hr-HR" w:eastAsia="hr-HR"/>
    </w:rPr>
  </w:style>
  <w:style w:type="paragraph" w:styleId="ListParagraph">
    <w:name w:val="List Paragraph"/>
    <w:basedOn w:val="Normal"/>
    <w:link w:val="ListParagraphChar"/>
    <w:qFormat/>
    <w:rsid w:val="0005169C"/>
    <w:pPr>
      <w:spacing w:after="200" w:line="276" w:lineRule="auto"/>
      <w:ind w:left="720"/>
      <w:contextualSpacing/>
    </w:pPr>
    <w:rPr>
      <w:rFonts w:ascii="Calibri" w:hAnsi="Calibri"/>
      <w:sz w:val="22"/>
      <w:szCs w:val="22"/>
      <w:lang w:val="sr-Latn-CS"/>
    </w:rPr>
  </w:style>
  <w:style w:type="paragraph" w:styleId="BodyText">
    <w:name w:val="Body Text"/>
    <w:basedOn w:val="Normal"/>
    <w:link w:val="BodyTextChar"/>
    <w:uiPriority w:val="99"/>
    <w:semiHidden/>
    <w:unhideWhenUsed/>
    <w:rsid w:val="0005169C"/>
    <w:pPr>
      <w:spacing w:after="120"/>
    </w:pPr>
  </w:style>
  <w:style w:type="character" w:customStyle="1" w:styleId="BodyTextChar">
    <w:name w:val="Body Text Char"/>
    <w:basedOn w:val="DefaultParagraphFont"/>
    <w:link w:val="BodyText"/>
    <w:uiPriority w:val="99"/>
    <w:semiHidden/>
    <w:rsid w:val="0005169C"/>
  </w:style>
  <w:style w:type="table" w:styleId="TableGrid">
    <w:name w:val="Table Grid"/>
    <w:basedOn w:val="TableNormal"/>
    <w:rsid w:val="001502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47DC7"/>
  </w:style>
  <w:style w:type="character" w:customStyle="1" w:styleId="HeaderChar1">
    <w:name w:val="Header Char1"/>
    <w:rsid w:val="0073507B"/>
    <w:rPr>
      <w:sz w:val="24"/>
      <w:szCs w:val="20"/>
      <w:lang w:val="hr-HR" w:eastAsia="hr-HR"/>
    </w:rPr>
  </w:style>
  <w:style w:type="table" w:customStyle="1" w:styleId="LightShading1">
    <w:name w:val="Light Shading1"/>
    <w:basedOn w:val="TableNormal"/>
    <w:uiPriority w:val="60"/>
    <w:rsid w:val="0017285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728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285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285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285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basedOn w:val="DefaultParagraphFont"/>
    <w:unhideWhenUsed/>
    <w:rsid w:val="008570E9"/>
    <w:rPr>
      <w:color w:val="0000FF"/>
      <w:u w:val="single"/>
    </w:rPr>
  </w:style>
  <w:style w:type="paragraph" w:styleId="BalloonText">
    <w:name w:val="Balloon Text"/>
    <w:basedOn w:val="Normal"/>
    <w:link w:val="BalloonTextChar"/>
    <w:uiPriority w:val="99"/>
    <w:semiHidden/>
    <w:unhideWhenUsed/>
    <w:rsid w:val="00035850"/>
    <w:rPr>
      <w:rFonts w:ascii="Tahoma" w:hAnsi="Tahoma" w:cs="Tahoma"/>
      <w:sz w:val="16"/>
      <w:szCs w:val="16"/>
    </w:rPr>
  </w:style>
  <w:style w:type="character" w:customStyle="1" w:styleId="BalloonTextChar">
    <w:name w:val="Balloon Text Char"/>
    <w:basedOn w:val="DefaultParagraphFont"/>
    <w:link w:val="BalloonText"/>
    <w:uiPriority w:val="99"/>
    <w:semiHidden/>
    <w:rsid w:val="00035850"/>
    <w:rPr>
      <w:rFonts w:ascii="Tahoma" w:hAnsi="Tahoma" w:cs="Tahoma"/>
      <w:sz w:val="16"/>
      <w:szCs w:val="16"/>
      <w:lang w:val="sr-Cyrl-CS"/>
    </w:rPr>
  </w:style>
  <w:style w:type="character" w:customStyle="1" w:styleId="ListParagraphChar">
    <w:name w:val="List Paragraph Char"/>
    <w:link w:val="ListParagraph"/>
    <w:rsid w:val="00336D03"/>
    <w:rPr>
      <w:rFonts w:ascii="Calibri" w:hAnsi="Calibri"/>
      <w:sz w:val="22"/>
      <w:szCs w:val="22"/>
      <w:lang w:val="sr-Latn-CS"/>
    </w:rPr>
  </w:style>
  <w:style w:type="paragraph" w:customStyle="1" w:styleId="Default">
    <w:name w:val="Default"/>
    <w:rsid w:val="001929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stefan_jevtic86@hotmail.r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jovanka.jakovljevic@yahoo.com,&#1091;&#1079;"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efan_jevtic86@hotmail.rs"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D454-3937-4B7A-B573-813579C7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31</Pages>
  <Words>7290</Words>
  <Characters>41554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48747</CharactersWithSpaces>
  <SharedDoc>false</SharedDoc>
  <HLinks>
    <vt:vector size="42" baseType="variant">
      <vt:variant>
        <vt:i4>2555975</vt:i4>
      </vt:variant>
      <vt:variant>
        <vt:i4>33</vt:i4>
      </vt:variant>
      <vt:variant>
        <vt:i4>0</vt:i4>
      </vt:variant>
      <vt:variant>
        <vt:i4>5</vt:i4>
      </vt:variant>
      <vt:variant>
        <vt:lpwstr>mailto:jelena.misic@czodo.rs</vt:lpwstr>
      </vt:variant>
      <vt:variant>
        <vt:lpwstr/>
      </vt:variant>
      <vt:variant>
        <vt:i4>3407927</vt:i4>
      </vt:variant>
      <vt:variant>
        <vt:i4>27</vt:i4>
      </vt:variant>
      <vt:variant>
        <vt:i4>0</vt:i4>
      </vt:variant>
      <vt:variant>
        <vt:i4>5</vt:i4>
      </vt:variant>
      <vt:variant>
        <vt:lpwstr>http://www.sepa.gov.rs/</vt:lpwstr>
      </vt:variant>
      <vt:variant>
        <vt:lpwstr/>
      </vt:variant>
      <vt:variant>
        <vt:i4>720979</vt:i4>
      </vt:variant>
      <vt:variant>
        <vt:i4>21</vt:i4>
      </vt:variant>
      <vt:variant>
        <vt:i4>0</vt:i4>
      </vt:variant>
      <vt:variant>
        <vt:i4>5</vt:i4>
      </vt:variant>
      <vt:variant>
        <vt:lpwstr>http://www.merzs.gov.rs/</vt:lpwstr>
      </vt:variant>
      <vt:variant>
        <vt:lpwstr/>
      </vt:variant>
      <vt:variant>
        <vt:i4>5111899</vt:i4>
      </vt:variant>
      <vt:variant>
        <vt:i4>15</vt:i4>
      </vt:variant>
      <vt:variant>
        <vt:i4>0</vt:i4>
      </vt:variant>
      <vt:variant>
        <vt:i4>5</vt:i4>
      </vt:variant>
      <vt:variant>
        <vt:lpwstr>http://www.minrzs.gov.rs/</vt:lpwstr>
      </vt:variant>
      <vt:variant>
        <vt:lpwstr/>
      </vt:variant>
      <vt:variant>
        <vt:i4>2293794</vt:i4>
      </vt:variant>
      <vt:variant>
        <vt:i4>9</vt:i4>
      </vt:variant>
      <vt:variant>
        <vt:i4>0</vt:i4>
      </vt:variant>
      <vt:variant>
        <vt:i4>5</vt:i4>
      </vt:variant>
      <vt:variant>
        <vt:lpwstr>http://www.zso.gov.rs/index.htm</vt:lpwstr>
      </vt:variant>
      <vt:variant>
        <vt:lpwstr/>
      </vt:variant>
      <vt:variant>
        <vt:i4>458844</vt:i4>
      </vt:variant>
      <vt:variant>
        <vt:i4>3</vt:i4>
      </vt:variant>
      <vt:variant>
        <vt:i4>0</vt:i4>
      </vt:variant>
      <vt:variant>
        <vt:i4>5</vt:i4>
      </vt:variant>
      <vt:variant>
        <vt:lpwstr>http://www.poreskauprava.gov.rs/</vt:lpwstr>
      </vt:variant>
      <vt:variant>
        <vt:lpwstr/>
      </vt:variant>
      <vt:variant>
        <vt:i4>2555975</vt:i4>
      </vt:variant>
      <vt:variant>
        <vt:i4>0</vt:i4>
      </vt:variant>
      <vt:variant>
        <vt:i4>0</vt:i4>
      </vt:variant>
      <vt:variant>
        <vt:i4>5</vt:i4>
      </vt:variant>
      <vt:variant>
        <vt:lpwstr>mailto:jelena.misic@czodo.rs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10</cp:revision>
  <cp:lastPrinted>2016-03-01T10:22:00Z</cp:lastPrinted>
  <dcterms:created xsi:type="dcterms:W3CDTF">2017-03-02T12:02:00Z</dcterms:created>
  <dcterms:modified xsi:type="dcterms:W3CDTF">2018-03-02T08:08:00Z</dcterms:modified>
</cp:coreProperties>
</file>