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40" w:rsidRPr="000A0DE3" w:rsidRDefault="00206140" w:rsidP="00206140">
      <w:pPr>
        <w:jc w:val="center"/>
        <w:rPr>
          <w:b/>
        </w:rPr>
      </w:pPr>
      <w:r w:rsidRPr="000A0DE3">
        <w:rPr>
          <w:b/>
          <w:lang w:val="sr-Cyrl-CS"/>
        </w:rPr>
        <w:t>КОНКУРСН</w:t>
      </w:r>
      <w:r w:rsidR="000A0DE3">
        <w:rPr>
          <w:b/>
          <w:lang w:val="sr-Cyrl-CS"/>
        </w:rPr>
        <w:t>А</w:t>
      </w:r>
      <w:r w:rsidRPr="000A0DE3">
        <w:rPr>
          <w:b/>
          <w:lang w:val="sr-Cyrl-CS"/>
        </w:rPr>
        <w:t xml:space="preserve"> ДОКУМЕНТАЦИЈ</w:t>
      </w:r>
      <w:r w:rsidR="000A0DE3">
        <w:rPr>
          <w:b/>
          <w:lang w:val="sr-Cyrl-CS"/>
        </w:rPr>
        <w:t>А</w:t>
      </w:r>
    </w:p>
    <w:p w:rsidR="00D579FF" w:rsidRPr="000A0DE3" w:rsidRDefault="00D579FF" w:rsidP="00D579FF">
      <w:pPr>
        <w:jc w:val="center"/>
        <w:rPr>
          <w:lang w:val="ru-RU"/>
        </w:rPr>
      </w:pPr>
    </w:p>
    <w:p w:rsidR="00EB3D02" w:rsidRPr="000A0DE3" w:rsidRDefault="00EB3D02" w:rsidP="00EB3D02">
      <w:pPr>
        <w:jc w:val="center"/>
        <w:rPr>
          <w:b/>
          <w:lang w:val="ru-RU"/>
        </w:rPr>
      </w:pPr>
      <w:r w:rsidRPr="000A0DE3">
        <w:rPr>
          <w:b/>
          <w:lang w:val="ru-RU"/>
        </w:rPr>
        <w:t>Центар за заштиту одојчади,деце и омладине</w:t>
      </w:r>
    </w:p>
    <w:p w:rsidR="00EB3D02" w:rsidRPr="000A0DE3" w:rsidRDefault="00EB3D02" w:rsidP="00EB3D02">
      <w:pPr>
        <w:jc w:val="center"/>
        <w:rPr>
          <w:b/>
          <w:bCs/>
          <w:i/>
          <w:iCs/>
          <w:lang w:val="sr-Cyrl-CS"/>
        </w:rPr>
      </w:pPr>
      <w:r w:rsidRPr="000A0DE3">
        <w:rPr>
          <w:b/>
          <w:lang w:val="ru-RU"/>
        </w:rPr>
        <w:t>Београд,Звечанска 7</w:t>
      </w:r>
    </w:p>
    <w:p w:rsidR="00EB3D02" w:rsidRPr="000A0DE3" w:rsidRDefault="00EB3D02" w:rsidP="00EB3D02">
      <w:pPr>
        <w:jc w:val="center"/>
        <w:rPr>
          <w:b/>
          <w:bCs/>
          <w:i/>
          <w:iCs/>
          <w:lang w:val="ru-RU"/>
        </w:rPr>
      </w:pPr>
    </w:p>
    <w:p w:rsidR="00EB3D02" w:rsidRPr="000A0DE3" w:rsidRDefault="00EB3D02" w:rsidP="00EB3D02">
      <w:pPr>
        <w:jc w:val="center"/>
        <w:rPr>
          <w:b/>
          <w:bCs/>
          <w:i/>
          <w:iCs/>
          <w:lang w:val="ru-RU"/>
        </w:rPr>
      </w:pPr>
    </w:p>
    <w:p w:rsidR="00EB3D02" w:rsidRPr="000A0DE3" w:rsidRDefault="00EB3D02" w:rsidP="00EB3D02">
      <w:pPr>
        <w:jc w:val="center"/>
        <w:rPr>
          <w:b/>
          <w:lang w:val="sr-Cyrl-RS"/>
        </w:rPr>
      </w:pPr>
      <w:r w:rsidRPr="000A0DE3">
        <w:rPr>
          <w:b/>
          <w:bCs/>
        </w:rPr>
        <w:t>ЈАВНА НАБАВКА-</w:t>
      </w:r>
      <w:r w:rsidRPr="000A0DE3">
        <w:rPr>
          <w:lang w:val="sr-Cyrl-CS"/>
        </w:rPr>
        <w:t xml:space="preserve"> </w:t>
      </w:r>
      <w:r w:rsidRPr="000A0DE3">
        <w:rPr>
          <w:b/>
        </w:rPr>
        <w:t>НАБАВКА ОПРЕМЕ ЗА КУХИЊУ</w:t>
      </w:r>
      <w:r w:rsidRPr="000A0DE3">
        <w:rPr>
          <w:b/>
          <w:lang w:val="sr-Cyrl-RS"/>
        </w:rPr>
        <w:t xml:space="preserve"> И ВЕШЕРАЈ</w:t>
      </w:r>
    </w:p>
    <w:p w:rsidR="00D579FF" w:rsidRPr="000A0DE3" w:rsidRDefault="00D579FF" w:rsidP="00D579FF">
      <w:pPr>
        <w:jc w:val="center"/>
        <w:rPr>
          <w:b/>
          <w:lang w:val="sr-Cyrl-CS"/>
        </w:rPr>
      </w:pPr>
    </w:p>
    <w:p w:rsidR="00D579FF" w:rsidRPr="000A0DE3" w:rsidRDefault="00D579FF" w:rsidP="00D579FF">
      <w:pPr>
        <w:jc w:val="center"/>
        <w:rPr>
          <w:b/>
          <w:bCs/>
          <w:i/>
          <w:iCs/>
          <w:lang w:val="sr-Cyrl-CS"/>
        </w:rPr>
      </w:pPr>
    </w:p>
    <w:p w:rsidR="00D579FF" w:rsidRPr="000A0DE3" w:rsidRDefault="00D579FF" w:rsidP="00D579FF">
      <w:pPr>
        <w:jc w:val="center"/>
        <w:rPr>
          <w:b/>
          <w:bCs/>
          <w:i/>
          <w:iCs/>
        </w:rPr>
      </w:pPr>
    </w:p>
    <w:p w:rsidR="00D579FF" w:rsidRPr="000A0DE3" w:rsidRDefault="00D579FF" w:rsidP="00D579FF">
      <w:pPr>
        <w:jc w:val="center"/>
        <w:rPr>
          <w:b/>
          <w:bCs/>
        </w:rPr>
      </w:pPr>
      <w:r w:rsidRPr="000A0DE3">
        <w:rPr>
          <w:b/>
          <w:bCs/>
          <w:lang w:val="sr-Cyrl-CS"/>
        </w:rPr>
        <w:t>ОТВОРЕНИ ПОСТУПАК</w:t>
      </w:r>
    </w:p>
    <w:p w:rsidR="00D579FF" w:rsidRPr="000A0DE3" w:rsidRDefault="00D579FF" w:rsidP="00D579FF">
      <w:pPr>
        <w:jc w:val="center"/>
        <w:rPr>
          <w:b/>
          <w:bCs/>
        </w:rPr>
      </w:pPr>
    </w:p>
    <w:p w:rsidR="00D579FF" w:rsidRDefault="00D579FF" w:rsidP="00D579FF">
      <w:pPr>
        <w:jc w:val="center"/>
        <w:rPr>
          <w:b/>
          <w:bCs/>
          <w:color w:val="000000" w:themeColor="text1"/>
          <w:lang w:val="sr-Cyrl-RS"/>
        </w:rPr>
      </w:pPr>
      <w:r w:rsidRPr="000A0DE3">
        <w:rPr>
          <w:b/>
          <w:bCs/>
        </w:rPr>
        <w:t>ЈАВНА НАБАВКА бр</w:t>
      </w:r>
      <w:r w:rsidR="00B46ECD" w:rsidRPr="000A0DE3">
        <w:rPr>
          <w:b/>
          <w:bCs/>
          <w:lang w:val="sr-Cyrl-CS"/>
        </w:rPr>
        <w:t xml:space="preserve">. </w:t>
      </w:r>
      <w:r w:rsidR="00EB3D02" w:rsidRPr="000A0DE3">
        <w:rPr>
          <w:b/>
          <w:bCs/>
          <w:color w:val="000000" w:themeColor="text1"/>
        </w:rPr>
        <w:t>9</w:t>
      </w:r>
      <w:r w:rsidRPr="000A0DE3">
        <w:rPr>
          <w:b/>
          <w:bCs/>
          <w:color w:val="000000" w:themeColor="text1"/>
          <w:lang w:val="sr-Cyrl-CS"/>
        </w:rPr>
        <w:t>/201</w:t>
      </w:r>
      <w:r w:rsidR="00303DB9" w:rsidRPr="000A0DE3">
        <w:rPr>
          <w:b/>
          <w:bCs/>
          <w:color w:val="000000" w:themeColor="text1"/>
        </w:rPr>
        <w:t>9</w:t>
      </w:r>
    </w:p>
    <w:p w:rsidR="00956780" w:rsidRDefault="00956780" w:rsidP="00D579FF">
      <w:pPr>
        <w:jc w:val="center"/>
        <w:rPr>
          <w:b/>
          <w:bCs/>
          <w:color w:val="000000" w:themeColor="text1"/>
          <w:lang w:val="sr-Cyrl-RS"/>
        </w:rPr>
      </w:pPr>
    </w:p>
    <w:p w:rsidR="00956780" w:rsidRPr="00956780" w:rsidRDefault="00956780" w:rsidP="00D579FF">
      <w:pPr>
        <w:jc w:val="center"/>
        <w:rPr>
          <w:i/>
          <w:iCs/>
          <w:color w:val="auto"/>
          <w:lang w:val="sr-Cyrl-RS"/>
        </w:rPr>
      </w:pPr>
      <w:r>
        <w:rPr>
          <w:b/>
          <w:bCs/>
          <w:color w:val="000000" w:themeColor="text1"/>
          <w:lang w:val="sr-Cyrl-RS"/>
        </w:rPr>
        <w:t>Број 3017/4</w:t>
      </w: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rPr>
          <w:i/>
          <w:iCs/>
        </w:rPr>
      </w:pPr>
    </w:p>
    <w:p w:rsidR="00D579FF" w:rsidRPr="000A0DE3" w:rsidRDefault="00D579FF" w:rsidP="00D579FF">
      <w:pPr>
        <w:jc w:val="center"/>
        <w:rPr>
          <w:i/>
          <w:iCs/>
        </w:rPr>
      </w:pPr>
    </w:p>
    <w:p w:rsidR="00D579FF" w:rsidRPr="000A0DE3" w:rsidRDefault="00D579FF" w:rsidP="00D579FF">
      <w:pPr>
        <w:jc w:val="center"/>
        <w:rPr>
          <w:i/>
          <w:iCs/>
        </w:rPr>
      </w:pPr>
    </w:p>
    <w:p w:rsidR="00D579FF" w:rsidRPr="000A0DE3" w:rsidRDefault="00D579FF" w:rsidP="00D579FF">
      <w:pPr>
        <w:pStyle w:val="Style"/>
        <w:spacing w:line="273" w:lineRule="exact"/>
        <w:jc w:val="center"/>
        <w:rPr>
          <w:rFonts w:ascii="Times New Roman" w:eastAsia="Arial Unicode MS" w:hAnsi="Times New Roman" w:cs="Times New Roman"/>
          <w:i/>
          <w:iCs/>
          <w:color w:val="000000"/>
          <w:kern w:val="1"/>
          <w:lang w:val="sr-Cyrl-CS" w:eastAsia="ar-SA"/>
        </w:rPr>
      </w:pPr>
    </w:p>
    <w:p w:rsidR="00D579FF" w:rsidRPr="000A0DE3" w:rsidRDefault="00956780" w:rsidP="00D579FF">
      <w:pPr>
        <w:pStyle w:val="Style"/>
        <w:spacing w:line="273" w:lineRule="exact"/>
        <w:jc w:val="center"/>
        <w:rPr>
          <w:rFonts w:ascii="Times New Roman" w:hAnsi="Times New Roman" w:cs="Times New Roman"/>
          <w:b/>
          <w:bCs/>
          <w:lang w:val="sr-Cyrl-CS"/>
        </w:rPr>
      </w:pPr>
      <w:r>
        <w:rPr>
          <w:rFonts w:ascii="Times New Roman" w:eastAsia="Arial Unicode MS" w:hAnsi="Times New Roman" w:cs="Times New Roman"/>
          <w:b/>
          <w:iCs/>
          <w:color w:val="000000" w:themeColor="text1"/>
          <w:kern w:val="1"/>
          <w:lang w:val="sr-Cyrl-RS" w:eastAsia="ar-SA"/>
        </w:rPr>
        <w:t>Београд, ј</w:t>
      </w:r>
      <w:r w:rsidR="00E14943" w:rsidRPr="000A0DE3">
        <w:rPr>
          <w:rFonts w:ascii="Times New Roman" w:eastAsia="Arial Unicode MS" w:hAnsi="Times New Roman" w:cs="Times New Roman"/>
          <w:b/>
          <w:iCs/>
          <w:color w:val="000000" w:themeColor="text1"/>
          <w:kern w:val="1"/>
          <w:lang w:val="sr-Cyrl-RS" w:eastAsia="ar-SA"/>
        </w:rPr>
        <w:t>ун</w:t>
      </w:r>
      <w:r w:rsidR="00D579FF" w:rsidRPr="000A0DE3">
        <w:rPr>
          <w:rFonts w:ascii="Times New Roman" w:hAnsi="Times New Roman" w:cs="Times New Roman"/>
          <w:b/>
          <w:i/>
          <w:iCs/>
          <w:lang w:val="sr-Cyrl-CS"/>
        </w:rPr>
        <w:t xml:space="preserve"> </w:t>
      </w:r>
      <w:r w:rsidR="00D579FF" w:rsidRPr="000A0DE3">
        <w:rPr>
          <w:rFonts w:ascii="Times New Roman" w:hAnsi="Times New Roman" w:cs="Times New Roman"/>
          <w:b/>
          <w:bCs/>
          <w:lang w:val="ru-RU"/>
        </w:rPr>
        <w:t>201</w:t>
      </w:r>
      <w:r w:rsidR="00303DB9" w:rsidRPr="000A0DE3">
        <w:rPr>
          <w:rFonts w:ascii="Times New Roman" w:hAnsi="Times New Roman" w:cs="Times New Roman"/>
          <w:b/>
          <w:bCs/>
          <w:lang w:val="ru-RU"/>
        </w:rPr>
        <w:t>9</w:t>
      </w:r>
      <w:r w:rsidR="00D579FF" w:rsidRPr="000A0DE3">
        <w:rPr>
          <w:rFonts w:ascii="Times New Roman" w:hAnsi="Times New Roman" w:cs="Times New Roman"/>
          <w:b/>
          <w:bCs/>
          <w:lang w:val="ru-RU"/>
        </w:rPr>
        <w:t>. године</w:t>
      </w: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color w:val="000000" w:themeColor="text1"/>
          <w:lang w:val="sr-Cyrl-RS"/>
        </w:rPr>
      </w:pPr>
      <w:r w:rsidRPr="000A0DE3">
        <w:rPr>
          <w:rFonts w:ascii="Times New Roman" w:hAnsi="Times New Roman" w:cs="Times New Roman"/>
          <w:b/>
          <w:bCs/>
          <w:color w:val="FF0000"/>
          <w:lang w:val="sr-Cyrl-CS"/>
        </w:rPr>
        <w:t xml:space="preserve">                                    </w:t>
      </w:r>
      <w:r w:rsidRPr="000A0DE3">
        <w:rPr>
          <w:rFonts w:ascii="Times New Roman" w:hAnsi="Times New Roman" w:cs="Times New Roman"/>
          <w:b/>
          <w:bCs/>
          <w:color w:val="000000" w:themeColor="text1"/>
          <w:lang w:val="sr-Cyrl-CS"/>
        </w:rPr>
        <w:t>Укупан број страна документације:</w:t>
      </w:r>
      <w:r w:rsidR="00956780">
        <w:rPr>
          <w:rFonts w:ascii="Times New Roman" w:hAnsi="Times New Roman" w:cs="Times New Roman"/>
          <w:b/>
          <w:bCs/>
          <w:color w:val="000000" w:themeColor="text1"/>
          <w:lang w:val="sr-Cyrl-CS"/>
        </w:rPr>
        <w:t xml:space="preserve"> </w:t>
      </w:r>
      <w:r w:rsidR="00255633" w:rsidRPr="000A0DE3">
        <w:rPr>
          <w:rFonts w:ascii="Times New Roman" w:hAnsi="Times New Roman" w:cs="Times New Roman"/>
          <w:b/>
          <w:bCs/>
          <w:color w:val="000000" w:themeColor="text1"/>
          <w:lang w:val="sr-Cyrl-RS"/>
        </w:rPr>
        <w:t>4</w:t>
      </w:r>
      <w:r w:rsidR="00962A98">
        <w:rPr>
          <w:rFonts w:ascii="Times New Roman" w:hAnsi="Times New Roman" w:cs="Times New Roman"/>
          <w:b/>
          <w:bCs/>
          <w:color w:val="000000" w:themeColor="text1"/>
          <w:lang w:val="sr-Cyrl-RS"/>
        </w:rPr>
        <w:t>7</w:t>
      </w: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lang w:val="sr-Cyrl-CS"/>
        </w:rPr>
      </w:pPr>
    </w:p>
    <w:p w:rsidR="00D9286C" w:rsidRPr="000A0DE3" w:rsidRDefault="00D9286C" w:rsidP="00206140">
      <w:pPr>
        <w:pStyle w:val="Style"/>
        <w:spacing w:line="273" w:lineRule="exact"/>
        <w:rPr>
          <w:rFonts w:ascii="Times New Roman" w:hAnsi="Times New Roman" w:cs="Times New Roman"/>
          <w:b/>
          <w:bCs/>
        </w:rPr>
      </w:pPr>
    </w:p>
    <w:p w:rsidR="00D9286C" w:rsidRPr="000A0DE3" w:rsidRDefault="00D9286C" w:rsidP="00D579FF">
      <w:pPr>
        <w:pStyle w:val="Style"/>
        <w:spacing w:line="273" w:lineRule="exact"/>
        <w:jc w:val="center"/>
        <w:rPr>
          <w:rFonts w:ascii="Times New Roman" w:hAnsi="Times New Roman" w:cs="Times New Roman"/>
          <w:b/>
          <w:bCs/>
          <w:lang w:val="sr-Cyrl-CS"/>
        </w:rPr>
      </w:pPr>
    </w:p>
    <w:p w:rsidR="00D579FF" w:rsidRPr="000A0DE3" w:rsidRDefault="00D579FF" w:rsidP="00D579FF">
      <w:pPr>
        <w:pStyle w:val="Style"/>
        <w:spacing w:line="273" w:lineRule="exact"/>
        <w:jc w:val="center"/>
        <w:rPr>
          <w:rFonts w:ascii="Times New Roman" w:hAnsi="Times New Roman" w:cs="Times New Roman"/>
          <w:b/>
          <w:bCs/>
          <w:lang w:val="sr-Cyrl-CS"/>
        </w:rPr>
      </w:pPr>
    </w:p>
    <w:p w:rsidR="00D579FF" w:rsidRPr="00363108" w:rsidRDefault="00D579FF" w:rsidP="00D579FF">
      <w:pPr>
        <w:jc w:val="both"/>
        <w:rPr>
          <w:color w:val="000000" w:themeColor="text1"/>
          <w:lang w:val="sr-Cyrl-CS"/>
        </w:rPr>
      </w:pPr>
      <w:r w:rsidRPr="000A0DE3">
        <w:rPr>
          <w:rFonts w:eastAsia="TimesNewRomanPSMT"/>
        </w:rPr>
        <w:t xml:space="preserve">На основу чл. </w:t>
      </w:r>
      <w:r w:rsidR="00206140" w:rsidRPr="000A0DE3">
        <w:rPr>
          <w:rFonts w:eastAsia="TimesNewRomanPSMT"/>
          <w:color w:val="auto"/>
        </w:rPr>
        <w:t>3</w:t>
      </w:r>
      <w:r w:rsidR="00206140" w:rsidRPr="000A0DE3">
        <w:rPr>
          <w:rFonts w:eastAsia="TimesNewRomanPSMT"/>
          <w:color w:val="auto"/>
          <w:lang w:val="sr-Cyrl-CS"/>
        </w:rPr>
        <w:t>2</w:t>
      </w:r>
      <w:r w:rsidR="00206140" w:rsidRPr="000A0DE3">
        <w:rPr>
          <w:rFonts w:eastAsia="TimesNewRomanPSMT"/>
          <w:color w:val="auto"/>
        </w:rPr>
        <w:t xml:space="preserve">, 61. и 63. </w:t>
      </w:r>
      <w:r w:rsidRPr="000A0DE3">
        <w:rPr>
          <w:rFonts w:eastAsia="TimesNewRomanPSMT"/>
        </w:rPr>
        <w:t>Закона о јавним набавкама („Сл. гласник РС” бр. 124/2012,</w:t>
      </w:r>
      <w:r w:rsidRPr="000A0DE3">
        <w:rPr>
          <w:rFonts w:eastAsia="TimesNewRomanPSMT"/>
          <w:lang w:val="sr-Cyrl-CS"/>
        </w:rPr>
        <w:t xml:space="preserve"> 14/2015 и 68/2015</w:t>
      </w:r>
      <w:r w:rsidRPr="000A0DE3">
        <w:rPr>
          <w:rFonts w:eastAsia="TimesNewRomanPSMT"/>
        </w:rPr>
        <w:t xml:space="preserve"> у даљем тексту: Закон), чл. </w:t>
      </w:r>
      <w:r w:rsidRPr="000A0DE3">
        <w:rPr>
          <w:rFonts w:eastAsia="TimesNewRomanPSMT"/>
          <w:lang w:val="sr-Cyrl-CS"/>
        </w:rPr>
        <w:t>2</w:t>
      </w:r>
      <w:r w:rsidRPr="000A0DE3">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A0DE3">
        <w:rPr>
          <w:color w:val="000000" w:themeColor="text1"/>
        </w:rPr>
        <w:t>Одлуке о покретању поступка јавне набавке број</w:t>
      </w:r>
      <w:r w:rsidR="00B46ECD" w:rsidRPr="000A0DE3">
        <w:rPr>
          <w:color w:val="000000" w:themeColor="text1"/>
          <w:lang w:val="sr-Cyrl-CS"/>
        </w:rPr>
        <w:t xml:space="preserve"> </w:t>
      </w:r>
      <w:r w:rsidR="00E14943" w:rsidRPr="000A0DE3">
        <w:rPr>
          <w:color w:val="000000" w:themeColor="text1"/>
          <w:lang w:val="sr-Cyrl-RS"/>
        </w:rPr>
        <w:t>9</w:t>
      </w:r>
      <w:r w:rsidR="00BC2AC9" w:rsidRPr="000A0DE3">
        <w:rPr>
          <w:color w:val="000000" w:themeColor="text1"/>
          <w:lang w:val="sr-Cyrl-CS"/>
        </w:rPr>
        <w:t>/</w:t>
      </w:r>
      <w:r w:rsidRPr="000A0DE3">
        <w:rPr>
          <w:color w:val="000000" w:themeColor="text1"/>
          <w:lang w:val="sr-Cyrl-CS"/>
        </w:rPr>
        <w:t>201</w:t>
      </w:r>
      <w:r w:rsidR="00B61CAA" w:rsidRPr="000A0DE3">
        <w:rPr>
          <w:color w:val="000000" w:themeColor="text1"/>
          <w:lang w:val="sr-Cyrl-CS"/>
        </w:rPr>
        <w:t>9</w:t>
      </w:r>
      <w:r w:rsidRPr="000A0DE3">
        <w:rPr>
          <w:color w:val="000000" w:themeColor="text1"/>
          <w:lang w:val="sr-Cyrl-CS"/>
        </w:rPr>
        <w:t>,</w:t>
      </w:r>
      <w:r w:rsidRPr="000A0DE3">
        <w:rPr>
          <w:color w:val="000000" w:themeColor="text1"/>
          <w:lang w:val="sr-Latn-CS"/>
        </w:rPr>
        <w:t xml:space="preserve"> </w:t>
      </w:r>
      <w:r w:rsidR="00B46ECD" w:rsidRPr="000A0DE3">
        <w:rPr>
          <w:color w:val="000000" w:themeColor="text1"/>
          <w:lang w:val="sr-Cyrl-CS"/>
        </w:rPr>
        <w:t>деловодни бр.</w:t>
      </w:r>
      <w:r w:rsidR="00B84C59" w:rsidRPr="000A0DE3">
        <w:rPr>
          <w:color w:val="000000" w:themeColor="text1"/>
          <w:lang w:val="sr-Cyrl-CS"/>
        </w:rPr>
        <w:t xml:space="preserve"> </w:t>
      </w:r>
      <w:r w:rsidR="00363108" w:rsidRPr="00363108">
        <w:rPr>
          <w:color w:val="000000" w:themeColor="text1"/>
          <w:lang w:val="sr-Cyrl-CS"/>
        </w:rPr>
        <w:t>3017</w:t>
      </w:r>
      <w:r w:rsidR="00B84C59" w:rsidRPr="00363108">
        <w:rPr>
          <w:color w:val="000000" w:themeColor="text1"/>
          <w:lang w:val="sr-Cyrl-CS"/>
        </w:rPr>
        <w:t xml:space="preserve"> од </w:t>
      </w:r>
      <w:r w:rsidR="00956780">
        <w:rPr>
          <w:color w:val="000000" w:themeColor="text1"/>
          <w:lang w:val="sr-Cyrl-RS"/>
        </w:rPr>
        <w:t>14.06.2019</w:t>
      </w:r>
      <w:r w:rsidRPr="00363108">
        <w:rPr>
          <w:color w:val="000000" w:themeColor="text1"/>
          <w:lang w:val="sr-Cyrl-CS"/>
        </w:rPr>
        <w:t>.</w:t>
      </w:r>
      <w:r w:rsidR="00956780">
        <w:rPr>
          <w:color w:val="000000" w:themeColor="text1"/>
          <w:lang w:val="sr-Cyrl-CS"/>
        </w:rPr>
        <w:t xml:space="preserve"> </w:t>
      </w:r>
      <w:r w:rsidRPr="00363108">
        <w:rPr>
          <w:color w:val="000000" w:themeColor="text1"/>
          <w:lang w:val="sr-Cyrl-CS"/>
        </w:rPr>
        <w:t>г</w:t>
      </w:r>
      <w:r w:rsidR="00205255" w:rsidRPr="00363108">
        <w:rPr>
          <w:color w:val="000000" w:themeColor="text1"/>
          <w:lang w:val="sr-Cyrl-CS"/>
        </w:rPr>
        <w:t>од</w:t>
      </w:r>
      <w:r w:rsidR="00956780">
        <w:rPr>
          <w:color w:val="000000" w:themeColor="text1"/>
          <w:lang w:val="sr-Cyrl-CS"/>
        </w:rPr>
        <w:t>ине</w:t>
      </w:r>
      <w:r w:rsidRPr="00363108">
        <w:rPr>
          <w:color w:val="000000" w:themeColor="text1"/>
          <w:lang w:val="sr-Cyrl-CS"/>
        </w:rPr>
        <w:t xml:space="preserve"> </w:t>
      </w:r>
      <w:r w:rsidRPr="00363108">
        <w:rPr>
          <w:color w:val="000000" w:themeColor="text1"/>
        </w:rPr>
        <w:t>и Решења о образовању комисије за јавну набавку</w:t>
      </w:r>
      <w:r w:rsidR="00B46ECD" w:rsidRPr="00363108">
        <w:rPr>
          <w:color w:val="000000" w:themeColor="text1"/>
          <w:lang w:val="sr-Cyrl-CS"/>
        </w:rPr>
        <w:t xml:space="preserve"> </w:t>
      </w:r>
      <w:r w:rsidR="00E14943" w:rsidRPr="00363108">
        <w:rPr>
          <w:color w:val="000000" w:themeColor="text1"/>
          <w:lang w:val="sr-Cyrl-RS"/>
        </w:rPr>
        <w:t>9</w:t>
      </w:r>
      <w:r w:rsidRPr="00363108">
        <w:rPr>
          <w:color w:val="000000" w:themeColor="text1"/>
          <w:lang w:val="sr-Cyrl-CS"/>
        </w:rPr>
        <w:t>/201</w:t>
      </w:r>
      <w:r w:rsidR="00B61CAA" w:rsidRPr="00363108">
        <w:rPr>
          <w:color w:val="000000" w:themeColor="text1"/>
          <w:lang w:val="sr-Cyrl-CS"/>
        </w:rPr>
        <w:t>9</w:t>
      </w:r>
      <w:r w:rsidRPr="00363108">
        <w:rPr>
          <w:i/>
          <w:iCs/>
          <w:color w:val="000000" w:themeColor="text1"/>
          <w:lang w:val="sr-Cyrl-CS"/>
        </w:rPr>
        <w:t xml:space="preserve">, </w:t>
      </w:r>
      <w:r w:rsidR="00B84C59" w:rsidRPr="00363108">
        <w:rPr>
          <w:iCs/>
          <w:color w:val="000000" w:themeColor="text1"/>
          <w:lang w:val="sr-Cyrl-CS"/>
        </w:rPr>
        <w:t xml:space="preserve">деловодни бр. </w:t>
      </w:r>
      <w:r w:rsidR="00363108" w:rsidRPr="00363108">
        <w:rPr>
          <w:iCs/>
          <w:color w:val="000000" w:themeColor="text1"/>
          <w:lang w:val="sr-Cyrl-CS"/>
        </w:rPr>
        <w:t>3017</w:t>
      </w:r>
      <w:r w:rsidR="008C54F8" w:rsidRPr="00363108">
        <w:rPr>
          <w:iCs/>
          <w:color w:val="000000" w:themeColor="text1"/>
          <w:lang w:val="sr-Cyrl-CS"/>
        </w:rPr>
        <w:t xml:space="preserve">/1 </w:t>
      </w:r>
      <w:r w:rsidR="00B46ECD" w:rsidRPr="00363108">
        <w:rPr>
          <w:iCs/>
          <w:color w:val="000000" w:themeColor="text1"/>
          <w:lang w:val="sr-Cyrl-CS"/>
        </w:rPr>
        <w:t xml:space="preserve">од   </w:t>
      </w:r>
      <w:r w:rsidR="00363108" w:rsidRPr="00363108">
        <w:rPr>
          <w:iCs/>
          <w:color w:val="000000" w:themeColor="text1"/>
          <w:lang w:val="sr-Cyrl-RS"/>
        </w:rPr>
        <w:t>14.06</w:t>
      </w:r>
      <w:r w:rsidRPr="00363108">
        <w:rPr>
          <w:iCs/>
          <w:color w:val="000000" w:themeColor="text1"/>
          <w:lang w:val="sr-Cyrl-CS"/>
        </w:rPr>
        <w:t>.201</w:t>
      </w:r>
      <w:r w:rsidR="00B61CAA" w:rsidRPr="00363108">
        <w:rPr>
          <w:iCs/>
          <w:color w:val="000000" w:themeColor="text1"/>
          <w:lang w:val="sr-Cyrl-CS"/>
        </w:rPr>
        <w:t>9</w:t>
      </w:r>
      <w:r w:rsidRPr="00363108">
        <w:rPr>
          <w:iCs/>
          <w:color w:val="000000" w:themeColor="text1"/>
          <w:lang w:val="sr-Cyrl-CS"/>
        </w:rPr>
        <w:t>.</w:t>
      </w:r>
      <w:r w:rsidR="00956780">
        <w:rPr>
          <w:iCs/>
          <w:color w:val="000000" w:themeColor="text1"/>
          <w:lang w:val="sr-Cyrl-CS"/>
        </w:rPr>
        <w:t xml:space="preserve"> </w:t>
      </w:r>
      <w:r w:rsidRPr="00363108">
        <w:rPr>
          <w:iCs/>
          <w:color w:val="000000" w:themeColor="text1"/>
          <w:lang w:val="sr-Cyrl-CS"/>
        </w:rPr>
        <w:t>г</w:t>
      </w:r>
      <w:r w:rsidR="00956780">
        <w:rPr>
          <w:iCs/>
          <w:color w:val="000000" w:themeColor="text1"/>
          <w:lang w:val="sr-Cyrl-CS"/>
        </w:rPr>
        <w:t>одине</w:t>
      </w:r>
      <w:r w:rsidRPr="00363108">
        <w:rPr>
          <w:color w:val="000000" w:themeColor="text1"/>
        </w:rPr>
        <w:t>, припремљена је:</w:t>
      </w:r>
    </w:p>
    <w:p w:rsidR="00D579FF" w:rsidRPr="000A0DE3" w:rsidRDefault="00D579FF" w:rsidP="00D579FF">
      <w:pPr>
        <w:ind w:firstLine="720"/>
        <w:jc w:val="both"/>
        <w:rPr>
          <w:rFonts w:eastAsia="TimesNewRomanPSMT"/>
        </w:rPr>
      </w:pPr>
    </w:p>
    <w:p w:rsidR="00D579FF" w:rsidRPr="000A0DE3" w:rsidRDefault="00D579FF" w:rsidP="00D579FF">
      <w:pPr>
        <w:ind w:firstLine="720"/>
        <w:jc w:val="both"/>
        <w:rPr>
          <w:rFonts w:eastAsia="TimesNewRomanPSMT"/>
        </w:rPr>
      </w:pPr>
    </w:p>
    <w:p w:rsidR="00D579FF" w:rsidRPr="000A0DE3" w:rsidRDefault="00D579FF" w:rsidP="00D579FF">
      <w:pPr>
        <w:ind w:firstLine="720"/>
        <w:jc w:val="both"/>
        <w:rPr>
          <w:rFonts w:eastAsia="TimesNewRomanPSMT"/>
        </w:rPr>
      </w:pPr>
    </w:p>
    <w:p w:rsidR="00206140" w:rsidRPr="000A0DE3" w:rsidRDefault="00206140" w:rsidP="00206140">
      <w:pPr>
        <w:shd w:val="clear" w:color="auto" w:fill="C6D9F1"/>
        <w:jc w:val="center"/>
        <w:rPr>
          <w:rFonts w:eastAsia="TimesNewRomanPS-BoldMT"/>
          <w:b/>
          <w:bCs/>
          <w:color w:val="auto"/>
          <w:lang w:val="sr-Cyrl-RS"/>
        </w:rPr>
      </w:pPr>
      <w:r w:rsidRPr="000A0DE3">
        <w:rPr>
          <w:rFonts w:eastAsia="TimesNewRomanPS-BoldMT"/>
          <w:b/>
          <w:bCs/>
          <w:color w:val="auto"/>
        </w:rPr>
        <w:t>КОНКУРСН</w:t>
      </w:r>
      <w:r w:rsidR="00E14943" w:rsidRPr="000A0DE3">
        <w:rPr>
          <w:rFonts w:eastAsia="TimesNewRomanPS-BoldMT"/>
          <w:b/>
          <w:bCs/>
          <w:color w:val="auto"/>
          <w:lang w:val="sr-Cyrl-RS"/>
        </w:rPr>
        <w:t>А</w:t>
      </w:r>
      <w:r w:rsidRPr="000A0DE3">
        <w:rPr>
          <w:rFonts w:eastAsia="TimesNewRomanPS-BoldMT"/>
          <w:b/>
          <w:bCs/>
          <w:color w:val="auto"/>
        </w:rPr>
        <w:t xml:space="preserve"> ДОКУМЕНТАЦИЈ</w:t>
      </w:r>
      <w:r w:rsidR="00E14943" w:rsidRPr="000A0DE3">
        <w:rPr>
          <w:rFonts w:eastAsia="TimesNewRomanPS-BoldMT"/>
          <w:b/>
          <w:bCs/>
          <w:color w:val="auto"/>
          <w:lang w:val="sr-Cyrl-RS"/>
        </w:rPr>
        <w:t>А</w:t>
      </w:r>
    </w:p>
    <w:p w:rsidR="00D579FF" w:rsidRPr="000A0DE3" w:rsidRDefault="00D579FF" w:rsidP="00D579FF">
      <w:pPr>
        <w:shd w:val="clear" w:color="auto" w:fill="C6D9F1"/>
        <w:jc w:val="center"/>
        <w:rPr>
          <w:rFonts w:eastAsia="TimesNewRomanPS-BoldMT"/>
          <w:b/>
          <w:bCs/>
          <w:lang w:val="ru-RU"/>
        </w:rPr>
      </w:pPr>
    </w:p>
    <w:p w:rsidR="00D579FF" w:rsidRPr="000A0DE3" w:rsidRDefault="00D579FF" w:rsidP="00D579FF">
      <w:pPr>
        <w:jc w:val="center"/>
        <w:rPr>
          <w:b/>
          <w:bCs/>
          <w:i/>
          <w:iCs/>
          <w:lang w:val="sr-Cyrl-RS"/>
        </w:rPr>
      </w:pPr>
      <w:r w:rsidRPr="000A0DE3">
        <w:rPr>
          <w:rFonts w:eastAsia="TimesNewRomanPS-BoldMT"/>
          <w:b/>
          <w:bCs/>
          <w:lang w:val="sr-Cyrl-CS"/>
        </w:rPr>
        <w:t xml:space="preserve">у отвореном поступку за </w:t>
      </w:r>
      <w:r w:rsidRPr="000A0DE3">
        <w:rPr>
          <w:rFonts w:eastAsia="TimesNewRomanPS-BoldMT"/>
          <w:b/>
          <w:bCs/>
        </w:rPr>
        <w:t xml:space="preserve">јавну набавку </w:t>
      </w:r>
      <w:r w:rsidR="00FC228B" w:rsidRPr="000A0DE3">
        <w:rPr>
          <w:rFonts w:eastAsia="TimesNewRomanPS-BoldMT"/>
          <w:b/>
          <w:bCs/>
        </w:rPr>
        <w:t>–</w:t>
      </w:r>
      <w:r w:rsidR="001E6457" w:rsidRPr="000A0DE3">
        <w:rPr>
          <w:b/>
        </w:rPr>
        <w:t xml:space="preserve"> НАБАВКА ОПРЕМЕ ЗА КУХИЊУ</w:t>
      </w:r>
      <w:r w:rsidR="00E14943" w:rsidRPr="000A0DE3">
        <w:rPr>
          <w:b/>
          <w:lang w:val="sr-Cyrl-RS"/>
        </w:rPr>
        <w:t xml:space="preserve"> И ВЕШЕРАЈ</w:t>
      </w:r>
    </w:p>
    <w:p w:rsidR="00D579FF" w:rsidRPr="000A0DE3" w:rsidRDefault="00D579FF" w:rsidP="00D579FF">
      <w:pPr>
        <w:shd w:val="clear" w:color="auto" w:fill="C6D9F1"/>
        <w:jc w:val="center"/>
        <w:rPr>
          <w:rFonts w:eastAsia="TimesNewRomanPS-BoldMT"/>
          <w:b/>
          <w:bCs/>
          <w:lang w:val="sr-Cyrl-CS"/>
        </w:rPr>
      </w:pPr>
    </w:p>
    <w:p w:rsidR="00D579FF" w:rsidRPr="000A0DE3" w:rsidRDefault="00D579FF" w:rsidP="00D579FF">
      <w:pPr>
        <w:shd w:val="clear" w:color="auto" w:fill="C6D9F1"/>
        <w:jc w:val="center"/>
        <w:rPr>
          <w:rFonts w:eastAsia="TimesNewRomanPS-BoldMT"/>
          <w:b/>
          <w:bCs/>
          <w:color w:val="000000" w:themeColor="text1"/>
          <w:lang w:val="sr-Cyrl-CS"/>
        </w:rPr>
      </w:pPr>
      <w:r w:rsidRPr="000A0DE3">
        <w:rPr>
          <w:rFonts w:eastAsia="TimesNewRomanPS-BoldMT"/>
          <w:b/>
          <w:bCs/>
          <w:color w:val="000000" w:themeColor="text1"/>
        </w:rPr>
        <w:t>ЈН бр</w:t>
      </w:r>
      <w:r w:rsidR="00B46ECD" w:rsidRPr="000A0DE3">
        <w:rPr>
          <w:rFonts w:eastAsia="TimesNewRomanPS-BoldMT"/>
          <w:b/>
          <w:bCs/>
          <w:color w:val="000000" w:themeColor="text1"/>
          <w:lang w:val="sr-Cyrl-CS"/>
        </w:rPr>
        <w:t xml:space="preserve"> </w:t>
      </w:r>
      <w:r w:rsidR="00E14943" w:rsidRPr="000A0DE3">
        <w:rPr>
          <w:rFonts w:eastAsia="TimesNewRomanPS-BoldMT"/>
          <w:b/>
          <w:bCs/>
          <w:color w:val="000000" w:themeColor="text1"/>
          <w:lang w:val="sr-Cyrl-RS"/>
        </w:rPr>
        <w:t>9</w:t>
      </w:r>
      <w:r w:rsidRPr="000A0DE3">
        <w:rPr>
          <w:rFonts w:eastAsia="TimesNewRomanPS-BoldMT"/>
          <w:b/>
          <w:bCs/>
          <w:color w:val="000000" w:themeColor="text1"/>
          <w:lang w:val="sr-Cyrl-CS"/>
        </w:rPr>
        <w:t>/</w:t>
      </w:r>
      <w:r w:rsidRPr="000A0DE3">
        <w:rPr>
          <w:rFonts w:eastAsia="TimesNewRomanPS-BoldMT"/>
          <w:b/>
          <w:bCs/>
          <w:color w:val="000000" w:themeColor="text1"/>
        </w:rPr>
        <w:t>201</w:t>
      </w:r>
      <w:r w:rsidR="00BE209B" w:rsidRPr="000A0DE3">
        <w:rPr>
          <w:rFonts w:eastAsia="TimesNewRomanPS-BoldMT"/>
          <w:b/>
          <w:bCs/>
          <w:color w:val="000000" w:themeColor="text1"/>
          <w:lang w:val="sr-Cyrl-CS"/>
        </w:rPr>
        <w:t>9</w:t>
      </w:r>
      <w:r w:rsidRPr="000A0DE3">
        <w:rPr>
          <w:rFonts w:eastAsia="TimesNewRomanPS-BoldMT"/>
          <w:b/>
          <w:bCs/>
          <w:color w:val="000000" w:themeColor="text1"/>
          <w:lang w:val="sr-Cyrl-CS"/>
        </w:rPr>
        <w:t xml:space="preserve"> </w:t>
      </w:r>
    </w:p>
    <w:p w:rsidR="00D579FF" w:rsidRPr="000A0DE3" w:rsidRDefault="00D579FF" w:rsidP="00D579FF">
      <w:pPr>
        <w:shd w:val="clear" w:color="auto" w:fill="C6D9F1"/>
        <w:jc w:val="center"/>
        <w:rPr>
          <w:rFonts w:eastAsia="TimesNewRomanPS-BoldMT"/>
          <w:b/>
          <w:bCs/>
        </w:rPr>
      </w:pPr>
    </w:p>
    <w:p w:rsidR="00D579FF" w:rsidRPr="000A0DE3" w:rsidRDefault="00D579FF" w:rsidP="00D579FF">
      <w:pPr>
        <w:jc w:val="both"/>
        <w:rPr>
          <w:rFonts w:eastAsia="TimesNewRomanPS-BoldMT"/>
          <w:b/>
          <w:bCs/>
          <w:color w:val="FF0000"/>
        </w:rPr>
      </w:pPr>
    </w:p>
    <w:p w:rsidR="00D579FF" w:rsidRPr="000A0DE3" w:rsidRDefault="00D579FF" w:rsidP="00D579FF">
      <w:pPr>
        <w:jc w:val="both"/>
        <w:rPr>
          <w:rFonts w:eastAsia="TimesNewRomanPSMT"/>
        </w:rPr>
      </w:pPr>
      <w:r w:rsidRPr="000A0DE3">
        <w:rPr>
          <w:rFonts w:eastAsia="TimesNewRomanPSMT"/>
        </w:rPr>
        <w:t>Конкурсна документација садржи:</w:t>
      </w:r>
    </w:p>
    <w:p w:rsidR="00D579FF" w:rsidRPr="000A0DE3" w:rsidRDefault="00D579FF" w:rsidP="00D579FF">
      <w:pPr>
        <w:jc w:val="both"/>
        <w:rPr>
          <w:rFonts w:eastAsia="TimesNewRomanPSMT"/>
        </w:rPr>
      </w:pPr>
    </w:p>
    <w:p w:rsidR="00D579FF" w:rsidRPr="000A0DE3" w:rsidRDefault="00D579FF" w:rsidP="00D579FF">
      <w:pPr>
        <w:jc w:val="both"/>
        <w:rPr>
          <w:rFonts w:eastAsia="TimesNewRomanPSMT"/>
        </w:rPr>
      </w:pPr>
    </w:p>
    <w:tbl>
      <w:tblPr>
        <w:tblW w:w="906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9"/>
      </w:tblGrid>
      <w:tr w:rsidR="00D579FF" w:rsidRPr="000A0DE3" w:rsidTr="00255633">
        <w:tc>
          <w:tcPr>
            <w:tcW w:w="9069" w:type="dxa"/>
            <w:shd w:val="clear" w:color="auto" w:fill="auto"/>
          </w:tcPr>
          <w:p w:rsidR="00D579FF" w:rsidRPr="000A0DE3" w:rsidRDefault="00D579FF" w:rsidP="001C4C23">
            <w:pPr>
              <w:snapToGrid w:val="0"/>
              <w:jc w:val="both"/>
              <w:rPr>
                <w:rFonts w:eastAsia="TimesNewRomanPSMT"/>
                <w:color w:val="auto"/>
              </w:rPr>
            </w:pPr>
            <w:r w:rsidRPr="000A0DE3">
              <w:rPr>
                <w:rFonts w:eastAsia="TimesNewRomanPSMT"/>
              </w:rPr>
              <w:t>Општи подаци о јавној набавци</w:t>
            </w:r>
          </w:p>
        </w:tc>
      </w:tr>
      <w:tr w:rsidR="00D579FF" w:rsidRPr="000A0DE3" w:rsidTr="00255633">
        <w:tc>
          <w:tcPr>
            <w:tcW w:w="9069" w:type="dxa"/>
            <w:shd w:val="clear" w:color="auto" w:fill="auto"/>
          </w:tcPr>
          <w:p w:rsidR="00D579FF" w:rsidRPr="000A0DE3" w:rsidRDefault="00D579FF" w:rsidP="001C4C23">
            <w:pPr>
              <w:snapToGrid w:val="0"/>
              <w:jc w:val="both"/>
              <w:rPr>
                <w:rFonts w:eastAsia="TimesNewRomanPSMT"/>
                <w:color w:val="auto"/>
              </w:rPr>
            </w:pPr>
            <w:r w:rsidRPr="000A0DE3">
              <w:rPr>
                <w:rFonts w:eastAsia="TimesNewRomanPSMT"/>
              </w:rPr>
              <w:t>Подаци о предмету јавне набавке</w:t>
            </w:r>
          </w:p>
        </w:tc>
      </w:tr>
      <w:tr w:rsidR="00D579FF" w:rsidRPr="000A0DE3" w:rsidTr="00255633">
        <w:tc>
          <w:tcPr>
            <w:tcW w:w="9069" w:type="dxa"/>
            <w:shd w:val="clear" w:color="auto" w:fill="auto"/>
          </w:tcPr>
          <w:p w:rsidR="00D579FF" w:rsidRPr="000A0DE3" w:rsidRDefault="00D579FF" w:rsidP="001C4C23">
            <w:pPr>
              <w:snapToGrid w:val="0"/>
              <w:jc w:val="both"/>
              <w:rPr>
                <w:rFonts w:eastAsia="TimesNewRomanPSMT"/>
                <w:color w:val="auto"/>
              </w:rPr>
            </w:pPr>
            <w:r w:rsidRPr="000A0DE3">
              <w:rPr>
                <w:rFonts w:eastAsia="TimesNewRomanPSMT"/>
              </w:rPr>
              <w:t>Врста, карактеристике,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p>
        </w:tc>
      </w:tr>
      <w:tr w:rsidR="00D579FF" w:rsidRPr="000A0DE3" w:rsidTr="00255633">
        <w:tc>
          <w:tcPr>
            <w:tcW w:w="9069" w:type="dxa"/>
            <w:shd w:val="clear" w:color="auto" w:fill="auto"/>
          </w:tcPr>
          <w:p w:rsidR="00D579FF" w:rsidRPr="000A0DE3" w:rsidRDefault="00D579FF" w:rsidP="001C4C23">
            <w:pPr>
              <w:snapToGrid w:val="0"/>
              <w:jc w:val="both"/>
              <w:rPr>
                <w:rFonts w:eastAsia="TimesNewRomanPSMT"/>
                <w:color w:val="auto"/>
              </w:rPr>
            </w:pPr>
            <w:r w:rsidRPr="000A0DE3">
              <w:rPr>
                <w:rFonts w:eastAsia="TimesNewRomanPSMT"/>
              </w:rPr>
              <w:t>Услови за учешће у поступку јавне набавке из чл. 75. и 76. Закона и упутство како се доказује испуњеност тих услова</w:t>
            </w:r>
          </w:p>
        </w:tc>
      </w:tr>
      <w:tr w:rsidR="00D579FF" w:rsidRPr="000A0DE3" w:rsidTr="00255633">
        <w:tc>
          <w:tcPr>
            <w:tcW w:w="9069" w:type="dxa"/>
            <w:shd w:val="clear" w:color="auto" w:fill="auto"/>
          </w:tcPr>
          <w:p w:rsidR="00D579FF" w:rsidRPr="000A0DE3" w:rsidRDefault="00D579FF" w:rsidP="002D402E">
            <w:pPr>
              <w:snapToGrid w:val="0"/>
              <w:ind w:right="141"/>
              <w:jc w:val="both"/>
              <w:rPr>
                <w:rFonts w:eastAsia="TimesNewRomanPSMT"/>
                <w:color w:val="auto"/>
              </w:rPr>
            </w:pPr>
            <w:r w:rsidRPr="000A0DE3">
              <w:rPr>
                <w:rFonts w:eastAsia="TimesNewRomanPSMT"/>
              </w:rPr>
              <w:t>Упутство понуђачима како да сачине понуду</w:t>
            </w:r>
          </w:p>
        </w:tc>
      </w:tr>
      <w:tr w:rsidR="00D579FF" w:rsidRPr="000A0DE3" w:rsidTr="00255633">
        <w:tc>
          <w:tcPr>
            <w:tcW w:w="9069" w:type="dxa"/>
            <w:shd w:val="clear" w:color="auto" w:fill="auto"/>
          </w:tcPr>
          <w:p w:rsidR="00D579FF" w:rsidRPr="000A0DE3" w:rsidRDefault="00D579FF" w:rsidP="00951A5D">
            <w:pPr>
              <w:snapToGrid w:val="0"/>
              <w:jc w:val="both"/>
              <w:rPr>
                <w:rFonts w:eastAsia="TimesNewRomanPSMT"/>
                <w:color w:val="auto"/>
                <w:lang w:val="sr-Cyrl-CS"/>
              </w:rPr>
            </w:pPr>
            <w:r w:rsidRPr="000A0DE3">
              <w:rPr>
                <w:rFonts w:eastAsia="TimesNewRomanPSMT"/>
              </w:rPr>
              <w:t>Обра</w:t>
            </w:r>
            <w:r w:rsidR="00951A5D">
              <w:rPr>
                <w:rFonts w:eastAsia="TimesNewRomanPSMT"/>
                <w:lang w:val="sr-Cyrl-RS"/>
              </w:rPr>
              <w:t>ѕац</w:t>
            </w:r>
            <w:r w:rsidRPr="000A0DE3">
              <w:rPr>
                <w:rFonts w:eastAsia="TimesNewRomanPSMT"/>
              </w:rPr>
              <w:t xml:space="preserve"> понуд</w:t>
            </w:r>
            <w:r w:rsidR="00951A5D">
              <w:rPr>
                <w:rFonts w:eastAsia="TimesNewRomanPSMT"/>
                <w:lang w:val="sr-Cyrl-CS"/>
              </w:rPr>
              <w:t>е</w:t>
            </w:r>
          </w:p>
        </w:tc>
      </w:tr>
      <w:tr w:rsidR="00D579FF" w:rsidRPr="000A0DE3" w:rsidTr="00255633">
        <w:tc>
          <w:tcPr>
            <w:tcW w:w="9069" w:type="dxa"/>
            <w:shd w:val="clear" w:color="auto" w:fill="auto"/>
          </w:tcPr>
          <w:p w:rsidR="00D579FF" w:rsidRPr="000A0DE3" w:rsidRDefault="00D579FF" w:rsidP="00951A5D">
            <w:pPr>
              <w:snapToGrid w:val="0"/>
              <w:jc w:val="both"/>
              <w:rPr>
                <w:rFonts w:eastAsia="TimesNewRomanPSMT"/>
                <w:color w:val="auto"/>
              </w:rPr>
            </w:pPr>
            <w:r w:rsidRPr="000A0DE3">
              <w:rPr>
                <w:rFonts w:eastAsia="TimesNewRomanPSMT"/>
              </w:rPr>
              <w:t>Модел уговора</w:t>
            </w:r>
          </w:p>
        </w:tc>
      </w:tr>
      <w:tr w:rsidR="00D579FF" w:rsidRPr="000A0DE3" w:rsidTr="00255633">
        <w:tc>
          <w:tcPr>
            <w:tcW w:w="9069" w:type="dxa"/>
            <w:shd w:val="clear" w:color="auto" w:fill="auto"/>
          </w:tcPr>
          <w:p w:rsidR="00D579FF" w:rsidRPr="000A0DE3" w:rsidRDefault="00D579FF" w:rsidP="00951A5D">
            <w:pPr>
              <w:snapToGrid w:val="0"/>
              <w:jc w:val="both"/>
              <w:rPr>
                <w:rFonts w:eastAsia="TimesNewRomanPSMT"/>
                <w:color w:val="auto"/>
                <w:lang w:val="sr-Cyrl-CS"/>
              </w:rPr>
            </w:pPr>
            <w:r w:rsidRPr="000A0DE3">
              <w:rPr>
                <w:rFonts w:eastAsia="TimesNewRomanPSMT"/>
              </w:rPr>
              <w:t>Обра</w:t>
            </w:r>
            <w:r w:rsidR="00951A5D">
              <w:rPr>
                <w:rFonts w:eastAsia="TimesNewRomanPSMT"/>
                <w:lang w:val="sr-Cyrl-CS"/>
              </w:rPr>
              <w:t>зац</w:t>
            </w:r>
            <w:r w:rsidRPr="000A0DE3">
              <w:rPr>
                <w:rFonts w:eastAsia="TimesNewRomanPSMT"/>
                <w:lang w:val="sr-Cyrl-CS"/>
              </w:rPr>
              <w:t xml:space="preserve"> </w:t>
            </w:r>
            <w:r w:rsidRPr="000A0DE3">
              <w:rPr>
                <w:rFonts w:eastAsia="TimesNewRomanPSMT"/>
              </w:rPr>
              <w:t xml:space="preserve">структуре ценe </w:t>
            </w:r>
          </w:p>
        </w:tc>
      </w:tr>
      <w:tr w:rsidR="00D579FF" w:rsidRPr="000A0DE3" w:rsidTr="00255633">
        <w:tc>
          <w:tcPr>
            <w:tcW w:w="9069" w:type="dxa"/>
            <w:shd w:val="clear" w:color="auto" w:fill="auto"/>
          </w:tcPr>
          <w:p w:rsidR="00D579FF" w:rsidRPr="000A0DE3" w:rsidRDefault="00D579FF" w:rsidP="001C4C23">
            <w:pPr>
              <w:snapToGrid w:val="0"/>
              <w:jc w:val="both"/>
              <w:rPr>
                <w:rFonts w:eastAsia="TimesNewRomanPSMT"/>
                <w:color w:val="auto"/>
              </w:rPr>
            </w:pPr>
            <w:r w:rsidRPr="000A0DE3">
              <w:rPr>
                <w:rFonts w:eastAsia="TimesNewRomanPSMT"/>
              </w:rPr>
              <w:t>Образац трошкова припреме понуде</w:t>
            </w:r>
          </w:p>
        </w:tc>
      </w:tr>
      <w:tr w:rsidR="00D579FF" w:rsidRPr="000A0DE3" w:rsidTr="00255633">
        <w:tc>
          <w:tcPr>
            <w:tcW w:w="9069" w:type="dxa"/>
            <w:shd w:val="clear" w:color="auto" w:fill="auto"/>
          </w:tcPr>
          <w:p w:rsidR="00D579FF" w:rsidRPr="000A0DE3" w:rsidRDefault="00D579FF" w:rsidP="001C4C23">
            <w:pPr>
              <w:snapToGrid w:val="0"/>
              <w:jc w:val="both"/>
              <w:rPr>
                <w:rFonts w:eastAsia="TimesNewRomanPSMT"/>
                <w:color w:val="auto"/>
              </w:rPr>
            </w:pPr>
            <w:r w:rsidRPr="000A0DE3">
              <w:rPr>
                <w:rFonts w:eastAsia="TimesNewRomanPSMT"/>
              </w:rPr>
              <w:t>Образац изјаве о независној понуди</w:t>
            </w:r>
          </w:p>
        </w:tc>
      </w:tr>
      <w:tr w:rsidR="00D579FF" w:rsidRPr="000A0DE3" w:rsidTr="00255633">
        <w:tc>
          <w:tcPr>
            <w:tcW w:w="9069" w:type="dxa"/>
            <w:shd w:val="clear" w:color="auto" w:fill="auto"/>
          </w:tcPr>
          <w:p w:rsidR="00D579FF" w:rsidRPr="000A0DE3" w:rsidRDefault="00D579FF" w:rsidP="001C4C23">
            <w:pPr>
              <w:snapToGrid w:val="0"/>
              <w:jc w:val="both"/>
              <w:rPr>
                <w:rFonts w:eastAsia="TimesNewRomanPSMT"/>
                <w:color w:val="auto"/>
              </w:rPr>
            </w:pPr>
            <w:r w:rsidRPr="000A0DE3">
              <w:rPr>
                <w:rFonts w:eastAsia="TimesNewRomanPSMT"/>
              </w:rPr>
              <w:t>Образац изјаве о поштовању обавеза из чл. 75. ст. 2. Закона</w:t>
            </w:r>
          </w:p>
        </w:tc>
      </w:tr>
    </w:tbl>
    <w:p w:rsidR="00B46ECD" w:rsidRPr="000A0DE3" w:rsidRDefault="00B46ECD" w:rsidP="000A0DE3">
      <w:pPr>
        <w:pStyle w:val="Style"/>
        <w:spacing w:line="273" w:lineRule="exact"/>
        <w:rPr>
          <w:rFonts w:ascii="Times New Roman" w:hAnsi="Times New Roman" w:cs="Times New Roman"/>
          <w:lang w:val="sr-Cyrl-CS"/>
        </w:rPr>
      </w:pPr>
    </w:p>
    <w:p w:rsidR="00D579FF" w:rsidRPr="000A0DE3" w:rsidRDefault="00D579FF" w:rsidP="00D579FF">
      <w:pPr>
        <w:pStyle w:val="Style"/>
        <w:spacing w:line="273" w:lineRule="exact"/>
        <w:jc w:val="center"/>
        <w:rPr>
          <w:rFonts w:ascii="Times New Roman" w:hAnsi="Times New Roman" w:cs="Times New Roman"/>
          <w:lang w:val="sr-Cyrl-CS"/>
        </w:rPr>
      </w:pPr>
    </w:p>
    <w:p w:rsidR="00D579FF" w:rsidRPr="000A0DE3" w:rsidRDefault="00D579FF" w:rsidP="00BC2AC9">
      <w:pPr>
        <w:pStyle w:val="Style"/>
        <w:spacing w:line="273" w:lineRule="exact"/>
        <w:rPr>
          <w:rFonts w:ascii="Times New Roman" w:hAnsi="Times New Roman" w:cs="Times New Roman"/>
          <w:lang w:val="sr-Cyrl-CS"/>
        </w:rPr>
      </w:pPr>
    </w:p>
    <w:p w:rsidR="00D579FF" w:rsidRPr="000A0DE3" w:rsidRDefault="00D579FF" w:rsidP="00D579FF">
      <w:pPr>
        <w:shd w:val="clear" w:color="auto" w:fill="C6D9F1"/>
        <w:jc w:val="center"/>
        <w:rPr>
          <w:b/>
          <w:bCs/>
          <w:i/>
          <w:iCs/>
        </w:rPr>
      </w:pPr>
      <w:r w:rsidRPr="000A0DE3">
        <w:rPr>
          <w:b/>
          <w:bCs/>
          <w:i/>
          <w:iCs/>
          <w:lang w:val="ru-RU"/>
        </w:rPr>
        <w:t xml:space="preserve">  </w:t>
      </w:r>
      <w:r w:rsidRPr="000A0DE3">
        <w:rPr>
          <w:b/>
          <w:bCs/>
          <w:i/>
          <w:iCs/>
        </w:rPr>
        <w:t xml:space="preserve">ОПШТИ ПОДАЦИ О ЈАВНОЈ НАБАВЦИ </w:t>
      </w:r>
    </w:p>
    <w:p w:rsidR="00D579FF" w:rsidRPr="000A0DE3" w:rsidRDefault="00D579FF" w:rsidP="00D579FF">
      <w:pPr>
        <w:shd w:val="clear" w:color="auto" w:fill="C6D9F1"/>
        <w:jc w:val="center"/>
        <w:rPr>
          <w:b/>
          <w:bCs/>
          <w:i/>
          <w:iCs/>
        </w:rPr>
      </w:pPr>
    </w:p>
    <w:p w:rsidR="00D579FF" w:rsidRPr="000A0DE3" w:rsidRDefault="00D579FF" w:rsidP="00D579FF">
      <w:pPr>
        <w:jc w:val="both"/>
        <w:rPr>
          <w:b/>
          <w:bCs/>
          <w:i/>
          <w:iCs/>
        </w:rPr>
      </w:pPr>
    </w:p>
    <w:p w:rsidR="00D579FF" w:rsidRPr="000A0DE3" w:rsidRDefault="00D579FF" w:rsidP="00D579FF">
      <w:pPr>
        <w:jc w:val="both"/>
      </w:pPr>
      <w:r w:rsidRPr="000A0DE3">
        <w:rPr>
          <w:b/>
          <w:bCs/>
        </w:rPr>
        <w:t>1. Подаци о наручиоцу</w:t>
      </w:r>
    </w:p>
    <w:p w:rsidR="00D579FF" w:rsidRPr="000A0DE3" w:rsidRDefault="00D579FF" w:rsidP="00D579FF">
      <w:pPr>
        <w:jc w:val="both"/>
        <w:rPr>
          <w:lang w:val="sr-Cyrl-CS"/>
        </w:rPr>
      </w:pPr>
      <w:r w:rsidRPr="000A0DE3">
        <w:t xml:space="preserve">Наручилац: </w:t>
      </w:r>
      <w:r w:rsidR="00E14943" w:rsidRPr="000A0DE3">
        <w:rPr>
          <w:lang w:val="sr-Cyrl-CS"/>
        </w:rPr>
        <w:t>Центар за заштиту одојчади,деце и омладине</w:t>
      </w:r>
      <w:r w:rsidRPr="000A0DE3">
        <w:rPr>
          <w:i/>
          <w:iCs/>
        </w:rPr>
        <w:t xml:space="preserve"> </w:t>
      </w:r>
    </w:p>
    <w:p w:rsidR="00D579FF" w:rsidRPr="000A0DE3" w:rsidRDefault="00D579FF" w:rsidP="00D579FF">
      <w:pPr>
        <w:jc w:val="both"/>
        <w:rPr>
          <w:lang w:val="sr-Cyrl-CS"/>
        </w:rPr>
      </w:pPr>
      <w:r w:rsidRPr="000A0DE3">
        <w:rPr>
          <w:lang w:val="sr-Cyrl-CS"/>
        </w:rPr>
        <w:t>Адреса:</w:t>
      </w:r>
      <w:r w:rsidRPr="000A0DE3">
        <w:rPr>
          <w:i/>
          <w:iCs/>
          <w:lang w:val="sr-Cyrl-CS"/>
        </w:rPr>
        <w:t xml:space="preserve"> Београд, </w:t>
      </w:r>
      <w:r w:rsidR="00E14943" w:rsidRPr="000A0DE3">
        <w:rPr>
          <w:i/>
          <w:iCs/>
          <w:lang w:val="sr-Cyrl-CS"/>
        </w:rPr>
        <w:t>Звечанска 7</w:t>
      </w:r>
    </w:p>
    <w:p w:rsidR="00D579FF" w:rsidRPr="000A0DE3" w:rsidRDefault="00D579FF" w:rsidP="00D579FF">
      <w:pPr>
        <w:jc w:val="both"/>
      </w:pPr>
      <w:r w:rsidRPr="000A0DE3">
        <w:rPr>
          <w:lang w:val="sr-Cyrl-CS"/>
        </w:rPr>
        <w:t>Интернет страница:</w:t>
      </w:r>
      <w:r w:rsidRPr="000A0DE3">
        <w:rPr>
          <w:i/>
          <w:iCs/>
        </w:rPr>
        <w:t xml:space="preserve"> </w:t>
      </w:r>
      <w:hyperlink r:id="rId9" w:history="1">
        <w:r w:rsidR="00E14943" w:rsidRPr="000A0DE3">
          <w:rPr>
            <w:rStyle w:val="Hyperlink"/>
            <w:lang w:val="sr-Cyrl-CS"/>
          </w:rPr>
          <w:t>www.</w:t>
        </w:r>
        <w:r w:rsidR="00E14943" w:rsidRPr="000A0DE3">
          <w:rPr>
            <w:rStyle w:val="Hyperlink"/>
          </w:rPr>
          <w:t>zvecanska</w:t>
        </w:r>
        <w:r w:rsidR="00E14943" w:rsidRPr="000A0DE3">
          <w:rPr>
            <w:rStyle w:val="Hyperlink"/>
            <w:lang w:val="sr-Cyrl-CS"/>
          </w:rPr>
          <w:t>.rs</w:t>
        </w:r>
      </w:hyperlink>
    </w:p>
    <w:p w:rsidR="005F6A54" w:rsidRPr="000A0DE3" w:rsidRDefault="005F6A54" w:rsidP="00D579FF">
      <w:pPr>
        <w:jc w:val="both"/>
      </w:pPr>
    </w:p>
    <w:p w:rsidR="00D579FF" w:rsidRPr="000A0DE3" w:rsidRDefault="00D579FF" w:rsidP="00D579FF">
      <w:pPr>
        <w:jc w:val="both"/>
      </w:pPr>
      <w:r w:rsidRPr="000A0DE3">
        <w:rPr>
          <w:b/>
          <w:bCs/>
        </w:rPr>
        <w:lastRenderedPageBreak/>
        <w:t>2. Врста поступка јавне набавке</w:t>
      </w:r>
    </w:p>
    <w:p w:rsidR="00D579FF" w:rsidRPr="000A0DE3" w:rsidRDefault="00D579FF" w:rsidP="00D579FF">
      <w:pPr>
        <w:jc w:val="both"/>
      </w:pPr>
      <w:r w:rsidRPr="000A0DE3">
        <w:t xml:space="preserve">Предметна јавна набавка се спроводи у </w:t>
      </w:r>
      <w:r w:rsidRPr="000A0DE3">
        <w:rPr>
          <w:lang w:val="sr-Cyrl-CS"/>
        </w:rPr>
        <w:t xml:space="preserve">отвореном поступку, </w:t>
      </w:r>
      <w:r w:rsidRPr="000A0DE3">
        <w:t>у складу са Законом и подзаконским актима којима се уређују јавне набавке.</w:t>
      </w:r>
    </w:p>
    <w:p w:rsidR="00D579FF" w:rsidRPr="000A0DE3" w:rsidRDefault="00D579FF" w:rsidP="00D579FF">
      <w:pPr>
        <w:jc w:val="both"/>
        <w:rPr>
          <w:lang w:val="sr-Cyrl-CS"/>
        </w:rPr>
      </w:pPr>
    </w:p>
    <w:p w:rsidR="00D579FF" w:rsidRPr="000A0DE3" w:rsidRDefault="00D579FF" w:rsidP="00D579FF">
      <w:pPr>
        <w:jc w:val="both"/>
      </w:pPr>
      <w:r w:rsidRPr="000A0DE3">
        <w:rPr>
          <w:b/>
          <w:bCs/>
        </w:rPr>
        <w:t>3. Предмет јавне набавке</w:t>
      </w:r>
    </w:p>
    <w:p w:rsidR="00D579FF" w:rsidRPr="000A0DE3" w:rsidRDefault="00D579FF" w:rsidP="00255633">
      <w:pPr>
        <w:jc w:val="both"/>
      </w:pPr>
      <w:r w:rsidRPr="000A0DE3">
        <w:t>Предмет јавне набавке бр</w:t>
      </w:r>
      <w:r w:rsidR="00B46ECD" w:rsidRPr="000A0DE3">
        <w:rPr>
          <w:lang w:val="ru-RU"/>
        </w:rPr>
        <w:t xml:space="preserve">. </w:t>
      </w:r>
      <w:r w:rsidR="00E14943" w:rsidRPr="000A0DE3">
        <w:rPr>
          <w:color w:val="000000" w:themeColor="text1"/>
        </w:rPr>
        <w:t>9</w:t>
      </w:r>
      <w:r w:rsidRPr="000A0DE3">
        <w:rPr>
          <w:color w:val="000000" w:themeColor="text1"/>
          <w:lang w:val="ru-RU"/>
        </w:rPr>
        <w:t>/201</w:t>
      </w:r>
      <w:r w:rsidR="00274B02" w:rsidRPr="000A0DE3">
        <w:rPr>
          <w:color w:val="000000" w:themeColor="text1"/>
        </w:rPr>
        <w:t>9</w:t>
      </w:r>
      <w:r w:rsidRPr="000A0DE3">
        <w:rPr>
          <w:i/>
          <w:iCs/>
        </w:rPr>
        <w:t xml:space="preserve"> </w:t>
      </w:r>
      <w:r w:rsidRPr="000A0DE3">
        <w:t>с</w:t>
      </w:r>
      <w:r w:rsidRPr="000A0DE3">
        <w:rPr>
          <w:lang w:val="sr-Cyrl-CS"/>
        </w:rPr>
        <w:t>у добра</w:t>
      </w:r>
      <w:r w:rsidRPr="000A0DE3">
        <w:rPr>
          <w:i/>
        </w:rPr>
        <w:t xml:space="preserve"> – </w:t>
      </w:r>
      <w:r w:rsidR="00BD4C8F" w:rsidRPr="000A0DE3">
        <w:rPr>
          <w:b/>
        </w:rPr>
        <w:t>НАБАВКА ОПРЕМЕ ЗА КУХИЊУ</w:t>
      </w:r>
      <w:r w:rsidR="00E14943" w:rsidRPr="000A0DE3">
        <w:rPr>
          <w:b/>
        </w:rPr>
        <w:t xml:space="preserve"> </w:t>
      </w:r>
      <w:r w:rsidR="00E14943" w:rsidRPr="000A0DE3">
        <w:rPr>
          <w:b/>
          <w:lang w:val="sr-Cyrl-RS"/>
        </w:rPr>
        <w:t>И ВЕШЕРАЈ</w:t>
      </w:r>
    </w:p>
    <w:p w:rsidR="00E07639" w:rsidRPr="000A0DE3" w:rsidRDefault="00E07639" w:rsidP="00FC228B">
      <w:pPr>
        <w:jc w:val="center"/>
        <w:rPr>
          <w:lang w:val="sr-Cyrl-CS"/>
        </w:rPr>
      </w:pPr>
    </w:p>
    <w:p w:rsidR="00D579FF" w:rsidRPr="000A0DE3" w:rsidRDefault="00D579FF" w:rsidP="00D579FF">
      <w:pPr>
        <w:jc w:val="both"/>
        <w:rPr>
          <w:i/>
          <w:iCs/>
          <w:lang w:val="sr-Cyrl-CS"/>
        </w:rPr>
      </w:pPr>
      <w:r w:rsidRPr="000A0DE3">
        <w:rPr>
          <w:lang w:val="sr-Cyrl-CS"/>
        </w:rPr>
        <w:t>Поступак јавне набавке се спроводи ради закључења уговора о јавној набавци.</w:t>
      </w:r>
    </w:p>
    <w:p w:rsidR="00D579FF" w:rsidRPr="000A0DE3" w:rsidRDefault="00D579FF" w:rsidP="00D579FF">
      <w:pPr>
        <w:jc w:val="both"/>
        <w:rPr>
          <w:lang w:val="sr-Cyrl-CS"/>
        </w:rPr>
      </w:pPr>
    </w:p>
    <w:p w:rsidR="00D579FF" w:rsidRPr="000A0DE3" w:rsidRDefault="00D579FF" w:rsidP="00D579FF">
      <w:pPr>
        <w:jc w:val="both"/>
      </w:pPr>
      <w:r w:rsidRPr="000A0DE3">
        <w:rPr>
          <w:b/>
          <w:bCs/>
          <w:lang w:val="sr-Cyrl-CS"/>
        </w:rPr>
        <w:t>5</w:t>
      </w:r>
      <w:r w:rsidRPr="000A0DE3">
        <w:rPr>
          <w:b/>
          <w:bCs/>
        </w:rPr>
        <w:t xml:space="preserve">. Контакт (лице или служба) </w:t>
      </w:r>
    </w:p>
    <w:p w:rsidR="00D579FF" w:rsidRPr="00630FD7" w:rsidRDefault="00D579FF" w:rsidP="00D579FF">
      <w:pPr>
        <w:rPr>
          <w:lang w:val="sr-Cyrl-RS"/>
        </w:rPr>
      </w:pPr>
      <w:r w:rsidRPr="000A0DE3">
        <w:t>Лиц</w:t>
      </w:r>
      <w:r w:rsidRPr="000A0DE3">
        <w:rPr>
          <w:lang w:val="sr-Cyrl-CS"/>
        </w:rPr>
        <w:t>а</w:t>
      </w:r>
      <w:r w:rsidRPr="000A0DE3">
        <w:t xml:space="preserve"> за контакт</w:t>
      </w:r>
      <w:r w:rsidRPr="000A0DE3">
        <w:rPr>
          <w:lang w:val="sr-Cyrl-CS"/>
        </w:rPr>
        <w:t xml:space="preserve">: </w:t>
      </w:r>
      <w:r w:rsidR="00E14943" w:rsidRPr="000A0DE3">
        <w:rPr>
          <w:lang w:val="sr-Cyrl-CS"/>
        </w:rPr>
        <w:t>Ивана Радуловић,</w:t>
      </w:r>
      <w:r w:rsidR="00956780">
        <w:rPr>
          <w:lang w:val="sr-Cyrl-CS"/>
        </w:rPr>
        <w:t xml:space="preserve"> </w:t>
      </w:r>
      <w:r w:rsidR="00E14943" w:rsidRPr="000A0DE3">
        <w:rPr>
          <w:lang w:val="sr-Cyrl-CS"/>
        </w:rPr>
        <w:t>Стефан Јевтић</w:t>
      </w:r>
      <w:r w:rsidR="00630FD7">
        <w:t>,J</w:t>
      </w:r>
      <w:r w:rsidR="00630FD7">
        <w:rPr>
          <w:lang w:val="sr-Cyrl-RS"/>
        </w:rPr>
        <w:t>ованка Јаковљевић</w:t>
      </w:r>
    </w:p>
    <w:p w:rsidR="00D579FF" w:rsidRPr="000A0DE3" w:rsidRDefault="00D579FF" w:rsidP="00D579FF">
      <w:pPr>
        <w:jc w:val="both"/>
        <w:rPr>
          <w:lang w:val="sr-Cyrl-CS"/>
        </w:rPr>
      </w:pPr>
    </w:p>
    <w:p w:rsidR="00E07639" w:rsidRPr="000A0DE3" w:rsidRDefault="00E07639" w:rsidP="00E07639">
      <w:pPr>
        <w:jc w:val="both"/>
      </w:pPr>
      <w:r w:rsidRPr="000A0DE3">
        <w:rPr>
          <w:lang w:val="sr-Cyrl-CS"/>
        </w:rPr>
        <w:t xml:space="preserve">Е-mail адреса: </w:t>
      </w:r>
      <w:hyperlink r:id="rId10" w:history="1">
        <w:r w:rsidR="00630FD7" w:rsidRPr="00CD0E5D">
          <w:rPr>
            <w:rStyle w:val="Hyperlink"/>
          </w:rPr>
          <w:t>jovanka.jakovljevic@yahoo.com</w:t>
        </w:r>
      </w:hyperlink>
      <w:r w:rsidR="00630FD7">
        <w:t xml:space="preserve">, </w:t>
      </w:r>
      <w:hyperlink r:id="rId11" w:history="1">
        <w:r w:rsidR="00E14943" w:rsidRPr="000A0DE3">
          <w:rPr>
            <w:rStyle w:val="Hyperlink"/>
            <w:lang w:val="sr-Latn-CS"/>
          </w:rPr>
          <w:t>ivanar@czodo.rs</w:t>
        </w:r>
      </w:hyperlink>
      <w:r w:rsidR="00221983" w:rsidRPr="000A0DE3">
        <w:rPr>
          <w:lang w:val="sr-Latn-CS"/>
        </w:rPr>
        <w:t xml:space="preserve"> или </w:t>
      </w:r>
      <w:hyperlink r:id="rId12" w:history="1">
        <w:r w:rsidR="00E14943" w:rsidRPr="000A0DE3">
          <w:rPr>
            <w:rStyle w:val="Hyperlink"/>
            <w:lang w:val="sr-Latn-CS"/>
          </w:rPr>
          <w:t>stefan.jevtic@czodo.rs</w:t>
        </w:r>
      </w:hyperlink>
      <w:r w:rsidR="00221983" w:rsidRPr="000A0DE3">
        <w:rPr>
          <w:lang w:val="sr-Latn-CS"/>
        </w:rPr>
        <w:t xml:space="preserve"> </w:t>
      </w:r>
    </w:p>
    <w:p w:rsidR="00E07639" w:rsidRPr="000A0DE3" w:rsidRDefault="00E07639" w:rsidP="00E07639"/>
    <w:p w:rsidR="00D579FF" w:rsidRPr="000A0DE3" w:rsidRDefault="00E07639" w:rsidP="00E07639">
      <w:pPr>
        <w:rPr>
          <w:bCs/>
          <w:color w:val="FF0000"/>
        </w:rPr>
      </w:pPr>
      <w:r w:rsidRPr="000A0DE3">
        <w:rPr>
          <w:lang w:val="sr-Cyrl-CS"/>
        </w:rPr>
        <w:t>број факса</w:t>
      </w:r>
      <w:r w:rsidRPr="000A0DE3">
        <w:rPr>
          <w:lang w:val="sr-Latn-CS"/>
        </w:rPr>
        <w:t xml:space="preserve">: </w:t>
      </w:r>
      <w:r w:rsidRPr="000A0DE3">
        <w:rPr>
          <w:color w:val="000000" w:themeColor="text1"/>
          <w:lang w:val="sr-Latn-CS"/>
        </w:rPr>
        <w:t>011-</w:t>
      </w:r>
      <w:r w:rsidR="00E14943" w:rsidRPr="000A0DE3">
        <w:rPr>
          <w:color w:val="000000" w:themeColor="text1"/>
          <w:lang w:val="sr-Latn-CS"/>
        </w:rPr>
        <w:t>2648-154</w:t>
      </w:r>
    </w:p>
    <w:p w:rsidR="00E07639" w:rsidRPr="000A0DE3" w:rsidRDefault="00E07639" w:rsidP="000A0DE3">
      <w:pPr>
        <w:rPr>
          <w:bCs/>
          <w:lang w:val="sr-Cyrl-CS"/>
        </w:rPr>
      </w:pPr>
    </w:p>
    <w:p w:rsidR="00D579FF" w:rsidRPr="000A0DE3" w:rsidRDefault="00D579FF" w:rsidP="00D579FF">
      <w:pPr>
        <w:jc w:val="center"/>
        <w:rPr>
          <w:lang w:val="sr-Cyrl-CS"/>
        </w:rPr>
      </w:pPr>
    </w:p>
    <w:p w:rsidR="00D579FF" w:rsidRPr="000A0DE3" w:rsidRDefault="00D579FF" w:rsidP="00D579FF">
      <w:pPr>
        <w:shd w:val="clear" w:color="auto" w:fill="C6D9F1"/>
        <w:jc w:val="center"/>
        <w:rPr>
          <w:b/>
          <w:bCs/>
          <w:i/>
          <w:iCs/>
        </w:rPr>
      </w:pPr>
      <w:r w:rsidRPr="000A0DE3">
        <w:rPr>
          <w:b/>
          <w:bCs/>
          <w:i/>
          <w:iCs/>
        </w:rPr>
        <w:t xml:space="preserve">  ПОДАЦИ О ПРЕДМЕТУ ЈАВНЕ НАБАВКЕ</w:t>
      </w:r>
    </w:p>
    <w:p w:rsidR="00D579FF" w:rsidRPr="000A0DE3" w:rsidRDefault="00D579FF" w:rsidP="00D579FF">
      <w:pPr>
        <w:shd w:val="clear" w:color="auto" w:fill="C6D9F1"/>
        <w:jc w:val="center"/>
        <w:rPr>
          <w:b/>
          <w:bCs/>
          <w:i/>
          <w:iCs/>
        </w:rPr>
      </w:pPr>
    </w:p>
    <w:p w:rsidR="00D579FF" w:rsidRPr="000A0DE3" w:rsidRDefault="00D579FF" w:rsidP="00D579FF">
      <w:pPr>
        <w:jc w:val="both"/>
        <w:rPr>
          <w:b/>
          <w:bCs/>
          <w:i/>
          <w:iCs/>
        </w:rPr>
      </w:pPr>
    </w:p>
    <w:p w:rsidR="00D579FF" w:rsidRPr="000A0DE3" w:rsidRDefault="00D579FF" w:rsidP="00D579FF">
      <w:pPr>
        <w:jc w:val="both"/>
        <w:rPr>
          <w:b/>
          <w:bCs/>
          <w:i/>
          <w:iCs/>
        </w:rPr>
      </w:pPr>
    </w:p>
    <w:p w:rsidR="00D579FF" w:rsidRPr="000A0DE3" w:rsidRDefault="00D579FF" w:rsidP="00D579FF">
      <w:pPr>
        <w:jc w:val="both"/>
      </w:pPr>
      <w:r w:rsidRPr="000A0DE3">
        <w:rPr>
          <w:b/>
          <w:bCs/>
        </w:rPr>
        <w:t>1. Предмет јавне набавке</w:t>
      </w:r>
    </w:p>
    <w:p w:rsidR="00831C40" w:rsidRPr="000A0DE3" w:rsidRDefault="00D579FF" w:rsidP="00D579FF">
      <w:pPr>
        <w:jc w:val="center"/>
        <w:rPr>
          <w:lang w:val="sr-Cyrl-RS"/>
        </w:rPr>
      </w:pPr>
      <w:r w:rsidRPr="000A0DE3">
        <w:t>Предмет јавне набавке бр</w:t>
      </w:r>
      <w:r w:rsidRPr="000A0DE3">
        <w:rPr>
          <w:lang w:val="ru-RU"/>
        </w:rPr>
        <w:t xml:space="preserve">. </w:t>
      </w:r>
      <w:r w:rsidR="00E14943" w:rsidRPr="000A0DE3">
        <w:rPr>
          <w:b/>
          <w:color w:val="000000" w:themeColor="text1"/>
          <w:lang w:val="sr-Cyrl-RS"/>
        </w:rPr>
        <w:t>9</w:t>
      </w:r>
      <w:r w:rsidRPr="000A0DE3">
        <w:rPr>
          <w:b/>
          <w:color w:val="000000" w:themeColor="text1"/>
          <w:lang w:val="sr-Cyrl-CS"/>
        </w:rPr>
        <w:t>/201</w:t>
      </w:r>
      <w:r w:rsidR="00FE6EA1" w:rsidRPr="000A0DE3">
        <w:rPr>
          <w:b/>
          <w:color w:val="000000" w:themeColor="text1"/>
        </w:rPr>
        <w:t>9</w:t>
      </w:r>
      <w:r w:rsidRPr="000A0DE3">
        <w:rPr>
          <w:lang w:val="sr-Cyrl-CS"/>
        </w:rPr>
        <w:t xml:space="preserve"> </w:t>
      </w:r>
      <w:r w:rsidRPr="000A0DE3">
        <w:t>су</w:t>
      </w:r>
      <w:r w:rsidRPr="000A0DE3">
        <w:rPr>
          <w:lang w:val="sr-Cyrl-CS"/>
        </w:rPr>
        <w:t xml:space="preserve"> </w:t>
      </w:r>
      <w:r w:rsidRPr="000A0DE3">
        <w:rPr>
          <w:i/>
          <w:iCs/>
        </w:rPr>
        <w:t xml:space="preserve"> </w:t>
      </w:r>
      <w:r w:rsidR="00E73EA7" w:rsidRPr="000A0DE3">
        <w:rPr>
          <w:i/>
        </w:rPr>
        <w:t>добра</w:t>
      </w:r>
      <w:r w:rsidRPr="000A0DE3">
        <w:rPr>
          <w:i/>
        </w:rPr>
        <w:t xml:space="preserve"> –</w:t>
      </w:r>
      <w:r w:rsidRPr="000A0DE3">
        <w:rPr>
          <w:lang w:val="sr-Cyrl-CS"/>
        </w:rPr>
        <w:t xml:space="preserve"> </w:t>
      </w:r>
      <w:r w:rsidR="003A52A6" w:rsidRPr="000A0DE3">
        <w:rPr>
          <w:b/>
        </w:rPr>
        <w:t>НАБАВКА ОПРЕМЕ ЗА КУХИЊУ</w:t>
      </w:r>
      <w:r w:rsidR="00E14943" w:rsidRPr="000A0DE3">
        <w:rPr>
          <w:b/>
          <w:lang w:val="sr-Cyrl-RS"/>
        </w:rPr>
        <w:t xml:space="preserve"> И ВЕШЕРАЈ</w:t>
      </w:r>
    </w:p>
    <w:p w:rsidR="00831C40" w:rsidRPr="000A0DE3" w:rsidRDefault="00831C40" w:rsidP="00831C40">
      <w:pPr>
        <w:jc w:val="both"/>
        <w:rPr>
          <w:color w:val="auto"/>
          <w:lang w:val="sr-Cyrl-CS"/>
        </w:rPr>
      </w:pPr>
      <w:r w:rsidRPr="000A0DE3">
        <w:rPr>
          <w:color w:val="auto"/>
          <w:lang w:val="sr-Cyrl-CS"/>
        </w:rPr>
        <w:t>Шифра и општи речник набавки:</w:t>
      </w:r>
    </w:p>
    <w:p w:rsidR="00EF2D17" w:rsidRPr="000A0DE3" w:rsidRDefault="00A71E9A" w:rsidP="0062572B">
      <w:pPr>
        <w:ind w:left="720"/>
        <w:jc w:val="both"/>
        <w:rPr>
          <w:rFonts w:eastAsia="Times New Roman"/>
          <w:color w:val="000000" w:themeColor="text1"/>
          <w:lang w:val="sr-Cyrl-RS"/>
        </w:rPr>
      </w:pPr>
      <w:r w:rsidRPr="000A0DE3">
        <w:rPr>
          <w:rFonts w:eastAsia="Times New Roman"/>
          <w:bCs/>
          <w:color w:val="000000" w:themeColor="text1"/>
        </w:rPr>
        <w:t>39221</w:t>
      </w:r>
      <w:r w:rsidR="007A3864" w:rsidRPr="000A0DE3">
        <w:rPr>
          <w:rFonts w:eastAsia="Times New Roman"/>
          <w:bCs/>
          <w:color w:val="000000" w:themeColor="text1"/>
        </w:rPr>
        <w:t>000-7</w:t>
      </w:r>
      <w:r w:rsidR="0062572B" w:rsidRPr="000A0DE3">
        <w:rPr>
          <w:rFonts w:eastAsia="Times New Roman"/>
          <w:color w:val="000000" w:themeColor="text1"/>
        </w:rPr>
        <w:t xml:space="preserve">– </w:t>
      </w:r>
      <w:r w:rsidR="007A3864" w:rsidRPr="000A0DE3">
        <w:rPr>
          <w:rFonts w:eastAsia="Times New Roman"/>
          <w:color w:val="000000" w:themeColor="text1"/>
        </w:rPr>
        <w:t>кухињска опрема</w:t>
      </w:r>
    </w:p>
    <w:p w:rsidR="0062572B" w:rsidRPr="000A0DE3" w:rsidRDefault="00EF2D17" w:rsidP="0062572B">
      <w:pPr>
        <w:ind w:left="720"/>
        <w:jc w:val="both"/>
        <w:rPr>
          <w:rFonts w:eastAsia="Times New Roman"/>
          <w:color w:val="000000" w:themeColor="text1"/>
        </w:rPr>
      </w:pPr>
      <w:r w:rsidRPr="000A0DE3">
        <w:rPr>
          <w:rFonts w:eastAsiaTheme="minorHAnsi"/>
          <w:color w:val="auto"/>
          <w:kern w:val="0"/>
          <w:lang w:eastAsia="en-US"/>
        </w:rPr>
        <w:t>42716000-8 Машине за прање рубља, хемијско чишћење и сушење</w:t>
      </w:r>
      <w:r w:rsidR="0062572B" w:rsidRPr="000A0DE3">
        <w:rPr>
          <w:rFonts w:eastAsia="Times New Roman"/>
          <w:color w:val="000000" w:themeColor="text1"/>
        </w:rPr>
        <w:t xml:space="preserve"> </w:t>
      </w:r>
    </w:p>
    <w:p w:rsidR="001C4C23" w:rsidRPr="000A0DE3" w:rsidRDefault="001C4C23" w:rsidP="00D579FF">
      <w:pPr>
        <w:jc w:val="both"/>
        <w:rPr>
          <w:lang w:val="sr-Cyrl-CS"/>
        </w:rPr>
      </w:pPr>
    </w:p>
    <w:p w:rsidR="00D579FF" w:rsidRPr="000A0DE3" w:rsidRDefault="00D579FF" w:rsidP="00D579FF">
      <w:pPr>
        <w:shd w:val="clear" w:color="auto" w:fill="C6D9F1"/>
        <w:jc w:val="center"/>
        <w:rPr>
          <w:b/>
          <w:bCs/>
          <w:i/>
          <w:iCs/>
          <w:lang w:val="ru-RU"/>
        </w:rPr>
      </w:pPr>
      <w:r w:rsidRPr="000A0DE3">
        <w:rPr>
          <w:b/>
          <w:bCs/>
          <w:i/>
          <w:iCs/>
        </w:rPr>
        <w:t xml:space="preserve">  ВРСТА,  КАРАКТЕРИСТИКЕ, КВАЛИТЕТ, КОЛИЧИНА И ОПИС ДОБАРА, НАЧИН СПРОВОЂЕЊА КОНТРОЛЕ И ОБЕЗБЕЂИВАЊА ГАРАНЦИЈЕ КВАЛИТЕТА, РОК ИЗВРШЕЊА, </w:t>
      </w:r>
      <w:r w:rsidRPr="000A0DE3">
        <w:rPr>
          <w:b/>
          <w:bCs/>
          <w:i/>
          <w:iCs/>
          <w:lang w:val="sr-Cyrl-CS"/>
        </w:rPr>
        <w:t>МЕСТО</w:t>
      </w:r>
      <w:r w:rsidRPr="000A0DE3">
        <w:rPr>
          <w:b/>
          <w:bCs/>
          <w:i/>
          <w:iCs/>
        </w:rPr>
        <w:t xml:space="preserve"> ИСПОРУКЕ ДОБАРА, ЕВЕНТУАЛНЕ ДОДАТНЕ УСЛУГЕ И СЛ.</w:t>
      </w:r>
    </w:p>
    <w:p w:rsidR="00D579FF" w:rsidRPr="000A0DE3" w:rsidRDefault="00D579FF" w:rsidP="00D579FF">
      <w:pPr>
        <w:jc w:val="both"/>
        <w:rPr>
          <w:b/>
          <w:lang w:val="sr-Cyrl-CS"/>
        </w:rPr>
      </w:pPr>
    </w:p>
    <w:p w:rsidR="00D579FF" w:rsidRPr="000A0DE3" w:rsidRDefault="00D579FF" w:rsidP="00D579FF">
      <w:pPr>
        <w:jc w:val="both"/>
        <w:rPr>
          <w:color w:val="000000" w:themeColor="text1"/>
          <w:lang w:val="sr-Cyrl-CS"/>
        </w:rPr>
      </w:pPr>
      <w:r w:rsidRPr="000A0DE3">
        <w:rPr>
          <w:color w:val="000000" w:themeColor="text1"/>
          <w:lang w:val="sr-Cyrl-CS"/>
        </w:rPr>
        <w:t>Врста и количина добара су садржани у обрасцу структуре цена, чиме су дефинисани и карактеристике, квалитет и опис добара.</w:t>
      </w:r>
      <w:r w:rsidR="00EB2013" w:rsidRPr="000A0DE3">
        <w:rPr>
          <w:color w:val="000000" w:themeColor="text1"/>
          <w:lang w:val="sr-Cyrl-CS"/>
        </w:rPr>
        <w:t xml:space="preserve"> У цену је укључена испорука, уградња, пуштање у рад и обука запослених за рад на опреми.</w:t>
      </w:r>
    </w:p>
    <w:p w:rsidR="00E73EA7" w:rsidRPr="002063E3" w:rsidRDefault="00E73EA7" w:rsidP="00E73EA7">
      <w:pPr>
        <w:jc w:val="both"/>
        <w:rPr>
          <w:color w:val="000000" w:themeColor="text1"/>
          <w:lang w:val="sr-Cyrl-CS"/>
        </w:rPr>
      </w:pPr>
      <w:r w:rsidRPr="002063E3">
        <w:rPr>
          <w:iCs/>
          <w:color w:val="000000" w:themeColor="text1"/>
        </w:rPr>
        <w:t>Рок испоруке добара</w:t>
      </w:r>
      <w:r w:rsidRPr="002063E3">
        <w:rPr>
          <w:i/>
          <w:iCs/>
          <w:color w:val="000000" w:themeColor="text1"/>
        </w:rPr>
        <w:t xml:space="preserve"> </w:t>
      </w:r>
      <w:r w:rsidRPr="002063E3">
        <w:rPr>
          <w:iCs/>
          <w:color w:val="000000" w:themeColor="text1"/>
          <w:lang w:val="sr-Cyrl-CS"/>
        </w:rPr>
        <w:t>не може</w:t>
      </w:r>
      <w:r w:rsidRPr="002063E3">
        <w:rPr>
          <w:iCs/>
          <w:color w:val="000000" w:themeColor="text1"/>
        </w:rPr>
        <w:t xml:space="preserve"> бити</w:t>
      </w:r>
      <w:r w:rsidRPr="002063E3">
        <w:rPr>
          <w:iCs/>
          <w:color w:val="000000" w:themeColor="text1"/>
          <w:lang w:val="sr-Cyrl-CS"/>
        </w:rPr>
        <w:t xml:space="preserve"> дужи од </w:t>
      </w:r>
      <w:r w:rsidR="002063E3" w:rsidRPr="002063E3">
        <w:rPr>
          <w:iCs/>
          <w:color w:val="000000" w:themeColor="text1"/>
          <w:lang w:val="sr-Cyrl-CS"/>
        </w:rPr>
        <w:t>60</w:t>
      </w:r>
      <w:r w:rsidRPr="002063E3">
        <w:rPr>
          <w:iCs/>
          <w:color w:val="000000" w:themeColor="text1"/>
          <w:lang w:val="sr-Cyrl-CS"/>
        </w:rPr>
        <w:t xml:space="preserve"> дана од</w:t>
      </w:r>
      <w:r w:rsidR="009374C6" w:rsidRPr="002063E3">
        <w:rPr>
          <w:iCs/>
          <w:color w:val="000000" w:themeColor="text1"/>
          <w:lang w:val="sr-Cyrl-CS"/>
        </w:rPr>
        <w:t xml:space="preserve"> дана закључења уговора</w:t>
      </w:r>
      <w:r w:rsidRPr="002063E3">
        <w:rPr>
          <w:color w:val="000000" w:themeColor="text1"/>
          <w:lang w:val="sr-Cyrl-CS"/>
        </w:rPr>
        <w:t>.</w:t>
      </w:r>
    </w:p>
    <w:p w:rsidR="00E73EA7" w:rsidRPr="000A0DE3" w:rsidRDefault="00E73EA7" w:rsidP="00E73EA7">
      <w:pPr>
        <w:jc w:val="both"/>
        <w:rPr>
          <w:color w:val="000000" w:themeColor="text1"/>
        </w:rPr>
      </w:pPr>
      <w:r w:rsidRPr="000A0DE3">
        <w:rPr>
          <w:iCs/>
          <w:color w:val="000000" w:themeColor="text1"/>
        </w:rPr>
        <w:t>Место испоруке</w:t>
      </w:r>
      <w:r w:rsidR="00EB2013" w:rsidRPr="000A0DE3">
        <w:rPr>
          <w:iCs/>
          <w:color w:val="000000" w:themeColor="text1"/>
        </w:rPr>
        <w:t>, уградње</w:t>
      </w:r>
      <w:r w:rsidR="00EA18B6" w:rsidRPr="000A0DE3">
        <w:rPr>
          <w:iCs/>
          <w:color w:val="000000" w:themeColor="text1"/>
        </w:rPr>
        <w:t>, пуштање у рад</w:t>
      </w:r>
      <w:r w:rsidR="00CA543D" w:rsidRPr="000A0DE3">
        <w:rPr>
          <w:iCs/>
          <w:color w:val="000000" w:themeColor="text1"/>
        </w:rPr>
        <w:t xml:space="preserve"> и обука запослених </w:t>
      </w:r>
      <w:r w:rsidR="00EB2013" w:rsidRPr="000A0DE3">
        <w:rPr>
          <w:iCs/>
          <w:color w:val="000000" w:themeColor="text1"/>
        </w:rPr>
        <w:t>за рад на опреми</w:t>
      </w:r>
      <w:r w:rsidR="00CA543D" w:rsidRPr="000A0DE3">
        <w:rPr>
          <w:iCs/>
          <w:color w:val="000000" w:themeColor="text1"/>
        </w:rPr>
        <w:t xml:space="preserve"> – </w:t>
      </w:r>
      <w:r w:rsidR="00815C7C" w:rsidRPr="000A0DE3">
        <w:rPr>
          <w:iCs/>
          <w:color w:val="000000" w:themeColor="text1"/>
        </w:rPr>
        <w:t>у радним јединицама</w:t>
      </w:r>
      <w:r w:rsidR="00CA543D" w:rsidRPr="000A0DE3">
        <w:rPr>
          <w:iCs/>
          <w:color w:val="000000" w:themeColor="text1"/>
        </w:rPr>
        <w:t xml:space="preserve"> Наручиоца</w:t>
      </w:r>
      <w:r w:rsidR="0000265F" w:rsidRPr="000A0DE3">
        <w:rPr>
          <w:iCs/>
          <w:color w:val="000000" w:themeColor="text1"/>
        </w:rPr>
        <w:t>.</w:t>
      </w:r>
    </w:p>
    <w:p w:rsidR="00D579FF" w:rsidRPr="000A0DE3" w:rsidRDefault="00D579FF" w:rsidP="00D579FF">
      <w:pPr>
        <w:pStyle w:val="Style"/>
        <w:spacing w:line="273" w:lineRule="exact"/>
        <w:jc w:val="both"/>
        <w:rPr>
          <w:rFonts w:ascii="Times New Roman" w:hAnsi="Times New Roman" w:cs="Times New Roman"/>
          <w:lang w:val="sr-Cyrl-CS"/>
        </w:rPr>
      </w:pPr>
    </w:p>
    <w:p w:rsidR="00D579FF" w:rsidRPr="000A0DE3" w:rsidRDefault="00D579FF" w:rsidP="00D579FF">
      <w:pPr>
        <w:pStyle w:val="Style"/>
        <w:spacing w:line="273" w:lineRule="exact"/>
        <w:jc w:val="both"/>
        <w:rPr>
          <w:rFonts w:ascii="Times New Roman" w:hAnsi="Times New Roman" w:cs="Times New Roman"/>
          <w:lang w:val="sr-Cyrl-CS"/>
        </w:rPr>
      </w:pPr>
    </w:p>
    <w:p w:rsidR="00D579FF" w:rsidRPr="000A0DE3" w:rsidRDefault="00D579FF" w:rsidP="00D579FF">
      <w:pPr>
        <w:shd w:val="clear" w:color="auto" w:fill="C6D9F1"/>
        <w:jc w:val="center"/>
        <w:rPr>
          <w:b/>
          <w:bCs/>
          <w:i/>
          <w:iCs/>
        </w:rPr>
      </w:pPr>
      <w:r w:rsidRPr="000A0DE3">
        <w:rPr>
          <w:b/>
          <w:bCs/>
          <w:i/>
          <w:iCs/>
        </w:rPr>
        <w:t xml:space="preserve">   УСЛОВИ ЗА УЧЕШЋЕ У ПОСТУПКУ ЈАВНЕ НАБАВКЕ ИЗ ЧЛ. 75.</w:t>
      </w:r>
      <w:r w:rsidRPr="000A0DE3">
        <w:rPr>
          <w:b/>
          <w:bCs/>
          <w:i/>
          <w:iCs/>
          <w:lang w:val="sr-Cyrl-CS"/>
        </w:rPr>
        <w:t xml:space="preserve"> И 76.</w:t>
      </w:r>
      <w:r w:rsidRPr="000A0DE3">
        <w:rPr>
          <w:b/>
          <w:bCs/>
          <w:i/>
          <w:iCs/>
        </w:rPr>
        <w:t xml:space="preserve"> ЗАКОНА И УПУТСТВО КАКО СЕ ДОКАЗУЈЕ ИСПУЊЕНОСТ ТИХ УСЛОВА</w:t>
      </w:r>
    </w:p>
    <w:p w:rsidR="00D579FF" w:rsidRPr="000A0DE3" w:rsidRDefault="00D579FF" w:rsidP="00D579FF">
      <w:pPr>
        <w:shd w:val="clear" w:color="auto" w:fill="C6D9F1"/>
        <w:jc w:val="center"/>
        <w:rPr>
          <w:b/>
          <w:bCs/>
          <w:i/>
          <w:iCs/>
        </w:rPr>
      </w:pPr>
    </w:p>
    <w:p w:rsidR="00D579FF" w:rsidRPr="000A0DE3" w:rsidRDefault="00D579FF" w:rsidP="00D579FF">
      <w:pPr>
        <w:jc w:val="both"/>
        <w:rPr>
          <w:b/>
          <w:bCs/>
          <w:i/>
          <w:iCs/>
        </w:rPr>
      </w:pPr>
    </w:p>
    <w:p w:rsidR="00D579FF" w:rsidRPr="000A0DE3" w:rsidRDefault="00D579FF" w:rsidP="00D579FF">
      <w:pPr>
        <w:pStyle w:val="ListParagraph"/>
        <w:numPr>
          <w:ilvl w:val="0"/>
          <w:numId w:val="3"/>
        </w:numPr>
        <w:shd w:val="clear" w:color="auto" w:fill="C6D9F1"/>
        <w:jc w:val="both"/>
        <w:rPr>
          <w:b/>
          <w:bCs/>
          <w:i/>
          <w:iCs/>
        </w:rPr>
      </w:pPr>
      <w:r w:rsidRPr="000A0DE3">
        <w:rPr>
          <w:b/>
          <w:bCs/>
          <w:i/>
          <w:iCs/>
        </w:rPr>
        <w:lastRenderedPageBreak/>
        <w:t xml:space="preserve">УСЛОВИ ЗА УЧЕШЋЕ У ПОСТУПКУ ЈАВНЕ НАБАВКЕ ИЗ ЧЛ. 75.  </w:t>
      </w:r>
      <w:r w:rsidRPr="000A0DE3">
        <w:rPr>
          <w:b/>
          <w:bCs/>
          <w:i/>
          <w:iCs/>
          <w:lang w:val="sr-Cyrl-CS"/>
        </w:rPr>
        <w:t xml:space="preserve">И 76. </w:t>
      </w:r>
      <w:r w:rsidRPr="000A0DE3">
        <w:rPr>
          <w:b/>
          <w:bCs/>
          <w:i/>
          <w:iCs/>
        </w:rPr>
        <w:t>ЗАКОНА</w:t>
      </w:r>
    </w:p>
    <w:p w:rsidR="00D579FF" w:rsidRPr="000A0DE3" w:rsidRDefault="00D579FF" w:rsidP="00D579FF">
      <w:pPr>
        <w:pStyle w:val="ListParagraph"/>
        <w:jc w:val="both"/>
        <w:rPr>
          <w:b/>
          <w:bCs/>
          <w:i/>
          <w:iCs/>
        </w:rPr>
      </w:pPr>
    </w:p>
    <w:p w:rsidR="00D579FF" w:rsidRPr="000A0DE3" w:rsidRDefault="00D579FF" w:rsidP="00D579FF">
      <w:pPr>
        <w:pStyle w:val="ListParagraph"/>
        <w:numPr>
          <w:ilvl w:val="1"/>
          <w:numId w:val="3"/>
        </w:numPr>
        <w:jc w:val="both"/>
        <w:rPr>
          <w:iCs/>
        </w:rPr>
      </w:pPr>
      <w:r w:rsidRPr="000A0DE3">
        <w:rPr>
          <w:iCs/>
        </w:rPr>
        <w:t xml:space="preserve">Право на учешће у поступку предметне јавне набавке има понуђач који испуњава </w:t>
      </w:r>
      <w:r w:rsidRPr="000A0DE3">
        <w:rPr>
          <w:b/>
          <w:iCs/>
        </w:rPr>
        <w:t>обавезне услове</w:t>
      </w:r>
      <w:r w:rsidRPr="000A0DE3">
        <w:rPr>
          <w:iCs/>
        </w:rPr>
        <w:t xml:space="preserve"> за учешће у поступку јавне набавке дефинисане чл. 75. Закона, и то:</w:t>
      </w:r>
    </w:p>
    <w:p w:rsidR="00D579FF" w:rsidRPr="000A0DE3" w:rsidRDefault="00D579FF" w:rsidP="00D579FF">
      <w:pPr>
        <w:pStyle w:val="ListParagraph"/>
        <w:numPr>
          <w:ilvl w:val="0"/>
          <w:numId w:val="4"/>
        </w:numPr>
        <w:ind w:left="1440"/>
        <w:jc w:val="both"/>
      </w:pPr>
      <w:r w:rsidRPr="000A0DE3">
        <w:rPr>
          <w:iCs/>
        </w:rPr>
        <w:t>Да је регистрован код надлежног органа, односно уписан у одговарајући регистар</w:t>
      </w:r>
      <w:r w:rsidRPr="000A0DE3">
        <w:rPr>
          <w:iCs/>
          <w:lang w:val="sr-Cyrl-CS"/>
        </w:rPr>
        <w:t xml:space="preserve"> </w:t>
      </w:r>
      <w:r w:rsidRPr="000A0DE3">
        <w:rPr>
          <w:i/>
          <w:iCs/>
          <w:lang w:val="sr-Cyrl-CS"/>
        </w:rPr>
        <w:t>(чл. 75. ст. 1. тач. 1) Закона);</w:t>
      </w:r>
    </w:p>
    <w:p w:rsidR="00D579FF" w:rsidRPr="000A0DE3" w:rsidRDefault="00D579FF" w:rsidP="00D579FF">
      <w:pPr>
        <w:pStyle w:val="ListParagraph"/>
        <w:numPr>
          <w:ilvl w:val="0"/>
          <w:numId w:val="4"/>
        </w:numPr>
        <w:ind w:left="1440"/>
        <w:jc w:val="both"/>
      </w:pPr>
      <w:r w:rsidRPr="000A0DE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A0DE3">
        <w:rPr>
          <w:lang w:val="sr-Cyrl-CS"/>
        </w:rPr>
        <w:t xml:space="preserve"> </w:t>
      </w:r>
      <w:r w:rsidRPr="000A0DE3">
        <w:rPr>
          <w:i/>
          <w:iCs/>
          <w:lang w:val="sr-Cyrl-CS"/>
        </w:rPr>
        <w:t>(чл. 75. ст. 1. тач. 2) Закона);</w:t>
      </w:r>
    </w:p>
    <w:p w:rsidR="00D579FF" w:rsidRPr="000A0DE3" w:rsidRDefault="00D579FF" w:rsidP="00520FCD">
      <w:pPr>
        <w:pStyle w:val="ListParagraph"/>
        <w:numPr>
          <w:ilvl w:val="0"/>
          <w:numId w:val="4"/>
        </w:numPr>
        <w:jc w:val="both"/>
      </w:pPr>
      <w:r w:rsidRPr="000A0DE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A0DE3">
        <w:rPr>
          <w:i/>
          <w:iCs/>
          <w:lang w:val="sr-Cyrl-CS"/>
        </w:rPr>
        <w:t>(чл. 75. ст. 1. тач. 4) Закона);</w:t>
      </w:r>
    </w:p>
    <w:p w:rsidR="00D579FF" w:rsidRPr="000A0DE3" w:rsidRDefault="00D579FF" w:rsidP="00E73EA7">
      <w:pPr>
        <w:suppressAutoHyphens w:val="0"/>
        <w:spacing w:line="240" w:lineRule="auto"/>
        <w:jc w:val="both"/>
        <w:rPr>
          <w:u w:val="single"/>
          <w:lang w:val="sr-Cyrl-CS"/>
        </w:rPr>
      </w:pPr>
    </w:p>
    <w:p w:rsidR="007C609F" w:rsidRPr="000A0DE3" w:rsidRDefault="00D579FF" w:rsidP="007C609F">
      <w:pPr>
        <w:pStyle w:val="ListParagraph"/>
        <w:numPr>
          <w:ilvl w:val="0"/>
          <w:numId w:val="4"/>
        </w:numPr>
        <w:jc w:val="both"/>
        <w:rPr>
          <w:i/>
          <w:iCs/>
          <w:lang w:val="sr-Cyrl-CS"/>
        </w:rPr>
      </w:pPr>
      <w:r w:rsidRPr="000A0DE3">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0A0DE3">
        <w:rPr>
          <w:lang w:val="sr-Cyrl-CS"/>
        </w:rPr>
        <w:t xml:space="preserve">и нема забрану обављања делатности која је на снази у време подношења понуде </w:t>
      </w:r>
      <w:r w:rsidRPr="000A0DE3">
        <w:rPr>
          <w:i/>
          <w:iCs/>
          <w:lang w:val="sr-Cyrl-CS"/>
        </w:rPr>
        <w:t>(чл. 75. ст. 2. Закона).</w:t>
      </w:r>
    </w:p>
    <w:p w:rsidR="007C609F" w:rsidRPr="000A0DE3" w:rsidRDefault="007C609F" w:rsidP="007C609F">
      <w:pPr>
        <w:pStyle w:val="ListParagraph"/>
        <w:ind w:left="1530"/>
        <w:jc w:val="both"/>
        <w:rPr>
          <w:i/>
          <w:iCs/>
          <w:lang w:val="sr-Cyrl-CS"/>
        </w:rPr>
      </w:pPr>
    </w:p>
    <w:p w:rsidR="007C609F" w:rsidRPr="000A0DE3" w:rsidRDefault="007C609F" w:rsidP="007C609F">
      <w:pPr>
        <w:pStyle w:val="ListParagraph"/>
        <w:ind w:left="1530"/>
        <w:jc w:val="both"/>
        <w:rPr>
          <w:i/>
          <w:iCs/>
          <w:lang w:val="sr-Cyrl-CS"/>
        </w:rPr>
      </w:pPr>
      <w:r w:rsidRPr="000A0DE3">
        <w:rPr>
          <w:b/>
          <w:i/>
          <w:iCs/>
          <w:lang w:val="sr-Cyrl-CS"/>
        </w:rPr>
        <w:t>1.2.</w:t>
      </w:r>
      <w:r w:rsidRPr="000A0DE3">
        <w:rPr>
          <w:i/>
          <w:iCs/>
          <w:lang w:val="sr-Cyrl-CS"/>
        </w:rPr>
        <w:t xml:space="preserve"> </w:t>
      </w:r>
      <w:r w:rsidRPr="000A0DE3">
        <w:rPr>
          <w:iCs/>
        </w:rPr>
        <w:t xml:space="preserve">Право на учешће у поступку предметне јавне набавке има понуђач који испуњава </w:t>
      </w:r>
      <w:r w:rsidRPr="000A0DE3">
        <w:rPr>
          <w:b/>
          <w:iCs/>
        </w:rPr>
        <w:t>додатне услове</w:t>
      </w:r>
      <w:r w:rsidRPr="000A0DE3">
        <w:rPr>
          <w:iCs/>
        </w:rPr>
        <w:t xml:space="preserve"> за учешће у поступку јавне набавке дефинисане чл. 76. Закона, и то:</w:t>
      </w:r>
    </w:p>
    <w:p w:rsidR="00520FCD" w:rsidRPr="000A0DE3" w:rsidRDefault="00520FCD" w:rsidP="00520FCD">
      <w:pPr>
        <w:jc w:val="both"/>
        <w:rPr>
          <w:b/>
          <w:color w:val="auto"/>
        </w:rPr>
      </w:pPr>
    </w:p>
    <w:p w:rsidR="00EF2D17" w:rsidRPr="000A0DE3" w:rsidRDefault="00EF2D17" w:rsidP="00EF2D17">
      <w:pPr>
        <w:spacing w:after="160" w:line="259" w:lineRule="auto"/>
        <w:rPr>
          <w:rFonts w:eastAsiaTheme="minorHAnsi"/>
          <w:u w:val="single"/>
        </w:rPr>
      </w:pPr>
      <w:r w:rsidRPr="000A0DE3">
        <w:rPr>
          <w:rFonts w:eastAsiaTheme="minorHAnsi"/>
          <w:u w:val="single"/>
        </w:rPr>
        <w:t>1.</w:t>
      </w:r>
      <w:r w:rsidRPr="000A0DE3">
        <w:rPr>
          <w:rFonts w:eastAsiaTheme="minorHAnsi"/>
          <w:u w:val="single"/>
          <w:lang w:val="sr-Cyrl-RS"/>
        </w:rPr>
        <w:t xml:space="preserve">У погледу финансијског капацитета </w:t>
      </w:r>
      <w:r w:rsidRPr="000A0DE3">
        <w:rPr>
          <w:rFonts w:eastAsiaTheme="minorHAnsi"/>
          <w:u w:val="single"/>
        </w:rPr>
        <w:t xml:space="preserve"> :</w:t>
      </w:r>
    </w:p>
    <w:p w:rsidR="00EF2D17" w:rsidRPr="000A0DE3" w:rsidRDefault="00EF2D17" w:rsidP="00EF2D17">
      <w:pPr>
        <w:rPr>
          <w:rFonts w:eastAsiaTheme="minorHAnsi"/>
          <w:lang w:val="sr-Cyrl-RS"/>
        </w:rPr>
      </w:pPr>
      <w:r w:rsidRPr="000A0DE3">
        <w:rPr>
          <w:rFonts w:eastAsiaTheme="minorHAnsi"/>
          <w:lang w:val="sr-Cyrl-RS"/>
        </w:rPr>
        <w:t xml:space="preserve">Да  је понуђач  био ликвидан у периоду од најмање 6 месеци од дана објављивања позива за подношење понуда на Порталу ЈН </w:t>
      </w:r>
    </w:p>
    <w:p w:rsidR="00EF2D17" w:rsidRPr="000A0DE3" w:rsidRDefault="00EF2D17" w:rsidP="00EF2D17">
      <w:pPr>
        <w:rPr>
          <w:rFonts w:eastAsiaTheme="minorHAnsi"/>
        </w:rPr>
      </w:pPr>
      <w:r w:rsidRPr="000A0DE3">
        <w:rPr>
          <w:rFonts w:eastAsiaTheme="minorHAnsi"/>
          <w:lang w:val="sr-Cyrl-RS"/>
        </w:rPr>
        <w:t xml:space="preserve">Доказ:Потврда о броју дана неликвидности коју издаје НБС  </w:t>
      </w:r>
    </w:p>
    <w:p w:rsidR="00EF2D17" w:rsidRPr="000A0DE3" w:rsidRDefault="00EF2D17" w:rsidP="00EF2D17">
      <w:pPr>
        <w:spacing w:after="160" w:line="259" w:lineRule="auto"/>
        <w:rPr>
          <w:rFonts w:eastAsiaTheme="minorHAnsi"/>
        </w:rPr>
      </w:pPr>
    </w:p>
    <w:p w:rsidR="00EF2D17" w:rsidRPr="000A0DE3" w:rsidRDefault="00EF2D17" w:rsidP="00EF2D17">
      <w:pPr>
        <w:spacing w:after="160" w:line="259" w:lineRule="auto"/>
        <w:rPr>
          <w:rFonts w:eastAsiaTheme="minorHAnsi"/>
          <w:u w:val="single"/>
        </w:rPr>
      </w:pPr>
      <w:r w:rsidRPr="000A0DE3">
        <w:rPr>
          <w:rFonts w:eastAsiaTheme="minorHAnsi"/>
          <w:u w:val="single"/>
        </w:rPr>
        <w:t xml:space="preserve">2. </w:t>
      </w:r>
      <w:r w:rsidRPr="000A0DE3">
        <w:rPr>
          <w:rFonts w:eastAsiaTheme="minorHAnsi"/>
          <w:u w:val="single"/>
          <w:lang w:val="sr-Cyrl-RS"/>
        </w:rPr>
        <w:t xml:space="preserve">У погледу пословног капацитета </w:t>
      </w:r>
      <w:r w:rsidRPr="000A0DE3">
        <w:rPr>
          <w:rFonts w:eastAsiaTheme="minorHAnsi"/>
          <w:u w:val="single"/>
        </w:rPr>
        <w:t>:</w:t>
      </w:r>
    </w:p>
    <w:p w:rsidR="00EF2D17" w:rsidRPr="000A0DE3" w:rsidRDefault="00EF2D17" w:rsidP="00EF2D17">
      <w:pPr>
        <w:rPr>
          <w:rFonts w:eastAsiaTheme="minorHAnsi"/>
          <w:lang w:val="sr-Cyrl-RS"/>
        </w:rPr>
      </w:pPr>
      <w:r w:rsidRPr="000A0DE3">
        <w:rPr>
          <w:rFonts w:eastAsiaTheme="minorHAnsi"/>
        </w:rPr>
        <w:t xml:space="preserve">2.1 </w:t>
      </w:r>
      <w:r w:rsidRPr="000A0DE3">
        <w:rPr>
          <w:rFonts w:eastAsiaTheme="minorHAnsi"/>
          <w:lang w:val="sr-Cyrl-RS"/>
        </w:rPr>
        <w:t xml:space="preserve">Да је понуђач у претходне три године </w:t>
      </w:r>
      <w:r w:rsidRPr="000A0DE3">
        <w:rPr>
          <w:rFonts w:eastAsiaTheme="minorHAnsi"/>
        </w:rPr>
        <w:t>(2016, 2017. i 2018.)</w:t>
      </w:r>
      <w:r w:rsidRPr="000A0DE3">
        <w:rPr>
          <w:rFonts w:eastAsiaTheme="minorHAnsi"/>
          <w:lang w:val="sr-Cyrl-RS"/>
        </w:rPr>
        <w:t xml:space="preserve"> испоручио и монтирао минимум  </w:t>
      </w:r>
      <w:r w:rsidRPr="000A0DE3">
        <w:rPr>
          <w:rFonts w:eastAsiaTheme="minorHAnsi"/>
        </w:rPr>
        <w:t xml:space="preserve"> </w:t>
      </w:r>
    </w:p>
    <w:p w:rsidR="00EF2D17" w:rsidRPr="000A0DE3" w:rsidRDefault="00EF2D17" w:rsidP="00EF2D17">
      <w:pPr>
        <w:rPr>
          <w:rFonts w:eastAsiaTheme="minorHAnsi"/>
          <w:lang w:val="sr-Cyrl-RS"/>
        </w:rPr>
      </w:pPr>
      <w:r w:rsidRPr="000A0DE3">
        <w:rPr>
          <w:rFonts w:eastAsiaTheme="minorHAnsi"/>
        </w:rPr>
        <w:t xml:space="preserve">1. </w:t>
      </w:r>
      <w:r w:rsidRPr="000A0DE3">
        <w:rPr>
          <w:rFonts w:eastAsiaTheme="minorHAnsi"/>
          <w:lang w:val="sr-Cyrl-RS"/>
        </w:rPr>
        <w:t xml:space="preserve">Три машине за прање веша захтеваног описа и карактеристика  </w:t>
      </w:r>
    </w:p>
    <w:p w:rsidR="00EF2D17" w:rsidRPr="000A0DE3" w:rsidRDefault="00EF2D17" w:rsidP="00EF2D17">
      <w:pPr>
        <w:rPr>
          <w:rFonts w:eastAsiaTheme="minorHAnsi"/>
          <w:lang w:val="sr-Cyrl-RS"/>
        </w:rPr>
      </w:pPr>
      <w:r w:rsidRPr="000A0DE3">
        <w:rPr>
          <w:rFonts w:eastAsiaTheme="minorHAnsi"/>
          <w:lang w:val="sr-Cyrl-RS"/>
        </w:rPr>
        <w:t>2</w:t>
      </w:r>
      <w:r w:rsidRPr="000A0DE3">
        <w:rPr>
          <w:rFonts w:eastAsiaTheme="minorHAnsi"/>
        </w:rPr>
        <w:t xml:space="preserve">. </w:t>
      </w:r>
      <w:r w:rsidRPr="000A0DE3">
        <w:rPr>
          <w:rFonts w:eastAsiaTheme="minorHAnsi"/>
          <w:lang w:val="sr-Cyrl-RS"/>
        </w:rPr>
        <w:t xml:space="preserve">Три електрична штедњака захтеваног описа и карактеристика </w:t>
      </w:r>
    </w:p>
    <w:p w:rsidR="00EF2D17" w:rsidRPr="000A0DE3" w:rsidRDefault="00EF2D17" w:rsidP="00EF2D17">
      <w:pPr>
        <w:rPr>
          <w:rFonts w:eastAsiaTheme="minorHAnsi"/>
          <w:lang w:val="sr-Cyrl-RS"/>
        </w:rPr>
      </w:pPr>
      <w:r w:rsidRPr="000A0DE3">
        <w:rPr>
          <w:rFonts w:eastAsiaTheme="minorHAnsi"/>
          <w:lang w:val="sr-Cyrl-RS"/>
        </w:rPr>
        <w:t>3</w:t>
      </w:r>
      <w:r w:rsidRPr="000A0DE3">
        <w:rPr>
          <w:rFonts w:eastAsiaTheme="minorHAnsi"/>
          <w:lang w:val="sr-Latn-RS"/>
        </w:rPr>
        <w:t xml:space="preserve">. </w:t>
      </w:r>
      <w:r w:rsidRPr="000A0DE3">
        <w:rPr>
          <w:rFonts w:eastAsiaTheme="minorHAnsi"/>
          <w:lang w:val="sr-Cyrl-RS"/>
        </w:rPr>
        <w:t xml:space="preserve">Три расхладн аормана захтеваног описа и карактеристика   које комисија купца (крајњег корисника) може да види и зврши обилазак. </w:t>
      </w:r>
    </w:p>
    <w:p w:rsidR="00EF2D17" w:rsidRPr="000A0DE3" w:rsidRDefault="00EF2D17" w:rsidP="00EF2D17">
      <w:pPr>
        <w:rPr>
          <w:rFonts w:eastAsiaTheme="minorHAnsi"/>
        </w:rPr>
      </w:pPr>
      <w:r w:rsidRPr="000A0DE3">
        <w:rPr>
          <w:rFonts w:eastAsiaTheme="minorHAnsi"/>
          <w:lang w:val="sr-Cyrl-RS"/>
        </w:rPr>
        <w:t>Доказ</w:t>
      </w:r>
      <w:r w:rsidRPr="000A0DE3">
        <w:rPr>
          <w:rFonts w:eastAsiaTheme="minorHAnsi"/>
        </w:rPr>
        <w:t xml:space="preserve">: </w:t>
      </w:r>
      <w:r w:rsidRPr="000A0DE3">
        <w:rPr>
          <w:rFonts w:eastAsiaTheme="minorHAnsi"/>
          <w:lang w:val="sr-Cyrl-RS"/>
        </w:rPr>
        <w:t>Потврда претходног наручиоца –купца(крајњег корисника) попуњена, оверена и потписа</w:t>
      </w:r>
      <w:r w:rsidR="001B7246" w:rsidRPr="000A0DE3">
        <w:rPr>
          <w:rFonts w:eastAsiaTheme="minorHAnsi"/>
          <w:lang w:val="sr-Cyrl-RS"/>
        </w:rPr>
        <w:t>на на обрасцу из КД и списак претходних наручилаца на меморандуму понуђача који треба да садржи:назив претходног наручиоца, број уговора или фактуре , годину и број испоручених и монтираних добара, оверен и потписан од стране овлашћеног лица понуђача .</w:t>
      </w:r>
      <w:r w:rsidR="001B7246" w:rsidRPr="000A0DE3">
        <w:rPr>
          <w:rFonts w:eastAsiaTheme="minorHAnsi"/>
        </w:rPr>
        <w:t xml:space="preserve"> </w:t>
      </w:r>
    </w:p>
    <w:p w:rsidR="001B7246" w:rsidRPr="000A0DE3" w:rsidRDefault="00EF2D17" w:rsidP="001B7246">
      <w:pPr>
        <w:rPr>
          <w:rFonts w:eastAsia="SymbolMT"/>
          <w:lang w:val="sr-Latn-RS"/>
        </w:rPr>
      </w:pPr>
      <w:r w:rsidRPr="000A0DE3">
        <w:rPr>
          <w:rFonts w:eastAsiaTheme="minorHAnsi"/>
        </w:rPr>
        <w:lastRenderedPageBreak/>
        <w:t xml:space="preserve">2.2 </w:t>
      </w:r>
      <w:r w:rsidR="001B7246" w:rsidRPr="000A0DE3">
        <w:rPr>
          <w:rFonts w:eastAsiaTheme="minorHAnsi"/>
          <w:lang w:val="sr-Cyrl-RS"/>
        </w:rPr>
        <w:t>Да</w:t>
      </w:r>
      <w:r w:rsidR="000A0DE3" w:rsidRPr="000A0DE3">
        <w:rPr>
          <w:rFonts w:eastAsiaTheme="minorHAnsi"/>
          <w:lang w:val="sr-Cyrl-RS"/>
        </w:rPr>
        <w:t xml:space="preserve"> </w:t>
      </w:r>
      <w:r w:rsidR="001B7246" w:rsidRPr="000A0DE3">
        <w:rPr>
          <w:rFonts w:eastAsiaTheme="minorHAnsi"/>
          <w:lang w:val="sr-Cyrl-RS"/>
        </w:rPr>
        <w:t>понуђач има успостављен систем менаџмента квалитетом према захтевима важећих  и то:</w:t>
      </w:r>
    </w:p>
    <w:p w:rsidR="001B7246" w:rsidRPr="002063E3" w:rsidRDefault="00EF2D17" w:rsidP="00EF2D17">
      <w:pPr>
        <w:rPr>
          <w:rFonts w:eastAsia="SymbolMT"/>
          <w:color w:val="000000" w:themeColor="text1"/>
          <w:lang w:val="sr-Cyrl-RS"/>
        </w:rPr>
      </w:pPr>
      <w:r w:rsidRPr="002063E3">
        <w:rPr>
          <w:rFonts w:eastAsia="SymbolMT"/>
          <w:color w:val="000000" w:themeColor="text1"/>
          <w:lang w:val="sr-Latn-RS"/>
        </w:rPr>
        <w:t>IS</w:t>
      </w:r>
      <w:r w:rsidRPr="002063E3">
        <w:rPr>
          <w:rFonts w:eastAsia="SymbolMT"/>
          <w:color w:val="000000" w:themeColor="text1"/>
          <w:lang w:val="sr-Cyrl-RS"/>
        </w:rPr>
        <w:t>О</w:t>
      </w:r>
      <w:r w:rsidR="00956780">
        <w:rPr>
          <w:rFonts w:eastAsia="SymbolMT"/>
          <w:color w:val="000000" w:themeColor="text1"/>
          <w:lang w:val="sr-Cyrl-RS"/>
        </w:rPr>
        <w:t xml:space="preserve"> </w:t>
      </w:r>
      <w:r w:rsidRPr="002063E3">
        <w:rPr>
          <w:rFonts w:eastAsia="SymbolMT"/>
          <w:color w:val="000000" w:themeColor="text1"/>
          <w:lang w:val="sr-Cyrl-RS"/>
        </w:rPr>
        <w:t>9001:2015, ISО 14001:2015, OHSAS 18001:2007</w:t>
      </w:r>
      <w:r w:rsidR="001B7246" w:rsidRPr="002063E3">
        <w:rPr>
          <w:rFonts w:eastAsia="SymbolMT"/>
          <w:color w:val="000000" w:themeColor="text1"/>
          <w:lang w:val="sr-Cyrl-RS"/>
        </w:rPr>
        <w:t xml:space="preserve"> или </w:t>
      </w:r>
      <w:r w:rsidRPr="002063E3">
        <w:rPr>
          <w:rFonts w:eastAsia="SymbolMT"/>
          <w:color w:val="000000" w:themeColor="text1"/>
          <w:lang w:val="sr-Latn-RS"/>
        </w:rPr>
        <w:t xml:space="preserve"> ISO 45001:</w:t>
      </w:r>
      <w:r w:rsidR="002063E3" w:rsidRPr="002063E3">
        <w:rPr>
          <w:rFonts w:eastAsia="SymbolMT"/>
          <w:color w:val="000000" w:themeColor="text1"/>
          <w:lang w:val="sr-Cyrl-RS"/>
        </w:rPr>
        <w:t xml:space="preserve"> или одговарајућих за об</w:t>
      </w:r>
      <w:r w:rsidR="002D1C1D">
        <w:rPr>
          <w:rFonts w:eastAsia="SymbolMT"/>
          <w:color w:val="000000" w:themeColor="text1"/>
          <w:lang w:val="sr-Cyrl-RS"/>
        </w:rPr>
        <w:t>ласт продаје</w:t>
      </w:r>
      <w:r w:rsidR="001B7246" w:rsidRPr="002063E3">
        <w:rPr>
          <w:rFonts w:eastAsia="SymbolMT"/>
          <w:color w:val="000000" w:themeColor="text1"/>
          <w:lang w:val="sr-Cyrl-RS"/>
        </w:rPr>
        <w:t>, монта</w:t>
      </w:r>
      <w:r w:rsidR="00612EFD">
        <w:rPr>
          <w:rFonts w:eastAsia="SymbolMT"/>
          <w:color w:val="000000" w:themeColor="text1"/>
          <w:lang w:val="sr-Cyrl-RS"/>
        </w:rPr>
        <w:t>же и поправке професионалне уго</w:t>
      </w:r>
      <w:r w:rsidR="001B7246" w:rsidRPr="002063E3">
        <w:rPr>
          <w:rFonts w:eastAsia="SymbolMT"/>
          <w:color w:val="000000" w:themeColor="text1"/>
          <w:lang w:val="sr-Cyrl-RS"/>
        </w:rPr>
        <w:t>ститељске опреме .</w:t>
      </w:r>
      <w:r w:rsidRPr="002063E3">
        <w:rPr>
          <w:rFonts w:eastAsia="SymbolMT"/>
          <w:color w:val="000000" w:themeColor="text1"/>
          <w:lang w:val="sr-Latn-RS"/>
        </w:rPr>
        <w:t xml:space="preserve"> </w:t>
      </w:r>
    </w:p>
    <w:p w:rsidR="00EF2D17" w:rsidRPr="000A0DE3" w:rsidRDefault="001B7246" w:rsidP="001B7246">
      <w:pPr>
        <w:rPr>
          <w:rFonts w:eastAsia="SymbolMT"/>
          <w:lang w:val="sr-Cyrl-RS"/>
        </w:rPr>
      </w:pPr>
      <w:r w:rsidRPr="000A0DE3">
        <w:rPr>
          <w:rFonts w:eastAsia="SymbolMT"/>
          <w:lang w:val="sr-Cyrl-RS"/>
        </w:rPr>
        <w:t>Доказ</w:t>
      </w:r>
      <w:r w:rsidR="00EF2D17" w:rsidRPr="000A0DE3">
        <w:rPr>
          <w:rFonts w:eastAsia="SymbolMT"/>
          <w:lang w:val="sr-Latn-RS"/>
        </w:rPr>
        <w:t xml:space="preserve">: </w:t>
      </w:r>
      <w:r w:rsidRPr="000A0DE3">
        <w:rPr>
          <w:rFonts w:eastAsia="SymbolMT"/>
          <w:lang w:val="sr-Cyrl-RS"/>
        </w:rPr>
        <w:t xml:space="preserve">Копије важећих сертификата издатих од стране акредитованих међународних  или домаћих сертификационих тела  </w:t>
      </w:r>
    </w:p>
    <w:p w:rsidR="001B7246" w:rsidRPr="000A0DE3" w:rsidRDefault="001B7246" w:rsidP="001B7246">
      <w:pPr>
        <w:rPr>
          <w:rFonts w:eastAsiaTheme="minorHAnsi"/>
        </w:rPr>
      </w:pPr>
    </w:p>
    <w:p w:rsidR="00EF2D17" w:rsidRPr="000A0DE3" w:rsidRDefault="00EF2D17" w:rsidP="00EF2D17">
      <w:pPr>
        <w:spacing w:after="160" w:line="259" w:lineRule="auto"/>
        <w:rPr>
          <w:rFonts w:eastAsiaTheme="minorHAnsi"/>
          <w:u w:val="single"/>
        </w:rPr>
      </w:pPr>
      <w:r w:rsidRPr="000A0DE3">
        <w:rPr>
          <w:rFonts w:eastAsiaTheme="minorHAnsi"/>
          <w:u w:val="single"/>
        </w:rPr>
        <w:t>3.</w:t>
      </w:r>
      <w:r w:rsidR="001B7246" w:rsidRPr="000A0DE3">
        <w:rPr>
          <w:rFonts w:eastAsiaTheme="minorHAnsi"/>
          <w:u w:val="single"/>
          <w:lang w:val="sr-Cyrl-RS"/>
        </w:rPr>
        <w:t>У погледу кадровског капаците та</w:t>
      </w:r>
      <w:r w:rsidRPr="000A0DE3">
        <w:rPr>
          <w:rFonts w:eastAsiaTheme="minorHAnsi"/>
          <w:u w:val="single"/>
        </w:rPr>
        <w:t xml:space="preserve"> </w:t>
      </w:r>
    </w:p>
    <w:p w:rsidR="00EF2D17" w:rsidRPr="005376DC" w:rsidRDefault="001B7246" w:rsidP="00EF2D17">
      <w:pPr>
        <w:rPr>
          <w:rFonts w:eastAsiaTheme="minorHAnsi"/>
          <w:lang w:val="sr-Cyrl-RS"/>
        </w:rPr>
      </w:pPr>
      <w:r w:rsidRPr="000A0DE3">
        <w:rPr>
          <w:rFonts w:eastAsiaTheme="minorHAnsi"/>
          <w:lang w:val="sr-Cyrl-RS"/>
        </w:rPr>
        <w:t>Да понуђач у моменту подношења понуде и</w:t>
      </w:r>
      <w:r w:rsidR="000A0DE3" w:rsidRPr="000A0DE3">
        <w:rPr>
          <w:rFonts w:eastAsiaTheme="minorHAnsi"/>
          <w:lang w:val="sr-Cyrl-RS"/>
        </w:rPr>
        <w:t>ма</w:t>
      </w:r>
      <w:r w:rsidRPr="000A0DE3">
        <w:rPr>
          <w:rFonts w:eastAsiaTheme="minorHAnsi"/>
          <w:lang w:val="sr-Cyrl-RS"/>
        </w:rPr>
        <w:t xml:space="preserve"> мин 4 радно ангажована  лица и то </w:t>
      </w:r>
      <w:r w:rsidR="00EF2D17" w:rsidRPr="000A0DE3">
        <w:rPr>
          <w:rFonts w:eastAsiaTheme="minorHAnsi"/>
        </w:rPr>
        <w:t xml:space="preserve">: 1 </w:t>
      </w:r>
      <w:r w:rsidRPr="000A0DE3">
        <w:rPr>
          <w:rFonts w:eastAsiaTheme="minorHAnsi"/>
          <w:lang w:val="sr-Cyrl-RS"/>
        </w:rPr>
        <w:t xml:space="preserve">машински техничар </w:t>
      </w:r>
      <w:r w:rsidR="00EF2D17" w:rsidRPr="000A0DE3">
        <w:rPr>
          <w:rFonts w:eastAsiaTheme="minorHAnsi"/>
        </w:rPr>
        <w:t xml:space="preserve">, 2 </w:t>
      </w:r>
      <w:r w:rsidRPr="000A0DE3">
        <w:rPr>
          <w:rFonts w:eastAsiaTheme="minorHAnsi"/>
          <w:lang w:val="sr-Cyrl-RS"/>
        </w:rPr>
        <w:t>електромеханичара</w:t>
      </w:r>
      <w:r w:rsidR="00EF2D17" w:rsidRPr="000A0DE3">
        <w:rPr>
          <w:rFonts w:eastAsiaTheme="minorHAnsi"/>
        </w:rPr>
        <w:t xml:space="preserve">, 1 </w:t>
      </w:r>
      <w:r w:rsidRPr="000A0DE3">
        <w:rPr>
          <w:rFonts w:eastAsiaTheme="minorHAnsi"/>
          <w:lang w:val="sr-Cyrl-RS"/>
        </w:rPr>
        <w:t xml:space="preserve">електротехничар за електронику и аутоматику  који поседују сертификат –овлашћење за сервисера издат од стране произвођача понуђених професионалних апарата </w:t>
      </w:r>
      <w:r w:rsidR="005376DC">
        <w:rPr>
          <w:rFonts w:eastAsiaTheme="minorHAnsi"/>
        </w:rPr>
        <w:t>(за све по</w:t>
      </w:r>
      <w:r w:rsidR="005376DC">
        <w:rPr>
          <w:rFonts w:eastAsiaTheme="minorHAnsi"/>
          <w:lang w:val="sr-Cyrl-RS"/>
        </w:rPr>
        <w:t>з</w:t>
      </w:r>
      <w:r w:rsidR="005376DC">
        <w:rPr>
          <w:rFonts w:eastAsiaTheme="minorHAnsi"/>
        </w:rPr>
        <w:t xml:space="preserve">иције </w:t>
      </w:r>
      <w:r w:rsidR="005376DC">
        <w:rPr>
          <w:rFonts w:eastAsiaTheme="minorHAnsi"/>
          <w:lang w:val="sr-Cyrl-RS"/>
        </w:rPr>
        <w:t>осим за касете за пренос хране јер исте не спадају у уређаје).</w:t>
      </w:r>
    </w:p>
    <w:p w:rsidR="00EF2D17" w:rsidRPr="000A0DE3" w:rsidRDefault="000F649E" w:rsidP="00EF2D17">
      <w:pPr>
        <w:rPr>
          <w:rFonts w:eastAsiaTheme="minorHAnsi"/>
        </w:rPr>
      </w:pPr>
      <w:r w:rsidRPr="000A0DE3">
        <w:rPr>
          <w:rFonts w:eastAsiaTheme="minorHAnsi"/>
          <w:lang w:val="sr-Cyrl-RS"/>
        </w:rPr>
        <w:t>Доказ:</w:t>
      </w:r>
    </w:p>
    <w:p w:rsidR="00EF2D17" w:rsidRPr="000A0DE3" w:rsidRDefault="00EF2D17" w:rsidP="00EF2D17">
      <w:pPr>
        <w:rPr>
          <w:rFonts w:eastAsiaTheme="minorHAnsi"/>
        </w:rPr>
      </w:pPr>
      <w:r w:rsidRPr="000A0DE3">
        <w:rPr>
          <w:rFonts w:eastAsiaTheme="minorHAnsi"/>
        </w:rPr>
        <w:t xml:space="preserve">- </w:t>
      </w:r>
      <w:r w:rsidR="000F649E" w:rsidRPr="000A0DE3">
        <w:rPr>
          <w:rFonts w:eastAsiaTheme="minorHAnsi"/>
          <w:lang w:val="sr-Cyrl-RS"/>
        </w:rPr>
        <w:t xml:space="preserve">За запослене (на неодређено/одређено време)  </w:t>
      </w:r>
      <w:r w:rsidRPr="000A0DE3">
        <w:rPr>
          <w:rFonts w:eastAsiaTheme="minorHAnsi"/>
        </w:rPr>
        <w:t xml:space="preserve">: </w:t>
      </w:r>
      <w:r w:rsidR="000F649E" w:rsidRPr="000A0DE3">
        <w:rPr>
          <w:rFonts w:eastAsiaTheme="minorHAnsi"/>
          <w:lang w:val="sr-Cyrl-RS"/>
        </w:rPr>
        <w:t xml:space="preserve">фотокопије обрасца </w:t>
      </w:r>
      <w:r w:rsidRPr="000A0DE3">
        <w:rPr>
          <w:rFonts w:eastAsiaTheme="minorHAnsi"/>
        </w:rPr>
        <w:t xml:space="preserve"> M3-A (</w:t>
      </w:r>
      <w:r w:rsidR="000F649E" w:rsidRPr="000A0DE3">
        <w:rPr>
          <w:rFonts w:eastAsiaTheme="minorHAnsi"/>
          <w:lang w:val="sr-Cyrl-RS"/>
        </w:rPr>
        <w:t xml:space="preserve"> трећа страна обрасца </w:t>
      </w:r>
      <w:r w:rsidRPr="000A0DE3">
        <w:rPr>
          <w:rFonts w:eastAsiaTheme="minorHAnsi"/>
        </w:rPr>
        <w:t xml:space="preserve"> M1) </w:t>
      </w:r>
      <w:r w:rsidR="000F649E" w:rsidRPr="000A0DE3">
        <w:rPr>
          <w:rFonts w:eastAsiaTheme="minorHAnsi"/>
          <w:lang w:val="sr-Cyrl-RS"/>
        </w:rPr>
        <w:t xml:space="preserve"> или образац </w:t>
      </w:r>
      <w:r w:rsidRPr="000A0DE3">
        <w:rPr>
          <w:rFonts w:eastAsiaTheme="minorHAnsi"/>
        </w:rPr>
        <w:t xml:space="preserve"> M-A </w:t>
      </w:r>
      <w:r w:rsidR="000F649E" w:rsidRPr="000A0DE3">
        <w:rPr>
          <w:rFonts w:eastAsiaTheme="minorHAnsi"/>
          <w:lang w:val="sr-Cyrl-RS"/>
        </w:rPr>
        <w:t xml:space="preserve"> јединствени</w:t>
      </w:r>
      <w:r w:rsidRPr="000A0DE3">
        <w:rPr>
          <w:rFonts w:eastAsiaTheme="minorHAnsi"/>
        </w:rPr>
        <w:t>.</w:t>
      </w:r>
    </w:p>
    <w:p w:rsidR="00EF2D17" w:rsidRPr="000A0DE3" w:rsidRDefault="00EF2D17" w:rsidP="00EF2D17">
      <w:pPr>
        <w:rPr>
          <w:rFonts w:eastAsiaTheme="minorHAnsi"/>
        </w:rPr>
      </w:pPr>
      <w:r w:rsidRPr="000A0DE3">
        <w:rPr>
          <w:rFonts w:eastAsiaTheme="minorHAnsi"/>
        </w:rPr>
        <w:t xml:space="preserve">- </w:t>
      </w:r>
      <w:r w:rsidR="000F649E" w:rsidRPr="000A0DE3">
        <w:rPr>
          <w:rFonts w:eastAsiaTheme="minorHAnsi"/>
          <w:lang w:val="sr-Cyrl-RS"/>
        </w:rPr>
        <w:t>За ангажоване по другом основу</w:t>
      </w:r>
      <w:r w:rsidRPr="000A0DE3">
        <w:rPr>
          <w:rFonts w:eastAsiaTheme="minorHAnsi"/>
        </w:rPr>
        <w:t xml:space="preserve">: - </w:t>
      </w:r>
      <w:r w:rsidR="000F649E" w:rsidRPr="000A0DE3">
        <w:rPr>
          <w:rFonts w:eastAsiaTheme="minorHAnsi"/>
          <w:lang w:val="sr-Cyrl-RS"/>
        </w:rPr>
        <w:t xml:space="preserve">фотокопија обрасца </w:t>
      </w:r>
      <w:r w:rsidRPr="000A0DE3">
        <w:rPr>
          <w:rFonts w:eastAsiaTheme="minorHAnsi"/>
        </w:rPr>
        <w:t xml:space="preserve"> MUN </w:t>
      </w:r>
      <w:r w:rsidR="000F649E" w:rsidRPr="000A0DE3">
        <w:rPr>
          <w:rFonts w:eastAsiaTheme="minorHAnsi"/>
          <w:lang w:val="sr-Cyrl-RS"/>
        </w:rPr>
        <w:t xml:space="preserve"> и доказ о правном основу ангажовања </w:t>
      </w:r>
      <w:r w:rsidRPr="000A0DE3">
        <w:rPr>
          <w:rFonts w:eastAsiaTheme="minorHAnsi"/>
        </w:rPr>
        <w:t xml:space="preserve"> (</w:t>
      </w:r>
      <w:r w:rsidR="000F649E" w:rsidRPr="000A0DE3">
        <w:rPr>
          <w:rFonts w:eastAsiaTheme="minorHAnsi"/>
          <w:lang w:val="sr-Cyrl-RS"/>
        </w:rPr>
        <w:t>уговор о делу и сл.</w:t>
      </w:r>
      <w:r w:rsidRPr="000A0DE3">
        <w:rPr>
          <w:rFonts w:eastAsiaTheme="minorHAnsi"/>
        </w:rPr>
        <w:t>.)</w:t>
      </w:r>
    </w:p>
    <w:p w:rsidR="00EF2D17" w:rsidRPr="000A0DE3" w:rsidRDefault="00EF2D17" w:rsidP="00EF2D17">
      <w:pPr>
        <w:rPr>
          <w:rFonts w:eastAsiaTheme="minorHAnsi"/>
        </w:rPr>
      </w:pPr>
      <w:r w:rsidRPr="000A0DE3">
        <w:rPr>
          <w:rFonts w:eastAsiaTheme="minorHAnsi"/>
        </w:rPr>
        <w:t xml:space="preserve">- </w:t>
      </w:r>
      <w:r w:rsidR="000F649E" w:rsidRPr="000A0DE3">
        <w:rPr>
          <w:rFonts w:eastAsiaTheme="minorHAnsi"/>
          <w:lang w:val="sr-Cyrl-RS"/>
        </w:rPr>
        <w:t xml:space="preserve">Копија наведених сертификата  </w:t>
      </w:r>
    </w:p>
    <w:p w:rsidR="00EF2D17" w:rsidRPr="000A0DE3" w:rsidRDefault="00EF2D17" w:rsidP="00EF2D17">
      <w:pPr>
        <w:rPr>
          <w:rFonts w:eastAsiaTheme="minorHAnsi"/>
        </w:rPr>
      </w:pPr>
    </w:p>
    <w:p w:rsidR="00EF2D17" w:rsidRPr="000A0DE3" w:rsidRDefault="00EF2D17" w:rsidP="00EF2D17">
      <w:pPr>
        <w:spacing w:after="160" w:line="259" w:lineRule="auto"/>
        <w:rPr>
          <w:rFonts w:eastAsiaTheme="minorHAnsi"/>
          <w:u w:val="single"/>
        </w:rPr>
      </w:pPr>
      <w:r w:rsidRPr="000A0DE3">
        <w:rPr>
          <w:rFonts w:eastAsiaTheme="minorHAnsi"/>
          <w:u w:val="single"/>
        </w:rPr>
        <w:t xml:space="preserve">4. </w:t>
      </w:r>
      <w:r w:rsidR="000F649E" w:rsidRPr="000A0DE3">
        <w:rPr>
          <w:rFonts w:eastAsiaTheme="minorHAnsi"/>
          <w:u w:val="single"/>
          <w:lang w:val="sr-Cyrl-RS"/>
        </w:rPr>
        <w:t xml:space="preserve">У погледу техничког капацитета  </w:t>
      </w:r>
    </w:p>
    <w:p w:rsidR="000F649E" w:rsidRPr="000A0DE3" w:rsidRDefault="000A0DE3" w:rsidP="00EF2D17">
      <w:pPr>
        <w:rPr>
          <w:rFonts w:eastAsiaTheme="minorHAnsi"/>
          <w:lang w:val="sr-Cyrl-RS"/>
        </w:rPr>
      </w:pPr>
      <w:r w:rsidRPr="000A0DE3">
        <w:rPr>
          <w:rFonts w:eastAsiaTheme="minorHAnsi"/>
          <w:lang w:val="sr-Cyrl-RS"/>
        </w:rPr>
        <w:t>Д</w:t>
      </w:r>
      <w:r w:rsidR="000F649E" w:rsidRPr="000A0DE3">
        <w:rPr>
          <w:rFonts w:eastAsiaTheme="minorHAnsi"/>
          <w:lang w:val="sr-Cyrl-RS"/>
        </w:rPr>
        <w:t>а</w:t>
      </w:r>
      <w:r w:rsidRPr="000A0DE3">
        <w:rPr>
          <w:rFonts w:eastAsiaTheme="minorHAnsi"/>
          <w:lang w:val="sr-Cyrl-RS"/>
        </w:rPr>
        <w:t xml:space="preserve"> </w:t>
      </w:r>
      <w:r w:rsidR="000F649E" w:rsidRPr="000A0DE3">
        <w:rPr>
          <w:rFonts w:eastAsiaTheme="minorHAnsi"/>
          <w:lang w:val="sr-Cyrl-RS"/>
        </w:rPr>
        <w:t>понуђач у моменту подношења понуда има на</w:t>
      </w:r>
      <w:r w:rsidRPr="000A0DE3">
        <w:rPr>
          <w:rFonts w:eastAsiaTheme="minorHAnsi"/>
          <w:lang w:val="sr-Cyrl-RS"/>
        </w:rPr>
        <w:t>јм</w:t>
      </w:r>
      <w:r w:rsidR="000F649E" w:rsidRPr="000A0DE3">
        <w:rPr>
          <w:rFonts w:eastAsiaTheme="minorHAnsi"/>
          <w:lang w:val="sr-Cyrl-RS"/>
        </w:rPr>
        <w:t xml:space="preserve">ање: </w:t>
      </w:r>
    </w:p>
    <w:p w:rsidR="000F649E" w:rsidRPr="000A0DE3" w:rsidRDefault="00EF2D17" w:rsidP="00EF2D17">
      <w:pPr>
        <w:rPr>
          <w:rFonts w:eastAsiaTheme="minorHAnsi"/>
          <w:lang w:val="sr-Cyrl-RS"/>
        </w:rPr>
      </w:pPr>
      <w:r w:rsidRPr="000A0DE3">
        <w:rPr>
          <w:rFonts w:eastAsiaTheme="minorHAnsi"/>
        </w:rPr>
        <w:t xml:space="preserve">4 </w:t>
      </w:r>
      <w:r w:rsidR="000F649E" w:rsidRPr="000A0DE3">
        <w:rPr>
          <w:rFonts w:eastAsiaTheme="minorHAnsi"/>
          <w:lang w:val="sr-Cyrl-RS"/>
        </w:rPr>
        <w:t>теретно –</w:t>
      </w:r>
      <w:r w:rsidR="00956780">
        <w:rPr>
          <w:rFonts w:eastAsiaTheme="minorHAnsi"/>
          <w:lang w:val="sr-Cyrl-RS"/>
        </w:rPr>
        <w:t xml:space="preserve"> </w:t>
      </w:r>
      <w:r w:rsidR="000F649E" w:rsidRPr="000A0DE3">
        <w:rPr>
          <w:rFonts w:eastAsiaTheme="minorHAnsi"/>
          <w:lang w:val="sr-Cyrl-RS"/>
        </w:rPr>
        <w:t>сервисна возила</w:t>
      </w:r>
      <w:r w:rsidR="00956780">
        <w:rPr>
          <w:rFonts w:eastAsiaTheme="minorHAnsi"/>
          <w:lang w:val="sr-Cyrl-RS"/>
        </w:rPr>
        <w:t xml:space="preserve"> за превоз и сервисирање опреме</w:t>
      </w:r>
      <w:r w:rsidR="000F649E" w:rsidRPr="000A0DE3">
        <w:rPr>
          <w:rFonts w:eastAsiaTheme="minorHAnsi"/>
          <w:lang w:val="sr-Cyrl-RS"/>
        </w:rPr>
        <w:t>.</w:t>
      </w:r>
      <w:r w:rsidR="00956780">
        <w:rPr>
          <w:rFonts w:eastAsiaTheme="minorHAnsi"/>
          <w:lang w:val="sr-Cyrl-RS"/>
        </w:rPr>
        <w:t xml:space="preserve"> </w:t>
      </w:r>
      <w:r w:rsidR="000F649E" w:rsidRPr="000A0DE3">
        <w:rPr>
          <w:rFonts w:eastAsiaTheme="minorHAnsi"/>
          <w:lang w:val="sr-Cyrl-RS"/>
        </w:rPr>
        <w:t xml:space="preserve">Возила морају бити  технички исправна и регистрована у моменту  подношења понуде  </w:t>
      </w:r>
    </w:p>
    <w:p w:rsidR="00EF2D17" w:rsidRPr="000A0DE3" w:rsidRDefault="00956780" w:rsidP="00EF2D17">
      <w:pPr>
        <w:rPr>
          <w:rFonts w:eastAsiaTheme="minorHAnsi"/>
          <w:lang w:val="sr-Cyrl-RS"/>
        </w:rPr>
      </w:pPr>
      <w:r>
        <w:rPr>
          <w:rFonts w:eastAsiaTheme="minorHAnsi"/>
          <w:lang w:val="sr-Cyrl-RS"/>
        </w:rPr>
        <w:t>Доказ</w:t>
      </w:r>
      <w:r w:rsidR="000F649E" w:rsidRPr="000A0DE3">
        <w:rPr>
          <w:rFonts w:eastAsiaTheme="minorHAnsi"/>
          <w:lang w:val="sr-Cyrl-RS"/>
        </w:rPr>
        <w:t>:</w:t>
      </w:r>
      <w:r>
        <w:rPr>
          <w:rFonts w:eastAsiaTheme="minorHAnsi"/>
          <w:lang w:val="sr-Cyrl-RS"/>
        </w:rPr>
        <w:t xml:space="preserve"> </w:t>
      </w:r>
      <w:r w:rsidR="000F649E" w:rsidRPr="000A0DE3">
        <w:rPr>
          <w:rFonts w:eastAsiaTheme="minorHAnsi"/>
          <w:lang w:val="sr-Cyrl-RS"/>
        </w:rPr>
        <w:t xml:space="preserve">Фотокопија саобраћајне дозволе са </w:t>
      </w:r>
      <w:r w:rsidR="000A0DE3" w:rsidRPr="000A0DE3">
        <w:rPr>
          <w:rFonts w:eastAsiaTheme="minorHAnsi"/>
          <w:lang w:val="sr-Cyrl-RS"/>
        </w:rPr>
        <w:t xml:space="preserve">читачем и полиса осигурања   од </w:t>
      </w:r>
      <w:r w:rsidR="000F649E" w:rsidRPr="000A0DE3">
        <w:rPr>
          <w:rFonts w:eastAsiaTheme="minorHAnsi"/>
          <w:lang w:val="sr-Cyrl-RS"/>
        </w:rPr>
        <w:t xml:space="preserve">аутоодговорности </w:t>
      </w:r>
    </w:p>
    <w:p w:rsidR="000F649E" w:rsidRPr="000A0DE3" w:rsidRDefault="000F649E" w:rsidP="00EF2D17">
      <w:pPr>
        <w:rPr>
          <w:rFonts w:eastAsiaTheme="minorHAnsi"/>
          <w:lang w:val="sr-Cyrl-RS"/>
        </w:rPr>
      </w:pPr>
    </w:p>
    <w:p w:rsidR="000F649E" w:rsidRPr="000A0DE3" w:rsidRDefault="000F649E" w:rsidP="00EF2D17">
      <w:pPr>
        <w:rPr>
          <w:rFonts w:eastAsiaTheme="minorHAnsi"/>
        </w:rPr>
      </w:pPr>
      <w:r w:rsidRPr="000A0DE3">
        <w:rPr>
          <w:rFonts w:eastAsiaTheme="minorHAnsi"/>
          <w:lang w:val="sr-Cyrl-RS"/>
        </w:rPr>
        <w:t>ДРУГИ ДОДАТНИ УСЛОВИ НАРУЧИОЦА</w:t>
      </w:r>
    </w:p>
    <w:p w:rsidR="00EF2D17" w:rsidRPr="000A0DE3" w:rsidRDefault="00EF2D17" w:rsidP="00EF2D17">
      <w:pPr>
        <w:rPr>
          <w:rFonts w:eastAsiaTheme="minorHAnsi"/>
          <w:lang w:val="sr-Cyrl-RS"/>
        </w:rPr>
      </w:pPr>
    </w:p>
    <w:p w:rsidR="00EF2D17" w:rsidRPr="000A0DE3" w:rsidRDefault="000F649E" w:rsidP="00EF2D17">
      <w:pPr>
        <w:rPr>
          <w:rFonts w:eastAsiaTheme="minorHAnsi"/>
        </w:rPr>
      </w:pPr>
      <w:r w:rsidRPr="000A0DE3">
        <w:rPr>
          <w:rFonts w:eastAsiaTheme="minorHAnsi"/>
          <w:lang w:val="sr-Cyrl-RS"/>
        </w:rPr>
        <w:t xml:space="preserve">Гарантни рок </w:t>
      </w:r>
      <w:r w:rsidR="00EF2D17" w:rsidRPr="000A0DE3">
        <w:rPr>
          <w:rFonts w:eastAsiaTheme="minorHAnsi"/>
        </w:rPr>
        <w:t xml:space="preserve">: </w:t>
      </w:r>
      <w:r w:rsidRPr="000A0DE3">
        <w:rPr>
          <w:rFonts w:eastAsiaTheme="minorHAnsi"/>
          <w:lang w:val="sr-Cyrl-RS"/>
        </w:rPr>
        <w:t xml:space="preserve">минимум две године </w:t>
      </w:r>
    </w:p>
    <w:p w:rsidR="000F649E" w:rsidRPr="000A0DE3" w:rsidRDefault="000F649E" w:rsidP="00EF2D17">
      <w:pPr>
        <w:rPr>
          <w:rFonts w:eastAsiaTheme="minorHAnsi"/>
          <w:lang w:val="sr-Cyrl-RS"/>
        </w:rPr>
      </w:pPr>
      <w:r w:rsidRPr="000A0DE3">
        <w:rPr>
          <w:rFonts w:eastAsiaTheme="minorHAnsi"/>
          <w:lang w:val="sr-Cyrl-RS"/>
        </w:rPr>
        <w:t xml:space="preserve">Доказује се навођењем гарантног рока на предвиђеним местима у КД  </w:t>
      </w:r>
    </w:p>
    <w:p w:rsidR="000F649E" w:rsidRPr="000A0DE3" w:rsidRDefault="000F649E" w:rsidP="000F649E">
      <w:pPr>
        <w:rPr>
          <w:rFonts w:eastAsiaTheme="minorHAnsi"/>
        </w:rPr>
      </w:pPr>
      <w:r w:rsidRPr="000A0DE3">
        <w:rPr>
          <w:rFonts w:eastAsiaTheme="minorHAnsi"/>
          <w:lang w:val="sr-Cyrl-RS"/>
        </w:rPr>
        <w:t>Уз понуду је потребно доставити и изјаву понуђача под материјалном и кривичном одговорношћу да ће одржавати и сервисирати у гарантном року понуђена добра оригиналним резервним деловима   као и да ће обезбедити упутство за употребу машина и обучити особље за рад са машинама.</w:t>
      </w:r>
    </w:p>
    <w:p w:rsidR="00EF2D17" w:rsidRPr="000A0DE3" w:rsidRDefault="00EF2D17" w:rsidP="00EF2D17">
      <w:pPr>
        <w:rPr>
          <w:rFonts w:eastAsiaTheme="minorHAnsi"/>
        </w:rPr>
      </w:pPr>
    </w:p>
    <w:p w:rsidR="00EF2D17" w:rsidRPr="000A0DE3" w:rsidRDefault="000F649E" w:rsidP="00EF2D17">
      <w:pPr>
        <w:rPr>
          <w:rFonts w:eastAsiaTheme="minorHAnsi"/>
        </w:rPr>
      </w:pPr>
      <w:r w:rsidRPr="000A0DE3">
        <w:rPr>
          <w:rFonts w:eastAsiaTheme="minorHAnsi"/>
          <w:lang w:val="sr-Cyrl-RS"/>
        </w:rPr>
        <w:t xml:space="preserve">Понуђач-сервисер треба да гарантује набавку оригиналних делова 5 година од истека гаранције  </w:t>
      </w:r>
    </w:p>
    <w:p w:rsidR="00EF2D17" w:rsidRPr="000A0DE3" w:rsidRDefault="000F649E" w:rsidP="00EF2D17">
      <w:pPr>
        <w:spacing w:after="160" w:line="259" w:lineRule="auto"/>
        <w:rPr>
          <w:rFonts w:eastAsiaTheme="minorHAnsi"/>
        </w:rPr>
      </w:pPr>
      <w:r w:rsidRPr="000A0DE3">
        <w:rPr>
          <w:rFonts w:eastAsiaTheme="minorHAnsi"/>
          <w:lang w:val="sr-Cyrl-RS"/>
        </w:rPr>
        <w:t>НАПОМЕНА</w:t>
      </w:r>
      <w:r w:rsidR="00EF2D17" w:rsidRPr="000A0DE3">
        <w:rPr>
          <w:rFonts w:eastAsiaTheme="minorHAnsi"/>
        </w:rPr>
        <w:t xml:space="preserve">: </w:t>
      </w:r>
      <w:r w:rsidRPr="000A0DE3">
        <w:rPr>
          <w:rFonts w:eastAsiaTheme="minorHAnsi"/>
          <w:lang w:val="sr-Cyrl-RS"/>
        </w:rPr>
        <w:t xml:space="preserve">Понуђач је обавезан да уз понуду достави  каталог , каталошки лист или проспект произвођача понуђене опреме.Уколико је проспект на страном језику </w:t>
      </w:r>
      <w:r w:rsidR="003F56EC" w:rsidRPr="000A0DE3">
        <w:rPr>
          <w:rFonts w:eastAsiaTheme="minorHAnsi"/>
          <w:lang w:val="sr-Cyrl-RS"/>
        </w:rPr>
        <w:t xml:space="preserve">треба доставити превод на српски језик .У случају да понуђач не достави захтевано , понуда ће се сматрати  неприхватљивом  </w:t>
      </w:r>
    </w:p>
    <w:p w:rsidR="00491DE6" w:rsidRPr="000A0DE3" w:rsidRDefault="003F56EC" w:rsidP="003F56EC">
      <w:pPr>
        <w:spacing w:after="160" w:line="259" w:lineRule="auto"/>
        <w:rPr>
          <w:rFonts w:eastAsiaTheme="minorHAnsi"/>
          <w:lang w:val="sr-Cyrl-RS"/>
        </w:rPr>
      </w:pPr>
      <w:r w:rsidRPr="000A0DE3">
        <w:rPr>
          <w:rFonts w:eastAsiaTheme="minorHAnsi"/>
          <w:lang w:val="sr-Cyrl-RS"/>
        </w:rPr>
        <w:t>Квалитет</w:t>
      </w:r>
      <w:r w:rsidR="00EF2D17" w:rsidRPr="000A0DE3">
        <w:rPr>
          <w:rFonts w:eastAsiaTheme="minorHAnsi"/>
        </w:rPr>
        <w:t xml:space="preserve">: </w:t>
      </w:r>
      <w:r w:rsidRPr="000A0DE3">
        <w:rPr>
          <w:rFonts w:eastAsiaTheme="minorHAnsi"/>
          <w:lang w:val="sr-Cyrl-RS"/>
        </w:rPr>
        <w:t>У складу са за</w:t>
      </w:r>
      <w:r w:rsidR="00962A98">
        <w:rPr>
          <w:rFonts w:eastAsiaTheme="minorHAnsi"/>
          <w:lang w:val="sr-Cyrl-RS"/>
        </w:rPr>
        <w:t>хтевима из техничке спецификације</w:t>
      </w:r>
      <w:r w:rsidRPr="000A0DE3">
        <w:rPr>
          <w:rFonts w:eastAsiaTheme="minorHAnsi"/>
          <w:lang w:val="sr-Cyrl-RS"/>
        </w:rPr>
        <w:t xml:space="preserve"> добара  </w:t>
      </w:r>
    </w:p>
    <w:p w:rsidR="00D579FF" w:rsidRPr="000A0DE3" w:rsidRDefault="00D579FF" w:rsidP="00520FCD">
      <w:pPr>
        <w:pStyle w:val="ListParagraph"/>
        <w:numPr>
          <w:ilvl w:val="1"/>
          <w:numId w:val="4"/>
        </w:numPr>
        <w:jc w:val="both"/>
        <w:rPr>
          <w:b/>
          <w:bCs/>
          <w:i/>
          <w:iCs/>
        </w:rPr>
      </w:pPr>
      <w:r w:rsidRPr="000A0DE3">
        <w:rPr>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w:t>
      </w:r>
      <w:r w:rsidR="00C22BF3" w:rsidRPr="000A0DE3">
        <w:rPr>
          <w:bCs/>
          <w:iCs/>
        </w:rPr>
        <w:t>,</w:t>
      </w:r>
      <w:r w:rsidR="00E26535" w:rsidRPr="000A0DE3">
        <w:rPr>
          <w:bCs/>
          <w:iCs/>
        </w:rPr>
        <w:t xml:space="preserve"> 2)</w:t>
      </w:r>
      <w:r w:rsidR="000702CB" w:rsidRPr="000A0DE3">
        <w:rPr>
          <w:bCs/>
          <w:iCs/>
          <w:lang w:val="sr-Cyrl-CS"/>
        </w:rPr>
        <w:t xml:space="preserve"> </w:t>
      </w:r>
      <w:r w:rsidR="00E26535" w:rsidRPr="000A0DE3">
        <w:rPr>
          <w:bCs/>
          <w:iCs/>
          <w:lang w:val="sr-Cyrl-CS"/>
        </w:rPr>
        <w:t>и</w:t>
      </w:r>
      <w:r w:rsidRPr="000A0DE3">
        <w:rPr>
          <w:bCs/>
          <w:iCs/>
        </w:rPr>
        <w:t xml:space="preserve"> </w:t>
      </w:r>
      <w:r w:rsidRPr="000A0DE3">
        <w:rPr>
          <w:bCs/>
          <w:iCs/>
          <w:lang w:val="sr-Cyrl-CS"/>
        </w:rPr>
        <w:t>4</w:t>
      </w:r>
      <w:r w:rsidRPr="000A0DE3">
        <w:rPr>
          <w:bCs/>
          <w:iCs/>
        </w:rPr>
        <w:t>) Закона</w:t>
      </w:r>
      <w:r w:rsidR="00712A1F" w:rsidRPr="000A0DE3">
        <w:rPr>
          <w:bCs/>
          <w:iCs/>
        </w:rPr>
        <w:t>.</w:t>
      </w:r>
    </w:p>
    <w:p w:rsidR="0067046B" w:rsidRPr="000A0DE3" w:rsidRDefault="0067046B" w:rsidP="0067046B">
      <w:pPr>
        <w:numPr>
          <w:ilvl w:val="1"/>
          <w:numId w:val="4"/>
        </w:numPr>
        <w:jc w:val="both"/>
        <w:rPr>
          <w:bCs/>
          <w:i/>
          <w:iCs/>
          <w:lang w:val="sr-Cyrl-CS"/>
        </w:rPr>
      </w:pPr>
      <w:r w:rsidRPr="000A0DE3">
        <w:rPr>
          <w:bCs/>
          <w:iCs/>
        </w:rPr>
        <w:t>Уколико понуду подноси група понуђача, сваки понуђач из групе понуђача, мора да испуни обавезне услове из члана 75. став 1. тач. 1)</w:t>
      </w:r>
      <w:r w:rsidR="00E26535" w:rsidRPr="000A0DE3">
        <w:rPr>
          <w:bCs/>
          <w:iCs/>
        </w:rPr>
        <w:t>,</w:t>
      </w:r>
      <w:r w:rsidRPr="000A0DE3">
        <w:rPr>
          <w:bCs/>
          <w:iCs/>
        </w:rPr>
        <w:t xml:space="preserve"> </w:t>
      </w:r>
      <w:r w:rsidR="00E26535" w:rsidRPr="000A0DE3">
        <w:rPr>
          <w:bCs/>
          <w:iCs/>
        </w:rPr>
        <w:t>2) и</w:t>
      </w:r>
      <w:r w:rsidRPr="000A0DE3">
        <w:rPr>
          <w:bCs/>
          <w:iCs/>
        </w:rPr>
        <w:t xml:space="preserve"> </w:t>
      </w:r>
      <w:r w:rsidR="00EC600D" w:rsidRPr="000A0DE3">
        <w:rPr>
          <w:bCs/>
          <w:iCs/>
          <w:lang w:val="sr-Cyrl-CS"/>
        </w:rPr>
        <w:t>4</w:t>
      </w:r>
      <w:r w:rsidRPr="000A0DE3">
        <w:rPr>
          <w:bCs/>
          <w:iCs/>
        </w:rPr>
        <w:t>) Закона, а додатне услове испуњавају заједно.</w:t>
      </w:r>
    </w:p>
    <w:p w:rsidR="00A67836" w:rsidRPr="000A0DE3" w:rsidRDefault="00A67836" w:rsidP="00D579FF">
      <w:pPr>
        <w:ind w:left="1350"/>
        <w:jc w:val="both"/>
        <w:rPr>
          <w:bCs/>
          <w:i/>
          <w:iCs/>
        </w:rPr>
      </w:pPr>
    </w:p>
    <w:p w:rsidR="00D579FF" w:rsidRPr="000A0DE3" w:rsidRDefault="00D579FF" w:rsidP="00753C93">
      <w:pPr>
        <w:pStyle w:val="ListParagraph"/>
        <w:shd w:val="clear" w:color="auto" w:fill="C6D9F1"/>
        <w:ind w:left="1530"/>
        <w:rPr>
          <w:b/>
          <w:bCs/>
          <w:i/>
          <w:iCs/>
        </w:rPr>
      </w:pPr>
      <w:r w:rsidRPr="000A0DE3">
        <w:rPr>
          <w:b/>
          <w:bCs/>
          <w:i/>
          <w:iCs/>
        </w:rPr>
        <w:t>УПУТСТВО КАКО СЕ ДОКАЗУЈЕ ИСПУЊЕНОСТ УСЛОВА</w:t>
      </w:r>
    </w:p>
    <w:p w:rsidR="00D579FF" w:rsidRPr="000A0DE3" w:rsidRDefault="00D579FF" w:rsidP="00D579FF">
      <w:pPr>
        <w:ind w:left="1350"/>
        <w:jc w:val="both"/>
        <w:rPr>
          <w:bCs/>
          <w:i/>
          <w:iCs/>
          <w:color w:val="C00000"/>
        </w:rPr>
      </w:pPr>
    </w:p>
    <w:p w:rsidR="00D579FF" w:rsidRPr="000A0DE3" w:rsidRDefault="00D579FF" w:rsidP="00D579FF">
      <w:pPr>
        <w:pStyle w:val="ListParagraph"/>
        <w:ind w:left="0"/>
        <w:jc w:val="both"/>
      </w:pPr>
      <w:r w:rsidRPr="000A0DE3">
        <w:t xml:space="preserve">Испуњеност </w:t>
      </w:r>
      <w:r w:rsidRPr="000A0DE3">
        <w:rPr>
          <w:b/>
        </w:rPr>
        <w:t>обавезних</w:t>
      </w:r>
      <w:r w:rsidR="00F177FA" w:rsidRPr="000A0DE3">
        <w:rPr>
          <w:b/>
        </w:rPr>
        <w:t xml:space="preserve"> </w:t>
      </w:r>
      <w:r w:rsidRPr="000A0DE3">
        <w:rPr>
          <w:b/>
          <w:lang w:val="sr-Cyrl-CS"/>
        </w:rPr>
        <w:t xml:space="preserve">услова </w:t>
      </w:r>
      <w:r w:rsidRPr="000A0DE3">
        <w:t xml:space="preserve">за учешће у поступку предметне јавне набавке, </w:t>
      </w:r>
      <w:r w:rsidRPr="000A0DE3">
        <w:rPr>
          <w:lang w:val="sr-Cyrl-CS"/>
        </w:rPr>
        <w:t>понуђач доказује достављањем следећих доказа:</w:t>
      </w:r>
    </w:p>
    <w:p w:rsidR="00D579FF" w:rsidRPr="000A0DE3" w:rsidRDefault="00D579FF" w:rsidP="00D579FF">
      <w:pPr>
        <w:pStyle w:val="ListParagraph"/>
        <w:jc w:val="both"/>
      </w:pPr>
    </w:p>
    <w:p w:rsidR="00D579FF" w:rsidRPr="000A0DE3" w:rsidRDefault="00D579FF" w:rsidP="00D579FF">
      <w:pPr>
        <w:pStyle w:val="ListParagraph"/>
        <w:numPr>
          <w:ilvl w:val="0"/>
          <w:numId w:val="6"/>
        </w:numPr>
        <w:jc w:val="both"/>
        <w:rPr>
          <w:iCs/>
          <w:lang w:val="sr-Cyrl-CS"/>
        </w:rPr>
      </w:pPr>
      <w:r w:rsidRPr="000A0DE3">
        <w:rPr>
          <w:iCs/>
          <w:lang w:val="sr-Cyrl-CS"/>
        </w:rPr>
        <w:t xml:space="preserve">Услов из чл. 75. ст. 1. тач. 1) Закона - </w:t>
      </w:r>
      <w:r w:rsidRPr="000A0DE3">
        <w:rPr>
          <w:b/>
          <w:iCs/>
          <w:lang w:val="sr-Cyrl-CS"/>
        </w:rPr>
        <w:t>Доказ</w:t>
      </w:r>
      <w:r w:rsidRPr="000A0DE3">
        <w:rPr>
          <w:iCs/>
          <w:lang w:val="sr-Cyrl-CS"/>
        </w:rPr>
        <w:t xml:space="preserve">: Извод </w:t>
      </w:r>
      <w:r w:rsidRPr="000A0DE3">
        <w:t>из регистра Агенције за привредне регистре, односно извод из регистра надлежног Привредног суда</w:t>
      </w:r>
      <w:r w:rsidRPr="000A0DE3">
        <w:rPr>
          <w:lang w:val="sr-Cyrl-CS"/>
        </w:rPr>
        <w:t>:</w:t>
      </w:r>
    </w:p>
    <w:p w:rsidR="00D579FF" w:rsidRPr="000A0DE3" w:rsidRDefault="00D579FF" w:rsidP="00D579FF">
      <w:pPr>
        <w:pStyle w:val="ListParagraph"/>
        <w:numPr>
          <w:ilvl w:val="0"/>
          <w:numId w:val="6"/>
        </w:numPr>
        <w:jc w:val="both"/>
        <w:rPr>
          <w:b/>
        </w:rPr>
      </w:pPr>
      <w:r w:rsidRPr="000A0DE3">
        <w:rPr>
          <w:iCs/>
          <w:lang w:val="sr-Cyrl-CS"/>
        </w:rPr>
        <w:t xml:space="preserve">Услов из чл. 75. ст. 1. тач. 2) Закона </w:t>
      </w:r>
      <w:r w:rsidRPr="000A0DE3">
        <w:rPr>
          <w:lang w:val="sr-Cyrl-CS"/>
        </w:rPr>
        <w:t xml:space="preserve">- </w:t>
      </w:r>
      <w:r w:rsidRPr="000A0DE3">
        <w:rPr>
          <w:b/>
        </w:rPr>
        <w:t>Доказ:</w:t>
      </w:r>
      <w:r w:rsidRPr="000A0DE3">
        <w:t xml:space="preserve"> </w:t>
      </w:r>
      <w:r w:rsidRPr="000A0DE3">
        <w:rPr>
          <w:u w:val="single"/>
        </w:rPr>
        <w:t>П</w:t>
      </w:r>
      <w:r w:rsidRPr="000A0DE3">
        <w:rPr>
          <w:u w:val="single"/>
          <w:lang w:val="sr-Cyrl-CS"/>
        </w:rPr>
        <w:t>р</w:t>
      </w:r>
      <w:r w:rsidRPr="000A0DE3">
        <w:rPr>
          <w:bCs/>
          <w:u w:val="single"/>
        </w:rPr>
        <w:t>авна лица:</w:t>
      </w:r>
      <w:r w:rsidRPr="000A0DE3">
        <w:rPr>
          <w:bCs/>
        </w:rPr>
        <w:t xml:space="preserve"> 1) </w:t>
      </w:r>
      <w:r w:rsidRPr="000A0DE3">
        <w:t>Извод из казнене евиденције, односно уверењe основног суда на чијем подручју се налази седиште домаћег правног лица</w:t>
      </w:r>
      <w:r w:rsidRPr="000A0DE3">
        <w:rPr>
          <w:lang w:val="ru-RU"/>
        </w:rPr>
        <w:t>,</w:t>
      </w:r>
      <w:r w:rsidRPr="000A0DE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0A0DE3">
        <w:rPr>
          <w:color w:val="auto"/>
        </w:rPr>
        <w:t xml:space="preserve">законски заступник понуђача </w:t>
      </w:r>
      <w:r w:rsidRPr="000A0DE3">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0A0DE3">
        <w:rPr>
          <w:color w:val="auto"/>
        </w:rPr>
        <w:t xml:space="preserve">Уколико понуђач има више законских заступника дужан је да достави доказ за сваког од њих. </w:t>
      </w:r>
      <w:r w:rsidRPr="000A0DE3">
        <w:t xml:space="preserve"> </w:t>
      </w:r>
      <w:r w:rsidRPr="000A0DE3">
        <w:rPr>
          <w:u w:val="single"/>
        </w:rPr>
        <w:t>П</w:t>
      </w:r>
      <w:r w:rsidRPr="000A0DE3">
        <w:rPr>
          <w:bCs/>
          <w:u w:val="single"/>
        </w:rPr>
        <w:t>редузетници и физичка лица</w:t>
      </w:r>
      <w:r w:rsidRPr="000A0DE3">
        <w:rPr>
          <w:u w:val="single"/>
        </w:rPr>
        <w:t>:</w:t>
      </w:r>
      <w:r w:rsidRPr="000A0DE3">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9FF" w:rsidRPr="000A0DE3" w:rsidRDefault="00D579FF" w:rsidP="00D579FF">
      <w:pPr>
        <w:pStyle w:val="ListParagraph"/>
        <w:jc w:val="both"/>
        <w:rPr>
          <w:iCs/>
          <w:lang w:val="sr-Cyrl-CS"/>
        </w:rPr>
      </w:pPr>
      <w:r w:rsidRPr="000A0DE3">
        <w:rPr>
          <w:b/>
        </w:rPr>
        <w:t xml:space="preserve">Доказ не може бити старији од два месеца пре отварања понуда; </w:t>
      </w:r>
    </w:p>
    <w:p w:rsidR="00D579FF" w:rsidRPr="000A0DE3" w:rsidRDefault="00D579FF" w:rsidP="00D579FF">
      <w:pPr>
        <w:pStyle w:val="ListParagraph"/>
        <w:numPr>
          <w:ilvl w:val="0"/>
          <w:numId w:val="6"/>
        </w:numPr>
        <w:jc w:val="both"/>
        <w:rPr>
          <w:b/>
        </w:rPr>
      </w:pPr>
      <w:r w:rsidRPr="000A0DE3">
        <w:rPr>
          <w:iCs/>
          <w:lang w:val="sr-Cyrl-CS"/>
        </w:rPr>
        <w:t xml:space="preserve">Услов из чл. 75. ст. 1. тач. 4) Закона - </w:t>
      </w:r>
      <w:r w:rsidRPr="000A0DE3">
        <w:rPr>
          <w:b/>
        </w:rPr>
        <w:t>Доказ:</w:t>
      </w:r>
      <w:r w:rsidRPr="000A0DE3">
        <w:t xml:space="preserve"> Уверење </w:t>
      </w:r>
      <w:r w:rsidRPr="000A0DE3">
        <w:rPr>
          <w:bCs/>
        </w:rPr>
        <w:t xml:space="preserve">Пореске управе Министарства финансија и привреде </w:t>
      </w:r>
      <w:r w:rsidRPr="000A0DE3">
        <w:t xml:space="preserve">да је измирио доспеле порезе и доприносе и уверење надлежне управе </w:t>
      </w:r>
      <w:r w:rsidRPr="000A0DE3">
        <w:rPr>
          <w:bCs/>
        </w:rPr>
        <w:t xml:space="preserve">локалне самоуправе </w:t>
      </w:r>
      <w:r w:rsidRPr="000A0DE3">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579FF" w:rsidRPr="000A0DE3" w:rsidRDefault="00D579FF" w:rsidP="00D579FF">
      <w:pPr>
        <w:pStyle w:val="ListParagraph"/>
        <w:jc w:val="both"/>
        <w:rPr>
          <w:b/>
        </w:rPr>
      </w:pPr>
      <w:r w:rsidRPr="000A0DE3">
        <w:rPr>
          <w:b/>
        </w:rPr>
        <w:t>Доказ не може бити старији од два месеца пре отварања понуда;</w:t>
      </w:r>
    </w:p>
    <w:p w:rsidR="00520FCD" w:rsidRPr="000A0DE3" w:rsidRDefault="00520FCD" w:rsidP="005F4A72">
      <w:pPr>
        <w:pStyle w:val="ListParagraph"/>
        <w:numPr>
          <w:ilvl w:val="0"/>
          <w:numId w:val="6"/>
        </w:numPr>
        <w:jc w:val="both"/>
        <w:rPr>
          <w:i/>
          <w:iCs/>
          <w:lang w:val="sr-Cyrl-CS"/>
        </w:rPr>
      </w:pPr>
      <w:r w:rsidRPr="000A0DE3">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w:t>
      </w:r>
      <w:r w:rsidRPr="000A0DE3">
        <w:lastRenderedPageBreak/>
        <w:t xml:space="preserve">и условима рада, заштити животне средине </w:t>
      </w:r>
      <w:r w:rsidRPr="000A0DE3">
        <w:rPr>
          <w:lang w:val="sr-Cyrl-CS"/>
        </w:rPr>
        <w:t xml:space="preserve">и нема забрану обављања делатности која је на снази у време подношења понуде </w:t>
      </w:r>
      <w:r w:rsidRPr="000A0DE3">
        <w:rPr>
          <w:i/>
          <w:iCs/>
          <w:lang w:val="sr-Cyrl-CS"/>
        </w:rPr>
        <w:t>(чл. 75. ст. 2. Закона).</w:t>
      </w:r>
    </w:p>
    <w:p w:rsidR="009D071E" w:rsidRPr="000A0DE3" w:rsidRDefault="005F4A72" w:rsidP="009D071E">
      <w:pPr>
        <w:pStyle w:val="ListParagraph"/>
        <w:ind w:left="644"/>
        <w:jc w:val="both"/>
        <w:rPr>
          <w:iCs/>
          <w:lang w:val="sr-Cyrl-CS"/>
        </w:rPr>
      </w:pPr>
      <w:r w:rsidRPr="000A0DE3">
        <w:rPr>
          <w:iCs/>
          <w:lang w:val="sr-Cyrl-CS"/>
        </w:rPr>
        <w:t>Доказ: Потписан и оверен образац Изјаве</w:t>
      </w:r>
      <w:r w:rsidR="008D2C92" w:rsidRPr="000A0DE3">
        <w:rPr>
          <w:iCs/>
          <w:lang w:val="sr-Cyrl-CS"/>
        </w:rPr>
        <w:t>.</w:t>
      </w:r>
    </w:p>
    <w:p w:rsidR="004374F3" w:rsidRPr="000A0DE3" w:rsidRDefault="001129E0" w:rsidP="003F56EC">
      <w:pPr>
        <w:pStyle w:val="ListParagraph"/>
        <w:ind w:left="644"/>
        <w:jc w:val="both"/>
        <w:rPr>
          <w:lang w:val="sr-Cyrl-RS"/>
        </w:rPr>
      </w:pPr>
      <w:r w:rsidRPr="000A0DE3">
        <w:t xml:space="preserve">Испуњеност </w:t>
      </w:r>
      <w:r w:rsidRPr="000A0DE3">
        <w:rPr>
          <w:b/>
        </w:rPr>
        <w:t xml:space="preserve">додатних </w:t>
      </w:r>
      <w:r w:rsidRPr="000A0DE3">
        <w:rPr>
          <w:b/>
          <w:lang w:val="sr-Cyrl-CS"/>
        </w:rPr>
        <w:t xml:space="preserve">услова </w:t>
      </w:r>
      <w:r w:rsidRPr="000A0DE3">
        <w:t xml:space="preserve">за учешће у поступку предметне јавне набавке, </w:t>
      </w:r>
      <w:r w:rsidRPr="000A0DE3">
        <w:rPr>
          <w:lang w:val="sr-Cyrl-CS"/>
        </w:rPr>
        <w:t>понуђач доказује</w:t>
      </w:r>
      <w:r w:rsidR="000846F0" w:rsidRPr="000A0DE3">
        <w:rPr>
          <w:b/>
        </w:rPr>
        <w:t xml:space="preserve"> </w:t>
      </w:r>
      <w:r w:rsidRPr="000A0DE3">
        <w:rPr>
          <w:b/>
          <w:lang w:val="sr-Cyrl-RS"/>
        </w:rPr>
        <w:t xml:space="preserve"> у складу са већ написаним у претходном поглављу.</w:t>
      </w:r>
    </w:p>
    <w:p w:rsidR="009D071E" w:rsidRPr="000A0DE3" w:rsidRDefault="009D071E" w:rsidP="00F177FA">
      <w:pPr>
        <w:pStyle w:val="ListParagraph"/>
        <w:ind w:left="709"/>
        <w:jc w:val="both"/>
        <w:rPr>
          <w:lang w:val="sr-Cyrl-CS"/>
        </w:rPr>
      </w:pPr>
    </w:p>
    <w:p w:rsidR="00D579FF" w:rsidRPr="000A0DE3" w:rsidRDefault="00D579FF" w:rsidP="00D579FF">
      <w:pPr>
        <w:pStyle w:val="ListParagraph"/>
        <w:ind w:left="0"/>
        <w:jc w:val="both"/>
        <w:rPr>
          <w:b/>
          <w:bCs/>
          <w:iCs/>
          <w:lang w:val="sr-Cyrl-CS"/>
        </w:rPr>
      </w:pPr>
      <w:r w:rsidRPr="000A0DE3">
        <w:rPr>
          <w:b/>
          <w:bCs/>
          <w:iCs/>
          <w:u w:val="single"/>
        </w:rPr>
        <w:t>Уколико п</w:t>
      </w:r>
      <w:r w:rsidRPr="000A0DE3">
        <w:rPr>
          <w:b/>
          <w:bCs/>
          <w:iCs/>
          <w:u w:val="single"/>
          <w:lang w:val="sr-Cyrl-CS"/>
        </w:rPr>
        <w:t>онуду</w:t>
      </w:r>
      <w:r w:rsidRPr="000A0DE3">
        <w:rPr>
          <w:b/>
          <w:bCs/>
          <w:iCs/>
          <w:u w:val="single"/>
        </w:rPr>
        <w:t xml:space="preserve"> подноси </w:t>
      </w:r>
      <w:r w:rsidRPr="000A0DE3">
        <w:rPr>
          <w:b/>
          <w:bCs/>
          <w:iCs/>
          <w:u w:val="single"/>
          <w:lang w:val="sr-Cyrl-CS"/>
        </w:rPr>
        <w:t>група понуђача</w:t>
      </w:r>
      <w:r w:rsidRPr="000A0DE3">
        <w:rPr>
          <w:bCs/>
          <w:iCs/>
        </w:rPr>
        <w:t xml:space="preserve"> понуђач је дужан да </w:t>
      </w:r>
      <w:r w:rsidR="002A460C" w:rsidRPr="000A0DE3">
        <w:rPr>
          <w:bCs/>
          <w:iCs/>
          <w:lang w:val="sr-Cyrl-CS"/>
        </w:rPr>
        <w:t>за</w:t>
      </w:r>
      <w:r w:rsidRPr="000A0DE3">
        <w:rPr>
          <w:bCs/>
          <w:iCs/>
          <w:lang w:val="sr-Cyrl-CS"/>
        </w:rPr>
        <w:t xml:space="preserve"> сваког члана групе достави наведене доказе да испуњава услове из ч</w:t>
      </w:r>
      <w:r w:rsidR="007B01F2" w:rsidRPr="000A0DE3">
        <w:rPr>
          <w:bCs/>
          <w:iCs/>
          <w:lang w:val="sr-Cyrl-CS"/>
        </w:rPr>
        <w:t xml:space="preserve">лана 75. став 1. тач. 1), 2) и </w:t>
      </w:r>
      <w:r w:rsidR="00C22BF3" w:rsidRPr="000A0DE3">
        <w:rPr>
          <w:bCs/>
          <w:iCs/>
          <w:lang w:val="sr-Cyrl-CS"/>
        </w:rPr>
        <w:t>4)</w:t>
      </w:r>
      <w:r w:rsidR="002A460C" w:rsidRPr="000A0DE3">
        <w:rPr>
          <w:bCs/>
          <w:iCs/>
          <w:lang w:val="sr-Cyrl-CS"/>
        </w:rPr>
        <w:t>, док додатне услове испуњавају заједно.</w:t>
      </w:r>
    </w:p>
    <w:p w:rsidR="00D579FF" w:rsidRPr="000A0DE3" w:rsidRDefault="00D579FF" w:rsidP="00D579FF">
      <w:pPr>
        <w:pStyle w:val="ListParagraph"/>
        <w:ind w:left="0"/>
        <w:jc w:val="both"/>
        <w:rPr>
          <w:bCs/>
          <w:iCs/>
        </w:rPr>
      </w:pPr>
    </w:p>
    <w:p w:rsidR="00D579FF" w:rsidRPr="000A0DE3" w:rsidRDefault="00D579FF" w:rsidP="00D579FF">
      <w:pPr>
        <w:pStyle w:val="ListParagraph"/>
        <w:ind w:left="0"/>
        <w:jc w:val="both"/>
        <w:rPr>
          <w:bCs/>
          <w:iCs/>
        </w:rPr>
      </w:pPr>
      <w:r w:rsidRPr="000A0DE3">
        <w:rPr>
          <w:b/>
          <w:bCs/>
          <w:iCs/>
          <w:u w:val="single"/>
          <w:lang w:val="sr-Cyrl-CS"/>
        </w:rPr>
        <w:t>У</w:t>
      </w:r>
      <w:r w:rsidRPr="000A0DE3">
        <w:rPr>
          <w:b/>
          <w:bCs/>
          <w:iCs/>
          <w:u w:val="single"/>
        </w:rPr>
        <w:t>колико понуђач подноси понуду са подизвођачем</w:t>
      </w:r>
      <w:r w:rsidRPr="000A0DE3">
        <w:rPr>
          <w:bCs/>
          <w:iCs/>
        </w:rPr>
        <w:t xml:space="preserve">, понуђач је дужан да </w:t>
      </w:r>
      <w:r w:rsidRPr="000A0DE3">
        <w:rPr>
          <w:bCs/>
          <w:iCs/>
          <w:lang w:val="sr-Cyrl-CS"/>
        </w:rPr>
        <w:t>за подизвођача достави доказе да испуњава услове из члана 75. став 1.</w:t>
      </w:r>
      <w:r w:rsidR="002A460C" w:rsidRPr="000A0DE3">
        <w:rPr>
          <w:bCs/>
          <w:iCs/>
          <w:lang w:val="sr-Cyrl-CS"/>
        </w:rPr>
        <w:t xml:space="preserve"> тач. 1), 2) и 4) Закона</w:t>
      </w:r>
      <w:r w:rsidRPr="000A0DE3">
        <w:rPr>
          <w:bCs/>
          <w:iCs/>
          <w:lang w:val="sr-Cyrl-CS"/>
        </w:rPr>
        <w:t xml:space="preserve">.  </w:t>
      </w:r>
    </w:p>
    <w:p w:rsidR="00D579FF" w:rsidRPr="000A0DE3" w:rsidRDefault="00D579FF" w:rsidP="00D579FF">
      <w:pPr>
        <w:pStyle w:val="ListParagraph"/>
        <w:ind w:left="0"/>
        <w:jc w:val="both"/>
        <w:rPr>
          <w:bCs/>
          <w:iCs/>
        </w:rPr>
      </w:pPr>
    </w:p>
    <w:p w:rsidR="00D579FF" w:rsidRPr="000A0DE3" w:rsidRDefault="00D579FF" w:rsidP="00D579FF">
      <w:pPr>
        <w:pStyle w:val="ListParagraph"/>
        <w:tabs>
          <w:tab w:val="left" w:pos="680"/>
        </w:tabs>
        <w:ind w:left="0"/>
        <w:jc w:val="both"/>
        <w:rPr>
          <w:bCs/>
          <w:lang w:val="sr-Cyrl-CS"/>
        </w:rPr>
      </w:pPr>
      <w:r w:rsidRPr="000A0DE3">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579FF" w:rsidRPr="000A0DE3" w:rsidRDefault="00D579FF" w:rsidP="00D579FF">
      <w:pPr>
        <w:pStyle w:val="ListParagraph"/>
        <w:tabs>
          <w:tab w:val="left" w:pos="680"/>
        </w:tabs>
        <w:ind w:left="0"/>
        <w:jc w:val="both"/>
        <w:rPr>
          <w:bCs/>
          <w:lang w:val="sr-Cyrl-CS"/>
        </w:rPr>
      </w:pPr>
    </w:p>
    <w:p w:rsidR="00D579FF" w:rsidRPr="000A0DE3" w:rsidRDefault="00D579FF" w:rsidP="00D579FF">
      <w:pPr>
        <w:pStyle w:val="ListParagraph"/>
        <w:tabs>
          <w:tab w:val="left" w:pos="680"/>
        </w:tabs>
        <w:ind w:left="0"/>
        <w:jc w:val="both"/>
        <w:rPr>
          <w:bCs/>
          <w:lang w:val="sr-Cyrl-CS"/>
        </w:rPr>
      </w:pPr>
      <w:r w:rsidRPr="000A0DE3">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A0DE3">
        <w:rPr>
          <w:bCs/>
        </w:rPr>
        <w:t>т</w:t>
      </w:r>
      <w:r w:rsidRPr="000A0DE3">
        <w:rPr>
          <w:bCs/>
          <w:lang w:val="sr-Cyrl-CS"/>
        </w:rPr>
        <w:t>љиву.</w:t>
      </w:r>
    </w:p>
    <w:p w:rsidR="00D579FF" w:rsidRPr="000A0DE3" w:rsidRDefault="00D579FF" w:rsidP="00D579FF">
      <w:pPr>
        <w:pStyle w:val="ListParagraph"/>
        <w:tabs>
          <w:tab w:val="left" w:pos="680"/>
        </w:tabs>
        <w:jc w:val="both"/>
        <w:rPr>
          <w:bCs/>
          <w:lang w:val="sr-Cyrl-CS"/>
        </w:rPr>
      </w:pPr>
    </w:p>
    <w:p w:rsidR="00D579FF" w:rsidRPr="000A0DE3" w:rsidRDefault="00D579FF" w:rsidP="00D579FF">
      <w:pPr>
        <w:pStyle w:val="ListParagraph"/>
        <w:tabs>
          <w:tab w:val="left" w:pos="680"/>
        </w:tabs>
        <w:ind w:left="0"/>
        <w:jc w:val="both"/>
      </w:pPr>
      <w:r w:rsidRPr="000A0DE3">
        <w:rPr>
          <w:rFonts w:eastAsia="TimesNewRomanPS-BoldMT"/>
          <w:bCs/>
        </w:rPr>
        <w:t>Понуђачи који су регистровани у регистру</w:t>
      </w:r>
      <w:r w:rsidR="00005A08" w:rsidRPr="000A0DE3">
        <w:rPr>
          <w:rFonts w:eastAsia="TimesNewRomanPS-BoldMT"/>
          <w:bCs/>
        </w:rPr>
        <w:t xml:space="preserve"> понуђача</w:t>
      </w:r>
      <w:r w:rsidRPr="000A0DE3">
        <w:rPr>
          <w:rFonts w:eastAsia="TimesNewRomanPS-BoldMT"/>
          <w:bCs/>
        </w:rPr>
        <w:t xml:space="preserve"> који води Агенција за привредне регистре не морају да доставе доказ </w:t>
      </w:r>
      <w:r w:rsidRPr="000A0DE3">
        <w:rPr>
          <w:rFonts w:eastAsia="TimesNewRomanPS-BoldMT"/>
          <w:bCs/>
          <w:lang w:val="sr-Cyrl-CS"/>
        </w:rPr>
        <w:t>из чл.  75. ст. 1. тач. 1), 2) и 4). Ови понуђачи достављају копију И</w:t>
      </w:r>
      <w:r w:rsidRPr="000A0DE3">
        <w:rPr>
          <w:rFonts w:eastAsia="TimesNewRomanPS-BoldMT"/>
          <w:bCs/>
        </w:rPr>
        <w:t>звод</w:t>
      </w:r>
      <w:r w:rsidRPr="000A0DE3">
        <w:rPr>
          <w:rFonts w:eastAsia="TimesNewRomanPS-BoldMT"/>
          <w:bCs/>
          <w:lang w:val="sr-Cyrl-CS"/>
        </w:rPr>
        <w:t>а</w:t>
      </w:r>
      <w:r w:rsidRPr="000A0DE3">
        <w:rPr>
          <w:rFonts w:eastAsia="TimesNewRomanPS-BoldMT"/>
          <w:bCs/>
        </w:rPr>
        <w:t xml:space="preserve"> из регистра</w:t>
      </w:r>
      <w:r w:rsidRPr="000A0DE3">
        <w:rPr>
          <w:rFonts w:eastAsia="TimesNewRomanPS-BoldMT"/>
          <w:bCs/>
          <w:lang w:val="sr-Cyrl-CS"/>
        </w:rPr>
        <w:t xml:space="preserve"> понуђача</w:t>
      </w:r>
      <w:r w:rsidRPr="000A0DE3">
        <w:rPr>
          <w:rFonts w:eastAsia="TimesNewRomanPS-BoldMT"/>
          <w:bCs/>
        </w:rPr>
        <w:t xml:space="preserve"> Агенције за привредне регистре</w:t>
      </w:r>
      <w:r w:rsidRPr="000A0DE3">
        <w:rPr>
          <w:rFonts w:eastAsia="TimesNewRomanPS-BoldMT"/>
          <w:bCs/>
          <w:lang w:val="sr-Cyrl-CS"/>
        </w:rPr>
        <w:t>.</w:t>
      </w:r>
    </w:p>
    <w:p w:rsidR="00D579FF" w:rsidRPr="000A0DE3" w:rsidRDefault="00D579FF" w:rsidP="00D579FF">
      <w:pPr>
        <w:pStyle w:val="ListParagraph"/>
        <w:tabs>
          <w:tab w:val="left" w:pos="680"/>
        </w:tabs>
        <w:ind w:left="0"/>
        <w:jc w:val="both"/>
      </w:pPr>
    </w:p>
    <w:p w:rsidR="00D579FF" w:rsidRPr="000A0DE3" w:rsidRDefault="00D579FF" w:rsidP="00D579FF">
      <w:pPr>
        <w:pStyle w:val="ListParagraph"/>
        <w:tabs>
          <w:tab w:val="left" w:pos="680"/>
        </w:tabs>
        <w:ind w:left="0"/>
        <w:jc w:val="both"/>
        <w:rPr>
          <w:rFonts w:eastAsia="TimesNewRomanPS-BoldMT"/>
          <w:bCs/>
        </w:rPr>
      </w:pPr>
      <w:r w:rsidRPr="000A0DE3">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579FF" w:rsidRPr="000A0DE3" w:rsidRDefault="00D579FF" w:rsidP="00D579FF">
      <w:pPr>
        <w:pStyle w:val="ListParagraph"/>
        <w:tabs>
          <w:tab w:val="left" w:pos="680"/>
        </w:tabs>
        <w:ind w:left="0"/>
        <w:jc w:val="both"/>
      </w:pPr>
    </w:p>
    <w:p w:rsidR="00D579FF" w:rsidRPr="000A0DE3" w:rsidRDefault="00D579FF" w:rsidP="00D579FF">
      <w:pPr>
        <w:jc w:val="both"/>
        <w:rPr>
          <w:lang w:val="sr-Cyrl-CS"/>
        </w:rPr>
      </w:pPr>
      <w:r w:rsidRPr="000A0DE3">
        <w:t>Уколико је доказ о испуњености услова електронски документ, понуђач доставља копију електронског документа у писаном облику</w:t>
      </w:r>
      <w:r w:rsidRPr="000A0DE3">
        <w:rPr>
          <w:lang w:val="sr-Cyrl-CS"/>
        </w:rPr>
        <w:t>.</w:t>
      </w:r>
    </w:p>
    <w:p w:rsidR="00D579FF" w:rsidRPr="000A0DE3" w:rsidRDefault="00D579FF" w:rsidP="00D579FF">
      <w:pPr>
        <w:pStyle w:val="ListParagraph"/>
        <w:tabs>
          <w:tab w:val="left" w:pos="680"/>
        </w:tabs>
        <w:ind w:left="0"/>
        <w:jc w:val="both"/>
      </w:pPr>
    </w:p>
    <w:p w:rsidR="00D579FF" w:rsidRPr="000A0DE3" w:rsidRDefault="00D579FF" w:rsidP="00D579FF">
      <w:pPr>
        <w:pStyle w:val="ListParagraph"/>
        <w:tabs>
          <w:tab w:val="left" w:pos="680"/>
        </w:tabs>
        <w:ind w:left="0"/>
        <w:jc w:val="both"/>
      </w:pPr>
      <w:r w:rsidRPr="000A0DE3">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9FF" w:rsidRPr="000A0DE3" w:rsidRDefault="00D579FF" w:rsidP="00D579FF">
      <w:pPr>
        <w:pStyle w:val="ListParagraph"/>
        <w:tabs>
          <w:tab w:val="left" w:pos="680"/>
        </w:tabs>
        <w:ind w:left="0"/>
        <w:jc w:val="both"/>
        <w:rPr>
          <w:rFonts w:eastAsia="TimesNewRomanPSMT"/>
          <w:b/>
          <w:bCs/>
          <w:color w:val="002060"/>
        </w:rPr>
      </w:pPr>
      <w:r w:rsidRPr="000A0DE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A0DE3">
        <w:rPr>
          <w:rFonts w:eastAsia="TimesNewRomanPSMT"/>
          <w:bCs/>
        </w:rPr>
        <w:t>.</w:t>
      </w:r>
    </w:p>
    <w:p w:rsidR="00D579FF" w:rsidRPr="000A0DE3" w:rsidRDefault="00D579FF" w:rsidP="00D579FF">
      <w:pPr>
        <w:jc w:val="both"/>
        <w:rPr>
          <w:rFonts w:eastAsia="TimesNewRomanPSMT"/>
          <w:b/>
          <w:bCs/>
          <w:color w:val="002060"/>
        </w:rPr>
      </w:pPr>
    </w:p>
    <w:p w:rsidR="00D579FF" w:rsidRPr="000A0DE3" w:rsidRDefault="00D579FF" w:rsidP="00D579FF">
      <w:pPr>
        <w:pStyle w:val="ListParagraph"/>
        <w:tabs>
          <w:tab w:val="left" w:pos="680"/>
        </w:tabs>
        <w:ind w:left="0"/>
        <w:jc w:val="both"/>
        <w:rPr>
          <w:rFonts w:eastAsia="TimesNewRomanPSMT"/>
          <w:bCs/>
        </w:rPr>
      </w:pPr>
      <w:r w:rsidRPr="000A0DE3">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0A0DE3">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00BB23BB" w:rsidRPr="000A0DE3">
        <w:rPr>
          <w:rFonts w:eastAsia="TimesNewRomanPSMT"/>
          <w:bCs/>
        </w:rPr>
        <w:t>.</w:t>
      </w:r>
    </w:p>
    <w:p w:rsidR="00A67836" w:rsidRPr="000A0DE3" w:rsidRDefault="00A67836" w:rsidP="00D579FF">
      <w:pPr>
        <w:pStyle w:val="ListParagraph"/>
        <w:tabs>
          <w:tab w:val="left" w:pos="680"/>
        </w:tabs>
        <w:ind w:left="0"/>
        <w:jc w:val="both"/>
        <w:rPr>
          <w:rFonts w:eastAsia="TimesNewRomanPSMT"/>
          <w:bCs/>
        </w:rPr>
      </w:pPr>
    </w:p>
    <w:p w:rsidR="009A4604" w:rsidRPr="000A0DE3" w:rsidRDefault="009A4604" w:rsidP="00D579FF">
      <w:pPr>
        <w:pStyle w:val="ListParagraph"/>
        <w:tabs>
          <w:tab w:val="left" w:pos="680"/>
        </w:tabs>
        <w:ind w:left="0"/>
        <w:jc w:val="both"/>
        <w:rPr>
          <w:rFonts w:eastAsia="TimesNewRomanPSMT"/>
          <w:bCs/>
        </w:rPr>
      </w:pPr>
    </w:p>
    <w:p w:rsidR="00D579FF" w:rsidRPr="000A0DE3" w:rsidRDefault="00D579FF" w:rsidP="00D579FF">
      <w:pPr>
        <w:shd w:val="clear" w:color="auto" w:fill="C6D9F1"/>
        <w:jc w:val="center"/>
        <w:rPr>
          <w:b/>
          <w:bCs/>
          <w:i/>
          <w:iCs/>
        </w:rPr>
      </w:pPr>
      <w:r w:rsidRPr="000A0DE3">
        <w:rPr>
          <w:b/>
          <w:bCs/>
          <w:i/>
          <w:iCs/>
        </w:rPr>
        <w:t xml:space="preserve">  УПУТСТВО ПОНУЂАЧИМА КАКО ДА САЧИНЕ ПОНУДУ</w:t>
      </w:r>
    </w:p>
    <w:p w:rsidR="00D579FF" w:rsidRPr="000A0DE3" w:rsidRDefault="00D579FF" w:rsidP="00D579FF">
      <w:pPr>
        <w:shd w:val="clear" w:color="auto" w:fill="C6D9F1"/>
        <w:jc w:val="center"/>
        <w:rPr>
          <w:b/>
          <w:bCs/>
          <w:i/>
          <w:iCs/>
        </w:rPr>
      </w:pPr>
    </w:p>
    <w:p w:rsidR="00D579FF" w:rsidRPr="000A0DE3" w:rsidRDefault="00D579FF" w:rsidP="00D579FF">
      <w:pPr>
        <w:jc w:val="both"/>
        <w:rPr>
          <w:b/>
          <w:bCs/>
          <w:i/>
          <w:iCs/>
        </w:rPr>
      </w:pPr>
    </w:p>
    <w:p w:rsidR="00D579FF" w:rsidRPr="000A0DE3" w:rsidRDefault="00D579FF" w:rsidP="00D579FF">
      <w:pPr>
        <w:jc w:val="both"/>
        <w:rPr>
          <w:b/>
          <w:bCs/>
          <w:i/>
          <w:iCs/>
        </w:rPr>
      </w:pPr>
      <w:r w:rsidRPr="000A0DE3">
        <w:rPr>
          <w:b/>
          <w:bCs/>
          <w:i/>
          <w:iCs/>
        </w:rPr>
        <w:t>1. ПОДАЦИ О ЈЕЗИКУ НА КОЈЕМ ПОНУДА МОРА ДА БУДЕ САСТАВЉЕНА</w:t>
      </w:r>
    </w:p>
    <w:p w:rsidR="00D579FF" w:rsidRPr="000A0DE3" w:rsidRDefault="00D579FF" w:rsidP="00D579FF">
      <w:pPr>
        <w:jc w:val="both"/>
        <w:rPr>
          <w:b/>
          <w:bCs/>
          <w:i/>
          <w:iCs/>
        </w:rPr>
      </w:pPr>
    </w:p>
    <w:p w:rsidR="00D579FF" w:rsidRPr="000A0DE3" w:rsidRDefault="00D579FF" w:rsidP="00D579FF">
      <w:pPr>
        <w:jc w:val="both"/>
        <w:rPr>
          <w:b/>
          <w:bCs/>
          <w:i/>
          <w:iCs/>
        </w:rPr>
      </w:pPr>
      <w:r w:rsidRPr="000A0DE3">
        <w:t>Понуђач подноси понуду на српском језику.</w:t>
      </w:r>
    </w:p>
    <w:p w:rsidR="00D579FF" w:rsidRPr="000A0DE3" w:rsidRDefault="00D579FF" w:rsidP="00D579FF">
      <w:pPr>
        <w:jc w:val="both"/>
      </w:pPr>
    </w:p>
    <w:p w:rsidR="00D579FF" w:rsidRPr="000A0DE3" w:rsidRDefault="00D579FF" w:rsidP="00D579FF">
      <w:pPr>
        <w:jc w:val="both"/>
        <w:rPr>
          <w:rFonts w:eastAsia="TimesNewRomanPSMT"/>
          <w:bCs/>
        </w:rPr>
      </w:pPr>
      <w:r w:rsidRPr="000A0DE3">
        <w:rPr>
          <w:b/>
          <w:bCs/>
          <w:i/>
          <w:iCs/>
        </w:rPr>
        <w:t>2. НАЧИН НА КОЈИ ПОНУДА МОРА ДА БУДЕ САЧИЊЕНА</w:t>
      </w:r>
    </w:p>
    <w:p w:rsidR="00D579FF" w:rsidRPr="000A0DE3" w:rsidRDefault="00D579FF" w:rsidP="00D579FF">
      <w:pPr>
        <w:jc w:val="both"/>
        <w:rPr>
          <w:rFonts w:eastAsia="TimesNewRomanPSMT"/>
          <w:bCs/>
        </w:rPr>
      </w:pPr>
    </w:p>
    <w:p w:rsidR="00D579FF" w:rsidRPr="000A0DE3" w:rsidRDefault="00D579FF" w:rsidP="00D579FF">
      <w:pPr>
        <w:jc w:val="both"/>
        <w:rPr>
          <w:rFonts w:eastAsia="TimesNewRomanPSMT"/>
          <w:bCs/>
        </w:rPr>
      </w:pPr>
      <w:r w:rsidRPr="000A0DE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9FF" w:rsidRPr="000A0DE3" w:rsidRDefault="00D579FF" w:rsidP="00D579FF">
      <w:pPr>
        <w:jc w:val="both"/>
        <w:rPr>
          <w:rFonts w:eastAsia="TimesNewRomanPSMT"/>
          <w:bCs/>
        </w:rPr>
      </w:pPr>
      <w:r w:rsidRPr="000A0DE3">
        <w:rPr>
          <w:rFonts w:eastAsia="TimesNewRomanPSMT"/>
          <w:bCs/>
        </w:rPr>
        <w:t>На полеђини коверте или на кутији навести назив</w:t>
      </w:r>
      <w:r w:rsidRPr="000A0DE3">
        <w:rPr>
          <w:rFonts w:eastAsia="TimesNewRomanPSMT"/>
          <w:bCs/>
          <w:lang w:val="sr-Cyrl-CS"/>
        </w:rPr>
        <w:t xml:space="preserve"> и адресу</w:t>
      </w:r>
      <w:r w:rsidRPr="000A0DE3">
        <w:rPr>
          <w:rFonts w:eastAsia="TimesNewRomanPSMT"/>
          <w:bCs/>
        </w:rPr>
        <w:t xml:space="preserve"> понуђача. </w:t>
      </w:r>
    </w:p>
    <w:p w:rsidR="00D579FF" w:rsidRPr="000A0DE3" w:rsidRDefault="00D579FF" w:rsidP="00D579FF">
      <w:pPr>
        <w:jc w:val="both"/>
        <w:rPr>
          <w:rFonts w:eastAsia="TimesNewRomanPSMT"/>
          <w:bCs/>
        </w:rPr>
      </w:pPr>
      <w:r w:rsidRPr="000A0DE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1741" w:rsidRPr="000A0DE3" w:rsidRDefault="00D579FF" w:rsidP="00AE7046">
      <w:pPr>
        <w:jc w:val="both"/>
        <w:rPr>
          <w:b/>
          <w:color w:val="000000" w:themeColor="text1"/>
        </w:rPr>
      </w:pPr>
      <w:r w:rsidRPr="000A0DE3">
        <w:rPr>
          <w:rFonts w:eastAsia="TimesNewRomanPSMT"/>
          <w:bCs/>
        </w:rPr>
        <w:t>Понуду доставити на адресу:</w:t>
      </w:r>
      <w:r w:rsidR="00550D49" w:rsidRPr="000A0DE3">
        <w:rPr>
          <w:rFonts w:eastAsia="TimesNewRomanPSMT"/>
          <w:bCs/>
          <w:lang w:val="sr-Cyrl-CS"/>
        </w:rPr>
        <w:t xml:space="preserve"> </w:t>
      </w:r>
      <w:r w:rsidR="00715180">
        <w:rPr>
          <w:rFonts w:eastAsia="TimesNewRomanPSMT"/>
          <w:bCs/>
          <w:lang w:val="sr-Cyrl-CS"/>
        </w:rPr>
        <w:t xml:space="preserve">Центар за заштиту одојчади,деце и омладине,Београд Звечанска 7 </w:t>
      </w:r>
      <w:r w:rsidRPr="000A0DE3">
        <w:rPr>
          <w:rFonts w:eastAsia="TimesNewRomanPSMT"/>
          <w:bCs/>
        </w:rPr>
        <w:t xml:space="preserve">са назнаком: </w:t>
      </w:r>
      <w:r w:rsidRPr="000A0DE3">
        <w:rPr>
          <w:rFonts w:eastAsia="TimesNewRomanPS-BoldMT"/>
          <w:b/>
          <w:bCs/>
          <w:color w:val="000000" w:themeColor="text1"/>
        </w:rPr>
        <w:t>,,</w:t>
      </w:r>
      <w:r w:rsidR="00A67836" w:rsidRPr="000A0DE3">
        <w:rPr>
          <w:rFonts w:eastAsia="TimesNewRomanPS-BoldMT"/>
          <w:b/>
          <w:bCs/>
          <w:color w:val="000000" w:themeColor="text1"/>
        </w:rPr>
        <w:t xml:space="preserve"> </w:t>
      </w:r>
      <w:r w:rsidRPr="000A0DE3">
        <w:rPr>
          <w:rFonts w:eastAsia="TimesNewRomanPS-BoldMT"/>
          <w:b/>
          <w:bCs/>
          <w:color w:val="000000" w:themeColor="text1"/>
        </w:rPr>
        <w:t>Понуда за јавну набавку</w:t>
      </w:r>
      <w:r w:rsidRPr="000A0DE3">
        <w:rPr>
          <w:color w:val="000000" w:themeColor="text1"/>
          <w:lang w:val="sr-Cyrl-CS"/>
        </w:rPr>
        <w:t xml:space="preserve"> </w:t>
      </w:r>
      <w:r w:rsidRPr="000A0DE3">
        <w:rPr>
          <w:b/>
          <w:color w:val="000000" w:themeColor="text1"/>
          <w:lang w:val="sr-Cyrl-CS"/>
        </w:rPr>
        <w:t>добара</w:t>
      </w:r>
      <w:r w:rsidRPr="000A0DE3">
        <w:rPr>
          <w:color w:val="000000" w:themeColor="text1"/>
        </w:rPr>
        <w:t xml:space="preserve"> – </w:t>
      </w:r>
      <w:r w:rsidR="00EA736D" w:rsidRPr="000A0DE3">
        <w:rPr>
          <w:b/>
          <w:color w:val="000000" w:themeColor="text1"/>
          <w:lang w:val="sr-Cyrl-CS"/>
        </w:rPr>
        <w:t>НАБАВКА ОПРЕМЕ ЗА КУХИЊУ</w:t>
      </w:r>
      <w:r w:rsidR="001129E0" w:rsidRPr="000A0DE3">
        <w:rPr>
          <w:b/>
          <w:color w:val="000000" w:themeColor="text1"/>
          <w:lang w:val="sr-Cyrl-CS"/>
        </w:rPr>
        <w:t xml:space="preserve"> и ВЕШЕРАЈ </w:t>
      </w:r>
      <w:r w:rsidRPr="000A0DE3">
        <w:rPr>
          <w:color w:val="000000" w:themeColor="text1"/>
        </w:rPr>
        <w:t>,</w:t>
      </w:r>
      <w:r w:rsidRPr="000A0DE3">
        <w:rPr>
          <w:rFonts w:eastAsia="TimesNewRomanPS-BoldMT"/>
          <w:b/>
          <w:bCs/>
          <w:color w:val="000000" w:themeColor="text1"/>
        </w:rPr>
        <w:t xml:space="preserve"> ЈН бр</w:t>
      </w:r>
      <w:r w:rsidR="00F75883" w:rsidRPr="000A0DE3">
        <w:rPr>
          <w:rFonts w:eastAsia="TimesNewRomanPS-BoldMT"/>
          <w:b/>
          <w:bCs/>
          <w:color w:val="000000" w:themeColor="text1"/>
          <w:lang w:val="sr-Cyrl-CS"/>
        </w:rPr>
        <w:t xml:space="preserve">. </w:t>
      </w:r>
      <w:r w:rsidR="001129E0" w:rsidRPr="000A0DE3">
        <w:rPr>
          <w:rFonts w:eastAsia="TimesNewRomanPS-BoldMT"/>
          <w:b/>
          <w:bCs/>
          <w:color w:val="000000" w:themeColor="text1"/>
          <w:lang w:val="sr-Cyrl-RS"/>
        </w:rPr>
        <w:t>9</w:t>
      </w:r>
      <w:r w:rsidRPr="000A0DE3">
        <w:rPr>
          <w:rFonts w:eastAsia="TimesNewRomanPS-BoldMT"/>
          <w:b/>
          <w:bCs/>
          <w:color w:val="000000" w:themeColor="text1"/>
        </w:rPr>
        <w:t>/201</w:t>
      </w:r>
      <w:r w:rsidR="00550D49" w:rsidRPr="000A0DE3">
        <w:rPr>
          <w:rFonts w:eastAsia="TimesNewRomanPS-BoldMT"/>
          <w:b/>
          <w:bCs/>
          <w:color w:val="000000" w:themeColor="text1"/>
          <w:lang w:val="sr-Cyrl-CS"/>
        </w:rPr>
        <w:t>9</w:t>
      </w:r>
      <w:r w:rsidR="00855D71" w:rsidRPr="000A0DE3">
        <w:rPr>
          <w:rFonts w:eastAsia="TimesNewRomanPS-BoldMT"/>
          <w:b/>
          <w:bCs/>
          <w:color w:val="000000" w:themeColor="text1"/>
          <w:lang w:val="sr-Cyrl-CS"/>
        </w:rPr>
        <w:t xml:space="preserve">, </w:t>
      </w:r>
      <w:r w:rsidRPr="000A0DE3">
        <w:rPr>
          <w:rFonts w:eastAsia="TimesNewRomanPS-BoldMT"/>
          <w:b/>
          <w:bCs/>
          <w:color w:val="000000" w:themeColor="text1"/>
        </w:rPr>
        <w:t>НЕ ОТВАРАТИ”</w:t>
      </w:r>
      <w:r w:rsidRPr="000A0DE3">
        <w:rPr>
          <w:b/>
          <w:color w:val="000000" w:themeColor="text1"/>
        </w:rPr>
        <w:t>.</w:t>
      </w:r>
    </w:p>
    <w:p w:rsidR="00DA1741" w:rsidRPr="000A0DE3" w:rsidRDefault="00DA1741" w:rsidP="00AE7046">
      <w:pPr>
        <w:jc w:val="both"/>
        <w:rPr>
          <w:rFonts w:eastAsia="TimesNewRomanPS-BoldMT"/>
          <w:b/>
          <w:bCs/>
          <w:color w:val="000000" w:themeColor="text1"/>
        </w:rPr>
      </w:pPr>
    </w:p>
    <w:p w:rsidR="00D579FF" w:rsidRPr="000A0DE3" w:rsidRDefault="00D579FF" w:rsidP="00AE7046">
      <w:pPr>
        <w:jc w:val="both"/>
        <w:rPr>
          <w:i/>
          <w:iCs/>
          <w:color w:val="000000" w:themeColor="text1"/>
        </w:rPr>
      </w:pPr>
      <w:r w:rsidRPr="000A0DE3">
        <w:rPr>
          <w:color w:val="000000" w:themeColor="text1"/>
        </w:rPr>
        <w:t>Понуда се сматра благовременом уколико је примљена од стране наручиоца до</w:t>
      </w:r>
      <w:r w:rsidR="00855D71" w:rsidRPr="000A0DE3">
        <w:rPr>
          <w:color w:val="000000" w:themeColor="text1"/>
          <w:lang w:val="sr-Cyrl-CS"/>
        </w:rPr>
        <w:t xml:space="preserve">  </w:t>
      </w:r>
      <w:r w:rsidR="00F8474A" w:rsidRPr="00363108">
        <w:rPr>
          <w:color w:val="000000" w:themeColor="text1"/>
          <w:lang w:val="sr-Cyrl-CS"/>
        </w:rPr>
        <w:t>15.07.</w:t>
      </w:r>
      <w:r w:rsidR="009A4AE8" w:rsidRPr="00363108">
        <w:rPr>
          <w:color w:val="000000" w:themeColor="text1"/>
          <w:lang w:val="sr-Cyrl-CS"/>
        </w:rPr>
        <w:t>2019.</w:t>
      </w:r>
      <w:r w:rsidR="009A4AE8" w:rsidRPr="00363108">
        <w:rPr>
          <w:b/>
          <w:color w:val="000000" w:themeColor="text1"/>
        </w:rPr>
        <w:t xml:space="preserve"> </w:t>
      </w:r>
      <w:r w:rsidR="009A4AE8" w:rsidRPr="00363108">
        <w:rPr>
          <w:color w:val="000000" w:themeColor="text1"/>
        </w:rPr>
        <w:t>године</w:t>
      </w:r>
      <w:r w:rsidRPr="00363108">
        <w:rPr>
          <w:color w:val="000000" w:themeColor="text1"/>
          <w:lang w:val="sr-Cyrl-CS"/>
        </w:rPr>
        <w:t xml:space="preserve">, </w:t>
      </w:r>
      <w:r w:rsidRPr="00363108">
        <w:rPr>
          <w:i/>
          <w:iCs/>
          <w:color w:val="000000" w:themeColor="text1"/>
        </w:rPr>
        <w:t xml:space="preserve"> </w:t>
      </w:r>
      <w:r w:rsidRPr="00363108">
        <w:rPr>
          <w:color w:val="000000" w:themeColor="text1"/>
        </w:rPr>
        <w:t>до</w:t>
      </w:r>
      <w:r w:rsidR="00640F53">
        <w:rPr>
          <w:color w:val="000000" w:themeColor="text1"/>
          <w:lang w:val="sr-Cyrl-CS"/>
        </w:rPr>
        <w:t xml:space="preserve"> 10:</w:t>
      </w:r>
      <w:r w:rsidRPr="00363108">
        <w:rPr>
          <w:color w:val="000000" w:themeColor="text1"/>
          <w:lang w:val="sr-Cyrl-CS"/>
        </w:rPr>
        <w:t>00</w:t>
      </w:r>
      <w:r w:rsidRPr="00363108">
        <w:rPr>
          <w:color w:val="000000" w:themeColor="text1"/>
        </w:rPr>
        <w:t xml:space="preserve"> часова</w:t>
      </w:r>
      <w:r w:rsidRPr="00363108">
        <w:rPr>
          <w:i/>
          <w:iCs/>
          <w:color w:val="000000" w:themeColor="text1"/>
        </w:rPr>
        <w:t xml:space="preserve">. </w:t>
      </w:r>
    </w:p>
    <w:p w:rsidR="00DA1741" w:rsidRPr="000A0DE3" w:rsidRDefault="00DA1741" w:rsidP="00AE7046">
      <w:pPr>
        <w:jc w:val="both"/>
        <w:rPr>
          <w:rFonts w:eastAsia="TimesNewRomanPS-BoldMT"/>
          <w:b/>
          <w:bCs/>
          <w:color w:val="000000" w:themeColor="text1"/>
        </w:rPr>
      </w:pPr>
    </w:p>
    <w:p w:rsidR="00D579FF" w:rsidRPr="000A0DE3" w:rsidRDefault="00D579FF" w:rsidP="00D579FF">
      <w:pPr>
        <w:autoSpaceDE w:val="0"/>
        <w:autoSpaceDN w:val="0"/>
        <w:adjustRightInd w:val="0"/>
        <w:spacing w:line="240" w:lineRule="auto"/>
        <w:jc w:val="both"/>
        <w:rPr>
          <w:color w:val="auto"/>
        </w:rPr>
      </w:pPr>
      <w:r w:rsidRPr="000A0DE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A0DE3">
        <w:rPr>
          <w:color w:val="auto"/>
          <w:lang w:val="sr-Cyrl-CS"/>
        </w:rPr>
        <w:t>н</w:t>
      </w:r>
      <w:r w:rsidRPr="000A0DE3">
        <w:rPr>
          <w:color w:val="auto"/>
        </w:rPr>
        <w:t>аруч</w:t>
      </w:r>
      <w:r w:rsidRPr="000A0DE3">
        <w:rPr>
          <w:color w:val="auto"/>
          <w:lang w:val="sr-Cyrl-CS"/>
        </w:rPr>
        <w:t>и</w:t>
      </w:r>
      <w:r w:rsidRPr="000A0DE3">
        <w:rPr>
          <w:color w:val="auto"/>
        </w:rPr>
        <w:t xml:space="preserve">лац ће понуђачу предати потврду пријема понуде. У потврди о пријему наручилац ће навести датум и сат пријема понуде. </w:t>
      </w:r>
    </w:p>
    <w:p w:rsidR="00D579FF" w:rsidRPr="000A0DE3" w:rsidRDefault="00D579FF" w:rsidP="00D579FF">
      <w:pPr>
        <w:autoSpaceDE w:val="0"/>
        <w:autoSpaceDN w:val="0"/>
        <w:adjustRightInd w:val="0"/>
        <w:spacing w:line="240" w:lineRule="auto"/>
        <w:jc w:val="both"/>
        <w:rPr>
          <w:color w:val="auto"/>
        </w:rPr>
      </w:pPr>
      <w:r w:rsidRPr="000A0DE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68C9" w:rsidRPr="000A0DE3" w:rsidRDefault="00D579FF" w:rsidP="00D579FF">
      <w:pPr>
        <w:jc w:val="both"/>
        <w:rPr>
          <w:b/>
        </w:rPr>
      </w:pPr>
      <w:r w:rsidRPr="000A0DE3">
        <w:rPr>
          <w:b/>
        </w:rPr>
        <w:t xml:space="preserve">   </w:t>
      </w:r>
    </w:p>
    <w:p w:rsidR="00AD443E" w:rsidRPr="000A0DE3" w:rsidRDefault="008468C9" w:rsidP="001129E0">
      <w:pPr>
        <w:jc w:val="both"/>
        <w:rPr>
          <w:b/>
          <w:i/>
          <w:iCs/>
          <w:lang w:val="sr-Cyrl-CS"/>
        </w:rPr>
      </w:pPr>
      <w:r w:rsidRPr="000A0DE3">
        <w:tab/>
      </w:r>
    </w:p>
    <w:p w:rsidR="00D579FF" w:rsidRPr="000A0DE3" w:rsidRDefault="00D579FF" w:rsidP="00D579FF">
      <w:pPr>
        <w:jc w:val="both"/>
        <w:rPr>
          <w:bCs/>
          <w:iCs/>
        </w:rPr>
      </w:pPr>
      <w:r w:rsidRPr="000A0DE3">
        <w:rPr>
          <w:b/>
          <w:i/>
          <w:iCs/>
          <w:lang w:val="sr-Cyrl-CS"/>
        </w:rPr>
        <w:t>3</w:t>
      </w:r>
      <w:r w:rsidRPr="000A0DE3">
        <w:rPr>
          <w:b/>
          <w:i/>
          <w:iCs/>
        </w:rPr>
        <w:t>.</w:t>
      </w:r>
      <w:r w:rsidRPr="000A0DE3">
        <w:rPr>
          <w:b/>
          <w:bCs/>
          <w:i/>
          <w:iCs/>
        </w:rPr>
        <w:t xml:space="preserve">  ПОНУДА СА ВАРИЈАНТАМА</w:t>
      </w:r>
    </w:p>
    <w:p w:rsidR="00D579FF" w:rsidRPr="000A0DE3" w:rsidRDefault="00D579FF" w:rsidP="00D579FF">
      <w:pPr>
        <w:jc w:val="both"/>
        <w:rPr>
          <w:b/>
          <w:bCs/>
          <w:i/>
          <w:iCs/>
        </w:rPr>
      </w:pPr>
      <w:r w:rsidRPr="000A0DE3">
        <w:rPr>
          <w:bCs/>
          <w:iCs/>
        </w:rPr>
        <w:t>Подношење понуде са варијантама није дозвољено.</w:t>
      </w:r>
    </w:p>
    <w:p w:rsidR="00D579FF" w:rsidRPr="000A0DE3" w:rsidRDefault="00D579FF" w:rsidP="00D579FF">
      <w:pPr>
        <w:jc w:val="both"/>
        <w:rPr>
          <w:b/>
          <w:bCs/>
          <w:i/>
          <w:iCs/>
        </w:rPr>
      </w:pPr>
    </w:p>
    <w:p w:rsidR="00D579FF" w:rsidRPr="000A0DE3" w:rsidRDefault="00D579FF" w:rsidP="00D579FF">
      <w:pPr>
        <w:jc w:val="both"/>
      </w:pPr>
      <w:r w:rsidRPr="000A0DE3">
        <w:rPr>
          <w:b/>
          <w:bCs/>
          <w:i/>
          <w:iCs/>
          <w:lang w:val="sr-Cyrl-CS"/>
        </w:rPr>
        <w:t>4</w:t>
      </w:r>
      <w:r w:rsidRPr="000A0DE3">
        <w:rPr>
          <w:b/>
          <w:bCs/>
          <w:i/>
          <w:iCs/>
        </w:rPr>
        <w:t xml:space="preserve">. </w:t>
      </w:r>
      <w:r w:rsidRPr="000A0DE3">
        <w:rPr>
          <w:b/>
          <w:i/>
          <w:iCs/>
        </w:rPr>
        <w:t>НАЧИН ИЗМЕНЕ, ДОПУНЕ И ОПОЗИВА ПОНУДЕ</w:t>
      </w:r>
    </w:p>
    <w:p w:rsidR="00D579FF" w:rsidRPr="000A0DE3" w:rsidRDefault="00D579FF" w:rsidP="00D579FF">
      <w:pPr>
        <w:jc w:val="both"/>
      </w:pPr>
    </w:p>
    <w:p w:rsidR="00D579FF" w:rsidRPr="000A0DE3" w:rsidRDefault="00D579FF" w:rsidP="00D579FF">
      <w:pPr>
        <w:jc w:val="both"/>
      </w:pPr>
      <w:r w:rsidRPr="000A0DE3">
        <w:t>У року за подношење понуде понуђач може да измени, допуни или опозове своју понуду на начин који је одређен за подношење понуде.</w:t>
      </w:r>
    </w:p>
    <w:p w:rsidR="00D579FF" w:rsidRPr="000A0DE3" w:rsidRDefault="00D579FF" w:rsidP="00D579FF">
      <w:pPr>
        <w:jc w:val="both"/>
        <w:rPr>
          <w:rFonts w:eastAsia="TimesNewRomanPSMT"/>
          <w:bCs/>
          <w:iCs/>
        </w:rPr>
      </w:pPr>
      <w:r w:rsidRPr="000A0DE3">
        <w:t xml:space="preserve">Понуђач је дужан да јасно назначи који део понуде мења односно која документа накнадно доставља. </w:t>
      </w:r>
    </w:p>
    <w:p w:rsidR="00D579FF" w:rsidRPr="000A0DE3" w:rsidRDefault="00D579FF" w:rsidP="00D579FF">
      <w:pPr>
        <w:jc w:val="both"/>
        <w:rPr>
          <w:rFonts w:eastAsia="TimesNewRomanPSMT"/>
          <w:bCs/>
          <w:iCs/>
        </w:rPr>
      </w:pPr>
      <w:r w:rsidRPr="000A0DE3">
        <w:rPr>
          <w:rFonts w:eastAsia="TimesNewRomanPSMT"/>
          <w:bCs/>
          <w:iCs/>
        </w:rPr>
        <w:lastRenderedPageBreak/>
        <w:t>Измену, допуну или опозив понуде треба доставити на адресу:</w:t>
      </w:r>
      <w:r w:rsidR="00C37835" w:rsidRPr="000A0DE3">
        <w:rPr>
          <w:rFonts w:eastAsia="TimesNewRomanPSMT"/>
          <w:bCs/>
          <w:iCs/>
          <w:lang w:val="sr-Cyrl-CS"/>
        </w:rPr>
        <w:t xml:space="preserve"> </w:t>
      </w:r>
      <w:r w:rsidR="00715180">
        <w:rPr>
          <w:rFonts w:eastAsia="TimesNewRomanPSMT"/>
          <w:bCs/>
          <w:lang w:val="sr-Cyrl-CS"/>
        </w:rPr>
        <w:t>Центар за заштиту одојчади,деце и омладине,Београд Звечанска 7</w:t>
      </w:r>
      <w:r w:rsidRPr="000A0DE3">
        <w:rPr>
          <w:i/>
          <w:iCs/>
        </w:rPr>
        <w:t xml:space="preserve">, </w:t>
      </w:r>
      <w:r w:rsidRPr="000A0DE3">
        <w:rPr>
          <w:rFonts w:eastAsia="TimesNewRomanPSMT"/>
          <w:bCs/>
          <w:iCs/>
          <w:color w:val="FF0000"/>
        </w:rPr>
        <w:t xml:space="preserve"> </w:t>
      </w:r>
      <w:r w:rsidRPr="000A0DE3">
        <w:rPr>
          <w:rFonts w:eastAsia="TimesNewRomanPSMT"/>
          <w:bCs/>
          <w:iCs/>
        </w:rPr>
        <w:t>са назнаком:</w:t>
      </w:r>
    </w:p>
    <w:p w:rsidR="00D579FF" w:rsidRPr="000A0DE3" w:rsidRDefault="00D579FF" w:rsidP="00D579FF">
      <w:pPr>
        <w:jc w:val="both"/>
        <w:rPr>
          <w:rFonts w:eastAsia="TimesNewRomanPSMT"/>
          <w:bCs/>
          <w:iCs/>
        </w:rPr>
      </w:pPr>
      <w:r w:rsidRPr="000A0DE3">
        <w:rPr>
          <w:rFonts w:eastAsia="TimesNewRomanPSMT"/>
          <w:bCs/>
          <w:iCs/>
        </w:rPr>
        <w:t>„</w:t>
      </w:r>
      <w:r w:rsidRPr="000A0DE3">
        <w:rPr>
          <w:rFonts w:eastAsia="TimesNewRomanPSMT"/>
          <w:b/>
          <w:bCs/>
          <w:iCs/>
        </w:rPr>
        <w:t>Измена понуде</w:t>
      </w:r>
      <w:r w:rsidRPr="000A0DE3">
        <w:rPr>
          <w:rFonts w:eastAsia="TimesNewRomanPS-BoldMT"/>
          <w:b/>
          <w:bCs/>
        </w:rPr>
        <w:t xml:space="preserve"> за јавну набавку</w:t>
      </w:r>
      <w:r w:rsidRPr="000A0DE3">
        <w:rPr>
          <w:lang w:val="sr-Cyrl-CS"/>
        </w:rPr>
        <w:t xml:space="preserve"> </w:t>
      </w:r>
      <w:r w:rsidRPr="000A0DE3">
        <w:rPr>
          <w:b/>
          <w:lang w:val="sr-Cyrl-CS"/>
        </w:rPr>
        <w:t>добара</w:t>
      </w:r>
      <w:r w:rsidRPr="000A0DE3">
        <w:t xml:space="preserve"> –</w:t>
      </w:r>
      <w:r w:rsidRPr="000A0DE3">
        <w:rPr>
          <w:lang w:val="sr-Cyrl-CS"/>
        </w:rPr>
        <w:t xml:space="preserve"> </w:t>
      </w:r>
      <w:r w:rsidR="00942B34" w:rsidRPr="000A0DE3">
        <w:rPr>
          <w:b/>
          <w:color w:val="000000" w:themeColor="text1"/>
          <w:lang w:val="sr-Cyrl-CS"/>
        </w:rPr>
        <w:t>НАБАВКА ОПРЕМЕ ЗА КУХИЊУ</w:t>
      </w:r>
      <w:r w:rsidR="001129E0" w:rsidRPr="000A0DE3">
        <w:t xml:space="preserve"> </w:t>
      </w:r>
      <w:r w:rsidR="001129E0" w:rsidRPr="000A0DE3">
        <w:rPr>
          <w:b/>
        </w:rPr>
        <w:t>И ВЕШЕРАЈ</w:t>
      </w:r>
      <w:r w:rsidR="001129E0" w:rsidRPr="000A0DE3">
        <w:t xml:space="preserve"> </w:t>
      </w:r>
      <w:r w:rsidRPr="000A0DE3">
        <w:rPr>
          <w:rFonts w:eastAsia="TimesNewRomanPS-BoldMT"/>
          <w:b/>
          <w:bCs/>
          <w:color w:val="002060"/>
        </w:rPr>
        <w:t xml:space="preserve"> </w:t>
      </w:r>
      <w:r w:rsidRPr="000A0DE3">
        <w:rPr>
          <w:rFonts w:eastAsia="TimesNewRomanPS-BoldMT"/>
          <w:b/>
          <w:bCs/>
          <w:color w:val="000000" w:themeColor="text1"/>
        </w:rPr>
        <w:t>ЈН бр</w:t>
      </w:r>
      <w:r w:rsidR="000B09F7" w:rsidRPr="000A0DE3">
        <w:rPr>
          <w:rFonts w:eastAsia="TimesNewRomanPS-BoldMT"/>
          <w:b/>
          <w:bCs/>
          <w:color w:val="000000" w:themeColor="text1"/>
        </w:rPr>
        <w:t>.</w:t>
      </w:r>
      <w:r w:rsidR="00F75883" w:rsidRPr="000A0DE3">
        <w:rPr>
          <w:rFonts w:eastAsia="TimesNewRomanPS-BoldMT"/>
          <w:b/>
          <w:bCs/>
          <w:color w:val="000000" w:themeColor="text1"/>
          <w:lang w:val="sr-Cyrl-CS"/>
        </w:rPr>
        <w:t xml:space="preserve"> </w:t>
      </w:r>
      <w:r w:rsidR="001129E0" w:rsidRPr="000A0DE3">
        <w:rPr>
          <w:rFonts w:eastAsia="TimesNewRomanPS-BoldMT"/>
          <w:b/>
          <w:bCs/>
          <w:color w:val="000000" w:themeColor="text1"/>
          <w:lang w:val="sr-Cyrl-CS"/>
        </w:rPr>
        <w:t>9</w:t>
      </w:r>
      <w:r w:rsidRPr="000A0DE3">
        <w:rPr>
          <w:rFonts w:eastAsia="TimesNewRomanPS-BoldMT"/>
          <w:b/>
          <w:bCs/>
          <w:color w:val="000000" w:themeColor="text1"/>
        </w:rPr>
        <w:t>/201</w:t>
      </w:r>
      <w:r w:rsidR="00586750" w:rsidRPr="000A0DE3">
        <w:rPr>
          <w:rFonts w:eastAsia="TimesNewRomanPS-BoldMT"/>
          <w:b/>
          <w:bCs/>
          <w:color w:val="000000" w:themeColor="text1"/>
          <w:lang w:val="sr-Cyrl-CS"/>
        </w:rPr>
        <w:t>9</w:t>
      </w:r>
      <w:r w:rsidRPr="000A0DE3">
        <w:rPr>
          <w:rFonts w:eastAsia="TimesNewRomanPSMT"/>
          <w:b/>
          <w:bCs/>
        </w:rPr>
        <w:t xml:space="preserve">- </w:t>
      </w:r>
      <w:r w:rsidRPr="000A0DE3">
        <w:rPr>
          <w:rFonts w:eastAsia="TimesNewRomanPS-BoldMT"/>
          <w:b/>
          <w:bCs/>
        </w:rPr>
        <w:t>НЕ ОТВАРАТИ”</w:t>
      </w:r>
      <w:r w:rsidRPr="000A0DE3">
        <w:rPr>
          <w:rFonts w:eastAsia="TimesNewRomanPSMT"/>
          <w:bCs/>
          <w:iCs/>
        </w:rPr>
        <w:t xml:space="preserve"> или</w:t>
      </w:r>
    </w:p>
    <w:p w:rsidR="00D579FF" w:rsidRPr="000A0DE3" w:rsidRDefault="00D579FF" w:rsidP="00D579FF">
      <w:pPr>
        <w:jc w:val="both"/>
        <w:rPr>
          <w:rFonts w:eastAsia="TimesNewRomanPSMT"/>
          <w:bCs/>
          <w:iCs/>
        </w:rPr>
      </w:pPr>
      <w:r w:rsidRPr="000A0DE3">
        <w:rPr>
          <w:rFonts w:eastAsia="TimesNewRomanPSMT"/>
          <w:bCs/>
          <w:iCs/>
        </w:rPr>
        <w:t>„</w:t>
      </w:r>
      <w:r w:rsidRPr="000A0DE3">
        <w:rPr>
          <w:rFonts w:eastAsia="TimesNewRomanPSMT"/>
          <w:b/>
          <w:bCs/>
          <w:iCs/>
        </w:rPr>
        <w:t>Допуна понуде</w:t>
      </w:r>
      <w:r w:rsidRPr="000A0DE3">
        <w:rPr>
          <w:rFonts w:eastAsia="TimesNewRomanPSMT"/>
          <w:bCs/>
          <w:iCs/>
        </w:rPr>
        <w:t xml:space="preserve"> </w:t>
      </w:r>
      <w:r w:rsidRPr="000A0DE3">
        <w:rPr>
          <w:rFonts w:eastAsia="TimesNewRomanPS-BoldMT"/>
          <w:b/>
          <w:bCs/>
        </w:rPr>
        <w:t>за јавну набавку</w:t>
      </w:r>
      <w:r w:rsidRPr="000A0DE3">
        <w:rPr>
          <w:lang w:val="sr-Cyrl-CS"/>
        </w:rPr>
        <w:t xml:space="preserve"> </w:t>
      </w:r>
      <w:r w:rsidRPr="000A0DE3">
        <w:rPr>
          <w:b/>
          <w:lang w:val="sr-Cyrl-CS"/>
        </w:rPr>
        <w:t>добара</w:t>
      </w:r>
      <w:r w:rsidRPr="000A0DE3">
        <w:t xml:space="preserve"> </w:t>
      </w:r>
      <w:r w:rsidR="00F75883" w:rsidRPr="000A0DE3">
        <w:t xml:space="preserve">- </w:t>
      </w:r>
      <w:r w:rsidR="00942B34" w:rsidRPr="000A0DE3">
        <w:rPr>
          <w:b/>
          <w:color w:val="000000" w:themeColor="text1"/>
          <w:lang w:val="sr-Cyrl-CS"/>
        </w:rPr>
        <w:t xml:space="preserve">НАБАВКА ОПРЕМЕ ЗА </w:t>
      </w:r>
      <w:r w:rsidR="001129E0" w:rsidRPr="000A0DE3">
        <w:rPr>
          <w:b/>
          <w:color w:val="000000" w:themeColor="text1"/>
          <w:lang w:val="sr-Cyrl-CS"/>
        </w:rPr>
        <w:t>КУХИЊУ</w:t>
      </w:r>
      <w:r w:rsidR="001129E0" w:rsidRPr="000A0DE3">
        <w:t xml:space="preserve"> </w:t>
      </w:r>
      <w:r w:rsidR="001129E0" w:rsidRPr="000A0DE3">
        <w:rPr>
          <w:b/>
        </w:rPr>
        <w:t>И ВЕШЕРАЈ</w:t>
      </w:r>
      <w:r w:rsidR="001129E0" w:rsidRPr="000A0DE3">
        <w:t xml:space="preserve"> </w:t>
      </w:r>
      <w:r w:rsidR="001129E0" w:rsidRPr="000A0DE3">
        <w:rPr>
          <w:rFonts w:eastAsia="TimesNewRomanPS-BoldMT"/>
          <w:b/>
          <w:bCs/>
          <w:color w:val="002060"/>
        </w:rPr>
        <w:t xml:space="preserve"> </w:t>
      </w:r>
      <w:r w:rsidR="001129E0" w:rsidRPr="000A0DE3">
        <w:rPr>
          <w:rFonts w:eastAsia="TimesNewRomanPS-BoldMT"/>
          <w:b/>
          <w:bCs/>
          <w:color w:val="000000" w:themeColor="text1"/>
        </w:rPr>
        <w:t>ЈН бр.</w:t>
      </w:r>
      <w:r w:rsidR="001129E0" w:rsidRPr="000A0DE3">
        <w:rPr>
          <w:rFonts w:eastAsia="TimesNewRomanPS-BoldMT"/>
          <w:b/>
          <w:bCs/>
          <w:color w:val="000000" w:themeColor="text1"/>
          <w:lang w:val="sr-Cyrl-CS"/>
        </w:rPr>
        <w:t xml:space="preserve"> 9</w:t>
      </w:r>
      <w:r w:rsidR="001129E0" w:rsidRPr="000A0DE3">
        <w:rPr>
          <w:rFonts w:eastAsia="TimesNewRomanPS-BoldMT"/>
          <w:b/>
          <w:bCs/>
          <w:color w:val="000000" w:themeColor="text1"/>
        </w:rPr>
        <w:t>/201</w:t>
      </w:r>
      <w:r w:rsidR="001129E0" w:rsidRPr="000A0DE3">
        <w:rPr>
          <w:rFonts w:eastAsia="TimesNewRomanPS-BoldMT"/>
          <w:b/>
          <w:bCs/>
          <w:color w:val="000000" w:themeColor="text1"/>
          <w:lang w:val="sr-Cyrl-CS"/>
        </w:rPr>
        <w:t>9</w:t>
      </w:r>
      <w:r w:rsidR="00F75883" w:rsidRPr="000A0DE3">
        <w:rPr>
          <w:rFonts w:eastAsia="TimesNewRomanPSMT"/>
          <w:b/>
          <w:bCs/>
        </w:rPr>
        <w:t xml:space="preserve">- </w:t>
      </w:r>
      <w:r w:rsidR="00F75883" w:rsidRPr="000A0DE3">
        <w:rPr>
          <w:rFonts w:eastAsia="TimesNewRomanPS-BoldMT"/>
          <w:b/>
          <w:bCs/>
        </w:rPr>
        <w:t>НЕ ОТВАРАТИ”</w:t>
      </w:r>
      <w:r w:rsidR="00F75883" w:rsidRPr="000A0DE3">
        <w:rPr>
          <w:rFonts w:eastAsia="TimesNewRomanPSMT"/>
          <w:bCs/>
          <w:iCs/>
        </w:rPr>
        <w:t xml:space="preserve"> </w:t>
      </w:r>
      <w:r w:rsidRPr="000A0DE3">
        <w:rPr>
          <w:rFonts w:eastAsia="TimesNewRomanPSMT"/>
          <w:bCs/>
          <w:iCs/>
        </w:rPr>
        <w:t xml:space="preserve"> или</w:t>
      </w:r>
    </w:p>
    <w:p w:rsidR="00D579FF" w:rsidRPr="000A0DE3" w:rsidRDefault="00D579FF" w:rsidP="00D579FF">
      <w:pPr>
        <w:jc w:val="both"/>
        <w:rPr>
          <w:rFonts w:eastAsia="TimesNewRomanPSMT"/>
          <w:bCs/>
          <w:iCs/>
        </w:rPr>
      </w:pPr>
      <w:r w:rsidRPr="000A0DE3">
        <w:rPr>
          <w:rFonts w:eastAsia="TimesNewRomanPSMT"/>
          <w:bCs/>
          <w:iCs/>
        </w:rPr>
        <w:t>„</w:t>
      </w:r>
      <w:r w:rsidRPr="000A0DE3">
        <w:rPr>
          <w:rFonts w:eastAsia="TimesNewRomanPSMT"/>
          <w:b/>
          <w:bCs/>
          <w:iCs/>
        </w:rPr>
        <w:t>Опозив понуде</w:t>
      </w:r>
      <w:r w:rsidRPr="000A0DE3">
        <w:rPr>
          <w:rFonts w:eastAsia="TimesNewRomanPSMT"/>
          <w:bCs/>
          <w:iCs/>
        </w:rPr>
        <w:t xml:space="preserve"> </w:t>
      </w:r>
      <w:r w:rsidRPr="000A0DE3">
        <w:rPr>
          <w:rFonts w:eastAsia="TimesNewRomanPS-BoldMT"/>
          <w:b/>
          <w:bCs/>
        </w:rPr>
        <w:t>за јавну набавку</w:t>
      </w:r>
      <w:r w:rsidRPr="000A0DE3">
        <w:rPr>
          <w:lang w:val="sr-Cyrl-CS"/>
        </w:rPr>
        <w:t xml:space="preserve"> </w:t>
      </w:r>
      <w:r w:rsidRPr="000A0DE3">
        <w:rPr>
          <w:b/>
          <w:lang w:val="sr-Cyrl-CS"/>
        </w:rPr>
        <w:t>добара</w:t>
      </w:r>
      <w:r w:rsidRPr="000A0DE3">
        <w:t xml:space="preserve"> –</w:t>
      </w:r>
      <w:r w:rsidRPr="000A0DE3">
        <w:rPr>
          <w:b/>
          <w:lang w:val="sr-Cyrl-CS"/>
        </w:rPr>
        <w:t xml:space="preserve"> </w:t>
      </w:r>
      <w:r w:rsidR="00942B34" w:rsidRPr="000A0DE3">
        <w:rPr>
          <w:b/>
          <w:color w:val="000000" w:themeColor="text1"/>
          <w:lang w:val="sr-Cyrl-CS"/>
        </w:rPr>
        <w:t xml:space="preserve">НАБАВКА ОПРЕМЕ ЗА </w:t>
      </w:r>
      <w:r w:rsidR="001129E0" w:rsidRPr="000A0DE3">
        <w:rPr>
          <w:b/>
          <w:color w:val="000000" w:themeColor="text1"/>
          <w:lang w:val="sr-Cyrl-CS"/>
        </w:rPr>
        <w:t>КУХИЊУ</w:t>
      </w:r>
      <w:r w:rsidR="001129E0" w:rsidRPr="000A0DE3">
        <w:t xml:space="preserve"> </w:t>
      </w:r>
      <w:r w:rsidR="001129E0" w:rsidRPr="000A0DE3">
        <w:rPr>
          <w:b/>
        </w:rPr>
        <w:t>И ВЕШЕРАЈ</w:t>
      </w:r>
      <w:r w:rsidR="001129E0" w:rsidRPr="000A0DE3">
        <w:t xml:space="preserve"> </w:t>
      </w:r>
      <w:r w:rsidR="001129E0" w:rsidRPr="000A0DE3">
        <w:rPr>
          <w:rFonts w:eastAsia="TimesNewRomanPS-BoldMT"/>
          <w:b/>
          <w:bCs/>
          <w:color w:val="002060"/>
        </w:rPr>
        <w:t xml:space="preserve"> </w:t>
      </w:r>
      <w:r w:rsidR="001129E0" w:rsidRPr="000A0DE3">
        <w:rPr>
          <w:rFonts w:eastAsia="TimesNewRomanPS-BoldMT"/>
          <w:b/>
          <w:bCs/>
          <w:color w:val="000000" w:themeColor="text1"/>
        </w:rPr>
        <w:t>ЈН бр.</w:t>
      </w:r>
      <w:r w:rsidR="001129E0" w:rsidRPr="000A0DE3">
        <w:rPr>
          <w:rFonts w:eastAsia="TimesNewRomanPS-BoldMT"/>
          <w:b/>
          <w:bCs/>
          <w:color w:val="000000" w:themeColor="text1"/>
          <w:lang w:val="sr-Cyrl-CS"/>
        </w:rPr>
        <w:t xml:space="preserve"> 9</w:t>
      </w:r>
      <w:r w:rsidR="001129E0" w:rsidRPr="000A0DE3">
        <w:rPr>
          <w:rFonts w:eastAsia="TimesNewRomanPS-BoldMT"/>
          <w:b/>
          <w:bCs/>
          <w:color w:val="000000" w:themeColor="text1"/>
        </w:rPr>
        <w:t>/201</w:t>
      </w:r>
      <w:r w:rsidR="001129E0" w:rsidRPr="000A0DE3">
        <w:rPr>
          <w:rFonts w:eastAsia="TimesNewRomanPS-BoldMT"/>
          <w:b/>
          <w:bCs/>
          <w:color w:val="000000" w:themeColor="text1"/>
          <w:lang w:val="sr-Cyrl-CS"/>
        </w:rPr>
        <w:t>9</w:t>
      </w:r>
      <w:r w:rsidR="00F75883" w:rsidRPr="000A0DE3">
        <w:rPr>
          <w:rFonts w:eastAsia="TimesNewRomanPSMT"/>
          <w:b/>
          <w:bCs/>
        </w:rPr>
        <w:t xml:space="preserve">- </w:t>
      </w:r>
      <w:r w:rsidR="00F75883" w:rsidRPr="000A0DE3">
        <w:rPr>
          <w:rFonts w:eastAsia="TimesNewRomanPS-BoldMT"/>
          <w:b/>
          <w:bCs/>
        </w:rPr>
        <w:t>НЕ ОТВАРАТИ”</w:t>
      </w:r>
      <w:r w:rsidR="00F75883" w:rsidRPr="000A0DE3">
        <w:rPr>
          <w:rFonts w:eastAsia="TimesNewRomanPSMT"/>
          <w:bCs/>
          <w:iCs/>
        </w:rPr>
        <w:t xml:space="preserve"> </w:t>
      </w:r>
      <w:r w:rsidRPr="000A0DE3">
        <w:rPr>
          <w:rFonts w:eastAsia="TimesNewRomanPS-BoldMT"/>
          <w:bCs/>
        </w:rPr>
        <w:t>или</w:t>
      </w:r>
    </w:p>
    <w:p w:rsidR="00D579FF" w:rsidRPr="000A0DE3" w:rsidRDefault="00D579FF" w:rsidP="00D579FF">
      <w:pPr>
        <w:jc w:val="both"/>
        <w:rPr>
          <w:rFonts w:eastAsia="TimesNewRomanPSMT"/>
          <w:bCs/>
        </w:rPr>
      </w:pPr>
      <w:r w:rsidRPr="000A0DE3">
        <w:rPr>
          <w:rFonts w:eastAsia="TimesNewRomanPSMT"/>
          <w:bCs/>
          <w:iCs/>
        </w:rPr>
        <w:t>„</w:t>
      </w:r>
      <w:r w:rsidRPr="000A0DE3">
        <w:rPr>
          <w:rFonts w:eastAsia="TimesNewRomanPSMT"/>
          <w:b/>
          <w:bCs/>
          <w:iCs/>
        </w:rPr>
        <w:t>Измена и допуна понуде</w:t>
      </w:r>
      <w:r w:rsidRPr="000A0DE3">
        <w:rPr>
          <w:rFonts w:eastAsia="TimesNewRomanPS-BoldMT"/>
          <w:b/>
          <w:bCs/>
        </w:rPr>
        <w:t xml:space="preserve"> за јавну набавку</w:t>
      </w:r>
      <w:r w:rsidRPr="000A0DE3">
        <w:rPr>
          <w:lang w:val="sr-Cyrl-CS"/>
        </w:rPr>
        <w:t xml:space="preserve"> </w:t>
      </w:r>
      <w:r w:rsidRPr="000A0DE3">
        <w:rPr>
          <w:b/>
          <w:lang w:val="sr-Cyrl-CS"/>
        </w:rPr>
        <w:t>добара</w:t>
      </w:r>
      <w:r w:rsidRPr="000A0DE3">
        <w:t xml:space="preserve"> –</w:t>
      </w:r>
      <w:r w:rsidRPr="000A0DE3">
        <w:rPr>
          <w:b/>
          <w:lang w:val="sr-Cyrl-CS"/>
        </w:rPr>
        <w:t xml:space="preserve"> </w:t>
      </w:r>
      <w:r w:rsidR="00942B34" w:rsidRPr="000A0DE3">
        <w:rPr>
          <w:b/>
          <w:color w:val="000000" w:themeColor="text1"/>
          <w:lang w:val="sr-Cyrl-CS"/>
        </w:rPr>
        <w:t xml:space="preserve">НАБАВКА ОПРЕМЕ </w:t>
      </w:r>
      <w:r w:rsidR="001129E0" w:rsidRPr="000A0DE3">
        <w:rPr>
          <w:b/>
          <w:color w:val="000000" w:themeColor="text1"/>
          <w:lang w:val="sr-Cyrl-CS"/>
        </w:rPr>
        <w:t>КУХИЊУ</w:t>
      </w:r>
      <w:r w:rsidR="001129E0" w:rsidRPr="000A0DE3">
        <w:t xml:space="preserve"> </w:t>
      </w:r>
      <w:r w:rsidR="001129E0" w:rsidRPr="000A0DE3">
        <w:rPr>
          <w:b/>
        </w:rPr>
        <w:t>И ВЕШЕРАЈ</w:t>
      </w:r>
      <w:r w:rsidR="001129E0" w:rsidRPr="000A0DE3">
        <w:t xml:space="preserve"> </w:t>
      </w:r>
      <w:r w:rsidR="001129E0" w:rsidRPr="000A0DE3">
        <w:rPr>
          <w:rFonts w:eastAsia="TimesNewRomanPS-BoldMT"/>
          <w:b/>
          <w:bCs/>
          <w:color w:val="002060"/>
        </w:rPr>
        <w:t xml:space="preserve"> </w:t>
      </w:r>
      <w:r w:rsidR="001129E0" w:rsidRPr="000A0DE3">
        <w:rPr>
          <w:rFonts w:eastAsia="TimesNewRomanPS-BoldMT"/>
          <w:b/>
          <w:bCs/>
          <w:color w:val="000000" w:themeColor="text1"/>
        </w:rPr>
        <w:t>ЈН бр.</w:t>
      </w:r>
      <w:r w:rsidR="001129E0" w:rsidRPr="000A0DE3">
        <w:rPr>
          <w:rFonts w:eastAsia="TimesNewRomanPS-BoldMT"/>
          <w:b/>
          <w:bCs/>
          <w:color w:val="000000" w:themeColor="text1"/>
          <w:lang w:val="sr-Cyrl-CS"/>
        </w:rPr>
        <w:t xml:space="preserve"> 9</w:t>
      </w:r>
      <w:r w:rsidR="001129E0" w:rsidRPr="000A0DE3">
        <w:rPr>
          <w:rFonts w:eastAsia="TimesNewRomanPS-BoldMT"/>
          <w:b/>
          <w:bCs/>
          <w:color w:val="000000" w:themeColor="text1"/>
        </w:rPr>
        <w:t>/201</w:t>
      </w:r>
      <w:r w:rsidR="001129E0" w:rsidRPr="000A0DE3">
        <w:rPr>
          <w:rFonts w:eastAsia="TimesNewRomanPS-BoldMT"/>
          <w:b/>
          <w:bCs/>
          <w:color w:val="000000" w:themeColor="text1"/>
          <w:lang w:val="sr-Cyrl-CS"/>
        </w:rPr>
        <w:t>9</w:t>
      </w:r>
      <w:r w:rsidR="00F75883" w:rsidRPr="000A0DE3">
        <w:rPr>
          <w:rFonts w:eastAsia="TimesNewRomanPSMT"/>
          <w:b/>
          <w:bCs/>
        </w:rPr>
        <w:t xml:space="preserve">- </w:t>
      </w:r>
      <w:r w:rsidR="00F75883" w:rsidRPr="000A0DE3">
        <w:rPr>
          <w:rFonts w:eastAsia="TimesNewRomanPS-BoldMT"/>
          <w:b/>
          <w:bCs/>
        </w:rPr>
        <w:t>НЕ ОТВАРАТИ”</w:t>
      </w:r>
      <w:r w:rsidRPr="000A0DE3">
        <w:rPr>
          <w:rFonts w:eastAsia="TimesNewRomanPS-BoldMT"/>
          <w:b/>
          <w:bCs/>
        </w:rPr>
        <w:t>.</w:t>
      </w:r>
    </w:p>
    <w:p w:rsidR="00D579FF" w:rsidRPr="000A0DE3" w:rsidRDefault="00D579FF" w:rsidP="00D579FF">
      <w:pPr>
        <w:jc w:val="both"/>
      </w:pPr>
      <w:r w:rsidRPr="000A0DE3">
        <w:rPr>
          <w:rFonts w:eastAsia="TimesNewRomanPSMT"/>
          <w:bCs/>
        </w:rPr>
        <w:t>На полеђини коверте или на кутији навести назив</w:t>
      </w:r>
      <w:r w:rsidRPr="000A0DE3">
        <w:rPr>
          <w:rFonts w:eastAsia="TimesNewRomanPSMT"/>
          <w:bCs/>
          <w:lang w:val="sr-Cyrl-CS"/>
        </w:rPr>
        <w:t xml:space="preserve"> и адресу</w:t>
      </w:r>
      <w:r w:rsidRPr="000A0DE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5171" w:rsidRPr="000A0DE3" w:rsidRDefault="00D579FF" w:rsidP="004B1817">
      <w:pPr>
        <w:jc w:val="both"/>
      </w:pPr>
      <w:r w:rsidRPr="000A0DE3">
        <w:t>По истеку рока за подношење понуда понуђач не може да повуче нити да мења своју понуду.</w:t>
      </w:r>
    </w:p>
    <w:p w:rsidR="00E15171" w:rsidRPr="000A0DE3" w:rsidRDefault="00E15171" w:rsidP="00D579FF">
      <w:pPr>
        <w:pStyle w:val="ListParagraph"/>
        <w:tabs>
          <w:tab w:val="left" w:pos="680"/>
        </w:tabs>
        <w:ind w:left="0"/>
        <w:jc w:val="both"/>
        <w:rPr>
          <w:rFonts w:eastAsia="TimesNewRomanPSMT"/>
          <w:bCs/>
          <w:lang w:val="sr-Cyrl-CS"/>
        </w:rPr>
      </w:pPr>
    </w:p>
    <w:p w:rsidR="00D579FF" w:rsidRPr="000A0DE3" w:rsidRDefault="00D579FF" w:rsidP="00D579FF">
      <w:pPr>
        <w:jc w:val="both"/>
        <w:rPr>
          <w:bCs/>
          <w:iCs/>
        </w:rPr>
      </w:pPr>
      <w:r w:rsidRPr="000A0DE3">
        <w:rPr>
          <w:b/>
          <w:bCs/>
          <w:i/>
          <w:iCs/>
          <w:lang w:val="sr-Cyrl-CS"/>
        </w:rPr>
        <w:t>5</w:t>
      </w:r>
      <w:r w:rsidRPr="000A0DE3">
        <w:rPr>
          <w:b/>
          <w:bCs/>
          <w:i/>
          <w:iCs/>
        </w:rPr>
        <w:t xml:space="preserve">. УЧЕСТВОВАЊЕ У ЗАЈЕДНИЧКОЈ ПОНУДИ ИЛИ КАО ПОДИЗВОЂАЧ </w:t>
      </w:r>
    </w:p>
    <w:p w:rsidR="00D579FF" w:rsidRPr="000A0DE3" w:rsidRDefault="00D579FF" w:rsidP="00D579FF">
      <w:pPr>
        <w:jc w:val="both"/>
        <w:rPr>
          <w:bCs/>
          <w:iCs/>
        </w:rPr>
      </w:pPr>
    </w:p>
    <w:p w:rsidR="00D579FF" w:rsidRPr="000A0DE3" w:rsidRDefault="00D579FF" w:rsidP="00D579FF">
      <w:pPr>
        <w:jc w:val="both"/>
        <w:rPr>
          <w:iCs/>
        </w:rPr>
      </w:pPr>
      <w:r w:rsidRPr="000A0DE3">
        <w:rPr>
          <w:bCs/>
          <w:iCs/>
        </w:rPr>
        <w:t>Понуђач може да поднесе само једну понуду.</w:t>
      </w:r>
      <w:r w:rsidRPr="000A0DE3">
        <w:rPr>
          <w:i/>
          <w:iCs/>
        </w:rPr>
        <w:t xml:space="preserve"> </w:t>
      </w:r>
    </w:p>
    <w:p w:rsidR="00D579FF" w:rsidRPr="000A0DE3" w:rsidRDefault="00D579FF" w:rsidP="00D579FF">
      <w:pPr>
        <w:jc w:val="both"/>
        <w:rPr>
          <w:iCs/>
        </w:rPr>
      </w:pPr>
      <w:r w:rsidRPr="000A0DE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9FF" w:rsidRPr="000A0DE3" w:rsidRDefault="00D579FF" w:rsidP="00D579FF">
      <w:pPr>
        <w:jc w:val="both"/>
        <w:rPr>
          <w:i/>
          <w:iCs/>
          <w:color w:val="FF0000"/>
        </w:rPr>
      </w:pPr>
      <w:r w:rsidRPr="000A0DE3">
        <w:rPr>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742C" w:rsidRPr="000A0DE3" w:rsidRDefault="0020742C" w:rsidP="00D579FF">
      <w:pPr>
        <w:jc w:val="both"/>
        <w:rPr>
          <w:lang w:val="sr-Cyrl-CS"/>
        </w:rPr>
      </w:pPr>
    </w:p>
    <w:p w:rsidR="00D579FF" w:rsidRPr="000A0DE3" w:rsidRDefault="00D579FF" w:rsidP="00D579FF">
      <w:pPr>
        <w:jc w:val="both"/>
        <w:rPr>
          <w:iCs/>
        </w:rPr>
      </w:pPr>
      <w:r w:rsidRPr="000A0DE3">
        <w:rPr>
          <w:b/>
          <w:bCs/>
          <w:i/>
          <w:iCs/>
          <w:lang w:val="sr-Cyrl-CS"/>
        </w:rPr>
        <w:t>6</w:t>
      </w:r>
      <w:r w:rsidRPr="000A0DE3">
        <w:rPr>
          <w:b/>
          <w:bCs/>
          <w:i/>
          <w:iCs/>
        </w:rPr>
        <w:t>. ПОНУДА СА ПОДИЗВОЂАЧЕМ</w:t>
      </w:r>
    </w:p>
    <w:p w:rsidR="00D579FF" w:rsidRPr="000A0DE3" w:rsidRDefault="00D579FF" w:rsidP="00D579FF">
      <w:pPr>
        <w:jc w:val="both"/>
        <w:rPr>
          <w:iCs/>
        </w:rPr>
      </w:pPr>
    </w:p>
    <w:p w:rsidR="00D579FF" w:rsidRPr="000A0DE3" w:rsidRDefault="00D579FF" w:rsidP="00D579FF">
      <w:pPr>
        <w:jc w:val="both"/>
        <w:rPr>
          <w:iCs/>
        </w:rPr>
      </w:pPr>
      <w:r w:rsidRPr="000A0DE3">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9FF" w:rsidRPr="000A0DE3" w:rsidRDefault="00D579FF" w:rsidP="00D579FF">
      <w:pPr>
        <w:jc w:val="both"/>
        <w:rPr>
          <w:iCs/>
        </w:rPr>
      </w:pPr>
      <w:r w:rsidRPr="000A0DE3">
        <w:rPr>
          <w:iCs/>
        </w:rPr>
        <w:t xml:space="preserve">Понуђач </w:t>
      </w:r>
      <w:r w:rsidRPr="000A0DE3">
        <w:rPr>
          <w:iCs/>
          <w:color w:val="auto"/>
        </w:rPr>
        <w:t>у Обрасцу понуде</w:t>
      </w:r>
      <w:r w:rsidRPr="000A0DE3">
        <w:rPr>
          <w:i/>
          <w:iCs/>
        </w:rPr>
        <w:t xml:space="preserve"> </w:t>
      </w:r>
      <w:r w:rsidRPr="000A0DE3">
        <w:rPr>
          <w:iCs/>
        </w:rPr>
        <w:t xml:space="preserve">наводи назив и седиште подизвођача, уколико ће делимично извршење набавке поверити подизвођачу. </w:t>
      </w:r>
    </w:p>
    <w:p w:rsidR="00D579FF" w:rsidRPr="000A0DE3" w:rsidRDefault="00D579FF" w:rsidP="00D579FF">
      <w:pPr>
        <w:jc w:val="both"/>
        <w:rPr>
          <w:iCs/>
          <w:lang w:val="sr-Cyrl-CS"/>
        </w:rPr>
      </w:pPr>
    </w:p>
    <w:p w:rsidR="00D579FF" w:rsidRPr="000A0DE3" w:rsidRDefault="00D579FF" w:rsidP="00D579FF">
      <w:pPr>
        <w:jc w:val="both"/>
        <w:rPr>
          <w:rFonts w:eastAsia="TimesNewRomanPSMT"/>
          <w:bCs/>
        </w:rPr>
      </w:pPr>
      <w:r w:rsidRPr="000A0DE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A0DE3">
        <w:rPr>
          <w:rFonts w:eastAsia="TimesNewRomanPSMT"/>
          <w:bCs/>
        </w:rPr>
        <w:t xml:space="preserve"> </w:t>
      </w:r>
    </w:p>
    <w:p w:rsidR="00D579FF" w:rsidRPr="000A0DE3" w:rsidRDefault="00D579FF" w:rsidP="00D579FF">
      <w:pPr>
        <w:jc w:val="both"/>
        <w:rPr>
          <w:iCs/>
        </w:rPr>
      </w:pPr>
      <w:r w:rsidRPr="000A0DE3">
        <w:rPr>
          <w:rFonts w:eastAsia="TimesNewRomanPSMT"/>
          <w:bCs/>
        </w:rPr>
        <w:t xml:space="preserve">Понуђач је дужан да за подизвођаче достави доказе о испуњености услова који су наведени у </w:t>
      </w:r>
      <w:r w:rsidRPr="000A0DE3">
        <w:rPr>
          <w:rFonts w:eastAsia="TimesNewRomanPSMT"/>
          <w:bCs/>
          <w:lang w:val="ru-RU"/>
        </w:rPr>
        <w:t xml:space="preserve"> </w:t>
      </w:r>
      <w:r w:rsidRPr="000A0DE3">
        <w:rPr>
          <w:rFonts w:eastAsia="TimesNewRomanPSMT"/>
          <w:bCs/>
        </w:rPr>
        <w:t>конкурсн</w:t>
      </w:r>
      <w:r w:rsidRPr="000A0DE3">
        <w:rPr>
          <w:rFonts w:eastAsia="TimesNewRomanPSMT"/>
          <w:bCs/>
          <w:lang w:val="sr-Cyrl-CS"/>
        </w:rPr>
        <w:t>ој</w:t>
      </w:r>
      <w:r w:rsidRPr="000A0DE3">
        <w:rPr>
          <w:rFonts w:eastAsia="TimesNewRomanPSMT"/>
          <w:bCs/>
        </w:rPr>
        <w:t xml:space="preserve"> документациј</w:t>
      </w:r>
      <w:r w:rsidRPr="000A0DE3">
        <w:rPr>
          <w:rFonts w:eastAsia="TimesNewRomanPSMT"/>
          <w:bCs/>
          <w:lang w:val="sr-Cyrl-CS"/>
        </w:rPr>
        <w:t>и</w:t>
      </w:r>
      <w:r w:rsidRPr="000A0DE3">
        <w:rPr>
          <w:rFonts w:eastAsia="TimesNewRomanPSMT"/>
          <w:bCs/>
        </w:rPr>
        <w:t>, у складу са Упутством како се доказује испуњеност услова.</w:t>
      </w:r>
    </w:p>
    <w:p w:rsidR="00D579FF" w:rsidRPr="000A0DE3" w:rsidRDefault="00D579FF" w:rsidP="00D579FF">
      <w:pPr>
        <w:jc w:val="both"/>
        <w:rPr>
          <w:iCs/>
        </w:rPr>
      </w:pPr>
      <w:r w:rsidRPr="000A0DE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9FF" w:rsidRDefault="00D579FF" w:rsidP="00D579FF">
      <w:pPr>
        <w:jc w:val="both"/>
        <w:rPr>
          <w:iCs/>
          <w:lang w:val="sr-Cyrl-RS"/>
        </w:rPr>
      </w:pPr>
      <w:r w:rsidRPr="000A0DE3">
        <w:rPr>
          <w:iCs/>
        </w:rPr>
        <w:t>Понуђач је дужан да наручиоцу, на његов захтев, омогући приступ код подизвођача, ради утврђивања испуњености тражених услова.</w:t>
      </w:r>
    </w:p>
    <w:p w:rsidR="00890BF5" w:rsidRPr="00890BF5" w:rsidRDefault="00890BF5" w:rsidP="00D579FF">
      <w:pPr>
        <w:jc w:val="both"/>
        <w:rPr>
          <w:iCs/>
          <w:lang w:val="sr-Cyrl-RS"/>
        </w:rPr>
      </w:pPr>
    </w:p>
    <w:p w:rsidR="00D579FF" w:rsidRPr="000A0DE3" w:rsidRDefault="00D579FF" w:rsidP="00D579FF">
      <w:pPr>
        <w:jc w:val="both"/>
        <w:rPr>
          <w:b/>
          <w:i/>
        </w:rPr>
      </w:pPr>
    </w:p>
    <w:p w:rsidR="00D579FF" w:rsidRPr="000A0DE3" w:rsidRDefault="00D579FF" w:rsidP="00D579FF">
      <w:pPr>
        <w:jc w:val="both"/>
      </w:pPr>
      <w:r w:rsidRPr="000A0DE3">
        <w:rPr>
          <w:b/>
          <w:i/>
          <w:lang w:val="sr-Cyrl-CS"/>
        </w:rPr>
        <w:lastRenderedPageBreak/>
        <w:t>7</w:t>
      </w:r>
      <w:r w:rsidRPr="000A0DE3">
        <w:rPr>
          <w:b/>
          <w:i/>
        </w:rPr>
        <w:t>. ЗАЈЕДНИЧКА ПОНУДА</w:t>
      </w:r>
    </w:p>
    <w:p w:rsidR="00D579FF" w:rsidRPr="000A0DE3" w:rsidRDefault="00D579FF" w:rsidP="00D579FF">
      <w:pPr>
        <w:jc w:val="both"/>
      </w:pPr>
      <w:r w:rsidRPr="000A0DE3">
        <w:t>Понуду може поднети група понуђача.</w:t>
      </w:r>
    </w:p>
    <w:p w:rsidR="00D579FF" w:rsidRPr="000A0DE3" w:rsidRDefault="00D579FF" w:rsidP="00D579FF">
      <w:pPr>
        <w:jc w:val="both"/>
      </w:pPr>
      <w:r w:rsidRPr="000A0DE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A0DE3">
        <w:rPr>
          <w:lang w:val="sr-Cyrl-CS"/>
        </w:rPr>
        <w:t>.</w:t>
      </w:r>
      <w:r w:rsidRPr="000A0DE3">
        <w:t xml:space="preserve"> 4. тач</w:t>
      </w:r>
      <w:r w:rsidRPr="000A0DE3">
        <w:rPr>
          <w:lang w:val="sr-Cyrl-CS"/>
        </w:rPr>
        <w:t>.</w:t>
      </w:r>
      <w:r w:rsidRPr="000A0DE3">
        <w:t xml:space="preserve"> 1</w:t>
      </w:r>
      <w:r w:rsidRPr="000A0DE3">
        <w:rPr>
          <w:lang w:val="sr-Cyrl-CS"/>
        </w:rPr>
        <w:t>)</w:t>
      </w:r>
      <w:r w:rsidRPr="000A0DE3">
        <w:t xml:space="preserve"> </w:t>
      </w:r>
      <w:r w:rsidRPr="000A0DE3">
        <w:rPr>
          <w:lang w:val="sr-Cyrl-CS"/>
        </w:rPr>
        <w:t>и</w:t>
      </w:r>
      <w:r w:rsidRPr="000A0DE3">
        <w:t xml:space="preserve"> </w:t>
      </w:r>
      <w:r w:rsidRPr="000A0DE3">
        <w:rPr>
          <w:lang w:val="sr-Cyrl-CS"/>
        </w:rPr>
        <w:t>2)</w:t>
      </w:r>
      <w:r w:rsidRPr="000A0DE3">
        <w:t xml:space="preserve"> Закона и то податке о: </w:t>
      </w:r>
    </w:p>
    <w:p w:rsidR="00D579FF" w:rsidRPr="000A0DE3" w:rsidRDefault="00D579FF" w:rsidP="00D579FF">
      <w:pPr>
        <w:numPr>
          <w:ilvl w:val="0"/>
          <w:numId w:val="10"/>
        </w:numPr>
        <w:jc w:val="both"/>
      </w:pPr>
      <w:r w:rsidRPr="000A0DE3">
        <w:t xml:space="preserve">члану групе који ће бити носилац посла, односно који ће поднети понуду и који ће заступати групу понуђача пред наручиоцем, </w:t>
      </w:r>
    </w:p>
    <w:p w:rsidR="00D579FF" w:rsidRPr="000A0DE3" w:rsidRDefault="00D579FF" w:rsidP="00D579FF">
      <w:pPr>
        <w:numPr>
          <w:ilvl w:val="0"/>
          <w:numId w:val="10"/>
        </w:numPr>
        <w:jc w:val="both"/>
        <w:rPr>
          <w:rFonts w:eastAsia="TimesNewRomanPSMT"/>
          <w:bCs/>
        </w:rPr>
      </w:pPr>
      <w:r w:rsidRPr="000A0DE3">
        <w:rPr>
          <w:lang w:val="sr-Cyrl-CS"/>
        </w:rPr>
        <w:t>опис послова сваког од понуђача из групе понуђача у извршењу уговора</w:t>
      </w:r>
    </w:p>
    <w:p w:rsidR="00D579FF" w:rsidRPr="000A0DE3" w:rsidRDefault="00D579FF" w:rsidP="00D579FF">
      <w:pPr>
        <w:jc w:val="both"/>
      </w:pPr>
      <w:r w:rsidRPr="000A0DE3">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
    <w:p w:rsidR="00D579FF" w:rsidRPr="000A0DE3" w:rsidRDefault="00D579FF" w:rsidP="00D579FF">
      <w:pPr>
        <w:jc w:val="both"/>
        <w:rPr>
          <w:color w:val="auto"/>
        </w:rPr>
      </w:pPr>
      <w:r w:rsidRPr="000A0DE3">
        <w:t xml:space="preserve">Понуђачи из групе понуђача одговарају неограничено солидарно према наручиоцу. </w:t>
      </w:r>
    </w:p>
    <w:p w:rsidR="00D579FF" w:rsidRPr="000A0DE3" w:rsidRDefault="00D579FF" w:rsidP="00D579FF">
      <w:pPr>
        <w:jc w:val="both"/>
        <w:rPr>
          <w:color w:val="auto"/>
        </w:rPr>
      </w:pPr>
      <w:r w:rsidRPr="000A0DE3">
        <w:rPr>
          <w:color w:val="auto"/>
        </w:rPr>
        <w:t>Задруга може поднети понуду самостално, у своје име, а за рачун задругара или заједничку понуду у име задругара.</w:t>
      </w:r>
    </w:p>
    <w:p w:rsidR="00D579FF" w:rsidRPr="000A0DE3" w:rsidRDefault="00D579FF" w:rsidP="00D579FF">
      <w:pPr>
        <w:jc w:val="both"/>
        <w:rPr>
          <w:color w:val="auto"/>
        </w:rPr>
      </w:pPr>
      <w:r w:rsidRPr="000A0DE3">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79FF" w:rsidRPr="000A0DE3" w:rsidRDefault="00D579FF" w:rsidP="00D579FF">
      <w:pPr>
        <w:jc w:val="both"/>
      </w:pPr>
      <w:r w:rsidRPr="000A0DE3">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369D" w:rsidRPr="000A0DE3" w:rsidRDefault="000A369D" w:rsidP="00D579FF">
      <w:pPr>
        <w:pStyle w:val="ListParagraph"/>
        <w:tabs>
          <w:tab w:val="left" w:pos="680"/>
        </w:tabs>
        <w:ind w:left="0"/>
        <w:jc w:val="both"/>
        <w:rPr>
          <w:rFonts w:eastAsia="TimesNewRomanPSMT"/>
          <w:bCs/>
        </w:rPr>
      </w:pPr>
    </w:p>
    <w:p w:rsidR="003024DD" w:rsidRPr="000A0DE3" w:rsidRDefault="003024DD" w:rsidP="00D579FF">
      <w:pPr>
        <w:pStyle w:val="ListParagraph"/>
        <w:tabs>
          <w:tab w:val="left" w:pos="680"/>
        </w:tabs>
        <w:ind w:left="0"/>
        <w:jc w:val="both"/>
        <w:rPr>
          <w:rFonts w:eastAsia="TimesNewRomanPSMT"/>
          <w:bCs/>
        </w:rPr>
      </w:pPr>
    </w:p>
    <w:p w:rsidR="00D579FF" w:rsidRPr="000A0DE3" w:rsidRDefault="00D579FF" w:rsidP="00D579FF">
      <w:pPr>
        <w:jc w:val="both"/>
        <w:rPr>
          <w:b/>
          <w:bCs/>
          <w:i/>
          <w:iCs/>
        </w:rPr>
      </w:pPr>
      <w:r w:rsidRPr="000A0DE3">
        <w:rPr>
          <w:b/>
          <w:bCs/>
          <w:i/>
          <w:iCs/>
          <w:lang w:val="sr-Cyrl-CS"/>
        </w:rPr>
        <w:t>8</w:t>
      </w:r>
      <w:r w:rsidRPr="000A0DE3">
        <w:rPr>
          <w:b/>
          <w:bCs/>
          <w:i/>
          <w:iCs/>
        </w:rPr>
        <w:t>. НАЧИН И УСЛОВ</w:t>
      </w:r>
      <w:r w:rsidRPr="000A0DE3">
        <w:rPr>
          <w:b/>
          <w:bCs/>
          <w:i/>
          <w:iCs/>
          <w:lang w:val="sr-Cyrl-CS"/>
        </w:rPr>
        <w:t>И</w:t>
      </w:r>
      <w:r w:rsidRPr="000A0DE3">
        <w:rPr>
          <w:b/>
          <w:bCs/>
          <w:i/>
          <w:iCs/>
        </w:rPr>
        <w:t xml:space="preserve"> ПЛАЋАЊА,  РОК</w:t>
      </w:r>
      <w:r w:rsidRPr="000A0DE3">
        <w:rPr>
          <w:b/>
          <w:bCs/>
          <w:i/>
          <w:iCs/>
          <w:lang w:val="sr-Cyrl-CS"/>
        </w:rPr>
        <w:t xml:space="preserve"> ИСПОРУКЕ</w:t>
      </w:r>
      <w:r w:rsidRPr="000A0DE3">
        <w:rPr>
          <w:b/>
          <w:bCs/>
          <w:i/>
          <w:iCs/>
        </w:rPr>
        <w:t>, КАО И ДРУГЕ ОКОЛНОСТИ ОД КОЈИХ ЗАВИСИ ПРИХВАТЉИВОСТ  ПОНУДЕ</w:t>
      </w:r>
    </w:p>
    <w:p w:rsidR="007515A2" w:rsidRPr="000A0DE3" w:rsidRDefault="007515A2" w:rsidP="00D579FF">
      <w:pPr>
        <w:jc w:val="both"/>
      </w:pPr>
    </w:p>
    <w:p w:rsidR="00D579FF" w:rsidRPr="000A0DE3" w:rsidRDefault="00D579FF" w:rsidP="00D579FF">
      <w:pPr>
        <w:jc w:val="both"/>
        <w:rPr>
          <w:iCs/>
        </w:rPr>
      </w:pPr>
      <w:r w:rsidRPr="000A0DE3">
        <w:rPr>
          <w:b/>
          <w:bCs/>
          <w:i/>
          <w:iCs/>
          <w:lang w:val="sr-Cyrl-CS"/>
        </w:rPr>
        <w:t>8</w:t>
      </w:r>
      <w:r w:rsidRPr="000A0DE3">
        <w:rPr>
          <w:b/>
          <w:bCs/>
          <w:i/>
          <w:iCs/>
        </w:rPr>
        <w:t>.1</w:t>
      </w:r>
      <w:r w:rsidRPr="000A0DE3">
        <w:rPr>
          <w:b/>
          <w:bCs/>
          <w:i/>
          <w:iCs/>
          <w:u w:val="single"/>
        </w:rPr>
        <w:t xml:space="preserve">. </w:t>
      </w:r>
      <w:r w:rsidRPr="000A0DE3">
        <w:rPr>
          <w:iCs/>
          <w:u w:val="single"/>
        </w:rPr>
        <w:t>Захтеви у погледу начина, рока и услова плаћања</w:t>
      </w:r>
      <w:r w:rsidRPr="000A0DE3">
        <w:rPr>
          <w:i/>
          <w:iCs/>
          <w:u w:val="single"/>
        </w:rPr>
        <w:t>.</w:t>
      </w:r>
    </w:p>
    <w:p w:rsidR="00D579FF" w:rsidRPr="000A0DE3" w:rsidRDefault="00D579FF" w:rsidP="00D579FF">
      <w:pPr>
        <w:jc w:val="both"/>
        <w:rPr>
          <w:iCs/>
        </w:rPr>
      </w:pPr>
      <w:r w:rsidRPr="000A0DE3">
        <w:rPr>
          <w:iCs/>
        </w:rPr>
        <w:t>Рок плаћања је</w:t>
      </w:r>
      <w:r w:rsidRPr="000A0DE3">
        <w:rPr>
          <w:iCs/>
          <w:lang w:val="sr-Cyrl-CS"/>
        </w:rPr>
        <w:t xml:space="preserve"> 45 дана</w:t>
      </w:r>
      <w:r w:rsidRPr="000A0DE3">
        <w:rPr>
          <w:rFonts w:eastAsia="TimesNewRomanPSMT"/>
          <w:i/>
        </w:rPr>
        <w:t>,</w:t>
      </w:r>
      <w:r w:rsidRPr="000A0DE3">
        <w:rPr>
          <w:i/>
          <w:iCs/>
          <w:color w:val="auto"/>
        </w:rPr>
        <w:t xml:space="preserve"> </w:t>
      </w:r>
      <w:r w:rsidR="00F75883" w:rsidRPr="000A0DE3">
        <w:rPr>
          <w:iCs/>
          <w:lang w:val="sr-Cyrl-CS"/>
        </w:rPr>
        <w:t>од дана</w:t>
      </w:r>
      <w:r w:rsidRPr="000A0DE3">
        <w:rPr>
          <w:lang w:val="sr-Cyrl-CS"/>
        </w:rPr>
        <w:t xml:space="preserve"> пријема исправно испостављене фактуре по преузимању добара. </w:t>
      </w:r>
      <w:r w:rsidRPr="000A0DE3">
        <w:rPr>
          <w:iCs/>
        </w:rPr>
        <w:t>Плаћање се врши уплатом на рачун понуђача.</w:t>
      </w:r>
    </w:p>
    <w:p w:rsidR="00D579FF" w:rsidRPr="000A0DE3" w:rsidRDefault="00D579FF" w:rsidP="00D579FF">
      <w:pPr>
        <w:jc w:val="both"/>
        <w:rPr>
          <w:iCs/>
        </w:rPr>
      </w:pPr>
      <w:r w:rsidRPr="000A0DE3">
        <w:rPr>
          <w:iCs/>
        </w:rPr>
        <w:t>Понуђачу није дозвољено да захтева аванс.</w:t>
      </w:r>
    </w:p>
    <w:p w:rsidR="00FE5FA8" w:rsidRPr="000A0DE3" w:rsidRDefault="00FE5FA8" w:rsidP="00FE5FA8">
      <w:pPr>
        <w:jc w:val="both"/>
        <w:rPr>
          <w:lang w:val="sr-Cyrl-CS"/>
        </w:rPr>
      </w:pPr>
    </w:p>
    <w:p w:rsidR="00FE5FA8" w:rsidRPr="000A0DE3" w:rsidRDefault="00FE5FA8" w:rsidP="00FE5FA8">
      <w:pPr>
        <w:jc w:val="both"/>
        <w:rPr>
          <w:iCs/>
        </w:rPr>
      </w:pPr>
      <w:r w:rsidRPr="000A0DE3">
        <w:rPr>
          <w:lang w:val="sr-Cyrl-CS"/>
        </w:rPr>
        <w:t>Извршилац</w:t>
      </w:r>
      <w:r w:rsidRPr="000A0DE3">
        <w:rPr>
          <w:iCs/>
          <w:color w:val="auto"/>
        </w:rPr>
        <w:t xml:space="preserve"> је у обавези да на фактури наведе датум и број Уговора додељен од стране Наручиоца.</w:t>
      </w:r>
    </w:p>
    <w:p w:rsidR="00FE5FA8" w:rsidRPr="000A0DE3" w:rsidRDefault="00FE5FA8" w:rsidP="00FE5FA8">
      <w:pPr>
        <w:pStyle w:val="Normal1"/>
        <w:spacing w:before="0" w:beforeAutospacing="0" w:after="0" w:afterAutospacing="0"/>
        <w:jc w:val="both"/>
        <w:rPr>
          <w:lang w:val="sr-Cyrl-CS"/>
        </w:rPr>
      </w:pPr>
      <w:r w:rsidRPr="000A0DE3">
        <w:rPr>
          <w:lang w:val="sr-Cyrl-CS"/>
        </w:rPr>
        <w:t>Извршилац се обавезује да  фактуру, пре достављања Наручиоцу, региструје у Централном регистру фактура,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FE5FA8" w:rsidRPr="000A0DE3" w:rsidRDefault="00FE5FA8" w:rsidP="00FE5FA8">
      <w:pPr>
        <w:pStyle w:val="Normal1"/>
        <w:spacing w:before="0" w:beforeAutospacing="0" w:after="0" w:afterAutospacing="0"/>
        <w:jc w:val="both"/>
        <w:rPr>
          <w:lang w:val="ru-RU"/>
        </w:rPr>
      </w:pPr>
      <w:r w:rsidRPr="000A0DE3">
        <w:rPr>
          <w:lang w:val="sr-Cyrl-CS"/>
        </w:rPr>
        <w:t>Наручилац је дужан да измирује новчане обавезе по фактурама које су исправно регистроване у Централном регистру фактура.</w:t>
      </w:r>
    </w:p>
    <w:p w:rsidR="00FE5FA8" w:rsidRPr="000A0DE3" w:rsidRDefault="00FE5FA8" w:rsidP="00D579FF">
      <w:pPr>
        <w:jc w:val="both"/>
        <w:rPr>
          <w:b/>
          <w:bCs/>
          <w:i/>
          <w:iCs/>
        </w:rPr>
      </w:pPr>
    </w:p>
    <w:p w:rsidR="00D579FF" w:rsidRPr="000A0DE3" w:rsidRDefault="00D579FF" w:rsidP="00D579FF">
      <w:pPr>
        <w:jc w:val="both"/>
        <w:rPr>
          <w:iCs/>
          <w:u w:val="single"/>
        </w:rPr>
      </w:pPr>
      <w:r w:rsidRPr="000A0DE3">
        <w:rPr>
          <w:b/>
          <w:bCs/>
          <w:i/>
          <w:iCs/>
          <w:lang w:val="sr-Cyrl-CS"/>
        </w:rPr>
        <w:t>8</w:t>
      </w:r>
      <w:r w:rsidRPr="000A0DE3">
        <w:rPr>
          <w:b/>
          <w:bCs/>
          <w:i/>
          <w:iCs/>
        </w:rPr>
        <w:t>.</w:t>
      </w:r>
      <w:r w:rsidRPr="000A0DE3">
        <w:rPr>
          <w:b/>
          <w:bCs/>
          <w:i/>
          <w:iCs/>
          <w:lang w:val="sr-Cyrl-CS"/>
        </w:rPr>
        <w:t>2</w:t>
      </w:r>
      <w:r w:rsidRPr="000A0DE3">
        <w:rPr>
          <w:b/>
          <w:bCs/>
          <w:i/>
          <w:iCs/>
        </w:rPr>
        <w:t xml:space="preserve">. </w:t>
      </w:r>
      <w:r w:rsidRPr="000A0DE3">
        <w:rPr>
          <w:iCs/>
          <w:u w:val="single"/>
        </w:rPr>
        <w:t xml:space="preserve">Захтев у погледу </w:t>
      </w:r>
      <w:r w:rsidR="005F0733" w:rsidRPr="000A0DE3">
        <w:rPr>
          <w:iCs/>
          <w:u w:val="single"/>
        </w:rPr>
        <w:t>реализације уговора</w:t>
      </w:r>
    </w:p>
    <w:p w:rsidR="00F75883" w:rsidRPr="000A0DE3" w:rsidRDefault="00D579FF" w:rsidP="00F75883">
      <w:pPr>
        <w:jc w:val="both"/>
        <w:rPr>
          <w:iCs/>
          <w:color w:val="000000" w:themeColor="text1"/>
          <w:lang w:val="sr-Cyrl-CS"/>
        </w:rPr>
      </w:pPr>
      <w:r w:rsidRPr="000A0DE3">
        <w:rPr>
          <w:iCs/>
          <w:color w:val="000000" w:themeColor="text1"/>
        </w:rPr>
        <w:t xml:space="preserve">Рок </w:t>
      </w:r>
      <w:r w:rsidR="005F0733" w:rsidRPr="000A0DE3">
        <w:rPr>
          <w:iCs/>
          <w:color w:val="000000" w:themeColor="text1"/>
        </w:rPr>
        <w:t>реализације уговора</w:t>
      </w:r>
      <w:r w:rsidRPr="000A0DE3">
        <w:rPr>
          <w:i/>
          <w:iCs/>
          <w:color w:val="000000" w:themeColor="text1"/>
        </w:rPr>
        <w:t xml:space="preserve"> </w:t>
      </w:r>
      <w:r w:rsidRPr="000A0DE3">
        <w:rPr>
          <w:iCs/>
          <w:color w:val="000000" w:themeColor="text1"/>
        </w:rPr>
        <w:t>не може бити дужи од</w:t>
      </w:r>
      <w:r w:rsidR="00F75883" w:rsidRPr="000A0DE3">
        <w:rPr>
          <w:iCs/>
          <w:color w:val="000000" w:themeColor="text1"/>
          <w:lang w:val="sr-Cyrl-CS"/>
        </w:rPr>
        <w:t xml:space="preserve"> </w:t>
      </w:r>
      <w:r w:rsidR="00E56106" w:rsidRPr="000A0DE3">
        <w:rPr>
          <w:iCs/>
          <w:color w:val="000000" w:themeColor="text1"/>
          <w:lang w:val="sr-Cyrl-CS"/>
        </w:rPr>
        <w:t>45</w:t>
      </w:r>
      <w:r w:rsidRPr="000A0DE3">
        <w:rPr>
          <w:iCs/>
          <w:color w:val="000000" w:themeColor="text1"/>
          <w:lang w:val="sr-Cyrl-CS"/>
        </w:rPr>
        <w:t xml:space="preserve"> </w:t>
      </w:r>
      <w:r w:rsidRPr="000A0DE3">
        <w:rPr>
          <w:iCs/>
          <w:color w:val="000000" w:themeColor="text1"/>
        </w:rPr>
        <w:t>дана</w:t>
      </w:r>
      <w:r w:rsidRPr="000A0DE3">
        <w:rPr>
          <w:iCs/>
          <w:color w:val="000000" w:themeColor="text1"/>
          <w:lang w:val="sr-Cyrl-CS"/>
        </w:rPr>
        <w:t xml:space="preserve"> </w:t>
      </w:r>
      <w:r w:rsidRPr="000A0DE3">
        <w:rPr>
          <w:iCs/>
          <w:color w:val="000000" w:themeColor="text1"/>
        </w:rPr>
        <w:t xml:space="preserve"> од дана</w:t>
      </w:r>
      <w:r w:rsidRPr="000A0DE3">
        <w:rPr>
          <w:color w:val="000000" w:themeColor="text1"/>
          <w:lang w:val="sr-Cyrl-CS"/>
        </w:rPr>
        <w:t xml:space="preserve"> </w:t>
      </w:r>
      <w:r w:rsidR="00261E23" w:rsidRPr="000A0DE3">
        <w:rPr>
          <w:color w:val="000000" w:themeColor="text1"/>
          <w:lang w:val="sr-Cyrl-CS"/>
        </w:rPr>
        <w:t>закључења уговора</w:t>
      </w:r>
      <w:r w:rsidR="00F75883" w:rsidRPr="000A0DE3">
        <w:rPr>
          <w:color w:val="000000" w:themeColor="text1"/>
          <w:lang w:val="sr-Cyrl-CS"/>
        </w:rPr>
        <w:t>.</w:t>
      </w:r>
    </w:p>
    <w:p w:rsidR="00D579FF" w:rsidRPr="000A0DE3" w:rsidRDefault="00D579FF" w:rsidP="00D579FF">
      <w:pPr>
        <w:jc w:val="both"/>
        <w:rPr>
          <w:iCs/>
          <w:lang w:val="sr-Cyrl-CS"/>
        </w:rPr>
      </w:pPr>
    </w:p>
    <w:p w:rsidR="00D579FF" w:rsidRPr="000A0DE3" w:rsidRDefault="00D579FF" w:rsidP="00D579FF">
      <w:pPr>
        <w:jc w:val="both"/>
        <w:rPr>
          <w:iCs/>
        </w:rPr>
      </w:pPr>
      <w:r w:rsidRPr="000A0DE3">
        <w:rPr>
          <w:b/>
          <w:bCs/>
          <w:iCs/>
          <w:u w:val="single"/>
          <w:lang w:val="sr-Cyrl-CS"/>
        </w:rPr>
        <w:t>8</w:t>
      </w:r>
      <w:r w:rsidRPr="000A0DE3">
        <w:rPr>
          <w:b/>
          <w:bCs/>
          <w:iCs/>
          <w:u w:val="single"/>
        </w:rPr>
        <w:t>.</w:t>
      </w:r>
      <w:r w:rsidRPr="000A0DE3">
        <w:rPr>
          <w:b/>
          <w:bCs/>
          <w:iCs/>
          <w:u w:val="single"/>
          <w:lang w:val="sr-Cyrl-CS"/>
        </w:rPr>
        <w:t>3</w:t>
      </w:r>
      <w:r w:rsidRPr="000A0DE3">
        <w:rPr>
          <w:b/>
          <w:bCs/>
          <w:iCs/>
          <w:u w:val="single"/>
        </w:rPr>
        <w:t xml:space="preserve">. </w:t>
      </w:r>
      <w:r w:rsidRPr="000A0DE3">
        <w:rPr>
          <w:iCs/>
          <w:u w:val="single"/>
        </w:rPr>
        <w:t>Захтев у погледу рока важења понуде</w:t>
      </w:r>
    </w:p>
    <w:p w:rsidR="00D579FF" w:rsidRPr="000A0DE3" w:rsidRDefault="00D579FF" w:rsidP="00D579FF">
      <w:pPr>
        <w:jc w:val="both"/>
        <w:rPr>
          <w:iCs/>
        </w:rPr>
      </w:pPr>
      <w:r w:rsidRPr="000A0DE3">
        <w:rPr>
          <w:iCs/>
        </w:rPr>
        <w:t xml:space="preserve">Рок важења понуде не може бити краћи од </w:t>
      </w:r>
      <w:r w:rsidRPr="000A0DE3">
        <w:rPr>
          <w:iCs/>
          <w:lang w:val="sr-Cyrl-CS"/>
        </w:rPr>
        <w:t>6</w:t>
      </w:r>
      <w:r w:rsidRPr="000A0DE3">
        <w:rPr>
          <w:iCs/>
        </w:rPr>
        <w:t>0 дана од дана отварања понуда.</w:t>
      </w:r>
    </w:p>
    <w:p w:rsidR="00D579FF" w:rsidRPr="000A0DE3" w:rsidRDefault="00D579FF" w:rsidP="00D579FF">
      <w:pPr>
        <w:jc w:val="both"/>
        <w:rPr>
          <w:iCs/>
        </w:rPr>
      </w:pPr>
      <w:r w:rsidRPr="000A0DE3">
        <w:rPr>
          <w:iCs/>
        </w:rPr>
        <w:t>У случају истека рока важења понуде, наручилац је дужан да у писаном облику затражи од понуђача продужење рока важења понуде.</w:t>
      </w:r>
    </w:p>
    <w:p w:rsidR="00D579FF" w:rsidRPr="000A0DE3" w:rsidRDefault="00D579FF" w:rsidP="00D579FF">
      <w:pPr>
        <w:jc w:val="both"/>
        <w:rPr>
          <w:b/>
          <w:bCs/>
          <w:i/>
          <w:iCs/>
        </w:rPr>
      </w:pPr>
      <w:r w:rsidRPr="000A0DE3">
        <w:rPr>
          <w:iCs/>
        </w:rPr>
        <w:t>Понуђач који прихвати захтев за продужење рока важења понуде на може мењати понуду.</w:t>
      </w:r>
    </w:p>
    <w:p w:rsidR="00D579FF" w:rsidRPr="000A0DE3" w:rsidRDefault="00D579FF" w:rsidP="00D579FF">
      <w:pPr>
        <w:pStyle w:val="ListParagraph"/>
        <w:tabs>
          <w:tab w:val="left" w:pos="680"/>
        </w:tabs>
        <w:ind w:left="0"/>
        <w:jc w:val="both"/>
        <w:rPr>
          <w:rFonts w:eastAsia="TimesNewRomanPSMT"/>
          <w:bCs/>
        </w:rPr>
      </w:pPr>
    </w:p>
    <w:p w:rsidR="00D579FF" w:rsidRPr="000A0DE3" w:rsidRDefault="00D579FF" w:rsidP="00D579FF">
      <w:pPr>
        <w:jc w:val="both"/>
        <w:rPr>
          <w:b/>
          <w:bCs/>
          <w:i/>
          <w:iCs/>
        </w:rPr>
      </w:pPr>
      <w:r w:rsidRPr="000A0DE3">
        <w:rPr>
          <w:b/>
          <w:bCs/>
          <w:i/>
          <w:iCs/>
          <w:lang w:val="sr-Cyrl-CS"/>
        </w:rPr>
        <w:t>9</w:t>
      </w:r>
      <w:r w:rsidRPr="000A0DE3">
        <w:rPr>
          <w:b/>
          <w:bCs/>
          <w:i/>
          <w:iCs/>
        </w:rPr>
        <w:t>. ВАЛУТА И НАЧИН НА КОЈИ МОРА ДА БУДЕ НАВЕДЕНА И ИЗРАЖЕНА ЦЕНА У ПОНУДИ</w:t>
      </w:r>
    </w:p>
    <w:p w:rsidR="00D579FF" w:rsidRPr="000A0DE3" w:rsidRDefault="00D579FF" w:rsidP="00D579FF">
      <w:pPr>
        <w:jc w:val="both"/>
        <w:rPr>
          <w:b/>
          <w:bCs/>
          <w:i/>
          <w:iCs/>
        </w:rPr>
      </w:pPr>
    </w:p>
    <w:p w:rsidR="00D579FF" w:rsidRPr="000A0DE3" w:rsidRDefault="00D579FF" w:rsidP="00D579FF">
      <w:pPr>
        <w:jc w:val="both"/>
        <w:rPr>
          <w:iCs/>
        </w:rPr>
      </w:pPr>
      <w:r w:rsidRPr="000A0DE3">
        <w:rPr>
          <w:iCs/>
        </w:rPr>
        <w:t xml:space="preserve">Цена мора бити исказана у динарима, са и </w:t>
      </w:r>
      <w:r w:rsidRPr="000A0DE3">
        <w:rPr>
          <w:iCs/>
          <w:color w:val="00000A"/>
        </w:rPr>
        <w:t>без пореза на додату вредност,</w:t>
      </w:r>
      <w:r w:rsidRPr="000A0DE3">
        <w:rPr>
          <w:color w:val="00000A"/>
        </w:rPr>
        <w:t xml:space="preserve"> </w:t>
      </w:r>
      <w:r w:rsidRPr="000A0DE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669B" w:rsidRPr="000A0DE3" w:rsidRDefault="00C7669B" w:rsidP="00C7669B">
      <w:pPr>
        <w:jc w:val="both"/>
      </w:pPr>
      <w:r w:rsidRPr="000A0DE3">
        <w:rPr>
          <w:iCs/>
        </w:rPr>
        <w:t>Цена је фиксна и не може се мењати.</w:t>
      </w:r>
      <w:r w:rsidRPr="000A0DE3">
        <w:t xml:space="preserve"> </w:t>
      </w:r>
    </w:p>
    <w:p w:rsidR="00D579FF" w:rsidRPr="000A0DE3" w:rsidRDefault="00D579FF" w:rsidP="00D579FF">
      <w:pPr>
        <w:jc w:val="both"/>
        <w:rPr>
          <w:lang w:val="sr-Cyrl-CS"/>
        </w:rPr>
      </w:pPr>
      <w:r w:rsidRPr="000A0DE3">
        <w:t>Ако је у понуди исказана неуобичајено ниска цена, наручилац ће поступити у складу са чланом 92. Закона.</w:t>
      </w:r>
    </w:p>
    <w:p w:rsidR="00D579FF" w:rsidRPr="000A0DE3" w:rsidRDefault="00D579FF" w:rsidP="00D579FF">
      <w:pPr>
        <w:pStyle w:val="ListParagraph"/>
        <w:tabs>
          <w:tab w:val="left" w:pos="680"/>
        </w:tabs>
        <w:ind w:left="0"/>
        <w:jc w:val="both"/>
        <w:rPr>
          <w:rFonts w:eastAsia="TimesNewRomanPSMT"/>
          <w:bCs/>
        </w:rPr>
      </w:pPr>
    </w:p>
    <w:p w:rsidR="00D579FF" w:rsidRPr="000A0DE3" w:rsidRDefault="00D579FF" w:rsidP="00D579FF">
      <w:pPr>
        <w:jc w:val="both"/>
        <w:rPr>
          <w:b/>
          <w:i/>
          <w:iCs/>
        </w:rPr>
      </w:pPr>
      <w:r w:rsidRPr="000A0DE3">
        <w:rPr>
          <w:b/>
          <w:i/>
          <w:iCs/>
        </w:rPr>
        <w:t>1</w:t>
      </w:r>
      <w:r w:rsidRPr="000A0DE3">
        <w:rPr>
          <w:b/>
          <w:i/>
          <w:iCs/>
          <w:lang w:val="sr-Cyrl-CS"/>
        </w:rPr>
        <w:t>0</w:t>
      </w:r>
      <w:r w:rsidRPr="000A0DE3">
        <w:rPr>
          <w:b/>
          <w:i/>
          <w:iCs/>
        </w:rPr>
        <w:t>. ПОДАЦИ О ВРСТИ, САДРЖИНИ, НАЧИНУ ПОДНОШЕЊА, ВИСИНИ И РОКОВИМА ОБЕЗБЕЂЕЊА ИСПУЊЕЊА ОБАВЕЗА ПОНУЂАЧА</w:t>
      </w:r>
    </w:p>
    <w:p w:rsidR="004A3217" w:rsidRPr="00612EFD" w:rsidRDefault="004A3217" w:rsidP="004A3217">
      <w:pPr>
        <w:jc w:val="both"/>
        <w:rPr>
          <w:color w:val="000000" w:themeColor="text1"/>
          <w:lang w:val="sr-Cyrl-CS"/>
        </w:rPr>
      </w:pPr>
      <w:r w:rsidRPr="00612EFD">
        <w:rPr>
          <w:color w:val="000000" w:themeColor="text1"/>
          <w:lang w:val="sr-Cyrl-CS"/>
        </w:rPr>
        <w:t xml:space="preserve">Средства финансијског обезбеђења </w:t>
      </w:r>
      <w:r w:rsidR="00A6161C" w:rsidRPr="00612EFD">
        <w:rPr>
          <w:color w:val="000000" w:themeColor="text1"/>
          <w:lang w:val="sr-Cyrl-CS"/>
        </w:rPr>
        <w:t xml:space="preserve">које доставља </w:t>
      </w:r>
      <w:r w:rsidRPr="00612EFD">
        <w:rPr>
          <w:color w:val="000000" w:themeColor="text1"/>
          <w:lang w:val="sr-Cyrl-CS"/>
        </w:rPr>
        <w:t>понуђач п</w:t>
      </w:r>
      <w:r w:rsidRPr="00612EFD">
        <w:rPr>
          <w:color w:val="000000" w:themeColor="text1"/>
        </w:rPr>
        <w:t>риликом подношења понуде:</w:t>
      </w:r>
    </w:p>
    <w:p w:rsidR="004A3217" w:rsidRPr="00612EFD" w:rsidRDefault="004A3217" w:rsidP="004A3217">
      <w:pPr>
        <w:jc w:val="both"/>
        <w:rPr>
          <w:color w:val="000000" w:themeColor="text1"/>
        </w:rPr>
      </w:pPr>
      <w:r w:rsidRPr="00612EFD">
        <w:rPr>
          <w:color w:val="000000" w:themeColor="text1"/>
          <w:lang w:val="ru-RU"/>
        </w:rPr>
        <w:t xml:space="preserve">Банкарска гаранција пословне банке понуђача за озбиљност понуде, прописно потписана и оверена, која је  безусловна и платива на први позив у  </w:t>
      </w:r>
      <w:r w:rsidRPr="00612EFD">
        <w:rPr>
          <w:color w:val="000000" w:themeColor="text1"/>
          <w:lang w:val="sr-Cyrl-CS"/>
        </w:rPr>
        <w:t xml:space="preserve">висини од </w:t>
      </w:r>
      <w:r w:rsidR="00E56106" w:rsidRPr="00612EFD">
        <w:rPr>
          <w:color w:val="000000" w:themeColor="text1"/>
          <w:lang w:val="sr-Cyrl-CS"/>
        </w:rPr>
        <w:t>2</w:t>
      </w:r>
      <w:r w:rsidRPr="00612EFD">
        <w:rPr>
          <w:color w:val="000000" w:themeColor="text1"/>
          <w:lang w:val="sr-Cyrl-CS"/>
        </w:rPr>
        <w:t>% вредности понуде без ПДВ-а са роком трајања од минимум 60 дана од дана отварања понуда.</w:t>
      </w:r>
    </w:p>
    <w:p w:rsidR="00D579FF" w:rsidRPr="000A0DE3" w:rsidRDefault="00D579FF" w:rsidP="00D579FF">
      <w:pPr>
        <w:rPr>
          <w:color w:val="FF0000"/>
          <w:lang w:val="sr-Cyrl-CS"/>
        </w:rPr>
      </w:pPr>
    </w:p>
    <w:p w:rsidR="00D579FF" w:rsidRPr="00715180" w:rsidRDefault="00D579FF" w:rsidP="00D579FF">
      <w:pPr>
        <w:jc w:val="both"/>
        <w:rPr>
          <w:color w:val="000000" w:themeColor="text1"/>
          <w:lang w:val="sr-Cyrl-CS"/>
        </w:rPr>
      </w:pPr>
      <w:r w:rsidRPr="00715180">
        <w:rPr>
          <w:color w:val="000000" w:themeColor="text1"/>
          <w:lang w:val="sr-Cyrl-CS"/>
        </w:rPr>
        <w:t>Средства финансијског обезбеђења које доставља изабрани понуђач приликом закључења уговора:</w:t>
      </w:r>
    </w:p>
    <w:p w:rsidR="00D579FF" w:rsidRPr="00715180" w:rsidRDefault="00D579FF" w:rsidP="00D579FF">
      <w:pPr>
        <w:jc w:val="both"/>
        <w:rPr>
          <w:color w:val="000000" w:themeColor="text1"/>
          <w:lang w:val="sr-Cyrl-CS"/>
        </w:rPr>
      </w:pPr>
      <w:r w:rsidRPr="00715180">
        <w:rPr>
          <w:color w:val="000000" w:themeColor="text1"/>
          <w:lang w:val="sr-Cyrl-CS"/>
        </w:rPr>
        <w:t>За добро извршење посла- БЛАНКО МЕНИЦА, прописно потписана и оверена, са меничним овлашћењем на попуну у висини 10% од укупне вредности уговора са свим трошковима без ПДВ-а.</w:t>
      </w:r>
    </w:p>
    <w:p w:rsidR="00D579FF" w:rsidRPr="00715180" w:rsidRDefault="00D579FF" w:rsidP="00D579FF">
      <w:pPr>
        <w:jc w:val="both"/>
        <w:rPr>
          <w:color w:val="000000" w:themeColor="text1"/>
          <w:lang w:val="sr-Cyrl-CS"/>
        </w:rPr>
      </w:pPr>
      <w:r w:rsidRPr="00715180">
        <w:rPr>
          <w:color w:val="000000" w:themeColor="text1"/>
          <w:lang w:val="sr-Cyrl-CS"/>
        </w:rPr>
        <w:t xml:space="preserve">Предметна меница за добро извршење посла, активираће се у случају да </w:t>
      </w:r>
      <w:r w:rsidR="0076158D" w:rsidRPr="00715180">
        <w:rPr>
          <w:color w:val="000000" w:themeColor="text1"/>
          <w:lang w:val="sr-Cyrl-CS"/>
        </w:rPr>
        <w:t>извршилац</w:t>
      </w:r>
      <w:r w:rsidR="000E4AC5" w:rsidRPr="00715180">
        <w:rPr>
          <w:color w:val="000000" w:themeColor="text1"/>
          <w:lang w:val="sr-Cyrl-CS"/>
        </w:rPr>
        <w:t xml:space="preserve"> </w:t>
      </w:r>
      <w:r w:rsidRPr="00715180">
        <w:rPr>
          <w:color w:val="000000" w:themeColor="text1"/>
          <w:lang w:val="sr-Cyrl-CS"/>
        </w:rPr>
        <w:t>не извршава уговорене обавезе у роковима и на начин предвиђен Уговором.</w:t>
      </w:r>
    </w:p>
    <w:p w:rsidR="00D579FF" w:rsidRPr="00715180" w:rsidRDefault="00D579FF" w:rsidP="00D579FF">
      <w:pPr>
        <w:jc w:val="both"/>
        <w:rPr>
          <w:color w:val="000000" w:themeColor="text1"/>
          <w:lang w:val="sr-Cyrl-CS"/>
        </w:rPr>
      </w:pPr>
      <w:r w:rsidRPr="00715180">
        <w:rPr>
          <w:color w:val="000000" w:themeColor="text1"/>
          <w:lang w:val="sr-Cyrl-CS"/>
        </w:rPr>
        <w:t xml:space="preserve">Меница за добро извршење посла биће на писани захтев враћена </w:t>
      </w:r>
      <w:r w:rsidR="00240F4E" w:rsidRPr="00715180">
        <w:rPr>
          <w:color w:val="000000" w:themeColor="text1"/>
          <w:lang w:val="sr-Cyrl-CS"/>
        </w:rPr>
        <w:t>извршиоцу</w:t>
      </w:r>
      <w:r w:rsidRPr="00715180">
        <w:rPr>
          <w:color w:val="000000" w:themeColor="text1"/>
          <w:lang w:val="sr-Cyrl-CS"/>
        </w:rPr>
        <w:t xml:space="preserve"> у року од 30 дана након извршења свих уговорених обавеза.</w:t>
      </w:r>
    </w:p>
    <w:p w:rsidR="00D579FF" w:rsidRPr="00715180" w:rsidRDefault="00D579FF" w:rsidP="00D579FF">
      <w:pPr>
        <w:jc w:val="both"/>
        <w:rPr>
          <w:color w:val="000000" w:themeColor="text1"/>
          <w:lang w:val="sr-Cyrl-CS"/>
        </w:rPr>
      </w:pPr>
    </w:p>
    <w:p w:rsidR="00D579FF" w:rsidRPr="00715180" w:rsidRDefault="00D579FF" w:rsidP="00D579FF">
      <w:pPr>
        <w:jc w:val="both"/>
        <w:rPr>
          <w:color w:val="000000" w:themeColor="text1"/>
          <w:lang w:val="sr-Cyrl-CS"/>
        </w:rPr>
      </w:pPr>
      <w:r w:rsidRPr="00715180">
        <w:rPr>
          <w:color w:val="000000" w:themeColor="text1"/>
          <w:lang w:val="sr-Cyrl-CS"/>
        </w:rPr>
        <w:t>Уз меницу изабрани понуђач је дужан да достави и следећа документа:</w:t>
      </w:r>
    </w:p>
    <w:p w:rsidR="00D579FF" w:rsidRPr="00715180" w:rsidRDefault="00D579FF" w:rsidP="00D579FF">
      <w:pPr>
        <w:jc w:val="both"/>
        <w:rPr>
          <w:color w:val="000000" w:themeColor="text1"/>
          <w:lang w:val="sr-Cyrl-CS"/>
        </w:rPr>
      </w:pPr>
      <w:r w:rsidRPr="00715180">
        <w:rPr>
          <w:color w:val="000000" w:themeColor="text1"/>
          <w:lang w:val="sr-Cyrl-CS"/>
        </w:rPr>
        <w:t xml:space="preserve">  - 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w:t>
      </w:r>
    </w:p>
    <w:p w:rsidR="00D579FF" w:rsidRPr="00715180" w:rsidRDefault="00D579FF" w:rsidP="00D579FF">
      <w:pPr>
        <w:jc w:val="both"/>
        <w:rPr>
          <w:color w:val="000000" w:themeColor="text1"/>
          <w:lang w:val="sr-Cyrl-CS"/>
        </w:rPr>
      </w:pPr>
      <w:r w:rsidRPr="00715180">
        <w:rPr>
          <w:color w:val="000000" w:themeColor="text1"/>
          <w:lang w:val="sr-Cyrl-CS"/>
        </w:rPr>
        <w:t xml:space="preserve">  - фотокопију Картона депонованих потписа,</w:t>
      </w:r>
    </w:p>
    <w:p w:rsidR="00D579FF" w:rsidRPr="00715180" w:rsidRDefault="00D579FF" w:rsidP="00D579FF">
      <w:pPr>
        <w:jc w:val="both"/>
        <w:rPr>
          <w:color w:val="000000" w:themeColor="text1"/>
          <w:lang w:val="sr-Cyrl-CS"/>
        </w:rPr>
      </w:pPr>
      <w:r w:rsidRPr="00715180">
        <w:rPr>
          <w:color w:val="000000" w:themeColor="text1"/>
          <w:lang w:val="sr-Cyrl-CS"/>
        </w:rPr>
        <w:t xml:space="preserve">  - фотокопију ОП обрасца</w:t>
      </w:r>
    </w:p>
    <w:p w:rsidR="00D579FF" w:rsidRPr="00715180" w:rsidRDefault="00D579FF" w:rsidP="00D579FF">
      <w:pPr>
        <w:jc w:val="both"/>
        <w:rPr>
          <w:color w:val="000000" w:themeColor="text1"/>
        </w:rPr>
      </w:pPr>
      <w:r w:rsidRPr="00715180">
        <w:rPr>
          <w:color w:val="000000" w:themeColor="text1"/>
          <w:lang w:val="sr-Cyrl-CS"/>
        </w:rPr>
        <w:t xml:space="preserve">  - фотокопију овереног захтева за регистрацију меница од стране пословне банке</w:t>
      </w:r>
      <w:r w:rsidR="00C7096A" w:rsidRPr="00715180">
        <w:rPr>
          <w:color w:val="000000" w:themeColor="text1"/>
          <w:lang w:val="sr-Cyrl-CS"/>
        </w:rPr>
        <w:t xml:space="preserve"> или копију листинга са сајта НБС.</w:t>
      </w:r>
    </w:p>
    <w:p w:rsidR="00D579FF" w:rsidRPr="000A0DE3" w:rsidRDefault="00D579FF" w:rsidP="00D579FF">
      <w:pPr>
        <w:rPr>
          <w:lang w:val="sr-Cyrl-CS"/>
        </w:rPr>
      </w:pPr>
    </w:p>
    <w:p w:rsidR="00D579FF" w:rsidRPr="000A0DE3" w:rsidRDefault="00D579FF" w:rsidP="00D579FF">
      <w:pPr>
        <w:jc w:val="both"/>
      </w:pPr>
      <w:r w:rsidRPr="000A0DE3">
        <w:rPr>
          <w:b/>
          <w:bCs/>
          <w:i/>
        </w:rPr>
        <w:t>1</w:t>
      </w:r>
      <w:r w:rsidRPr="000A0DE3">
        <w:rPr>
          <w:b/>
          <w:bCs/>
          <w:i/>
          <w:lang w:val="sr-Cyrl-CS"/>
        </w:rPr>
        <w:t>1</w:t>
      </w:r>
      <w:r w:rsidRPr="000A0DE3">
        <w:rPr>
          <w:b/>
          <w:bCs/>
          <w:i/>
        </w:rPr>
        <w:t xml:space="preserve">. ЗАШТИТА ПОВЕРЉИВОСТИ ПОДАТАКА КОЈЕ НАРУЧИЛАЦ СТАВЉА ПОНУЂАЧИМА НА РАСПОЛАГАЊЕ, УКЉУЧУЈУЋИ И ЊИХОВЕ ПОДИЗВОЂАЧЕ </w:t>
      </w:r>
    </w:p>
    <w:p w:rsidR="00D579FF" w:rsidRPr="000A0DE3" w:rsidRDefault="00D579FF" w:rsidP="00D579FF">
      <w:pPr>
        <w:spacing w:before="120" w:after="120"/>
        <w:jc w:val="both"/>
      </w:pPr>
      <w:r w:rsidRPr="000A0DE3">
        <w:t>Предметна набавка не садржи поверљиве информације које наручилац ставља на располагање.</w:t>
      </w:r>
    </w:p>
    <w:p w:rsidR="00D579FF" w:rsidRPr="000A0DE3" w:rsidRDefault="00D579FF" w:rsidP="00D579FF">
      <w:pPr>
        <w:jc w:val="both"/>
        <w:rPr>
          <w:b/>
          <w:bCs/>
        </w:rPr>
      </w:pPr>
      <w:r w:rsidRPr="000A0DE3">
        <w:rPr>
          <w:b/>
          <w:bCs/>
        </w:rPr>
        <w:lastRenderedPageBreak/>
        <w:t>1</w:t>
      </w:r>
      <w:r w:rsidRPr="000A0DE3">
        <w:rPr>
          <w:b/>
          <w:bCs/>
          <w:lang w:val="sr-Cyrl-CS"/>
        </w:rPr>
        <w:t>2</w:t>
      </w:r>
      <w:r w:rsidRPr="000A0DE3">
        <w:rPr>
          <w:b/>
          <w:bCs/>
        </w:rPr>
        <w:t>. ДОДАТНЕ ИНФОРМАЦИЈЕ ИЛИ ПОЈАШЊЕЊА У ВЕЗИ СА ПРИПРЕМАЊЕМ ПОНУДЕ</w:t>
      </w:r>
    </w:p>
    <w:p w:rsidR="00D579FF" w:rsidRPr="000A0DE3" w:rsidRDefault="00D579FF" w:rsidP="00D579FF">
      <w:pPr>
        <w:jc w:val="both"/>
        <w:rPr>
          <w:b/>
          <w:bCs/>
        </w:rPr>
      </w:pPr>
    </w:p>
    <w:p w:rsidR="00D579FF" w:rsidRPr="000A0DE3" w:rsidRDefault="00D579FF" w:rsidP="00D579FF">
      <w:pPr>
        <w:jc w:val="both"/>
      </w:pPr>
      <w:r w:rsidRPr="000A0DE3">
        <w:t xml:space="preserve">Заинтересовано лице може, у писаном </w:t>
      </w:r>
      <w:r w:rsidRPr="000A0DE3">
        <w:rPr>
          <w:color w:val="auto"/>
        </w:rPr>
        <w:t xml:space="preserve">облику </w:t>
      </w:r>
      <w:r w:rsidRPr="000A0DE3">
        <w:rPr>
          <w:i/>
          <w:iCs/>
          <w:color w:val="auto"/>
        </w:rPr>
        <w:t>[</w:t>
      </w:r>
      <w:r w:rsidRPr="000A0DE3">
        <w:rPr>
          <w:i/>
          <w:color w:val="auto"/>
        </w:rPr>
        <w:t>путем поште</w:t>
      </w:r>
      <w:r w:rsidRPr="000A0DE3">
        <w:rPr>
          <w:i/>
          <w:color w:val="auto"/>
          <w:lang w:val="sr-Cyrl-CS"/>
        </w:rPr>
        <w:t xml:space="preserve"> на адресу наручиоца</w:t>
      </w:r>
      <w:r w:rsidRPr="000A0DE3">
        <w:rPr>
          <w:i/>
          <w:color w:val="auto"/>
        </w:rPr>
        <w:t>, електронске поште</w:t>
      </w:r>
      <w:r w:rsidRPr="000A0DE3">
        <w:rPr>
          <w:i/>
          <w:color w:val="auto"/>
          <w:lang w:val="sr-Cyrl-CS"/>
        </w:rPr>
        <w:t xml:space="preserve"> на </w:t>
      </w:r>
      <w:r w:rsidRPr="000A0DE3">
        <w:rPr>
          <w:i/>
          <w:iCs/>
          <w:color w:val="auto"/>
        </w:rPr>
        <w:t>e</w:t>
      </w:r>
      <w:r w:rsidRPr="000A0DE3">
        <w:rPr>
          <w:i/>
          <w:iCs/>
          <w:color w:val="auto"/>
          <w:lang w:val="ru-RU"/>
        </w:rPr>
        <w:t>-</w:t>
      </w:r>
      <w:r w:rsidRPr="000A0DE3">
        <w:rPr>
          <w:i/>
          <w:iCs/>
          <w:color w:val="auto"/>
        </w:rPr>
        <w:t>mai</w:t>
      </w:r>
      <w:r w:rsidR="001348D6">
        <w:rPr>
          <w:i/>
          <w:iCs/>
          <w:color w:val="auto"/>
        </w:rPr>
        <w:t>l</w:t>
      </w:r>
      <w:r w:rsidR="001348D6">
        <w:rPr>
          <w:i/>
          <w:iCs/>
          <w:color w:val="auto"/>
          <w:lang w:val="sr-Cyrl-RS"/>
        </w:rPr>
        <w:t>:  ј</w:t>
      </w:r>
      <w:bookmarkStart w:id="0" w:name="_GoBack"/>
      <w:bookmarkEnd w:id="0"/>
      <w:r w:rsidR="001348D6">
        <w:rPr>
          <w:i/>
          <w:iCs/>
          <w:color w:val="auto"/>
        </w:rPr>
        <w:t>ovanka.jakovljevic@yahoo.com</w:t>
      </w:r>
      <w:r w:rsidRPr="000A0DE3">
        <w:rPr>
          <w:i/>
          <w:color w:val="auto"/>
          <w:lang w:val="sr-Cyrl-CS"/>
        </w:rPr>
        <w:t xml:space="preserve"> </w:t>
      </w:r>
      <w:hyperlink r:id="rId13" w:history="1">
        <w:r w:rsidR="00AF63F4" w:rsidRPr="000A0DE3">
          <w:rPr>
            <w:rStyle w:val="Hyperlink"/>
            <w:i/>
          </w:rPr>
          <w:t>ivanar@czodo.rs</w:t>
        </w:r>
      </w:hyperlink>
      <w:r w:rsidR="00850F99" w:rsidRPr="000A0DE3">
        <w:rPr>
          <w:i/>
          <w:color w:val="auto"/>
        </w:rPr>
        <w:t xml:space="preserve"> </w:t>
      </w:r>
      <w:r w:rsidRPr="000A0DE3">
        <w:rPr>
          <w:i/>
          <w:color w:val="auto"/>
        </w:rPr>
        <w:t>или</w:t>
      </w:r>
      <w:r w:rsidR="006B27C2" w:rsidRPr="000A0DE3">
        <w:rPr>
          <w:i/>
          <w:color w:val="auto"/>
        </w:rPr>
        <w:t xml:space="preserve"> </w:t>
      </w:r>
      <w:hyperlink r:id="rId14" w:history="1">
        <w:r w:rsidR="00AF63F4" w:rsidRPr="000A0DE3">
          <w:rPr>
            <w:rStyle w:val="Hyperlink"/>
            <w:i/>
          </w:rPr>
          <w:t>stefan.jevtic</w:t>
        </w:r>
        <w:r w:rsidR="00AF63F4" w:rsidRPr="000A0DE3">
          <w:rPr>
            <w:rStyle w:val="Hyperlink"/>
            <w:i/>
            <w:lang w:val="sr-Cyrl-CS"/>
          </w:rPr>
          <w:t>@</w:t>
        </w:r>
        <w:r w:rsidR="00AF63F4" w:rsidRPr="000A0DE3">
          <w:rPr>
            <w:rStyle w:val="Hyperlink"/>
            <w:i/>
          </w:rPr>
          <w:t>czodo</w:t>
        </w:r>
        <w:r w:rsidR="00AF63F4" w:rsidRPr="000A0DE3">
          <w:rPr>
            <w:rStyle w:val="Hyperlink"/>
            <w:i/>
            <w:lang w:val="sr-Cyrl-CS"/>
          </w:rPr>
          <w:t>.</w:t>
        </w:r>
        <w:r w:rsidR="00AF63F4" w:rsidRPr="000A0DE3">
          <w:rPr>
            <w:rStyle w:val="Hyperlink"/>
            <w:i/>
            <w:lang w:val="sr-Latn-CS"/>
          </w:rPr>
          <w:t>rs</w:t>
        </w:r>
      </w:hyperlink>
      <w:r w:rsidR="006B27C2" w:rsidRPr="000A0DE3">
        <w:rPr>
          <w:i/>
          <w:color w:val="auto"/>
          <w:lang w:val="sr-Latn-CS"/>
        </w:rPr>
        <w:t xml:space="preserve"> </w:t>
      </w:r>
      <w:r w:rsidR="006B27C2" w:rsidRPr="000A0DE3">
        <w:rPr>
          <w:i/>
          <w:color w:val="auto"/>
        </w:rPr>
        <w:t xml:space="preserve">или </w:t>
      </w:r>
      <w:r w:rsidRPr="000A0DE3">
        <w:rPr>
          <w:i/>
          <w:color w:val="auto"/>
        </w:rPr>
        <w:t>факсом</w:t>
      </w:r>
      <w:r w:rsidRPr="000A0DE3">
        <w:rPr>
          <w:i/>
          <w:color w:val="auto"/>
          <w:lang w:val="sr-Cyrl-CS"/>
        </w:rPr>
        <w:t xml:space="preserve"> на број 011-</w:t>
      </w:r>
      <w:r w:rsidR="00AF63F4" w:rsidRPr="000A0DE3">
        <w:rPr>
          <w:color w:val="000000" w:themeColor="text1"/>
          <w:lang w:val="sr-Latn-CS"/>
        </w:rPr>
        <w:t>2648-154</w:t>
      </w:r>
      <w:r w:rsidRPr="000A0DE3">
        <w:rPr>
          <w:i/>
          <w:iCs/>
          <w:color w:val="auto"/>
        </w:rPr>
        <w:t>]</w:t>
      </w:r>
      <w:r w:rsidRPr="000A0DE3">
        <w:rPr>
          <w:rFonts w:eastAsia="TimesNewRomanPS-BoldMT"/>
          <w:b/>
          <w:bCs/>
        </w:rPr>
        <w:t xml:space="preserve"> </w:t>
      </w:r>
      <w:r w:rsidRPr="000A0DE3">
        <w:t xml:space="preserve">тражити од наручиоца додатне информације или појашњења у вези са припремањем понуде, </w:t>
      </w:r>
      <w:r w:rsidRPr="000A0DE3">
        <w:rPr>
          <w:lang w:val="sr-Cyrl-CS"/>
        </w:rPr>
        <w:t>при чему може да укаже наручиоцу и на евентуално уочене недостатке и неправилности у конкурсној документацији,</w:t>
      </w:r>
      <w:r w:rsidRPr="000A0DE3">
        <w:t xml:space="preserve"> најкасније 5 дана пре истека рока за подношење понуде. </w:t>
      </w:r>
    </w:p>
    <w:p w:rsidR="00D579FF" w:rsidRPr="000A0DE3" w:rsidRDefault="00D579FF" w:rsidP="00D579FF">
      <w:pPr>
        <w:jc w:val="both"/>
      </w:pPr>
      <w:r w:rsidRPr="000A0DE3">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9FF" w:rsidRPr="000A0DE3" w:rsidRDefault="00D579FF" w:rsidP="00D579FF">
      <w:pPr>
        <w:jc w:val="both"/>
        <w:rPr>
          <w:color w:val="000000" w:themeColor="text1"/>
          <w:lang w:val="sr-Cyrl-CS"/>
        </w:rPr>
      </w:pPr>
      <w:r w:rsidRPr="000A0DE3">
        <w:rPr>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0A0DE3">
        <w:rPr>
          <w:rFonts w:eastAsia="TimesNewRomanPS-BoldMT"/>
          <w:b/>
          <w:bCs/>
          <w:color w:val="000000" w:themeColor="text1"/>
        </w:rPr>
        <w:t xml:space="preserve"> ЈН бр</w:t>
      </w:r>
      <w:r w:rsidR="009D3EA6" w:rsidRPr="000A0DE3">
        <w:rPr>
          <w:rFonts w:eastAsia="TimesNewRomanPS-BoldMT"/>
          <w:b/>
          <w:bCs/>
          <w:color w:val="000000" w:themeColor="text1"/>
        </w:rPr>
        <w:t>.</w:t>
      </w:r>
      <w:r w:rsidR="00181BB4" w:rsidRPr="000A0DE3">
        <w:rPr>
          <w:rFonts w:eastAsia="TimesNewRomanPS-BoldMT"/>
          <w:b/>
          <w:bCs/>
          <w:color w:val="000000" w:themeColor="text1"/>
          <w:lang w:val="sr-Cyrl-CS"/>
        </w:rPr>
        <w:t xml:space="preserve"> </w:t>
      </w:r>
      <w:r w:rsidR="00AF63F4" w:rsidRPr="000A0DE3">
        <w:rPr>
          <w:rFonts w:eastAsia="TimesNewRomanPS-BoldMT"/>
          <w:b/>
          <w:bCs/>
          <w:color w:val="000000" w:themeColor="text1"/>
        </w:rPr>
        <w:t>9</w:t>
      </w:r>
      <w:r w:rsidRPr="000A0DE3">
        <w:rPr>
          <w:rFonts w:eastAsia="TimesNewRomanPS-BoldMT"/>
          <w:b/>
          <w:bCs/>
          <w:color w:val="000000" w:themeColor="text1"/>
        </w:rPr>
        <w:t>/201</w:t>
      </w:r>
      <w:r w:rsidR="009D3EA6" w:rsidRPr="000A0DE3">
        <w:rPr>
          <w:rFonts w:eastAsia="TimesNewRomanPS-BoldMT"/>
          <w:b/>
          <w:bCs/>
          <w:color w:val="000000" w:themeColor="text1"/>
        </w:rPr>
        <w:t>9</w:t>
      </w:r>
      <w:r w:rsidRPr="000A0DE3">
        <w:rPr>
          <w:rFonts w:eastAsia="TimesNewRomanPS-BoldMT"/>
          <w:b/>
          <w:bCs/>
          <w:color w:val="000000" w:themeColor="text1"/>
          <w:lang w:val="sr-Cyrl-CS"/>
        </w:rPr>
        <w:t>"</w:t>
      </w:r>
      <w:r w:rsidRPr="000A0DE3">
        <w:rPr>
          <w:rFonts w:eastAsia="TimesNewRomanPS-BoldMT"/>
          <w:b/>
          <w:bCs/>
          <w:color w:val="000000" w:themeColor="text1"/>
        </w:rPr>
        <w:t>.</w:t>
      </w:r>
    </w:p>
    <w:p w:rsidR="00D579FF" w:rsidRPr="000A0DE3" w:rsidRDefault="00D579FF" w:rsidP="00D579FF">
      <w:pPr>
        <w:jc w:val="both"/>
      </w:pPr>
      <w:r w:rsidRPr="000A0DE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9FF" w:rsidRPr="000A0DE3" w:rsidRDefault="00D579FF" w:rsidP="00D579FF">
      <w:pPr>
        <w:jc w:val="both"/>
      </w:pPr>
      <w:r w:rsidRPr="000A0DE3">
        <w:t>По истеку рока предвиђеног за подношење понуда н</w:t>
      </w:r>
      <w:r w:rsidRPr="000A0DE3">
        <w:rPr>
          <w:lang w:val="sr-Cyrl-CS"/>
        </w:rPr>
        <w:t>а</w:t>
      </w:r>
      <w:r w:rsidRPr="000A0DE3">
        <w:t xml:space="preserve">ручилац не може да мења нити да допуњује конкурсну документацију. </w:t>
      </w:r>
    </w:p>
    <w:p w:rsidR="00D579FF" w:rsidRPr="000A0DE3" w:rsidRDefault="00D579FF" w:rsidP="00D579FF">
      <w:pPr>
        <w:jc w:val="both"/>
        <w:rPr>
          <w:bCs/>
          <w:color w:val="auto"/>
        </w:rPr>
      </w:pPr>
      <w:r w:rsidRPr="000A0DE3">
        <w:t xml:space="preserve">Тражење додатних информација или појашњења у вези са припремањем понуде телефоном није дозвољено. </w:t>
      </w:r>
    </w:p>
    <w:p w:rsidR="00D579FF" w:rsidRPr="000A0DE3" w:rsidRDefault="00D579FF" w:rsidP="00D579FF">
      <w:pPr>
        <w:jc w:val="both"/>
        <w:rPr>
          <w:bCs/>
          <w:color w:val="auto"/>
        </w:rPr>
      </w:pPr>
      <w:r w:rsidRPr="000A0DE3">
        <w:rPr>
          <w:bCs/>
          <w:color w:val="auto"/>
        </w:rPr>
        <w:t>Комуникација у поступку јавне набавке врши се искључиво на начин одређен чланом 20. Закона.</w:t>
      </w:r>
    </w:p>
    <w:p w:rsidR="008D7C0F" w:rsidRPr="000A0DE3" w:rsidRDefault="008D7C0F" w:rsidP="00D579FF">
      <w:pPr>
        <w:jc w:val="both"/>
        <w:rPr>
          <w:bCs/>
          <w:color w:val="auto"/>
        </w:rPr>
      </w:pPr>
    </w:p>
    <w:p w:rsidR="00D579FF" w:rsidRPr="000A0DE3" w:rsidRDefault="00D579FF" w:rsidP="00D579FF">
      <w:pPr>
        <w:jc w:val="both"/>
        <w:rPr>
          <w:b/>
          <w:bCs/>
        </w:rPr>
      </w:pPr>
      <w:r w:rsidRPr="000A0DE3">
        <w:rPr>
          <w:b/>
          <w:bCs/>
        </w:rPr>
        <w:t>1</w:t>
      </w:r>
      <w:r w:rsidRPr="000A0DE3">
        <w:rPr>
          <w:b/>
          <w:bCs/>
          <w:lang w:val="sr-Cyrl-CS"/>
        </w:rPr>
        <w:t>3</w:t>
      </w:r>
      <w:r w:rsidRPr="000A0DE3">
        <w:rPr>
          <w:b/>
          <w:bCs/>
        </w:rPr>
        <w:t xml:space="preserve">. ДОДАТНА ОБЈАШЊЕЊА ОД ПОНУЂАЧА ПОСЛЕ ОТВАРАЊА ПОНУДА И КОНТРОЛА КОД ПОНУЂАЧА ОДНОСНО ЊЕГОВОГ ПОДИЗВОЂАЧА </w:t>
      </w:r>
    </w:p>
    <w:p w:rsidR="00D579FF" w:rsidRPr="000A0DE3" w:rsidRDefault="00D579FF" w:rsidP="00D579FF">
      <w:pPr>
        <w:jc w:val="both"/>
        <w:rPr>
          <w:b/>
          <w:bCs/>
        </w:rPr>
      </w:pPr>
    </w:p>
    <w:p w:rsidR="00D579FF" w:rsidRPr="000A0DE3" w:rsidRDefault="00D579FF" w:rsidP="00D579FF">
      <w:pPr>
        <w:jc w:val="both"/>
        <w:rPr>
          <w:rFonts w:eastAsia="TimesNewRomanPSMT"/>
          <w:bCs/>
        </w:rPr>
      </w:pPr>
      <w:r w:rsidRPr="000A0DE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79FF" w:rsidRPr="000A0DE3" w:rsidRDefault="00D579FF" w:rsidP="00D579FF">
      <w:pPr>
        <w:tabs>
          <w:tab w:val="left" w:pos="-135"/>
          <w:tab w:val="left" w:pos="0"/>
          <w:tab w:val="left" w:pos="120"/>
        </w:tabs>
        <w:jc w:val="both"/>
      </w:pPr>
      <w:r w:rsidRPr="000A0DE3">
        <w:rPr>
          <w:rFonts w:eastAsia="TimesNewRomanPSMT"/>
          <w:bCs/>
        </w:rPr>
        <w:t>Уколико наручилац оцени да су потребна додатна објашњења или је потребно извршити</w:t>
      </w:r>
      <w:r w:rsidRPr="000A0DE3">
        <w:t xml:space="preserve"> контролу (увид) код понуђача, односно његовог подизвођача</w:t>
      </w:r>
      <w:r w:rsidRPr="000A0DE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9FF" w:rsidRPr="000A0DE3" w:rsidRDefault="00D579FF" w:rsidP="00D579FF">
      <w:pPr>
        <w:tabs>
          <w:tab w:val="left" w:pos="-135"/>
          <w:tab w:val="left" w:pos="0"/>
          <w:tab w:val="left" w:pos="120"/>
        </w:tabs>
        <w:jc w:val="both"/>
      </w:pPr>
      <w:r w:rsidRPr="000A0DE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9FF" w:rsidRPr="000A0DE3" w:rsidRDefault="00D579FF" w:rsidP="00D579FF">
      <w:pPr>
        <w:jc w:val="both"/>
        <w:rPr>
          <w:b/>
          <w:bCs/>
        </w:rPr>
      </w:pPr>
      <w:r w:rsidRPr="000A0DE3">
        <w:t>Ако се понуђач не сагласи са исправком рачунских грешака, наручил</w:t>
      </w:r>
      <w:r w:rsidRPr="000A0DE3">
        <w:rPr>
          <w:lang w:val="sr-Cyrl-CS"/>
        </w:rPr>
        <w:t>а</w:t>
      </w:r>
      <w:r w:rsidRPr="000A0DE3">
        <w:t xml:space="preserve">ц ће његову понуду одбити као неприхватљиву. </w:t>
      </w:r>
    </w:p>
    <w:p w:rsidR="00D579FF" w:rsidRPr="000A0DE3" w:rsidRDefault="00D579FF" w:rsidP="00D579FF">
      <w:pPr>
        <w:jc w:val="both"/>
        <w:rPr>
          <w:bCs/>
          <w:color w:val="auto"/>
        </w:rPr>
      </w:pPr>
    </w:p>
    <w:p w:rsidR="00D579FF" w:rsidRPr="000A0DE3" w:rsidRDefault="00D579FF" w:rsidP="00D579FF">
      <w:pPr>
        <w:jc w:val="both"/>
      </w:pPr>
      <w:r w:rsidRPr="000A0DE3">
        <w:rPr>
          <w:b/>
          <w:bCs/>
        </w:rPr>
        <w:t>1</w:t>
      </w:r>
      <w:r w:rsidRPr="000A0DE3">
        <w:rPr>
          <w:b/>
          <w:bCs/>
          <w:lang w:val="sr-Cyrl-CS"/>
        </w:rPr>
        <w:t>4</w:t>
      </w:r>
      <w:r w:rsidRPr="000A0DE3">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579FF" w:rsidRPr="000A0DE3" w:rsidRDefault="00D579FF" w:rsidP="00D579FF">
      <w:pPr>
        <w:jc w:val="both"/>
      </w:pPr>
    </w:p>
    <w:p w:rsidR="00D579FF" w:rsidRPr="000A0DE3" w:rsidRDefault="00D579FF" w:rsidP="00182EE7">
      <w:pPr>
        <w:jc w:val="both"/>
      </w:pPr>
      <w:r w:rsidRPr="000A0DE3">
        <w:lastRenderedPageBreak/>
        <w:t>Избор најповољније понуде ће се извршити</w:t>
      </w:r>
      <w:r w:rsidRPr="000A0DE3">
        <w:rPr>
          <w:lang w:val="sr-Cyrl-CS"/>
        </w:rPr>
        <w:t xml:space="preserve"> применом критеријума</w:t>
      </w:r>
      <w:r w:rsidRPr="000A0DE3">
        <w:t xml:space="preserve"> </w:t>
      </w:r>
      <w:r w:rsidRPr="000A0DE3">
        <w:rPr>
          <w:b/>
          <w:bCs/>
        </w:rPr>
        <w:t>„</w:t>
      </w:r>
      <w:r w:rsidR="00182EE7" w:rsidRPr="000A0DE3">
        <w:rPr>
          <w:b/>
          <w:bCs/>
          <w:lang w:val="sr-Cyrl-CS"/>
        </w:rPr>
        <w:t>Најнижа понуђена</w:t>
      </w:r>
      <w:r w:rsidRPr="000A0DE3">
        <w:rPr>
          <w:b/>
          <w:bCs/>
          <w:lang w:val="sr-Cyrl-CS"/>
        </w:rPr>
        <w:t xml:space="preserve"> </w:t>
      </w:r>
      <w:r w:rsidR="00182EE7" w:rsidRPr="000A0DE3">
        <w:rPr>
          <w:b/>
          <w:bCs/>
          <w:lang w:val="sr-Cyrl-CS"/>
        </w:rPr>
        <w:t>цена</w:t>
      </w:r>
      <w:r w:rsidRPr="000A0DE3">
        <w:rPr>
          <w:b/>
          <w:bCs/>
        </w:rPr>
        <w:t>“</w:t>
      </w:r>
      <w:r w:rsidR="00D8560C" w:rsidRPr="000A0DE3">
        <w:rPr>
          <w:b/>
          <w:bCs/>
        </w:rPr>
        <w:t>.</w:t>
      </w:r>
    </w:p>
    <w:p w:rsidR="00D579FF" w:rsidRPr="000A0DE3" w:rsidRDefault="00D579FF" w:rsidP="00D579FF">
      <w:pPr>
        <w:jc w:val="both"/>
      </w:pPr>
    </w:p>
    <w:p w:rsidR="00D579FF" w:rsidRPr="000A0DE3" w:rsidRDefault="00D579FF" w:rsidP="00D579FF">
      <w:pPr>
        <w:jc w:val="both"/>
        <w:rPr>
          <w:b/>
          <w:bCs/>
        </w:rPr>
      </w:pPr>
      <w:r w:rsidRPr="000A0DE3">
        <w:rPr>
          <w:b/>
          <w:bCs/>
        </w:rPr>
        <w:t>1</w:t>
      </w:r>
      <w:r w:rsidR="007A42CA" w:rsidRPr="000A0DE3">
        <w:rPr>
          <w:b/>
          <w:bCs/>
        </w:rPr>
        <w:t>5</w:t>
      </w:r>
      <w:r w:rsidRPr="000A0DE3">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9FF" w:rsidRPr="000A0DE3" w:rsidRDefault="00D579FF" w:rsidP="00D579FF">
      <w:pPr>
        <w:jc w:val="both"/>
        <w:rPr>
          <w:b/>
          <w:bCs/>
        </w:rPr>
      </w:pPr>
    </w:p>
    <w:p w:rsidR="00D579FF" w:rsidRPr="000A0DE3" w:rsidRDefault="00D579FF" w:rsidP="00D579FF">
      <w:pPr>
        <w:jc w:val="both"/>
        <w:rPr>
          <w:b/>
          <w:bCs/>
          <w:i/>
          <w:iCs/>
        </w:rPr>
      </w:pPr>
      <w:r w:rsidRPr="000A0DE3">
        <w:rPr>
          <w:iCs/>
        </w:rPr>
        <w:t>Уколико</w:t>
      </w:r>
      <w:r w:rsidR="00B84C59" w:rsidRPr="000A0DE3">
        <w:rPr>
          <w:iCs/>
        </w:rPr>
        <w:t xml:space="preserve"> две или више понуда имају исту</w:t>
      </w:r>
      <w:r w:rsidRPr="000A0DE3">
        <w:rPr>
          <w:iCs/>
          <w:lang w:val="sr-Cyrl-CS"/>
        </w:rPr>
        <w:t xml:space="preserve"> цену,</w:t>
      </w:r>
      <w:r w:rsidRPr="000A0DE3">
        <w:rPr>
          <w:iCs/>
        </w:rPr>
        <w:t xml:space="preserve"> као најповољнија биће изабрана понуда оног понуђача који је понудио </w:t>
      </w:r>
      <w:r w:rsidRPr="000A0DE3">
        <w:rPr>
          <w:iCs/>
          <w:lang w:val="sr-Cyrl-CS"/>
        </w:rPr>
        <w:t>дуж</w:t>
      </w:r>
      <w:r w:rsidRPr="000A0DE3">
        <w:rPr>
          <w:iCs/>
        </w:rPr>
        <w:t>и рок важења понуде.</w:t>
      </w:r>
    </w:p>
    <w:p w:rsidR="00D579FF" w:rsidRPr="000A0DE3" w:rsidRDefault="00D579FF" w:rsidP="00D579FF">
      <w:pPr>
        <w:rPr>
          <w:lang w:val="sr-Cyrl-CS"/>
        </w:rPr>
      </w:pPr>
    </w:p>
    <w:p w:rsidR="00D579FF" w:rsidRPr="000A0DE3" w:rsidRDefault="00D579FF" w:rsidP="00D579FF">
      <w:pPr>
        <w:jc w:val="both"/>
        <w:rPr>
          <w:b/>
          <w:bCs/>
        </w:rPr>
      </w:pPr>
      <w:r w:rsidRPr="000A0DE3">
        <w:rPr>
          <w:b/>
          <w:bCs/>
          <w:lang w:val="sr-Cyrl-CS"/>
        </w:rPr>
        <w:t>1</w:t>
      </w:r>
      <w:r w:rsidR="007A42CA" w:rsidRPr="000A0DE3">
        <w:rPr>
          <w:b/>
          <w:bCs/>
        </w:rPr>
        <w:t>6</w:t>
      </w:r>
      <w:r w:rsidRPr="000A0DE3">
        <w:rPr>
          <w:b/>
          <w:bCs/>
        </w:rPr>
        <w:t xml:space="preserve">. ПОШТОВАЊЕ ОБАВЕЗА КОЈЕ ПРОИЗИЛАЗЕ ИЗ ВАЖЕЋИХ ПРОПИСА </w:t>
      </w:r>
    </w:p>
    <w:p w:rsidR="00D579FF" w:rsidRPr="000A0DE3" w:rsidRDefault="00D579FF" w:rsidP="00D579FF">
      <w:pPr>
        <w:jc w:val="both"/>
        <w:rPr>
          <w:b/>
          <w:bCs/>
        </w:rPr>
      </w:pPr>
    </w:p>
    <w:p w:rsidR="00D579FF" w:rsidRPr="000A0DE3" w:rsidRDefault="00D579FF" w:rsidP="00D579FF">
      <w:pPr>
        <w:jc w:val="both"/>
        <w:rPr>
          <w:lang w:val="sr-Cyrl-CS"/>
        </w:rPr>
      </w:pPr>
      <w:r w:rsidRPr="000A0DE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0A0DE3">
        <w:rPr>
          <w:lang w:val="sr-Cyrl-CS"/>
        </w:rPr>
        <w:t>немају забрану обављања делатности која је на снази у време подношења понуде</w:t>
      </w:r>
      <w:r w:rsidRPr="000A0DE3">
        <w:t>.  (Образац изјаве, дат је у</w:t>
      </w:r>
      <w:r w:rsidRPr="000A0DE3">
        <w:rPr>
          <w:lang w:val="ru-RU"/>
        </w:rPr>
        <w:t xml:space="preserve"> </w:t>
      </w:r>
      <w:r w:rsidRPr="000A0DE3">
        <w:t>конкурсн</w:t>
      </w:r>
      <w:r w:rsidRPr="000A0DE3">
        <w:rPr>
          <w:lang w:val="sr-Cyrl-CS"/>
        </w:rPr>
        <w:t>ој</w:t>
      </w:r>
      <w:r w:rsidRPr="000A0DE3">
        <w:t xml:space="preserve"> документациј</w:t>
      </w:r>
      <w:r w:rsidRPr="000A0DE3">
        <w:rPr>
          <w:lang w:val="sr-Cyrl-CS"/>
        </w:rPr>
        <w:t>и</w:t>
      </w:r>
      <w:r w:rsidRPr="000A0DE3">
        <w:t>)</w:t>
      </w:r>
      <w:r w:rsidRPr="000A0DE3">
        <w:rPr>
          <w:lang w:val="sr-Cyrl-CS"/>
        </w:rPr>
        <w:t>.</w:t>
      </w:r>
    </w:p>
    <w:p w:rsidR="00D579FF" w:rsidRPr="000A0DE3" w:rsidRDefault="00D579FF" w:rsidP="00D579FF">
      <w:pPr>
        <w:jc w:val="both"/>
        <w:rPr>
          <w:b/>
        </w:rPr>
      </w:pPr>
      <w:r w:rsidRPr="000A0DE3">
        <w:t xml:space="preserve"> </w:t>
      </w:r>
    </w:p>
    <w:p w:rsidR="00D579FF" w:rsidRPr="000A0DE3" w:rsidRDefault="00D579FF" w:rsidP="00D579FF">
      <w:pPr>
        <w:jc w:val="both"/>
        <w:rPr>
          <w:b/>
        </w:rPr>
      </w:pPr>
      <w:r w:rsidRPr="000A0DE3">
        <w:rPr>
          <w:b/>
          <w:lang w:val="sr-Cyrl-CS"/>
        </w:rPr>
        <w:t>1</w:t>
      </w:r>
      <w:r w:rsidR="007A42CA" w:rsidRPr="000A0DE3">
        <w:rPr>
          <w:b/>
        </w:rPr>
        <w:t>7</w:t>
      </w:r>
      <w:r w:rsidRPr="000A0DE3">
        <w:rPr>
          <w:b/>
        </w:rPr>
        <w:t>. КОРИШЋЕЊЕ ПАТЕНТА И ОДГОВОРНОСТ ЗА ПОВРЕДУ ЗАШТИЋЕНИХ ПРАВА ИНТЕЛЕКТУАЛНЕ СВОЈИНЕ ТРЕЋИХ ЛИЦА</w:t>
      </w:r>
    </w:p>
    <w:p w:rsidR="00D579FF" w:rsidRPr="000A0DE3" w:rsidRDefault="00D579FF" w:rsidP="00D579FF">
      <w:pPr>
        <w:jc w:val="both"/>
        <w:rPr>
          <w:b/>
        </w:rPr>
      </w:pPr>
    </w:p>
    <w:p w:rsidR="00433286" w:rsidRPr="000A0DE3" w:rsidRDefault="00D579FF" w:rsidP="00D579FF">
      <w:pPr>
        <w:jc w:val="both"/>
        <w:rPr>
          <w:rFonts w:eastAsia="TimesNewRomanPSMT"/>
          <w:bCs/>
          <w:iCs/>
        </w:rPr>
      </w:pPr>
      <w:r w:rsidRPr="000A0DE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33286" w:rsidRPr="000A0DE3" w:rsidRDefault="00433286" w:rsidP="00D579FF">
      <w:pPr>
        <w:jc w:val="both"/>
        <w:rPr>
          <w:b/>
        </w:rPr>
      </w:pPr>
    </w:p>
    <w:p w:rsidR="00D579FF" w:rsidRPr="000A0DE3" w:rsidRDefault="007A42CA" w:rsidP="00D579FF">
      <w:pPr>
        <w:jc w:val="both"/>
        <w:rPr>
          <w:b/>
          <w:bCs/>
        </w:rPr>
      </w:pPr>
      <w:r w:rsidRPr="000A0DE3">
        <w:rPr>
          <w:b/>
          <w:bCs/>
        </w:rPr>
        <w:t>18</w:t>
      </w:r>
      <w:r w:rsidR="00D579FF" w:rsidRPr="000A0DE3">
        <w:rPr>
          <w:b/>
          <w:bCs/>
        </w:rPr>
        <w:t xml:space="preserve">. НАЧИН И РОК ЗА ПОДНОШЕЊЕ ЗАХТЕВА ЗА ЗАШТИТУ ПРАВА ПОНУЂАЧА </w:t>
      </w:r>
    </w:p>
    <w:p w:rsidR="003448D4" w:rsidRPr="000A0DE3" w:rsidRDefault="003448D4" w:rsidP="003448D4">
      <w:pPr>
        <w:jc w:val="both"/>
        <w:rPr>
          <w:lang w:val="sr-Cyrl-CS"/>
        </w:rPr>
      </w:pPr>
      <w:r w:rsidRPr="000A0DE3">
        <w:rPr>
          <w:lang w:val="sr-Cyrl-CS"/>
        </w:rPr>
        <w:t>Захтев за заштиту права може поднети понуђач, односно заинтересовано лице које има интерес за доделу уговора и који би могао да претрпи штету због поступања наручиоца, у складу са одредбама 148. до 159. ЗЈН.</w:t>
      </w:r>
    </w:p>
    <w:p w:rsidR="003D5AFD" w:rsidRPr="000A0DE3" w:rsidRDefault="003448D4" w:rsidP="003448D4">
      <w:pPr>
        <w:jc w:val="both"/>
      </w:pPr>
      <w:r w:rsidRPr="000A0DE3">
        <w:rPr>
          <w:lang w:val="sr-Cyrl-CS"/>
        </w:rPr>
        <w:t xml:space="preserve">Захтев за заштиту права подноси се </w:t>
      </w:r>
      <w:r w:rsidR="00B6616C" w:rsidRPr="000A0DE3">
        <w:rPr>
          <w:lang w:val="sr-Cyrl-CS"/>
        </w:rPr>
        <w:t>н</w:t>
      </w:r>
      <w:r w:rsidRPr="000A0DE3">
        <w:rPr>
          <w:lang w:val="sr-Cyrl-CS"/>
        </w:rPr>
        <w:t>аручиоцу, а копија се истовремено доставља Републичкој комисији.</w:t>
      </w:r>
      <w:r w:rsidR="003D5AFD" w:rsidRPr="000A0DE3">
        <w:t xml:space="preserve"> </w:t>
      </w:r>
    </w:p>
    <w:p w:rsidR="003448D4" w:rsidRPr="000A0DE3" w:rsidRDefault="003D5AFD" w:rsidP="003448D4">
      <w:pPr>
        <w:jc w:val="both"/>
        <w:rPr>
          <w:lang w:val="sr-Cyrl-CS"/>
        </w:rPr>
      </w:pPr>
      <w:r w:rsidRPr="000A0DE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448D4" w:rsidRPr="000A0DE3" w:rsidRDefault="003448D4" w:rsidP="003448D4">
      <w:pPr>
        <w:jc w:val="both"/>
        <w:rPr>
          <w:lang w:val="sr-Cyrl-CS"/>
        </w:rPr>
      </w:pPr>
      <w:r w:rsidRPr="000A0DE3">
        <w:rPr>
          <w:lang w:val="sr-Cyrl-C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пријема захтева за заштиту права.</w:t>
      </w:r>
    </w:p>
    <w:p w:rsidR="003448D4" w:rsidRPr="000A0DE3" w:rsidRDefault="003448D4" w:rsidP="003448D4">
      <w:pPr>
        <w:jc w:val="both"/>
        <w:rPr>
          <w:lang w:val="sr-Cyrl-CS"/>
        </w:rPr>
      </w:pPr>
      <w:r w:rsidRPr="000A0DE3">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w:t>
      </w:r>
      <w:r w:rsidR="00421BA6" w:rsidRPr="000A0DE3">
        <w:t xml:space="preserve">ке и неправилности, а наручилац исте није </w:t>
      </w:r>
      <w:r w:rsidRPr="000A0DE3">
        <w:t>отклонио.</w:t>
      </w:r>
      <w:r w:rsidRPr="000A0DE3">
        <w:br/>
        <w:t xml:space="preserve">Захтев за заштиту права којим се оспоравају радње које наручилац предузме пре </w:t>
      </w:r>
      <w:r w:rsidRPr="000A0DE3">
        <w:lastRenderedPageBreak/>
        <w:t>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3448D4" w:rsidRPr="000A0DE3" w:rsidRDefault="003448D4" w:rsidP="003448D4">
      <w:pPr>
        <w:jc w:val="both"/>
        <w:rPr>
          <w:lang w:val="sr-Cyrl-CS"/>
        </w:rPr>
      </w:pPr>
      <w:r w:rsidRPr="000A0DE3">
        <w:rPr>
          <w:lang w:val="sr-Cyrl-CS"/>
        </w:rPr>
        <w:t xml:space="preserve">После доношења одлуке о додели уговора или одлуке о обустави поступка, рок за подношење захтева за заштиту права је </w:t>
      </w:r>
      <w:r w:rsidR="00690F73" w:rsidRPr="000A0DE3">
        <w:rPr>
          <w:lang w:val="sr-Cyrl-CS"/>
        </w:rPr>
        <w:t xml:space="preserve">(10) </w:t>
      </w:r>
      <w:r w:rsidR="0090146F" w:rsidRPr="000A0DE3">
        <w:rPr>
          <w:lang w:val="sr-Cyrl-CS"/>
        </w:rPr>
        <w:t>десет</w:t>
      </w:r>
      <w:r w:rsidRPr="000A0DE3">
        <w:rPr>
          <w:lang w:val="sr-Cyrl-CS"/>
        </w:rPr>
        <w:t xml:space="preserve"> дана </w:t>
      </w:r>
      <w:r w:rsidRPr="000A0DE3">
        <w:t>од дана објављивања одлуке на Порталу јавних набавки</w:t>
      </w:r>
      <w:r w:rsidRPr="000A0DE3">
        <w:rPr>
          <w:lang w:val="sr-Cyrl-CS"/>
        </w:rPr>
        <w:t>.</w:t>
      </w:r>
    </w:p>
    <w:p w:rsidR="003448D4" w:rsidRPr="000A0DE3" w:rsidRDefault="003448D4" w:rsidP="003448D4">
      <w:pPr>
        <w:jc w:val="both"/>
        <w:rPr>
          <w:lang w:val="sr-Cyrl-CS"/>
        </w:rPr>
      </w:pPr>
      <w:r w:rsidRPr="000A0DE3">
        <w:rPr>
          <w:lang w:val="sr-Cyrl-CS"/>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04104" w:rsidRPr="000A0DE3" w:rsidRDefault="00704104" w:rsidP="003448D4">
      <w:pPr>
        <w:jc w:val="both"/>
        <w:rPr>
          <w:rFonts w:eastAsia="TimesNewRomanPSMT"/>
          <w:bCs/>
        </w:rPr>
      </w:pPr>
      <w:r w:rsidRPr="000A0DE3">
        <w:t>Ако је у истом поступку јавне набавке поново поднет захтев за заштиту права од стр</w:t>
      </w:r>
      <w:r w:rsidRPr="000A0DE3">
        <w:rPr>
          <w:lang w:val="sr-Cyrl-CS"/>
        </w:rPr>
        <w:t>а</w:t>
      </w:r>
      <w:r w:rsidRPr="000A0DE3">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448D4" w:rsidRPr="000A0DE3" w:rsidRDefault="003448D4" w:rsidP="003448D4">
      <w:pPr>
        <w:jc w:val="both"/>
        <w:rPr>
          <w:lang w:val="sr-Cyrl-CS"/>
        </w:rPr>
      </w:pPr>
      <w:r w:rsidRPr="000A0DE3">
        <w:rPr>
          <w:lang w:val="sr-Cyrl-CS"/>
        </w:rPr>
        <w:t>Уговор о јавној набавци не може бити закључен пре истека рока за подношење Захтева за заштиту права из члана 149. ЗЈН.</w:t>
      </w:r>
    </w:p>
    <w:p w:rsidR="00D579FF" w:rsidRPr="000A0DE3" w:rsidRDefault="003448D4" w:rsidP="00D579FF">
      <w:pPr>
        <w:jc w:val="both"/>
        <w:rPr>
          <w:lang w:val="sr-Cyrl-CS"/>
        </w:rPr>
      </w:pPr>
      <w:r w:rsidRPr="000A0DE3">
        <w:rPr>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D579FF" w:rsidRPr="000A0DE3" w:rsidRDefault="00D579FF" w:rsidP="00D579FF">
      <w:pPr>
        <w:pStyle w:val="ListParagraph"/>
        <w:ind w:left="0"/>
        <w:jc w:val="both"/>
        <w:rPr>
          <w:rFonts w:eastAsia="TimesNewRomanPSMT"/>
          <w:bCs/>
        </w:rPr>
      </w:pPr>
      <w:r w:rsidRPr="000A0DE3">
        <w:rPr>
          <w:rFonts w:eastAsia="TimesNewRomanPSMT"/>
          <w:bCs/>
        </w:rPr>
        <w:t xml:space="preserve">Подносилац захтева је дужан да на рачун буџета Републике Србије уплати таксу у изнoсу од </w:t>
      </w:r>
      <w:r w:rsidRPr="000A0DE3">
        <w:rPr>
          <w:rFonts w:eastAsia="TimesNewRomanPSMT"/>
          <w:bCs/>
          <w:lang w:val="sr-Cyrl-CS"/>
        </w:rPr>
        <w:t>12</w:t>
      </w:r>
      <w:r w:rsidRPr="000A0DE3">
        <w:rPr>
          <w:rFonts w:eastAsia="TimesNewRomanPSMT"/>
          <w:bCs/>
        </w:rPr>
        <w:t>0.000,00 динара уколико оспорава одређену радњу наручиоца пре отварања понуда на</w:t>
      </w:r>
      <w:r w:rsidR="00181BB4" w:rsidRPr="000A0DE3">
        <w:rPr>
          <w:rFonts w:eastAsia="TimesNewRomanPSMT"/>
          <w:bCs/>
        </w:rPr>
        <w:t xml:space="preserve"> број жиро рачуна: 840-30678845-06</w:t>
      </w:r>
      <w:r w:rsidRPr="000A0DE3">
        <w:rPr>
          <w:rFonts w:eastAsia="TimesNewRomanPSMT"/>
          <w:bCs/>
        </w:rPr>
        <w:t xml:space="preserve">, шифра плаћања: 153, позив на број </w:t>
      </w:r>
      <w:r w:rsidRPr="000A0DE3">
        <w:rPr>
          <w:rFonts w:eastAsia="TimesNewRomanPSMT"/>
          <w:bCs/>
          <w:color w:val="000000" w:themeColor="text1"/>
        </w:rPr>
        <w:t>97 50-016</w:t>
      </w:r>
      <w:r w:rsidRPr="000A0DE3">
        <w:rPr>
          <w:rFonts w:eastAsia="TimesNewRomanPSMT"/>
          <w:bCs/>
        </w:rPr>
        <w:t xml:space="preserve">, сврха уплате: </w:t>
      </w:r>
      <w:r w:rsidRPr="000A0DE3">
        <w:rPr>
          <w:rFonts w:eastAsia="TimesNewRomanPSMT"/>
          <w:bCs/>
          <w:color w:val="000000" w:themeColor="text1"/>
        </w:rPr>
        <w:t>Републичка административна такса са назнаком јавне набавке на коју се односи (број или друга ознака конкретне јавне набавке), кор</w:t>
      </w:r>
      <w:r w:rsidRPr="000A0DE3">
        <w:rPr>
          <w:rFonts w:eastAsia="TimesNewRomanPSMT"/>
          <w:bCs/>
        </w:rPr>
        <w:t xml:space="preserve">исник: буџет Републике Србије. </w:t>
      </w:r>
    </w:p>
    <w:p w:rsidR="00D579FF" w:rsidRPr="000A0DE3" w:rsidRDefault="00D579FF" w:rsidP="00D579FF">
      <w:pPr>
        <w:pStyle w:val="ListParagraph"/>
        <w:ind w:left="0"/>
        <w:jc w:val="both"/>
        <w:rPr>
          <w:rFonts w:eastAsia="TimesNewRomanPSMT"/>
          <w:bCs/>
          <w:lang w:val="sr-Cyrl-CS"/>
        </w:rPr>
      </w:pPr>
      <w:r w:rsidRPr="000A0DE3">
        <w:rPr>
          <w:rFonts w:eastAsia="TimesNewRomanPSMT"/>
          <w:bCs/>
        </w:rPr>
        <w:t xml:space="preserve">Уколико подносилац захтева </w:t>
      </w:r>
      <w:r w:rsidRPr="000A0DE3">
        <w:rPr>
          <w:rFonts w:eastAsia="TimesNewRomanPSMT"/>
          <w:bCs/>
          <w:lang w:val="sr-Cyrl-CS"/>
        </w:rPr>
        <w:t>за заштиту права подноси захтев након отварања понуда, такса износи 120.000,00 динара.</w:t>
      </w:r>
    </w:p>
    <w:p w:rsidR="00D579FF" w:rsidRPr="000A0DE3" w:rsidRDefault="00D579FF" w:rsidP="00D579FF">
      <w:pPr>
        <w:jc w:val="both"/>
      </w:pPr>
      <w:r w:rsidRPr="000A0DE3">
        <w:rPr>
          <w:rFonts w:eastAsia="TimesNewRomanPSMT"/>
          <w:bCs/>
        </w:rPr>
        <w:t>Поступак заштите права понуђача регулисан је одредбама чл. 138. - 167. Закона.</w:t>
      </w:r>
    </w:p>
    <w:p w:rsidR="00433286" w:rsidRPr="000A0DE3" w:rsidRDefault="00433286" w:rsidP="00D579FF">
      <w:pPr>
        <w:jc w:val="both"/>
      </w:pPr>
    </w:p>
    <w:p w:rsidR="00D579FF" w:rsidRPr="000A0DE3" w:rsidRDefault="007A42CA" w:rsidP="00D579FF">
      <w:pPr>
        <w:jc w:val="both"/>
        <w:rPr>
          <w:b/>
        </w:rPr>
      </w:pPr>
      <w:r w:rsidRPr="000A0DE3">
        <w:rPr>
          <w:b/>
        </w:rPr>
        <w:t>19</w:t>
      </w:r>
      <w:r w:rsidR="00D579FF" w:rsidRPr="000A0DE3">
        <w:rPr>
          <w:b/>
        </w:rPr>
        <w:t>. РОК У КОЈЕМ ЋЕ УГОВОР БИТИ ЗАКЉУЧЕН</w:t>
      </w:r>
    </w:p>
    <w:p w:rsidR="00D579FF" w:rsidRPr="000A0DE3" w:rsidRDefault="00D579FF" w:rsidP="00D579FF">
      <w:pPr>
        <w:jc w:val="both"/>
        <w:rPr>
          <w:b/>
        </w:rPr>
      </w:pPr>
    </w:p>
    <w:p w:rsidR="00D579FF" w:rsidRPr="000A0DE3" w:rsidRDefault="00D579FF" w:rsidP="00D579FF">
      <w:pPr>
        <w:jc w:val="both"/>
      </w:pPr>
      <w:r w:rsidRPr="000A0DE3">
        <w:t xml:space="preserve">Уговор о јавној набавци ће бити закључен са понуђачем којем је додељен уговор у року од </w:t>
      </w:r>
      <w:r w:rsidR="00800BA0" w:rsidRPr="000A0DE3">
        <w:t>8</w:t>
      </w:r>
      <w:r w:rsidRPr="000A0DE3">
        <w:t xml:space="preserve"> дана од дана протека рока за подношење захт</w:t>
      </w:r>
      <w:r w:rsidRPr="000A0DE3">
        <w:rPr>
          <w:lang w:val="sr-Cyrl-CS"/>
        </w:rPr>
        <w:t>е</w:t>
      </w:r>
      <w:r w:rsidRPr="000A0DE3">
        <w:t xml:space="preserve">ва за заштиту права из члана 149. Закона. </w:t>
      </w:r>
    </w:p>
    <w:p w:rsidR="00BC2AC9" w:rsidRPr="000A0DE3" w:rsidRDefault="00D579FF" w:rsidP="00BC2AC9">
      <w:pPr>
        <w:jc w:val="both"/>
      </w:pPr>
      <w:r w:rsidRPr="000A0DE3">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w:t>
      </w:r>
      <w:r w:rsidR="009B214D" w:rsidRPr="000A0DE3">
        <w:t>a.</w:t>
      </w:r>
    </w:p>
    <w:p w:rsidR="00753C93" w:rsidRPr="000A0DE3" w:rsidRDefault="00753C93" w:rsidP="00BC2AC9">
      <w:pPr>
        <w:jc w:val="both"/>
      </w:pPr>
    </w:p>
    <w:p w:rsidR="00AD443E" w:rsidRPr="000A0DE3" w:rsidRDefault="00AD443E" w:rsidP="00E54753">
      <w:pPr>
        <w:ind w:right="-1080"/>
      </w:pPr>
    </w:p>
    <w:p w:rsidR="00F05090" w:rsidRPr="000A0DE3" w:rsidRDefault="00F05090" w:rsidP="00E54753">
      <w:pPr>
        <w:ind w:right="-1080"/>
      </w:pPr>
    </w:p>
    <w:p w:rsidR="003024DD" w:rsidRPr="000A0DE3" w:rsidRDefault="006C458B" w:rsidP="00E54753">
      <w:pPr>
        <w:ind w:right="-1080"/>
        <w:rPr>
          <w:b/>
          <w:bCs/>
          <w:lang w:val="sr-Cyrl-RS"/>
        </w:rPr>
      </w:pPr>
      <w:r w:rsidRPr="000A0DE3">
        <w:rPr>
          <w:b/>
          <w:bCs/>
          <w:lang w:val="sr-Latn-CS"/>
        </w:rPr>
        <w:t xml:space="preserve">          </w:t>
      </w:r>
    </w:p>
    <w:p w:rsidR="003024DD" w:rsidRDefault="003024DD" w:rsidP="00E54753">
      <w:pPr>
        <w:ind w:right="-1080"/>
        <w:rPr>
          <w:b/>
          <w:bCs/>
          <w:lang w:val="sr-Cyrl-RS"/>
        </w:rPr>
      </w:pPr>
    </w:p>
    <w:p w:rsidR="000A0DE3" w:rsidRDefault="000A0DE3" w:rsidP="00E54753">
      <w:pPr>
        <w:ind w:right="-1080"/>
        <w:rPr>
          <w:b/>
          <w:bCs/>
          <w:lang w:val="sr-Cyrl-RS"/>
        </w:rPr>
      </w:pPr>
    </w:p>
    <w:p w:rsidR="000A0DE3" w:rsidRDefault="000A0DE3" w:rsidP="00E54753">
      <w:pPr>
        <w:ind w:right="-1080"/>
        <w:rPr>
          <w:b/>
          <w:bCs/>
          <w:lang w:val="sr-Cyrl-RS"/>
        </w:rPr>
      </w:pPr>
    </w:p>
    <w:p w:rsidR="000A0DE3" w:rsidRDefault="000A0DE3" w:rsidP="00E54753">
      <w:pPr>
        <w:ind w:right="-1080"/>
        <w:rPr>
          <w:b/>
          <w:bCs/>
          <w:lang w:val="sr-Cyrl-RS"/>
        </w:rPr>
      </w:pPr>
    </w:p>
    <w:p w:rsidR="000A0DE3" w:rsidRDefault="000A0DE3" w:rsidP="00E54753">
      <w:pPr>
        <w:ind w:right="-1080"/>
        <w:rPr>
          <w:b/>
          <w:bCs/>
          <w:lang w:val="sr-Cyrl-RS"/>
        </w:rPr>
      </w:pPr>
    </w:p>
    <w:p w:rsidR="000A0DE3" w:rsidRDefault="000A0DE3" w:rsidP="00E54753">
      <w:pPr>
        <w:ind w:right="-1080"/>
        <w:rPr>
          <w:b/>
          <w:bCs/>
          <w:lang w:val="sr-Cyrl-RS"/>
        </w:rPr>
      </w:pPr>
    </w:p>
    <w:p w:rsidR="000A0DE3" w:rsidRPr="000A0DE3" w:rsidRDefault="000A0DE3" w:rsidP="00E54753">
      <w:pPr>
        <w:ind w:right="-1080"/>
        <w:rPr>
          <w:b/>
          <w:bCs/>
          <w:lang w:val="sr-Cyrl-RS"/>
        </w:rPr>
      </w:pPr>
    </w:p>
    <w:p w:rsidR="000A0DE3" w:rsidRPr="000A0DE3" w:rsidRDefault="000A0DE3" w:rsidP="00E54753">
      <w:pPr>
        <w:ind w:right="-1080"/>
        <w:rPr>
          <w:b/>
          <w:bCs/>
          <w:lang w:val="sr-Cyrl-RS"/>
        </w:rPr>
      </w:pPr>
    </w:p>
    <w:p w:rsidR="00E54753" w:rsidRPr="000A0DE3" w:rsidRDefault="006C458B" w:rsidP="00E54753">
      <w:pPr>
        <w:ind w:right="-1080"/>
        <w:rPr>
          <w:b/>
          <w:bCs/>
          <w:lang w:val="sr-Cyrl-CS"/>
        </w:rPr>
      </w:pPr>
      <w:r w:rsidRPr="000A0DE3">
        <w:rPr>
          <w:b/>
          <w:bCs/>
          <w:lang w:val="sr-Latn-CS"/>
        </w:rPr>
        <w:t xml:space="preserve">                  </w:t>
      </w:r>
      <w:r w:rsidR="00C03D22" w:rsidRPr="000A0DE3">
        <w:rPr>
          <w:b/>
          <w:bCs/>
          <w:lang w:val="sr-Latn-CS"/>
        </w:rPr>
        <w:t xml:space="preserve">          </w:t>
      </w:r>
      <w:r w:rsidR="00E54753" w:rsidRPr="000A0DE3">
        <w:rPr>
          <w:b/>
          <w:bCs/>
          <w:lang w:val="sr-Latn-CS"/>
        </w:rPr>
        <w:t xml:space="preserve">                                                                                                                                                                                                                                                                                                                                                                                                                                                                                                                                                                                                                                                                                                                                                                                                                                                                                                                                             </w:t>
      </w:r>
      <w:r w:rsidR="00E54753" w:rsidRPr="000A0DE3">
        <w:rPr>
          <w:b/>
          <w:bCs/>
          <w:lang w:val="sr-Cyrl-CS"/>
        </w:rPr>
        <w:t xml:space="preserve">ПОНУЂАЧ:                                                                                                                                                                                                    </w:t>
      </w:r>
    </w:p>
    <w:p w:rsidR="00E54753" w:rsidRPr="000A0DE3" w:rsidRDefault="00E54753" w:rsidP="00E54753">
      <w:pPr>
        <w:rPr>
          <w:b/>
          <w:bCs/>
          <w:lang w:val="sr-Cyrl-CS"/>
        </w:rPr>
      </w:pPr>
      <w:r w:rsidRPr="000A0DE3">
        <w:rPr>
          <w:b/>
          <w:bCs/>
          <w:lang w:val="sr-Cyrl-CS"/>
        </w:rPr>
        <w:t>______________________</w:t>
      </w:r>
    </w:p>
    <w:p w:rsidR="00E54753" w:rsidRPr="000A0DE3" w:rsidRDefault="00E54753" w:rsidP="00E54753">
      <w:pPr>
        <w:ind w:right="-1080"/>
        <w:rPr>
          <w:b/>
          <w:bCs/>
          <w:lang w:val="sr-Cyrl-CS"/>
        </w:rPr>
      </w:pPr>
      <w:r w:rsidRPr="000A0DE3">
        <w:rPr>
          <w:b/>
          <w:bCs/>
          <w:lang w:val="sr-Cyrl-CS"/>
        </w:rPr>
        <w:t>______________________                                                               Н А Р У Ч И Л А Ц:</w:t>
      </w:r>
    </w:p>
    <w:p w:rsidR="00E54753" w:rsidRPr="000A0DE3" w:rsidRDefault="00E54753" w:rsidP="00E54753">
      <w:pPr>
        <w:ind w:right="-1260"/>
        <w:rPr>
          <w:b/>
          <w:bCs/>
          <w:lang w:val="sr-Cyrl-RS"/>
        </w:rPr>
      </w:pPr>
      <w:r w:rsidRPr="000A0DE3">
        <w:rPr>
          <w:b/>
          <w:bCs/>
          <w:lang w:val="sr-Cyrl-CS"/>
        </w:rPr>
        <w:t xml:space="preserve">Број понуде:___________            </w:t>
      </w:r>
      <w:r w:rsidR="00D85551" w:rsidRPr="000A0DE3">
        <w:rPr>
          <w:b/>
          <w:bCs/>
          <w:lang w:val="sr-Cyrl-CS"/>
        </w:rPr>
        <w:t xml:space="preserve">                             </w:t>
      </w:r>
      <w:r w:rsidR="00AF63F4" w:rsidRPr="000A0DE3">
        <w:rPr>
          <w:b/>
          <w:bCs/>
          <w:lang w:val="sr-Cyrl-CS"/>
        </w:rPr>
        <w:tab/>
      </w:r>
      <w:r w:rsidR="00AF63F4" w:rsidRPr="000A0DE3">
        <w:rPr>
          <w:b/>
          <w:bCs/>
          <w:lang w:val="sr-Cyrl-CS"/>
        </w:rPr>
        <w:tab/>
      </w:r>
      <w:r w:rsidR="00AF63F4" w:rsidRPr="000A0DE3">
        <w:rPr>
          <w:b/>
          <w:bCs/>
          <w:lang w:val="sr-Cyrl-CS"/>
        </w:rPr>
        <w:tab/>
      </w:r>
      <w:r w:rsidR="00AF63F4" w:rsidRPr="000A0DE3">
        <w:rPr>
          <w:b/>
          <w:bCs/>
          <w:lang w:val="sr-Cyrl-RS"/>
        </w:rPr>
        <w:t xml:space="preserve">ЦЗОДО  </w:t>
      </w:r>
    </w:p>
    <w:p w:rsidR="00E54753" w:rsidRPr="000A0DE3" w:rsidRDefault="00E54753" w:rsidP="00E54753">
      <w:pPr>
        <w:rPr>
          <w:b/>
          <w:bCs/>
          <w:lang w:val="sr-Cyrl-CS"/>
        </w:rPr>
      </w:pPr>
      <w:r w:rsidRPr="000A0DE3">
        <w:rPr>
          <w:b/>
          <w:bCs/>
          <w:lang w:val="sr-Cyrl-CS"/>
        </w:rPr>
        <w:t xml:space="preserve">Датум:________________                                </w:t>
      </w:r>
      <w:r w:rsidR="00D85551" w:rsidRPr="000A0DE3">
        <w:rPr>
          <w:b/>
          <w:bCs/>
          <w:lang w:val="sr-Cyrl-CS"/>
        </w:rPr>
        <w:t xml:space="preserve">                            </w:t>
      </w:r>
      <w:r w:rsidRPr="000A0DE3">
        <w:rPr>
          <w:b/>
          <w:bCs/>
          <w:lang w:val="sr-Cyrl-CS"/>
        </w:rPr>
        <w:t xml:space="preserve"> Б Е О Г Р А Д</w:t>
      </w:r>
    </w:p>
    <w:p w:rsidR="00E54753" w:rsidRPr="000A0DE3" w:rsidRDefault="00E54753" w:rsidP="00E54753">
      <w:pPr>
        <w:rPr>
          <w:b/>
          <w:bCs/>
          <w:lang w:val="sr-Cyrl-CS"/>
        </w:rPr>
      </w:pPr>
    </w:p>
    <w:p w:rsidR="007D5AA2" w:rsidRPr="000A0DE3" w:rsidRDefault="00E54753" w:rsidP="007D5AA2">
      <w:pPr>
        <w:jc w:val="center"/>
        <w:rPr>
          <w:b/>
          <w:bCs/>
          <w:lang w:val="sr-Cyrl-CS"/>
        </w:rPr>
      </w:pPr>
      <w:r w:rsidRPr="000A0DE3">
        <w:rPr>
          <w:b/>
          <w:bCs/>
          <w:lang w:val="sr-Cyrl-CS"/>
        </w:rPr>
        <w:t>ОБРАЗАЦ</w:t>
      </w:r>
      <w:r w:rsidR="001B5F95" w:rsidRPr="000A0DE3">
        <w:rPr>
          <w:b/>
          <w:bCs/>
          <w:lang w:val="sr-Cyrl-CS"/>
        </w:rPr>
        <w:t xml:space="preserve"> СТРУКТУРЕ ЦЕНЕ-</w:t>
      </w:r>
      <w:r w:rsidR="007D5AA2" w:rsidRPr="000A0DE3">
        <w:rPr>
          <w:b/>
          <w:bCs/>
          <w:lang w:val="sr-Cyrl-CS"/>
        </w:rPr>
        <w:t xml:space="preserve"> </w:t>
      </w:r>
      <w:r w:rsidR="003960CB" w:rsidRPr="000A0DE3">
        <w:rPr>
          <w:b/>
          <w:bCs/>
          <w:lang w:val="sr-Cyrl-CS"/>
        </w:rPr>
        <w:t xml:space="preserve"> ЈН</w:t>
      </w:r>
      <w:r w:rsidR="00C2052F" w:rsidRPr="000A0DE3">
        <w:rPr>
          <w:b/>
          <w:bCs/>
          <w:lang w:val="sr-Cyrl-CS"/>
        </w:rPr>
        <w:t xml:space="preserve"> бр. </w:t>
      </w:r>
      <w:r w:rsidR="00AF63F4" w:rsidRPr="000A0DE3">
        <w:rPr>
          <w:b/>
          <w:bCs/>
          <w:lang w:val="sr-Cyrl-RS"/>
        </w:rPr>
        <w:t>9</w:t>
      </w:r>
      <w:r w:rsidR="00C2052F" w:rsidRPr="000A0DE3">
        <w:rPr>
          <w:b/>
          <w:bCs/>
          <w:lang w:val="sr-Cyrl-CS"/>
        </w:rPr>
        <w:t>/201</w:t>
      </w:r>
      <w:r w:rsidR="00EB3D35" w:rsidRPr="000A0DE3">
        <w:rPr>
          <w:b/>
          <w:bCs/>
        </w:rPr>
        <w:t>9</w:t>
      </w:r>
      <w:r w:rsidR="00C2052F" w:rsidRPr="000A0DE3">
        <w:rPr>
          <w:b/>
          <w:bCs/>
          <w:lang w:val="sr-Cyrl-CS"/>
        </w:rPr>
        <w:t>-</w:t>
      </w:r>
    </w:p>
    <w:p w:rsidR="001B5F95" w:rsidRPr="000A0DE3" w:rsidRDefault="003960CB" w:rsidP="00B82934">
      <w:pPr>
        <w:jc w:val="center"/>
        <w:rPr>
          <w:b/>
          <w:bCs/>
          <w:lang w:val="sr-Cyrl-CS"/>
        </w:rPr>
      </w:pPr>
      <w:r w:rsidRPr="000A0DE3">
        <w:rPr>
          <w:b/>
          <w:bCs/>
          <w:lang w:val="sr-Cyrl-CS"/>
        </w:rPr>
        <w:t>НАБАВКА ОПРЕМЕ ЗА КУХИЊУ</w:t>
      </w:r>
      <w:r w:rsidR="00AF63F4" w:rsidRPr="000A0DE3">
        <w:rPr>
          <w:b/>
          <w:bCs/>
          <w:lang w:val="sr-Cyrl-CS"/>
        </w:rPr>
        <w:t xml:space="preserve"> И ВЕШЕРАЈ</w:t>
      </w:r>
    </w:p>
    <w:p w:rsidR="002464B0" w:rsidRPr="000A0DE3" w:rsidRDefault="004A3637" w:rsidP="00F05090">
      <w:pPr>
        <w:jc w:val="center"/>
        <w:rPr>
          <w:b/>
          <w:bCs/>
          <w:lang w:val="sr-Cyrl-CS"/>
        </w:rPr>
      </w:pPr>
      <w:r w:rsidRPr="000A0DE3">
        <w:rPr>
          <w:b/>
          <w:bCs/>
          <w:lang w:val="sr-Cyrl-CS"/>
        </w:rPr>
        <w:t xml:space="preserve"> </w:t>
      </w:r>
      <w:r w:rsidR="00E54753" w:rsidRPr="000A0DE3">
        <w:rPr>
          <w:b/>
          <w:bCs/>
          <w:lang w:val="sr-Cyrl-CS"/>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639"/>
        <w:gridCol w:w="665"/>
        <w:gridCol w:w="964"/>
        <w:gridCol w:w="851"/>
        <w:gridCol w:w="992"/>
        <w:gridCol w:w="1134"/>
      </w:tblGrid>
      <w:tr w:rsidR="0042681A" w:rsidRPr="000A0DE3" w:rsidTr="0042681A">
        <w:tc>
          <w:tcPr>
            <w:tcW w:w="709" w:type="dxa"/>
          </w:tcPr>
          <w:p w:rsidR="009F36AE" w:rsidRPr="000A0DE3" w:rsidRDefault="00C10669" w:rsidP="00F34CCA">
            <w:pPr>
              <w:jc w:val="center"/>
              <w:rPr>
                <w:b/>
                <w:bCs/>
              </w:rPr>
            </w:pPr>
            <w:r w:rsidRPr="000A0DE3">
              <w:rPr>
                <w:b/>
                <w:bCs/>
              </w:rPr>
              <w:t>ЈН</w:t>
            </w:r>
          </w:p>
          <w:p w:rsidR="00C10669" w:rsidRPr="000A0DE3" w:rsidRDefault="00C10669" w:rsidP="00F34CCA">
            <w:pPr>
              <w:jc w:val="center"/>
              <w:rPr>
                <w:b/>
                <w:bCs/>
              </w:rPr>
            </w:pPr>
            <w:r w:rsidRPr="000A0DE3">
              <w:rPr>
                <w:b/>
                <w:bCs/>
              </w:rPr>
              <w:t>Бр.</w:t>
            </w:r>
          </w:p>
          <w:p w:rsidR="00C10669" w:rsidRPr="000A0DE3" w:rsidRDefault="00C10669" w:rsidP="00F34CCA">
            <w:pPr>
              <w:jc w:val="center"/>
              <w:rPr>
                <w:b/>
                <w:bCs/>
              </w:rPr>
            </w:pPr>
            <w:r w:rsidRPr="000A0DE3">
              <w:rPr>
                <w:b/>
                <w:bCs/>
              </w:rPr>
              <w:t>7/</w:t>
            </w:r>
          </w:p>
          <w:p w:rsidR="00C10669" w:rsidRPr="000A0DE3" w:rsidRDefault="00C10669" w:rsidP="00F34CCA">
            <w:pPr>
              <w:jc w:val="center"/>
              <w:rPr>
                <w:bCs/>
              </w:rPr>
            </w:pPr>
            <w:r w:rsidRPr="000A0DE3">
              <w:rPr>
                <w:b/>
                <w:bCs/>
              </w:rPr>
              <w:t>2019</w:t>
            </w:r>
          </w:p>
        </w:tc>
        <w:tc>
          <w:tcPr>
            <w:tcW w:w="4111" w:type="dxa"/>
          </w:tcPr>
          <w:p w:rsidR="00C10669" w:rsidRPr="000A0DE3" w:rsidRDefault="00C10669" w:rsidP="00C10669">
            <w:pPr>
              <w:ind w:right="-1260"/>
              <w:jc w:val="both"/>
              <w:rPr>
                <w:b/>
                <w:bCs/>
                <w:lang w:val="sr-Cyrl-CS"/>
              </w:rPr>
            </w:pPr>
            <w:r w:rsidRPr="000A0DE3">
              <w:rPr>
                <w:b/>
                <w:bCs/>
                <w:lang w:val="sr-Cyrl-CS"/>
              </w:rPr>
              <w:t xml:space="preserve">НАЗИВ, ВРСТА И </w:t>
            </w:r>
          </w:p>
          <w:p w:rsidR="009F36AE" w:rsidRPr="000A0DE3" w:rsidRDefault="00C10669" w:rsidP="00C10669">
            <w:pPr>
              <w:ind w:right="-1260"/>
              <w:jc w:val="both"/>
              <w:rPr>
                <w:b/>
                <w:bCs/>
                <w:lang w:val="sr-Cyrl-CS"/>
              </w:rPr>
            </w:pPr>
            <w:r w:rsidRPr="000A0DE3">
              <w:rPr>
                <w:b/>
                <w:bCs/>
                <w:lang w:val="sr-Cyrl-CS"/>
              </w:rPr>
              <w:t>КАРАКТЕРИСТИКЕ ДОБАРА</w:t>
            </w:r>
          </w:p>
        </w:tc>
        <w:tc>
          <w:tcPr>
            <w:tcW w:w="639" w:type="dxa"/>
          </w:tcPr>
          <w:p w:rsidR="009F36AE" w:rsidRPr="000A0DE3" w:rsidRDefault="009F36AE" w:rsidP="00F34CCA">
            <w:pPr>
              <w:jc w:val="center"/>
              <w:rPr>
                <w:b/>
                <w:bCs/>
              </w:rPr>
            </w:pPr>
            <w:r w:rsidRPr="000A0DE3">
              <w:rPr>
                <w:b/>
                <w:bCs/>
              </w:rPr>
              <w:t>Јед.</w:t>
            </w:r>
          </w:p>
          <w:p w:rsidR="009F36AE" w:rsidRPr="000A0DE3" w:rsidRDefault="009F36AE" w:rsidP="00F34CCA">
            <w:pPr>
              <w:jc w:val="center"/>
              <w:rPr>
                <w:b/>
                <w:bCs/>
              </w:rPr>
            </w:pPr>
            <w:r w:rsidRPr="000A0DE3">
              <w:rPr>
                <w:b/>
                <w:bCs/>
              </w:rPr>
              <w:t>мере</w:t>
            </w:r>
          </w:p>
        </w:tc>
        <w:tc>
          <w:tcPr>
            <w:tcW w:w="665" w:type="dxa"/>
          </w:tcPr>
          <w:p w:rsidR="009F36AE" w:rsidRPr="000A0DE3" w:rsidRDefault="009F36AE" w:rsidP="00F34CCA">
            <w:pPr>
              <w:jc w:val="center"/>
              <w:rPr>
                <w:b/>
                <w:bCs/>
              </w:rPr>
            </w:pPr>
            <w:r w:rsidRPr="000A0DE3">
              <w:rPr>
                <w:b/>
                <w:bCs/>
              </w:rPr>
              <w:t>Кол.</w:t>
            </w:r>
          </w:p>
        </w:tc>
        <w:tc>
          <w:tcPr>
            <w:tcW w:w="964" w:type="dxa"/>
          </w:tcPr>
          <w:p w:rsidR="009F36AE" w:rsidRPr="000A0DE3" w:rsidRDefault="009F36AE" w:rsidP="009F36AE">
            <w:pPr>
              <w:jc w:val="center"/>
              <w:rPr>
                <w:b/>
                <w:bCs/>
              </w:rPr>
            </w:pPr>
            <w:r w:rsidRPr="000A0DE3">
              <w:rPr>
                <w:b/>
                <w:bCs/>
              </w:rPr>
              <w:t>Јед. цена без ПДВ-а</w:t>
            </w:r>
          </w:p>
        </w:tc>
        <w:tc>
          <w:tcPr>
            <w:tcW w:w="851" w:type="dxa"/>
          </w:tcPr>
          <w:p w:rsidR="009F36AE" w:rsidRPr="000A0DE3" w:rsidRDefault="009F36AE" w:rsidP="009F36AE">
            <w:pPr>
              <w:jc w:val="center"/>
              <w:rPr>
                <w:b/>
                <w:bCs/>
              </w:rPr>
            </w:pPr>
            <w:r w:rsidRPr="000A0DE3">
              <w:rPr>
                <w:b/>
                <w:bCs/>
              </w:rPr>
              <w:t>Јед. цена са ПДВ-ом</w:t>
            </w:r>
          </w:p>
        </w:tc>
        <w:tc>
          <w:tcPr>
            <w:tcW w:w="992" w:type="dxa"/>
          </w:tcPr>
          <w:p w:rsidR="009F36AE" w:rsidRPr="000A0DE3" w:rsidRDefault="009F36AE" w:rsidP="009F36AE">
            <w:pPr>
              <w:jc w:val="center"/>
              <w:rPr>
                <w:b/>
                <w:bCs/>
              </w:rPr>
            </w:pPr>
            <w:r w:rsidRPr="000A0DE3">
              <w:rPr>
                <w:b/>
                <w:bCs/>
              </w:rPr>
              <w:t>Укупна цена без ПДВ-а</w:t>
            </w:r>
          </w:p>
        </w:tc>
        <w:tc>
          <w:tcPr>
            <w:tcW w:w="1134" w:type="dxa"/>
          </w:tcPr>
          <w:p w:rsidR="009F36AE" w:rsidRPr="000A0DE3" w:rsidRDefault="009F36AE" w:rsidP="009F36AE">
            <w:pPr>
              <w:jc w:val="center"/>
              <w:rPr>
                <w:b/>
                <w:bCs/>
              </w:rPr>
            </w:pPr>
            <w:r w:rsidRPr="000A0DE3">
              <w:rPr>
                <w:b/>
                <w:bCs/>
              </w:rPr>
              <w:t>Укупна цена са ПДВ-ом</w:t>
            </w:r>
          </w:p>
        </w:tc>
      </w:tr>
      <w:tr w:rsidR="0042681A" w:rsidRPr="000A0DE3" w:rsidTr="0042681A">
        <w:tc>
          <w:tcPr>
            <w:tcW w:w="709" w:type="dxa"/>
          </w:tcPr>
          <w:p w:rsidR="009F36AE" w:rsidRPr="000A0DE3" w:rsidRDefault="009F36AE" w:rsidP="00F34CCA">
            <w:pPr>
              <w:jc w:val="center"/>
              <w:rPr>
                <w:bCs/>
              </w:rPr>
            </w:pPr>
            <w:r w:rsidRPr="000A0DE3">
              <w:rPr>
                <w:bCs/>
              </w:rPr>
              <w:t>1.</w:t>
            </w:r>
          </w:p>
        </w:tc>
        <w:tc>
          <w:tcPr>
            <w:tcW w:w="4111" w:type="dxa"/>
          </w:tcPr>
          <w:p w:rsidR="00AF63F4" w:rsidRPr="000A0DE3" w:rsidRDefault="00AF63F4" w:rsidP="00AF63F4">
            <w:pPr>
              <w:rPr>
                <w:b/>
                <w:lang w:val="da-DK"/>
              </w:rPr>
            </w:pPr>
            <w:r w:rsidRPr="000A0DE3">
              <w:rPr>
                <w:b/>
                <w:lang w:val="sr-Latn-CS"/>
              </w:rPr>
              <w:t xml:space="preserve">Mašina za pranje veša                                                                                                                                                                                                                                                                                                                                    </w:t>
            </w:r>
          </w:p>
          <w:p w:rsidR="00AF63F4" w:rsidRPr="000A0DE3" w:rsidRDefault="00AF63F4" w:rsidP="00AF63F4">
            <w:pPr>
              <w:rPr>
                <w:lang w:val="da-DK"/>
              </w:rPr>
            </w:pPr>
            <w:r w:rsidRPr="000A0DE3">
              <w:rPr>
                <w:lang w:val="da-DK"/>
              </w:rPr>
              <w:t xml:space="preserve">     - Tip grejanja: električno </w:t>
            </w:r>
          </w:p>
          <w:p w:rsidR="00AF63F4" w:rsidRPr="000A0DE3" w:rsidRDefault="00AF63F4" w:rsidP="00AF63F4">
            <w:pPr>
              <w:rPr>
                <w:lang w:val="da-DK"/>
              </w:rPr>
            </w:pPr>
            <w:r w:rsidRPr="000A0DE3">
              <w:rPr>
                <w:lang w:val="da-DK"/>
              </w:rPr>
              <w:t xml:space="preserve">     - Kapacitet punjenja: 18-20 kg suvog veša </w:t>
            </w:r>
          </w:p>
          <w:p w:rsidR="00AF63F4" w:rsidRPr="000A0DE3" w:rsidRDefault="00AF63F4" w:rsidP="00AF63F4">
            <w:pPr>
              <w:rPr>
                <w:lang w:val="da-DK"/>
              </w:rPr>
            </w:pPr>
            <w:r w:rsidRPr="000A0DE3">
              <w:rPr>
                <w:lang w:val="da-DK"/>
              </w:rPr>
              <w:t xml:space="preserve">     - Brzina bubnja pri centrifugiranju: minimum 980  ob/min.</w:t>
            </w:r>
          </w:p>
          <w:p w:rsidR="00AF63F4" w:rsidRPr="000A0DE3" w:rsidRDefault="00AF63F4" w:rsidP="00AF63F4">
            <w:pPr>
              <w:rPr>
                <w:lang w:val="da-DK"/>
              </w:rPr>
            </w:pPr>
            <w:r w:rsidRPr="000A0DE3">
              <w:rPr>
                <w:lang w:val="da-DK"/>
              </w:rPr>
              <w:t xml:space="preserve">     - Faktor G: 400</w:t>
            </w:r>
          </w:p>
          <w:p w:rsidR="00AF63F4" w:rsidRPr="000A0DE3" w:rsidRDefault="00AF63F4" w:rsidP="00AF63F4">
            <w:pPr>
              <w:rPr>
                <w:lang w:val="da-DK"/>
              </w:rPr>
            </w:pPr>
            <w:r w:rsidRPr="000A0DE3">
              <w:rPr>
                <w:lang w:val="da-DK"/>
              </w:rPr>
              <w:t xml:space="preserve">     - Kada i bubanj od nerđajućeg čelika AISI304 </w:t>
            </w:r>
          </w:p>
          <w:p w:rsidR="00AF63F4" w:rsidRPr="000A0DE3" w:rsidRDefault="00AF63F4" w:rsidP="00AF63F4">
            <w:pPr>
              <w:rPr>
                <w:lang w:val="da-DK"/>
              </w:rPr>
            </w:pPr>
            <w:r w:rsidRPr="000A0DE3">
              <w:rPr>
                <w:lang w:val="da-DK"/>
              </w:rPr>
              <w:t xml:space="preserve">     - Upravljanje mašinom je preko mikroprocesora.</w:t>
            </w:r>
          </w:p>
          <w:p w:rsidR="00AF63F4" w:rsidRPr="000A0DE3" w:rsidRDefault="00AF63F4" w:rsidP="00AF63F4">
            <w:pPr>
              <w:rPr>
                <w:lang w:val="da-DK"/>
              </w:rPr>
            </w:pPr>
            <w:r w:rsidRPr="000A0DE3">
              <w:rPr>
                <w:lang w:val="da-DK"/>
              </w:rPr>
              <w:t xml:space="preserve">     - Automatski sistem vaganja  koji detektuje količinu  veša ubačenog u mašinu i  </w:t>
            </w:r>
          </w:p>
          <w:p w:rsidR="00AF63F4" w:rsidRPr="000A0DE3" w:rsidRDefault="00AF63F4" w:rsidP="00AF63F4">
            <w:pPr>
              <w:rPr>
                <w:lang w:val="da-DK"/>
              </w:rPr>
            </w:pPr>
            <w:r w:rsidRPr="000A0DE3">
              <w:rPr>
                <w:lang w:val="da-DK"/>
              </w:rPr>
              <w:t xml:space="preserve">       koristi   samo neophodnu količinu energetskih resursa  i na taj način smanjuje </w:t>
            </w:r>
          </w:p>
          <w:p w:rsidR="00AF63F4" w:rsidRPr="000A0DE3" w:rsidRDefault="00AF63F4" w:rsidP="00AF63F4">
            <w:pPr>
              <w:rPr>
                <w:lang w:val="da-DK"/>
              </w:rPr>
            </w:pPr>
            <w:r w:rsidRPr="000A0DE3">
              <w:rPr>
                <w:lang w:val="da-DK"/>
              </w:rPr>
              <w:t xml:space="preserve">      vreme pranja i  potrošnju.</w:t>
            </w:r>
          </w:p>
          <w:p w:rsidR="00AF63F4" w:rsidRPr="000A0DE3" w:rsidRDefault="00AF63F4" w:rsidP="00AF63F4">
            <w:pPr>
              <w:rPr>
                <w:lang w:val="da-DK"/>
              </w:rPr>
            </w:pPr>
            <w:r w:rsidRPr="000A0DE3">
              <w:rPr>
                <w:lang w:val="da-DK"/>
              </w:rPr>
              <w:t xml:space="preserve">     - Displej sa bitnim parametrima pranja na srpskom jeziku. </w:t>
            </w:r>
          </w:p>
          <w:p w:rsidR="00AF63F4" w:rsidRPr="000A0DE3" w:rsidRDefault="00AF63F4" w:rsidP="00AF63F4">
            <w:pPr>
              <w:rPr>
                <w:lang w:val="da-DK"/>
              </w:rPr>
            </w:pPr>
            <w:r w:rsidRPr="000A0DE3">
              <w:rPr>
                <w:lang w:val="da-DK"/>
              </w:rPr>
              <w:t xml:space="preserve">     - Jednostavan, moderan i interaktivan interfejs namenjen za pet nivoa korisnika</w:t>
            </w:r>
          </w:p>
          <w:p w:rsidR="00AF63F4" w:rsidRPr="000A0DE3" w:rsidRDefault="00AF63F4" w:rsidP="00AF63F4">
            <w:pPr>
              <w:rPr>
                <w:lang w:val="da-DK"/>
              </w:rPr>
            </w:pPr>
            <w:r w:rsidRPr="000A0DE3">
              <w:rPr>
                <w:lang w:val="da-DK"/>
              </w:rPr>
              <w:t xml:space="preserve">     - Mogućnost kreiranja kontrolnog sistema konektovanog preko Wi-Fi na Cloud</w:t>
            </w:r>
          </w:p>
          <w:p w:rsidR="00AF63F4" w:rsidRPr="000A0DE3" w:rsidRDefault="00AF63F4" w:rsidP="00AF63F4">
            <w:pPr>
              <w:rPr>
                <w:lang w:val="da-DK"/>
              </w:rPr>
            </w:pPr>
            <w:r w:rsidRPr="000A0DE3">
              <w:rPr>
                <w:lang w:val="da-DK"/>
              </w:rPr>
              <w:t xml:space="preserve">     - Zapremina bubnja: minimum 180 dm</w:t>
            </w:r>
            <w:r w:rsidRPr="000A0DE3">
              <w:rPr>
                <w:vertAlign w:val="superscript"/>
                <w:lang w:val="da-DK"/>
              </w:rPr>
              <w:t>3</w:t>
            </w:r>
          </w:p>
          <w:p w:rsidR="00AF63F4" w:rsidRPr="000A0DE3" w:rsidRDefault="00AF63F4" w:rsidP="00AF63F4">
            <w:pPr>
              <w:rPr>
                <w:lang w:val="da-DK"/>
              </w:rPr>
            </w:pPr>
            <w:r w:rsidRPr="000A0DE3">
              <w:rPr>
                <w:lang w:val="da-DK"/>
              </w:rPr>
              <w:t xml:space="preserve">     - Prečnik vrata:  minimum 460 mm</w:t>
            </w:r>
          </w:p>
          <w:p w:rsidR="00AF63F4" w:rsidRPr="000A0DE3" w:rsidRDefault="00AF63F4" w:rsidP="00AF63F4">
            <w:pPr>
              <w:rPr>
                <w:lang w:val="da-DK"/>
              </w:rPr>
            </w:pPr>
            <w:r w:rsidRPr="000A0DE3">
              <w:rPr>
                <w:lang w:val="da-DK"/>
              </w:rPr>
              <w:t xml:space="preserve">     - Potrošnja vode po ciklusu (za </w:t>
            </w:r>
            <w:r w:rsidRPr="000A0DE3">
              <w:rPr>
                <w:lang w:val="da-DK"/>
              </w:rPr>
              <w:lastRenderedPageBreak/>
              <w:t>100% nominalnog kapaciteta) 116,2 litara.</w:t>
            </w:r>
          </w:p>
          <w:p w:rsidR="00AF63F4" w:rsidRPr="000A0DE3" w:rsidRDefault="00AF63F4" w:rsidP="00AF63F4">
            <w:pPr>
              <w:rPr>
                <w:lang w:val="da-DK"/>
              </w:rPr>
            </w:pPr>
            <w:r w:rsidRPr="000A0DE3">
              <w:rPr>
                <w:lang w:val="da-DK"/>
              </w:rPr>
              <w:t xml:space="preserve">     - Priključak struje: 400V/3N /50-60 Hz </w:t>
            </w:r>
          </w:p>
          <w:p w:rsidR="00AF63F4" w:rsidRPr="000A0DE3" w:rsidRDefault="00AF63F4" w:rsidP="00AF63F4">
            <w:r w:rsidRPr="000A0DE3">
              <w:rPr>
                <w:lang w:val="da-DK"/>
              </w:rPr>
              <w:t xml:space="preserve">     - Ukupna snaga maksimum</w:t>
            </w:r>
            <w:r w:rsidRPr="000A0DE3">
              <w:t xml:space="preserve"> 21,36 kW</w:t>
            </w:r>
          </w:p>
          <w:p w:rsidR="00AF63F4" w:rsidRPr="000A0DE3" w:rsidRDefault="00AF63F4" w:rsidP="00AF63F4">
            <w:pPr>
              <w:jc w:val="both"/>
              <w:rPr>
                <w:lang w:val="sl-SI" w:eastAsia="sl-SI"/>
              </w:rPr>
            </w:pPr>
            <w:r w:rsidRPr="000A0DE3">
              <w:rPr>
                <w:lang w:val="sl-SI" w:eastAsia="sl-SI"/>
              </w:rPr>
              <w:t xml:space="preserve">      - Dimenzije (ŠxDxV): 970x940x1460 mm  +/- 2%                                                                                                                          </w:t>
            </w:r>
          </w:p>
          <w:p w:rsidR="00AF63F4" w:rsidRPr="000A0DE3" w:rsidRDefault="00AF63F4" w:rsidP="00AF63F4">
            <w:r w:rsidRPr="000A0DE3">
              <w:t xml:space="preserve">      - Neto težina: 385 kg+/-2%               </w:t>
            </w:r>
          </w:p>
          <w:p w:rsidR="00AF63F4" w:rsidRPr="000A0DE3" w:rsidRDefault="00AF63F4" w:rsidP="00AF63F4">
            <w:r w:rsidRPr="000A0DE3">
              <w:t xml:space="preserve">      - Nivo buke: do 65 dB </w:t>
            </w:r>
          </w:p>
          <w:p w:rsidR="00AF63F4" w:rsidRPr="000A0DE3" w:rsidRDefault="00AF63F4" w:rsidP="00AF63F4">
            <w:r w:rsidRPr="000A0DE3">
              <w:t xml:space="preserve">      - Kod izrade mašine moraju biti zadovoljeni  standardi</w:t>
            </w:r>
          </w:p>
          <w:p w:rsidR="00641C63" w:rsidRPr="000A0DE3" w:rsidRDefault="00AF63F4" w:rsidP="00AF63F4">
            <w:pPr>
              <w:rPr>
                <w:lang w:val="sr-Cyrl-RS"/>
              </w:rPr>
            </w:pPr>
            <w:r w:rsidRPr="000A0DE3">
              <w:t xml:space="preserve">       ISO 9001:2015 i ISO 14001:2015    </w:t>
            </w:r>
          </w:p>
          <w:p w:rsidR="009F36AE" w:rsidRPr="000A0DE3" w:rsidRDefault="00AF63F4" w:rsidP="00AF63F4">
            <w:pPr>
              <w:rPr>
                <w:bCs/>
              </w:rPr>
            </w:pPr>
            <w:r w:rsidRPr="000A0DE3">
              <w:t xml:space="preserve">       </w:t>
            </w:r>
            <w:r w:rsidR="00641C63" w:rsidRPr="000A0DE3">
              <w:t>Uklju</w:t>
            </w:r>
            <w:r w:rsidR="00641C63" w:rsidRPr="000A0DE3">
              <w:rPr>
                <w:lang w:val="sr-Latn-RS"/>
              </w:rPr>
              <w:t>čena isporuka i montaža</w:t>
            </w:r>
            <w:r w:rsidR="00641C63" w:rsidRPr="000A0DE3">
              <w:t xml:space="preserve">                            </w:t>
            </w:r>
            <w:r w:rsidRPr="000A0DE3">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rPr>
            </w:pPr>
            <w:r w:rsidRPr="000A0DE3">
              <w:rPr>
                <w:bC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2.</w:t>
            </w:r>
          </w:p>
        </w:tc>
        <w:tc>
          <w:tcPr>
            <w:tcW w:w="4111" w:type="dxa"/>
          </w:tcPr>
          <w:p w:rsidR="002D402E" w:rsidRPr="000A0DE3" w:rsidRDefault="002D402E" w:rsidP="002D402E">
            <w:pPr>
              <w:rPr>
                <w:b/>
                <w:lang w:val="sr-Latn-RS"/>
              </w:rPr>
            </w:pPr>
            <w:r w:rsidRPr="000A0DE3">
              <w:rPr>
                <w:b/>
              </w:rPr>
              <w:t xml:space="preserve">Električni štednjak s 4 grejne ploče i pećnicom  </w:t>
            </w:r>
          </w:p>
          <w:p w:rsidR="002D402E" w:rsidRPr="000A0DE3" w:rsidRDefault="002D402E" w:rsidP="002D402E">
            <w:pPr>
              <w:rPr>
                <w:rFonts w:eastAsia="Calibri"/>
                <w:b/>
              </w:rPr>
            </w:pPr>
            <w:r w:rsidRPr="000A0DE3">
              <w:rPr>
                <w:rFonts w:eastAsia="Calibri"/>
              </w:rPr>
              <w:t>Radna površina izrađena iz jednog komada od AISI 304</w:t>
            </w:r>
          </w:p>
          <w:p w:rsidR="002D402E" w:rsidRPr="000A0DE3" w:rsidRDefault="002D402E" w:rsidP="002D402E">
            <w:pPr>
              <w:rPr>
                <w:rFonts w:eastAsia="Calibri"/>
              </w:rPr>
            </w:pPr>
            <w:r w:rsidRPr="000A0DE3">
              <w:rPr>
                <w:rFonts w:eastAsia="Calibri"/>
              </w:rPr>
              <w:t xml:space="preserve">nerđajućeg čelika 15/10 sa scotch brite završnom obradom. </w:t>
            </w:r>
          </w:p>
          <w:p w:rsidR="002D402E" w:rsidRPr="000A0DE3" w:rsidRDefault="002D402E" w:rsidP="002D402E">
            <w:pPr>
              <w:rPr>
                <w:rFonts w:eastAsia="Calibri"/>
              </w:rPr>
            </w:pPr>
            <w:r w:rsidRPr="000A0DE3">
              <w:rPr>
                <w:rFonts w:eastAsia="Calibri"/>
              </w:rPr>
              <w:t xml:space="preserve">Radna površina sa zaobljenim prednjim rubom. </w:t>
            </w:r>
          </w:p>
          <w:p w:rsidR="002D402E" w:rsidRPr="000A0DE3" w:rsidRDefault="002D402E" w:rsidP="002D402E">
            <w:pPr>
              <w:rPr>
                <w:rFonts w:eastAsia="Calibri"/>
              </w:rPr>
            </w:pPr>
            <w:r w:rsidRPr="000A0DE3">
              <w:rPr>
                <w:rFonts w:eastAsia="Calibri"/>
              </w:rPr>
              <w:t xml:space="preserve">Rubovi stranica pod pravim uglom za savršeno slaganje linije. </w:t>
            </w:r>
          </w:p>
          <w:p w:rsidR="002D402E" w:rsidRPr="000A0DE3" w:rsidRDefault="002D402E" w:rsidP="002D402E">
            <w:pPr>
              <w:rPr>
                <w:rFonts w:eastAsia="Calibri"/>
              </w:rPr>
            </w:pPr>
            <w:r w:rsidRPr="000A0DE3">
              <w:rPr>
                <w:rFonts w:eastAsia="Calibri"/>
              </w:rPr>
              <w:t>Upravljačka ploča jednostavno se skida radi lakšeg čišćenja i</w:t>
            </w:r>
          </w:p>
          <w:p w:rsidR="002D402E" w:rsidRPr="000A0DE3" w:rsidRDefault="002D402E" w:rsidP="002D402E">
            <w:pPr>
              <w:rPr>
                <w:b/>
                <w:lang w:val="sr-Latn-RS"/>
              </w:rPr>
            </w:pPr>
            <w:r w:rsidRPr="000A0DE3">
              <w:t>održavanja.</w:t>
            </w:r>
          </w:p>
          <w:p w:rsidR="002D402E" w:rsidRPr="000A0DE3" w:rsidRDefault="002D402E" w:rsidP="002D402E">
            <w:r w:rsidRPr="000A0DE3">
              <w:t>Električne grejne ploče sa zaobljenim rubovima 300x300mm.</w:t>
            </w:r>
          </w:p>
          <w:p w:rsidR="002D402E" w:rsidRPr="000A0DE3" w:rsidRDefault="002D402E" w:rsidP="002D402E">
            <w:r w:rsidRPr="000A0DE3">
              <w:t xml:space="preserve">4 grejne ploče svaka po 3,5 kW. Prekidač sa 6 pozicija za </w:t>
            </w:r>
          </w:p>
          <w:p w:rsidR="002D402E" w:rsidRPr="000A0DE3" w:rsidRDefault="002D402E" w:rsidP="002D402E">
            <w:r w:rsidRPr="000A0DE3">
              <w:t>optimalnu kontrolu temperature</w:t>
            </w:r>
          </w:p>
          <w:p w:rsidR="002D402E" w:rsidRPr="000A0DE3" w:rsidRDefault="002D402E" w:rsidP="002D402E">
            <w:r w:rsidRPr="000A0DE3">
              <w:t>Električna pećnica GN 2/1 sa donjim i gornjim grejačem i</w:t>
            </w:r>
          </w:p>
          <w:p w:rsidR="002D402E" w:rsidRPr="000A0DE3" w:rsidRDefault="002D402E" w:rsidP="002D402E">
            <w:r w:rsidRPr="000A0DE3">
              <w:t xml:space="preserve"> termostatskom regulacijom temperature od 50</w:t>
            </w:r>
            <w:r w:rsidRPr="000A0DE3">
              <w:rPr>
                <w:vertAlign w:val="superscript"/>
              </w:rPr>
              <w:t>o</w:t>
            </w:r>
            <w:r w:rsidRPr="000A0DE3">
              <w:t xml:space="preserve"> do 300</w:t>
            </w:r>
            <w:r w:rsidRPr="000A0DE3">
              <w:rPr>
                <w:vertAlign w:val="superscript"/>
              </w:rPr>
              <w:t>o</w:t>
            </w:r>
            <w:r w:rsidRPr="000A0DE3">
              <w:t>C</w:t>
            </w:r>
          </w:p>
          <w:p w:rsidR="002D402E" w:rsidRPr="000A0DE3" w:rsidRDefault="002D402E" w:rsidP="002D402E">
            <w:r w:rsidRPr="000A0DE3">
              <w:t>Snaga pećnice: 7,5 kW</w:t>
            </w:r>
          </w:p>
          <w:p w:rsidR="002D402E" w:rsidRPr="000A0DE3" w:rsidRDefault="002D402E" w:rsidP="002D402E">
            <w:pPr>
              <w:rPr>
                <w:rFonts w:eastAsia="Calibri"/>
              </w:rPr>
            </w:pPr>
            <w:r w:rsidRPr="000A0DE3">
              <w:rPr>
                <w:rFonts w:eastAsia="Calibri"/>
              </w:rPr>
              <w:t>Noge izrađene od AISI 304 s regulacijom visine od 50 mm.</w:t>
            </w:r>
          </w:p>
          <w:p w:rsidR="002D402E" w:rsidRPr="000A0DE3" w:rsidRDefault="002D402E" w:rsidP="002D402E">
            <w:r w:rsidRPr="000A0DE3">
              <w:t>Priključna snaga: 21,5 kW</w:t>
            </w:r>
          </w:p>
          <w:p w:rsidR="002D402E" w:rsidRPr="000A0DE3" w:rsidRDefault="002D402E" w:rsidP="002D402E">
            <w:r w:rsidRPr="000A0DE3">
              <w:t>Priključni napon: 400/230V 3N 50Hz</w:t>
            </w:r>
          </w:p>
          <w:p w:rsidR="002D402E" w:rsidRPr="000A0DE3" w:rsidRDefault="002D402E" w:rsidP="002D402E">
            <w:pPr>
              <w:tabs>
                <w:tab w:val="left" w:pos="5400"/>
                <w:tab w:val="decimal" w:pos="7320"/>
                <w:tab w:val="decimal" w:pos="9480"/>
              </w:tabs>
            </w:pPr>
            <w:r w:rsidRPr="000A0DE3">
              <w:t xml:space="preserve">Dimenzije: 800 x 930 x 870 mm  </w:t>
            </w:r>
          </w:p>
          <w:p w:rsidR="002D402E" w:rsidRPr="000A0DE3" w:rsidRDefault="002D402E" w:rsidP="002D402E">
            <w:r w:rsidRPr="000A0DE3">
              <w:t xml:space="preserve">Proizvođač  mora posedovati standard ISO 9001:2015  </w:t>
            </w:r>
          </w:p>
          <w:p w:rsidR="009F36AE" w:rsidRPr="000A0DE3" w:rsidRDefault="002D402E" w:rsidP="002D402E">
            <w:pPr>
              <w:rPr>
                <w:bCs/>
              </w:rPr>
            </w:pPr>
            <w:r w:rsidRPr="000A0DE3">
              <w:t>Uklju</w:t>
            </w:r>
            <w:r w:rsidRPr="000A0DE3">
              <w:rPr>
                <w:lang w:val="sr-Latn-RS"/>
              </w:rPr>
              <w:t>čena isporuka i montaža</w:t>
            </w:r>
            <w:r w:rsidRPr="000A0DE3">
              <w:t xml:space="preserve">                            </w:t>
            </w:r>
          </w:p>
        </w:tc>
        <w:tc>
          <w:tcPr>
            <w:tcW w:w="639" w:type="dxa"/>
          </w:tcPr>
          <w:p w:rsidR="009F36AE" w:rsidRPr="000A0DE3" w:rsidRDefault="009F36AE" w:rsidP="00F34CCA">
            <w:pPr>
              <w:jc w:val="center"/>
              <w:rPr>
                <w:bCs/>
              </w:rPr>
            </w:pPr>
            <w:r w:rsidRPr="000A0DE3">
              <w:rPr>
                <w:bCs/>
              </w:rPr>
              <w:t>ком</w:t>
            </w:r>
          </w:p>
        </w:tc>
        <w:tc>
          <w:tcPr>
            <w:tcW w:w="665" w:type="dxa"/>
          </w:tcPr>
          <w:p w:rsidR="009F36AE" w:rsidRPr="000A0DE3" w:rsidRDefault="002D402E" w:rsidP="00F34CCA">
            <w:pPr>
              <w:jc w:val="center"/>
              <w:rPr>
                <w:bCs/>
              </w:rPr>
            </w:pPr>
            <w:r w:rsidRPr="000A0DE3">
              <w:rPr>
                <w:bCs/>
              </w:rPr>
              <w:t>1</w:t>
            </w:r>
          </w:p>
        </w:tc>
        <w:tc>
          <w:tcPr>
            <w:tcW w:w="964" w:type="dxa"/>
          </w:tcPr>
          <w:p w:rsidR="009F36AE" w:rsidRPr="000A0DE3" w:rsidRDefault="009F36AE" w:rsidP="00F34CCA">
            <w:pPr>
              <w:jc w:val="center"/>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t>3.</w:t>
            </w:r>
          </w:p>
        </w:tc>
        <w:tc>
          <w:tcPr>
            <w:tcW w:w="4111" w:type="dxa"/>
          </w:tcPr>
          <w:p w:rsidR="002D402E" w:rsidRPr="000A0DE3" w:rsidRDefault="002D402E" w:rsidP="002D402E">
            <w:pPr>
              <w:pStyle w:val="NoSpacing"/>
              <w:rPr>
                <w:lang w:val="sr-Latn-RS"/>
              </w:rPr>
            </w:pPr>
            <w:r w:rsidRPr="000A0DE3">
              <w:rPr>
                <w:b/>
                <w:lang w:val="sr-Latn-RS"/>
              </w:rPr>
              <w:t xml:space="preserve">Mašina za pranje posuđa                                                                      </w:t>
            </w:r>
            <w:r w:rsidRPr="000A0DE3">
              <w:rPr>
                <w:lang w:val="sr-Latn-RS"/>
              </w:rPr>
              <w:t xml:space="preserve"> </w:t>
            </w:r>
          </w:p>
          <w:p w:rsidR="002D402E" w:rsidRPr="000A0DE3" w:rsidRDefault="002D402E" w:rsidP="002D402E">
            <w:pPr>
              <w:pStyle w:val="NoSpacing"/>
              <w:rPr>
                <w:lang w:val="sr-Latn-RS"/>
              </w:rPr>
            </w:pPr>
            <w:r w:rsidRPr="000A0DE3">
              <w:rPr>
                <w:lang w:val="sr-Latn-RS"/>
              </w:rPr>
              <w:t>Soft-touch  kontrolni panel</w:t>
            </w:r>
          </w:p>
          <w:p w:rsidR="002D402E" w:rsidRPr="000A0DE3" w:rsidRDefault="002D402E" w:rsidP="002D402E">
            <w:pPr>
              <w:pStyle w:val="NoSpacing"/>
              <w:rPr>
                <w:lang w:val="sr-Latn-RS"/>
              </w:rPr>
            </w:pPr>
            <w:r w:rsidRPr="000A0DE3">
              <w:rPr>
                <w:lang w:val="sr-Latn-RS"/>
              </w:rPr>
              <w:lastRenderedPageBreak/>
              <w:t>izrada inox 18/10 AISI 304</w:t>
            </w:r>
          </w:p>
          <w:p w:rsidR="002D402E" w:rsidRPr="000A0DE3" w:rsidRDefault="002D402E" w:rsidP="002D402E">
            <w:pPr>
              <w:pStyle w:val="NoSpacing"/>
              <w:rPr>
                <w:lang w:val="sr-Latn-RS"/>
              </w:rPr>
            </w:pPr>
            <w:r w:rsidRPr="000A0DE3">
              <w:rPr>
                <w:lang w:val="sr-Latn-RS"/>
              </w:rPr>
              <w:t>gornjе i donje rotacione ruke pranja i ispiranje – izrada inox</w:t>
            </w:r>
          </w:p>
          <w:p w:rsidR="002D402E" w:rsidRPr="000A0DE3" w:rsidRDefault="002D402E" w:rsidP="002D402E">
            <w:pPr>
              <w:pStyle w:val="NoSpacing"/>
              <w:rPr>
                <w:lang w:val="sr-Latn-RS"/>
              </w:rPr>
            </w:pPr>
            <w:r w:rsidRPr="000A0DE3">
              <w:rPr>
                <w:lang w:val="sr-Latn-RS"/>
              </w:rPr>
              <w:t>četiri ciklusa pranja 60“-120“-180“-neograničeno,( 1080-540-360 tanjira/h)</w:t>
            </w:r>
          </w:p>
          <w:p w:rsidR="002D402E" w:rsidRPr="000A0DE3" w:rsidRDefault="002D402E" w:rsidP="002D402E">
            <w:pPr>
              <w:pStyle w:val="NoSpacing"/>
              <w:rPr>
                <w:lang w:val="sr-Latn-RS"/>
              </w:rPr>
            </w:pPr>
            <w:r w:rsidRPr="000A0DE3">
              <w:rPr>
                <w:lang w:val="sr-Latn-RS"/>
              </w:rPr>
              <w:t>interaktivni grafički displej –pokazuje sve faze  pranja</w:t>
            </w:r>
          </w:p>
          <w:p w:rsidR="002D402E" w:rsidRPr="000A0DE3" w:rsidRDefault="002D402E" w:rsidP="002D402E">
            <w:pPr>
              <w:pStyle w:val="NoSpacing"/>
              <w:rPr>
                <w:lang w:val="sr-Latn-RS"/>
              </w:rPr>
            </w:pPr>
            <w:r w:rsidRPr="000A0DE3">
              <w:rPr>
                <w:lang w:val="sr-Latn-RS"/>
              </w:rPr>
              <w:t>temperatura pranja i ispiranja ispisane na displeju</w:t>
            </w:r>
          </w:p>
          <w:p w:rsidR="002D402E" w:rsidRPr="000A0DE3" w:rsidRDefault="002D402E" w:rsidP="002D402E">
            <w:pPr>
              <w:pStyle w:val="NoSpacing"/>
              <w:rPr>
                <w:lang w:val="sr-Latn-RS"/>
              </w:rPr>
            </w:pPr>
            <w:r w:rsidRPr="000A0DE3">
              <w:rPr>
                <w:lang w:val="sr-Latn-RS"/>
              </w:rPr>
              <w:t>kompletno programiranje svih parametara pranja</w:t>
            </w:r>
          </w:p>
          <w:p w:rsidR="002D402E" w:rsidRPr="000A0DE3" w:rsidRDefault="002D402E" w:rsidP="002D402E">
            <w:pPr>
              <w:pStyle w:val="NoSpacing"/>
              <w:rPr>
                <w:lang w:val="sr-Latn-RS"/>
              </w:rPr>
            </w:pPr>
            <w:r w:rsidRPr="000A0DE3">
              <w:rPr>
                <w:lang w:val="sr-Latn-RS"/>
              </w:rPr>
              <w:t>brojač ciklusa pranja</w:t>
            </w:r>
          </w:p>
          <w:p w:rsidR="002D402E" w:rsidRPr="000A0DE3" w:rsidRDefault="002D402E" w:rsidP="002D402E">
            <w:pPr>
              <w:pStyle w:val="NoSpacing"/>
              <w:rPr>
                <w:lang w:val="sr-Latn-RS"/>
              </w:rPr>
            </w:pPr>
            <w:r w:rsidRPr="000A0DE3">
              <w:rPr>
                <w:lang w:val="sr-Latn-RS"/>
              </w:rPr>
              <w:t xml:space="preserve">servisni nivo održavanja </w:t>
            </w:r>
          </w:p>
          <w:p w:rsidR="002D402E" w:rsidRPr="000A0DE3" w:rsidRDefault="002D402E" w:rsidP="002D402E">
            <w:pPr>
              <w:pStyle w:val="NoSpacing"/>
              <w:rPr>
                <w:lang w:val="sr-Latn-RS"/>
              </w:rPr>
            </w:pPr>
            <w:r w:rsidRPr="000A0DE3">
              <w:rPr>
                <w:lang w:val="sr-Latn-RS"/>
              </w:rPr>
              <w:t>RCB sistem ispiranja – omogućava konstantnu temperaturu ispiranja</w:t>
            </w:r>
          </w:p>
          <w:p w:rsidR="002D402E" w:rsidRPr="000A0DE3" w:rsidRDefault="002D402E" w:rsidP="002D402E">
            <w:pPr>
              <w:pStyle w:val="NoSpacing"/>
              <w:rPr>
                <w:lang w:val="sr-Latn-RS"/>
              </w:rPr>
            </w:pPr>
            <w:r w:rsidRPr="000A0DE3">
              <w:rPr>
                <w:lang w:val="sr-Latn-RS"/>
              </w:rPr>
              <w:t>temperatura ispiranja 80-90 °C</w:t>
            </w:r>
          </w:p>
          <w:p w:rsidR="002D402E" w:rsidRPr="000A0DE3" w:rsidRDefault="002D402E" w:rsidP="002D402E">
            <w:pPr>
              <w:pStyle w:val="NoSpacing"/>
              <w:rPr>
                <w:lang w:val="sr-Latn-RS"/>
              </w:rPr>
            </w:pPr>
            <w:r w:rsidRPr="000A0DE3">
              <w:rPr>
                <w:lang w:val="sr-Latn-RS"/>
              </w:rPr>
              <w:t>priključak vode 3/4</w:t>
            </w:r>
          </w:p>
          <w:p w:rsidR="002D402E" w:rsidRPr="000A0DE3" w:rsidRDefault="002D402E" w:rsidP="002D402E">
            <w:pPr>
              <w:pStyle w:val="NoSpacing"/>
              <w:rPr>
                <w:lang w:val="sr-Latn-RS"/>
              </w:rPr>
            </w:pPr>
            <w:r w:rsidRPr="000A0DE3">
              <w:rPr>
                <w:lang w:val="sr-Latn-RS"/>
              </w:rPr>
              <w:t>dozirna pumpa za sredstvo pranja i ispiranja</w:t>
            </w:r>
          </w:p>
          <w:p w:rsidR="002D402E" w:rsidRPr="000A0DE3" w:rsidRDefault="002D402E" w:rsidP="002D402E">
            <w:pPr>
              <w:pStyle w:val="NoSpacing"/>
              <w:rPr>
                <w:lang w:val="sr-Latn-RS"/>
              </w:rPr>
            </w:pPr>
            <w:r w:rsidRPr="000A0DE3">
              <w:rPr>
                <w:lang w:val="sr-Latn-RS"/>
              </w:rPr>
              <w:t>termokontrola uređaj koji garantuje izabranu temperaturu za svaki</w:t>
            </w:r>
          </w:p>
          <w:p w:rsidR="002D402E" w:rsidRPr="000A0DE3" w:rsidRDefault="002D402E" w:rsidP="002D402E">
            <w:pPr>
              <w:pStyle w:val="NoSpacing"/>
              <w:rPr>
                <w:lang w:val="sr-Latn-RS"/>
              </w:rPr>
            </w:pPr>
            <w:r w:rsidRPr="000A0DE3">
              <w:rPr>
                <w:lang w:val="sr-Latn-RS"/>
              </w:rPr>
              <w:t xml:space="preserve"> ciklus ispiranja i u slučaju nonstop rada</w:t>
            </w:r>
          </w:p>
          <w:p w:rsidR="002D402E" w:rsidRPr="000A0DE3" w:rsidRDefault="002D402E" w:rsidP="002D402E">
            <w:pPr>
              <w:pStyle w:val="NoSpacing"/>
              <w:rPr>
                <w:lang w:val="sr-Latn-RS"/>
              </w:rPr>
            </w:pPr>
            <w:r w:rsidRPr="000A0DE3">
              <w:rPr>
                <w:lang w:val="sr-Latn-RS"/>
              </w:rPr>
              <w:t>potrošnja vode po ciklusu – 2,6 l +- 5%</w:t>
            </w:r>
          </w:p>
          <w:p w:rsidR="002D402E" w:rsidRPr="000A0DE3" w:rsidRDefault="002D402E" w:rsidP="002D402E">
            <w:pPr>
              <w:pStyle w:val="NoSpacing"/>
              <w:rPr>
                <w:lang w:val="sr-Latn-RS"/>
              </w:rPr>
            </w:pPr>
            <w:r w:rsidRPr="000A0DE3">
              <w:rPr>
                <w:lang w:val="sr-Latn-RS"/>
              </w:rPr>
              <w:t xml:space="preserve">samopranje </w:t>
            </w:r>
          </w:p>
          <w:p w:rsidR="002D402E" w:rsidRPr="000A0DE3" w:rsidRDefault="002D402E" w:rsidP="002D402E">
            <w:pPr>
              <w:pStyle w:val="NoSpacing"/>
              <w:rPr>
                <w:lang w:val="sr-Latn-RS"/>
              </w:rPr>
            </w:pPr>
            <w:r w:rsidRPr="000A0DE3">
              <w:rPr>
                <w:lang w:val="sr-Latn-RS"/>
              </w:rPr>
              <w:t>integrisani filteri tanka</w:t>
            </w:r>
          </w:p>
          <w:p w:rsidR="002D402E" w:rsidRPr="000A0DE3" w:rsidRDefault="002D402E" w:rsidP="002D402E">
            <w:pPr>
              <w:pStyle w:val="NoSpacing"/>
              <w:rPr>
                <w:lang w:val="sr-Latn-RS"/>
              </w:rPr>
            </w:pPr>
            <w:r w:rsidRPr="000A0DE3">
              <w:rPr>
                <w:lang w:val="sr-Latn-RS"/>
              </w:rPr>
              <w:t>automatsko punjenje tanka</w:t>
            </w:r>
          </w:p>
          <w:p w:rsidR="002D402E" w:rsidRPr="000A0DE3" w:rsidRDefault="002D402E" w:rsidP="002D402E">
            <w:pPr>
              <w:pStyle w:val="NoSpacing"/>
              <w:rPr>
                <w:lang w:val="sr-Latn-RS"/>
              </w:rPr>
            </w:pPr>
            <w:r w:rsidRPr="000A0DE3">
              <w:rPr>
                <w:lang w:val="sr-Latn-RS"/>
              </w:rPr>
              <w:t>dimenzija korpe 500x500 mm</w:t>
            </w:r>
          </w:p>
          <w:p w:rsidR="002D402E" w:rsidRPr="000A0DE3" w:rsidRDefault="002D402E" w:rsidP="002D402E">
            <w:pPr>
              <w:pStyle w:val="NoSpacing"/>
              <w:rPr>
                <w:lang w:val="sr-Latn-RS"/>
              </w:rPr>
            </w:pPr>
            <w:r w:rsidRPr="000A0DE3">
              <w:rPr>
                <w:lang w:val="sr-Latn-RS"/>
              </w:rPr>
              <w:t>maksimalna visina umetanja posudja 400 mm +- 5%</w:t>
            </w:r>
          </w:p>
          <w:p w:rsidR="002D402E" w:rsidRPr="000A0DE3" w:rsidRDefault="002D402E" w:rsidP="002D402E">
            <w:pPr>
              <w:pStyle w:val="NoSpacing"/>
              <w:rPr>
                <w:lang w:val="sr-Latn-RS"/>
              </w:rPr>
            </w:pPr>
            <w:r w:rsidRPr="000A0DE3">
              <w:rPr>
                <w:lang w:val="sr-Latn-RS"/>
              </w:rPr>
              <w:t>kapacitet rezervoara 18 l +- 5%</w:t>
            </w:r>
          </w:p>
          <w:p w:rsidR="002D402E" w:rsidRPr="000A0DE3" w:rsidRDefault="002D402E" w:rsidP="002D402E">
            <w:pPr>
              <w:pStyle w:val="NoSpacing"/>
              <w:rPr>
                <w:lang w:val="sr-Latn-RS"/>
              </w:rPr>
            </w:pPr>
            <w:r w:rsidRPr="000A0DE3">
              <w:rPr>
                <w:lang w:val="sr-Latn-RS"/>
              </w:rPr>
              <w:t>kapacitet bojlera za ispiranje 5  l +- 5%</w:t>
            </w:r>
          </w:p>
          <w:p w:rsidR="002D402E" w:rsidRPr="000A0DE3" w:rsidRDefault="002D402E" w:rsidP="002D402E">
            <w:pPr>
              <w:pStyle w:val="NoSpacing"/>
              <w:rPr>
                <w:lang w:val="sr-Latn-RS"/>
              </w:rPr>
            </w:pPr>
            <w:r w:rsidRPr="000A0DE3">
              <w:rPr>
                <w:lang w:val="sr-Latn-RS"/>
              </w:rPr>
              <w:t>dimenzije 600x650x890 mm +- 5%</w:t>
            </w:r>
          </w:p>
          <w:p w:rsidR="002D402E" w:rsidRPr="000A0DE3" w:rsidRDefault="002D402E" w:rsidP="002D402E">
            <w:pPr>
              <w:pStyle w:val="NoSpacing"/>
              <w:rPr>
                <w:lang w:val="sr-Latn-RS"/>
              </w:rPr>
            </w:pPr>
            <w:r w:rsidRPr="000A0DE3">
              <w:rPr>
                <w:lang w:val="sr-Latn-RS"/>
              </w:rPr>
              <w:t>ukupna snaga 6650 W +- 5%</w:t>
            </w:r>
          </w:p>
          <w:p w:rsidR="002D402E" w:rsidRPr="000A0DE3" w:rsidRDefault="002D402E" w:rsidP="002D402E">
            <w:pPr>
              <w:pStyle w:val="NoSpacing"/>
              <w:rPr>
                <w:lang w:val="sr-Latn-RS"/>
              </w:rPr>
            </w:pPr>
            <w:r w:rsidRPr="000A0DE3">
              <w:rPr>
                <w:lang w:val="sr-Latn-RS"/>
              </w:rPr>
              <w:t>400/3/4 50Hz</w:t>
            </w:r>
          </w:p>
          <w:p w:rsidR="002D402E" w:rsidRPr="000A0DE3" w:rsidRDefault="002D402E" w:rsidP="002D402E">
            <w:pPr>
              <w:pStyle w:val="NoSpacing"/>
              <w:rPr>
                <w:lang w:val="sr-Latn-RS"/>
              </w:rPr>
            </w:pPr>
            <w:r w:rsidRPr="000A0DE3">
              <w:rPr>
                <w:lang w:val="sr-Latn-RS"/>
              </w:rPr>
              <w:t>set korpi – 2 korpe PVC 12-18 tanjira,ravna korpa, korpa za escajg 2 kom</w:t>
            </w:r>
          </w:p>
          <w:p w:rsidR="002D402E" w:rsidRPr="000A0DE3" w:rsidRDefault="002D402E" w:rsidP="002D402E">
            <w:pPr>
              <w:pStyle w:val="NoSpacing"/>
              <w:rPr>
                <w:lang w:val="sr-Latn-RS"/>
              </w:rPr>
            </w:pPr>
            <w:r w:rsidRPr="000A0DE3">
              <w:rPr>
                <w:lang w:val="sr-Latn-RS"/>
              </w:rPr>
              <w:t xml:space="preserve">omekšivač vode  sa meračem protoka 230V 50/60Hz, 4 W, </w:t>
            </w:r>
          </w:p>
          <w:p w:rsidR="002D402E" w:rsidRPr="000A0DE3" w:rsidRDefault="002D402E" w:rsidP="002D402E">
            <w:pPr>
              <w:pStyle w:val="NoSpacing"/>
              <w:rPr>
                <w:lang w:val="sr-Latn-RS"/>
              </w:rPr>
            </w:pPr>
            <w:r w:rsidRPr="000A0DE3">
              <w:rPr>
                <w:lang w:val="sr-Latn-RS"/>
              </w:rPr>
              <w:t>1500 l/h, priključak min 2 bar max 8 bar, dimenzije 320x660x500 mm</w:t>
            </w:r>
          </w:p>
          <w:p w:rsidR="009F36AE" w:rsidRPr="000A0DE3" w:rsidRDefault="002D402E" w:rsidP="002D402E">
            <w:pPr>
              <w:pStyle w:val="NoSpacing"/>
              <w:rPr>
                <w:b/>
                <w:bCs/>
                <w:lang w:val="sr-Cyrl-RS"/>
              </w:rPr>
            </w:pPr>
            <w:r w:rsidRPr="000A0DE3">
              <w:rPr>
                <w:lang w:val="sr-Latn-RS"/>
              </w:rPr>
              <w:t xml:space="preserve"> +- 5%, težina 16 kg +- 5%, rezervoar za so, priključak  ½“</w:t>
            </w:r>
            <w:r w:rsidRPr="000A0DE3">
              <w:rPr>
                <w:b/>
                <w:bCs/>
              </w:rPr>
              <w:t>.</w:t>
            </w:r>
          </w:p>
          <w:p w:rsidR="00641C63" w:rsidRPr="000A0DE3" w:rsidRDefault="00641C63" w:rsidP="002D402E">
            <w:pPr>
              <w:pStyle w:val="NoSpacing"/>
              <w:rPr>
                <w:lang w:val="sr-Cyrl-RS"/>
              </w:rPr>
            </w:pPr>
            <w:r w:rsidRPr="000A0DE3">
              <w:t>Uklju</w:t>
            </w:r>
            <w:r w:rsidRPr="000A0DE3">
              <w:rPr>
                <w:lang w:val="sr-Latn-RS"/>
              </w:rPr>
              <w:t>čena isporuka i montaža</w:t>
            </w:r>
            <w:r w:rsidRPr="000A0DE3">
              <w:t xml:space="preserve">                            </w:t>
            </w:r>
          </w:p>
        </w:tc>
        <w:tc>
          <w:tcPr>
            <w:tcW w:w="639" w:type="dxa"/>
          </w:tcPr>
          <w:p w:rsidR="009F36AE" w:rsidRPr="000A0DE3" w:rsidRDefault="009F36AE" w:rsidP="00F34CCA">
            <w:pPr>
              <w:jc w:val="center"/>
              <w:rPr>
                <w:bCs/>
                <w:lang w:val="sr-Cyrl-RS"/>
              </w:rPr>
            </w:pPr>
            <w:r w:rsidRPr="000A0DE3">
              <w:rPr>
                <w:bCs/>
              </w:rPr>
              <w:lastRenderedPageBreak/>
              <w:t>ком</w:t>
            </w:r>
            <w:r w:rsidR="002D402E" w:rsidRPr="000A0DE3">
              <w:rPr>
                <w:bCs/>
                <w:lang w:val="sr-Cyrl-RS"/>
              </w:rPr>
              <w:t>пле</w:t>
            </w:r>
            <w:r w:rsidR="002D402E" w:rsidRPr="000A0DE3">
              <w:rPr>
                <w:bCs/>
                <w:lang w:val="sr-Cyrl-RS"/>
              </w:rPr>
              <w:lastRenderedPageBreak/>
              <w:t>т</w:t>
            </w:r>
          </w:p>
        </w:tc>
        <w:tc>
          <w:tcPr>
            <w:tcW w:w="665" w:type="dxa"/>
          </w:tcPr>
          <w:p w:rsidR="009F36AE" w:rsidRPr="000A0DE3" w:rsidRDefault="009F36AE" w:rsidP="00F34CCA">
            <w:pPr>
              <w:jc w:val="center"/>
              <w:rPr>
                <w:bCs/>
              </w:rPr>
            </w:pPr>
            <w:r w:rsidRPr="000A0DE3">
              <w:rPr>
                <w:bCs/>
              </w:rPr>
              <w:lastRenderedPageBreak/>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4.</w:t>
            </w:r>
          </w:p>
        </w:tc>
        <w:tc>
          <w:tcPr>
            <w:tcW w:w="4111" w:type="dxa"/>
          </w:tcPr>
          <w:p w:rsidR="002D402E" w:rsidRPr="000A0DE3" w:rsidRDefault="002D402E" w:rsidP="002D402E">
            <w:pPr>
              <w:suppressAutoHyphens w:val="0"/>
              <w:spacing w:line="240" w:lineRule="auto"/>
              <w:rPr>
                <w:rFonts w:eastAsia="Times New Roman"/>
                <w:b/>
                <w:color w:val="auto"/>
                <w:kern w:val="0"/>
                <w:lang w:eastAsia="en-US"/>
              </w:rPr>
            </w:pPr>
            <w:r w:rsidRPr="000A0DE3">
              <w:rPr>
                <w:rFonts w:eastAsia="Times New Roman"/>
                <w:b/>
                <w:color w:val="auto"/>
                <w:kern w:val="0"/>
                <w:lang w:eastAsia="en-US"/>
              </w:rPr>
              <w:t xml:space="preserve">Rashladni orman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Integralno kućište sa izolacijom od 60 mm sa poliuretanskom penom HFO,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lastRenderedPageBreak/>
              <w:t>koji ima GWP nivo 0;</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Materijal izrade je  Aisi 304 i iznutra i spolja, izuzev gornje, zadnje i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bočnih strana koji su od Aisi 430;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Monoblok jedinice, koriste gas R290  (GWP jednak 3),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Odmrzavanje  toplim gasom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Delimično kanalisana ventilacija za pravilnu cirkulaciju vazduha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unutar komore;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Vođice su savijene i sigurne za ruke, police  se mogu vaditi.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Mikro prekidač za zaustavljanje ventilatora radi otvaranja vrata je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mehanički i nije ga potrebno pomerati u slučaju promene smera otvaranja;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Vrata su reverzibilna, dovoljno je montirati donju šarku na suprotnoj strani;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Unutrašnje police su uglavljene i mogu se lako ukloniti kako bi se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obezbedila maksimalna pogodnost prilikom čišćenja;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Sa jednim vratima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Režim hlađenja 0° -+8°</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kapacitet 700 l</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snaga 0,33 Kw, 230/50  V/Hz</w:t>
            </w:r>
          </w:p>
          <w:p w:rsidR="00641C63" w:rsidRPr="000A0DE3" w:rsidRDefault="002D402E" w:rsidP="002D402E">
            <w:pPr>
              <w:rPr>
                <w:rFonts w:eastAsia="Times New Roman"/>
                <w:color w:val="auto"/>
                <w:kern w:val="0"/>
                <w:lang w:val="sr-Cyrl-RS" w:eastAsia="en-US"/>
              </w:rPr>
            </w:pPr>
            <w:r w:rsidRPr="000A0DE3">
              <w:rPr>
                <w:rFonts w:eastAsia="Times New Roman"/>
                <w:color w:val="auto"/>
                <w:kern w:val="0"/>
                <w:lang w:eastAsia="en-US"/>
              </w:rPr>
              <w:t xml:space="preserve">dimenzije 720x800x2020 mm   </w:t>
            </w:r>
          </w:p>
          <w:p w:rsidR="009F36AE" w:rsidRPr="000A0DE3" w:rsidRDefault="002D402E" w:rsidP="002D402E">
            <w:pPr>
              <w:rPr>
                <w:bCs/>
              </w:rPr>
            </w:pPr>
            <w:r w:rsidRPr="000A0DE3">
              <w:rPr>
                <w:rFonts w:eastAsia="Times New Roman"/>
                <w:color w:val="auto"/>
                <w:kern w:val="0"/>
                <w:lang w:eastAsia="en-US"/>
              </w:rPr>
              <w:t xml:space="preserve"> </w:t>
            </w:r>
            <w:r w:rsidR="00641C63" w:rsidRPr="000A0DE3">
              <w:t>Uklju</w:t>
            </w:r>
            <w:r w:rsidR="00641C63" w:rsidRPr="000A0DE3">
              <w:rPr>
                <w:lang w:val="sr-Latn-RS"/>
              </w:rPr>
              <w:t>čena isporuka i montaža</w:t>
            </w:r>
            <w:r w:rsidR="00641C63" w:rsidRPr="000A0DE3">
              <w:t xml:space="preserve">                            </w:t>
            </w:r>
            <w:r w:rsidRPr="000A0DE3">
              <w:rPr>
                <w:rFonts w:eastAsia="Times New Roman"/>
                <w:color w:val="auto"/>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5.</w:t>
            </w:r>
          </w:p>
        </w:tc>
        <w:tc>
          <w:tcPr>
            <w:tcW w:w="4111" w:type="dxa"/>
          </w:tcPr>
          <w:p w:rsidR="002D402E" w:rsidRPr="000A0DE3" w:rsidRDefault="002D402E" w:rsidP="002D402E">
            <w:pPr>
              <w:tabs>
                <w:tab w:val="left" w:pos="5400"/>
                <w:tab w:val="decimal" w:pos="7320"/>
                <w:tab w:val="decimal" w:pos="9480"/>
              </w:tabs>
              <w:suppressAutoHyphens w:val="0"/>
              <w:spacing w:line="240" w:lineRule="auto"/>
              <w:rPr>
                <w:rFonts w:eastAsia="Times New Roman"/>
                <w:b/>
                <w:color w:val="auto"/>
                <w:kern w:val="0"/>
                <w:lang w:val="da-DK" w:eastAsia="en-US"/>
              </w:rPr>
            </w:pPr>
            <w:r w:rsidRPr="000A0DE3">
              <w:rPr>
                <w:rFonts w:eastAsia="Times New Roman"/>
                <w:b/>
                <w:color w:val="auto"/>
                <w:kern w:val="0"/>
                <w:lang w:eastAsia="en-US"/>
              </w:rPr>
              <w:t>Mašina za sušenje veša</w:t>
            </w:r>
            <w:r w:rsidRPr="000A0DE3">
              <w:rPr>
                <w:rFonts w:eastAsia="Times New Roman"/>
                <w:b/>
                <w:color w:val="auto"/>
                <w:kern w:val="0"/>
                <w:lang w:val="da-DK" w:eastAsia="en-US"/>
              </w:rPr>
              <w:t xml:space="preserve">               </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sr-Latn-RS" w:eastAsia="en-US"/>
              </w:rPr>
            </w:pPr>
            <w:r w:rsidRPr="000A0DE3">
              <w:rPr>
                <w:rFonts w:eastAsia="Times New Roman"/>
                <w:color w:val="auto"/>
                <w:kern w:val="0"/>
                <w:lang w:val="da-DK" w:eastAsia="en-US"/>
              </w:rPr>
              <w:t xml:space="preserve">  </w:t>
            </w:r>
            <w:r w:rsidRPr="000A0DE3">
              <w:rPr>
                <w:rFonts w:eastAsia="Times New Roman"/>
                <w:color w:val="auto"/>
                <w:kern w:val="0"/>
                <w:lang w:val="sr-Latn-RS" w:eastAsia="en-US"/>
              </w:rPr>
              <w:t>Tip grejanja: električno</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Kapacitet: minimum 24 kg veša po punjenju (kod odnosa 1:25)</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Bubanj od inoxa.</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Sistem recikliranja vazduha koji omogućava uštedu energije.</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Automatska inverzija smera okretanja bubnja sa 2 promene smera u minutu.</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Zahvaljujući termičkoj izolaciji bubnja i odvodnih kanala za topli vazduh ostvaruje </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se značajna ušteda energije i smanjenje vremena sušenja do 12 minuta po ciklusu</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što omogućava da se obavi dodatna 3-4 ciklusa svakih 8 sati.</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Kompjuterski kontrolisano vreme </w:t>
            </w:r>
            <w:r w:rsidRPr="000A0DE3">
              <w:rPr>
                <w:rFonts w:eastAsia="Times New Roman"/>
                <w:color w:val="auto"/>
                <w:kern w:val="0"/>
                <w:lang w:val="da-DK" w:eastAsia="en-US"/>
              </w:rPr>
              <w:lastRenderedPageBreak/>
              <w:t>sušenja i temperature uključujući</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10 programa spremnih za upotrebu.</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w:t>
            </w:r>
            <w:r w:rsidRPr="000A0DE3">
              <w:rPr>
                <w:rFonts w:eastAsia="Times New Roman"/>
                <w:color w:val="auto"/>
                <w:kern w:val="0"/>
                <w:lang w:eastAsia="en-US"/>
              </w:rPr>
              <w:t xml:space="preserve"> Zapremina bubnja: minimum </w:t>
            </w:r>
            <w:r w:rsidRPr="000A0DE3">
              <w:rPr>
                <w:rFonts w:eastAsia="Times New Roman"/>
                <w:color w:val="auto"/>
                <w:kern w:val="0"/>
                <w:lang w:val="da-DK" w:eastAsia="en-US"/>
              </w:rPr>
              <w:t>600 dm</w:t>
            </w:r>
            <w:r w:rsidRPr="000A0DE3">
              <w:rPr>
                <w:rFonts w:eastAsia="Times New Roman"/>
                <w:color w:val="auto"/>
                <w:kern w:val="0"/>
                <w:vertAlign w:val="superscript"/>
                <w:lang w:val="da-DK" w:eastAsia="en-US"/>
              </w:rPr>
              <w:t>3</w:t>
            </w:r>
          </w:p>
          <w:p w:rsidR="002D402E" w:rsidRPr="000A0DE3" w:rsidRDefault="002D402E" w:rsidP="002D402E">
            <w:pPr>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w:t>
            </w:r>
            <w:r w:rsidRPr="000A0DE3">
              <w:rPr>
                <w:rFonts w:eastAsia="Times New Roman"/>
                <w:kern w:val="0"/>
                <w:lang w:val="sl-SI" w:eastAsia="sl-SI"/>
              </w:rPr>
              <w:t>Otvor vrata</w:t>
            </w:r>
            <w:r w:rsidRPr="000A0DE3">
              <w:rPr>
                <w:rFonts w:eastAsia="Times New Roman"/>
                <w:color w:val="auto"/>
                <w:kern w:val="0"/>
                <w:lang w:val="sl-SI" w:eastAsia="sl-SI"/>
              </w:rPr>
              <w:t xml:space="preserve"> (staklena vrata) Ø 612 mm +/-2%</w:t>
            </w:r>
          </w:p>
          <w:p w:rsidR="002D402E" w:rsidRPr="000A0DE3" w:rsidRDefault="002D402E" w:rsidP="002D402E">
            <w:pPr>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Snaga grejanja: 21/30 kW +/-2%</w:t>
            </w:r>
          </w:p>
          <w:p w:rsidR="002D402E" w:rsidRPr="000A0DE3" w:rsidRDefault="002D402E" w:rsidP="002D402E">
            <w:pPr>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Snaga motora 1,1+0,55 kW+/-2%</w:t>
            </w:r>
          </w:p>
          <w:p w:rsidR="002D402E" w:rsidRPr="000A0DE3" w:rsidRDefault="002D402E" w:rsidP="002D402E">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Priključni napon: 400V/ 3N /50Hz  </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w:t>
            </w:r>
            <w:r w:rsidRPr="000A0DE3">
              <w:rPr>
                <w:rFonts w:eastAsia="Times New Roman"/>
                <w:color w:val="auto"/>
                <w:kern w:val="0"/>
                <w:lang w:eastAsia="en-US"/>
              </w:rPr>
              <w:t xml:space="preserve"> Dimenzije mašine (ŠxDxV): </w:t>
            </w:r>
            <w:r w:rsidRPr="000A0DE3">
              <w:rPr>
                <w:rFonts w:eastAsia="Times New Roman"/>
                <w:color w:val="auto"/>
                <w:kern w:val="0"/>
                <w:lang w:val="da-DK" w:eastAsia="en-US"/>
              </w:rPr>
              <w:t>dim. 970x1205x1810 mm</w:t>
            </w:r>
            <w:r w:rsidRPr="000A0DE3">
              <w:rPr>
                <w:rFonts w:eastAsia="Times New Roman"/>
                <w:color w:val="auto"/>
                <w:kern w:val="0"/>
                <w:lang w:val="sl-SI" w:eastAsia="sl-SI"/>
              </w:rPr>
              <w:t>+/-2%</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Neto težina : 306 kg</w:t>
            </w:r>
            <w:r w:rsidRPr="000A0DE3">
              <w:rPr>
                <w:rFonts w:eastAsia="Times New Roman"/>
                <w:color w:val="auto"/>
                <w:kern w:val="0"/>
                <w:lang w:val="sl-SI" w:eastAsia="sl-SI"/>
              </w:rPr>
              <w:t>+/-2%</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val="da-DK" w:eastAsia="en-US"/>
              </w:rPr>
              <w:t xml:space="preserve"> </w:t>
            </w:r>
            <w:r w:rsidRPr="000A0DE3">
              <w:rPr>
                <w:rFonts w:eastAsia="Times New Roman"/>
                <w:color w:val="auto"/>
                <w:kern w:val="0"/>
                <w:lang w:eastAsia="en-US"/>
              </w:rPr>
              <w:t xml:space="preserve"> Nivo buke: 55 dB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Kod izrade mašine moraju biti zadovoljeni  standardi </w:t>
            </w:r>
          </w:p>
          <w:p w:rsidR="00641C63" w:rsidRPr="000A0DE3" w:rsidRDefault="002D402E" w:rsidP="002D402E">
            <w:pPr>
              <w:rPr>
                <w:rFonts w:eastAsia="Times New Roman"/>
                <w:kern w:val="0"/>
                <w:lang w:val="sr-Cyrl-RS" w:eastAsia="en-US"/>
              </w:rPr>
            </w:pPr>
            <w:r w:rsidRPr="000A0DE3">
              <w:rPr>
                <w:rFonts w:eastAsia="Times New Roman"/>
                <w:color w:val="auto"/>
                <w:kern w:val="0"/>
                <w:lang w:eastAsia="en-US"/>
              </w:rPr>
              <w:t xml:space="preserve">     </w:t>
            </w:r>
            <w:r w:rsidRPr="000A0DE3">
              <w:rPr>
                <w:rFonts w:eastAsia="Times New Roman"/>
                <w:kern w:val="0"/>
                <w:lang w:eastAsia="en-US"/>
              </w:rPr>
              <w:t xml:space="preserve">ISO 9001:2015 i ISO 14001:2015   </w:t>
            </w:r>
          </w:p>
          <w:p w:rsidR="009F36AE" w:rsidRPr="000A0DE3" w:rsidRDefault="00641C63" w:rsidP="002D402E">
            <w:pPr>
              <w:rPr>
                <w:bCs/>
              </w:rPr>
            </w:pPr>
            <w:r w:rsidRPr="000A0DE3">
              <w:t>Uklju</w:t>
            </w:r>
            <w:r w:rsidRPr="000A0DE3">
              <w:rPr>
                <w:lang w:val="sr-Latn-RS"/>
              </w:rPr>
              <w:t>čena isporuka i montaža</w:t>
            </w:r>
            <w:r w:rsidRPr="000A0DE3">
              <w:t xml:space="preserve">                            </w:t>
            </w:r>
            <w:r w:rsidR="002D402E" w:rsidRPr="000A0DE3">
              <w:rPr>
                <w:rFonts w:eastAsia="Times New Roman"/>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2</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6.</w:t>
            </w:r>
          </w:p>
        </w:tc>
        <w:tc>
          <w:tcPr>
            <w:tcW w:w="4111" w:type="dxa"/>
          </w:tcPr>
          <w:p w:rsidR="002D402E" w:rsidRPr="000A0DE3" w:rsidRDefault="009F36AE" w:rsidP="002D402E">
            <w:pPr>
              <w:rPr>
                <w:rFonts w:eastAsia="Times New Roman"/>
                <w:b/>
                <w:color w:val="auto"/>
                <w:kern w:val="0"/>
                <w:lang w:val="da-DK" w:eastAsia="en-US"/>
              </w:rPr>
            </w:pPr>
            <w:r w:rsidRPr="000A0DE3">
              <w:rPr>
                <w:bCs/>
              </w:rPr>
              <w:t xml:space="preserve"> </w:t>
            </w:r>
            <w:r w:rsidR="002D402E" w:rsidRPr="000A0DE3">
              <w:rPr>
                <w:rFonts w:eastAsia="Times New Roman"/>
                <w:b/>
                <w:color w:val="auto"/>
                <w:kern w:val="0"/>
                <w:lang w:val="sr-Latn-CS" w:eastAsia="en-US"/>
              </w:rPr>
              <w:t xml:space="preserve">Mašina za pranje veša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Tip grejanja: električno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Kapacitet punjenja: 28-30 kg suvog veša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Brzina bubnja pri centrifugiranju: minimum 915 ob/min.</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Faktor G: 350</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Kada i bubanj od nerđajućeg čelika AISI304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Upravljanje mašinom je preko mikroprocesora.</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Automatski sistem vaganja  koji detektuje količinu  veša ubačenog u mašinu i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koristi   samo neophodnu količinu energetskih resursa  i na taj način smanjuje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vreme pranja i  potrošnju.</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Displej sa bitnim parametrima pranja na srpskom jeziku.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Jednostavan, moderan i interaktivan interfejs namenjen za pet nivoa korisnika</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Mogućnost kreiranja kontrolnog sistema konektovanog preko Wi-Fi na Cloud</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Zapremina bubnja: minimum 280 dm</w:t>
            </w:r>
            <w:r w:rsidRPr="000A0DE3">
              <w:rPr>
                <w:rFonts w:eastAsia="Times New Roman"/>
                <w:color w:val="auto"/>
                <w:kern w:val="0"/>
                <w:vertAlign w:val="superscript"/>
                <w:lang w:val="da-DK" w:eastAsia="en-US"/>
              </w:rPr>
              <w:t>3</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Prečnik vrata: minimum 460 mm</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Potrošnja vode po ciklusu (za 100% nominalnog kapaciteta) </w:t>
            </w:r>
            <w:r w:rsidRPr="000A0DE3">
              <w:rPr>
                <w:rFonts w:eastAsia="Times New Roman"/>
                <w:color w:val="auto"/>
                <w:kern w:val="0"/>
                <w:lang w:val="da-DK" w:eastAsia="en-US"/>
              </w:rPr>
              <w:lastRenderedPageBreak/>
              <w:t>maksimum 245 litara.</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Priključak struje: 400V/3N /50-60 Hz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Ukupna snaga: 22,6 kW +/- 2%</w:t>
            </w:r>
          </w:p>
          <w:p w:rsidR="002D402E" w:rsidRPr="000A0DE3" w:rsidRDefault="002D402E" w:rsidP="002D402E">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Dimenzije (ŠxDxV): 970x1187x1460 mm   </w:t>
            </w:r>
            <w:r w:rsidRPr="000A0DE3">
              <w:rPr>
                <w:rFonts w:eastAsia="Times New Roman"/>
                <w:color w:val="auto"/>
                <w:kern w:val="0"/>
                <w:lang w:eastAsia="en-US"/>
              </w:rPr>
              <w:t>+/- 2%</w:t>
            </w:r>
            <w:r w:rsidRPr="000A0DE3">
              <w:rPr>
                <w:rFonts w:eastAsia="Times New Roman"/>
                <w:color w:val="auto"/>
                <w:kern w:val="0"/>
                <w:lang w:val="sl-SI" w:eastAsia="sl-SI"/>
              </w:rPr>
              <w:t xml:space="preserve">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Neto težina: 475 kg    +/- 2%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Nivo buke: do 65 dB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Kod izrade mašine moraju biti zadovoljeni  standardi</w:t>
            </w:r>
          </w:p>
          <w:p w:rsidR="009F36AE" w:rsidRPr="000A0DE3" w:rsidRDefault="002D402E" w:rsidP="002D402E">
            <w:pPr>
              <w:rPr>
                <w:bCs/>
              </w:rPr>
            </w:pPr>
            <w:r w:rsidRPr="000A0DE3">
              <w:rPr>
                <w:rFonts w:eastAsia="Times New Roman"/>
                <w:color w:val="auto"/>
                <w:kern w:val="0"/>
                <w:lang w:eastAsia="en-US"/>
              </w:rPr>
              <w:t xml:space="preserve">       </w:t>
            </w:r>
            <w:r w:rsidRPr="000A0DE3">
              <w:rPr>
                <w:rFonts w:eastAsia="Times New Roman"/>
                <w:kern w:val="0"/>
                <w:lang w:eastAsia="en-US"/>
              </w:rPr>
              <w:t xml:space="preserve">ISO 9001:2015 i ISO 14001:2015                                              </w:t>
            </w:r>
            <w:r w:rsidR="00612EFD" w:rsidRPr="000A0DE3">
              <w:t xml:space="preserve"> Uklju</w:t>
            </w:r>
            <w:r w:rsidR="00612EFD" w:rsidRPr="000A0DE3">
              <w:rPr>
                <w:lang w:val="sr-Latn-RS"/>
              </w:rPr>
              <w:t>čena isporuka i montaža</w:t>
            </w:r>
            <w:r w:rsidR="00612EFD" w:rsidRPr="000A0DE3">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2</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7.</w:t>
            </w:r>
          </w:p>
        </w:tc>
        <w:tc>
          <w:tcPr>
            <w:tcW w:w="4111" w:type="dxa"/>
          </w:tcPr>
          <w:p w:rsidR="002D402E" w:rsidRPr="000A0DE3" w:rsidRDefault="002D402E" w:rsidP="002D402E">
            <w:pPr>
              <w:suppressAutoHyphens w:val="0"/>
              <w:spacing w:line="240" w:lineRule="auto"/>
              <w:rPr>
                <w:rFonts w:eastAsia="Times New Roman"/>
                <w:b/>
                <w:color w:val="auto"/>
                <w:kern w:val="0"/>
                <w:lang w:eastAsia="en-US"/>
              </w:rPr>
            </w:pPr>
            <w:r w:rsidRPr="000A0DE3">
              <w:rPr>
                <w:rFonts w:eastAsia="Times New Roman"/>
                <w:b/>
                <w:color w:val="auto"/>
                <w:kern w:val="0"/>
                <w:lang w:eastAsia="en-US"/>
              </w:rPr>
              <w:t xml:space="preserve">Rashladni orman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Integralno kućište sa izolacijom od 60 mm sa poliuretanskom penom HFO,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koji ima GWP nivo 0;</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Materijal izrade je  Aisi 304 i iznutra i spolja, izuzev gornje, zadnje i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bočnih strana koji su od Aisi 430;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Monoblok jedinice, koriste gas R290  (GWP jednak 3),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Odmrzavanje  toplim gasom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Delimično kanalisana ventilacija za pravilnu cirkulaciju vazduha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unutar komore;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Vođice su savijene i sigurne za ruke, police  se mogu vaditi.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Mikro prekidač za zaustavljanje ventilatora radi otvaranja vrata je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mehanički i nije ga potrebno pomerati u slučaju promene smera otvaranja;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Vrata su reverzibilna, dovoljno je montirati donju šarku na suprotnoj strani;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Unutrašnje police su uglavljene i mogu se lako ukloniti kako bi se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obezbedila maksimalna pogodnost prilikom čišćenja;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Sa jednim vratima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Režim hlađenja 0° -+8°</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kapacitet 700 l</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snaga 0,33 Kw, 230/50  V/Hz</w:t>
            </w:r>
          </w:p>
          <w:p w:rsidR="00612EFD" w:rsidRDefault="002D402E" w:rsidP="002D402E">
            <w:pPr>
              <w:rPr>
                <w:rFonts w:eastAsia="Times New Roman"/>
                <w:color w:val="auto"/>
                <w:kern w:val="0"/>
                <w:lang w:val="sr-Cyrl-RS" w:eastAsia="en-US"/>
              </w:rPr>
            </w:pPr>
            <w:r w:rsidRPr="000A0DE3">
              <w:rPr>
                <w:rFonts w:eastAsia="Times New Roman"/>
                <w:color w:val="auto"/>
                <w:kern w:val="0"/>
                <w:lang w:eastAsia="en-US"/>
              </w:rPr>
              <w:t xml:space="preserve">dimenzije 720x800x2020 mm  +/- 2%   </w:t>
            </w:r>
          </w:p>
          <w:p w:rsidR="009F36AE" w:rsidRPr="000A0DE3" w:rsidRDefault="002D402E" w:rsidP="002D402E">
            <w:pPr>
              <w:rPr>
                <w:b/>
                <w:bCs/>
              </w:rPr>
            </w:pPr>
            <w:r w:rsidRPr="000A0DE3">
              <w:rPr>
                <w:rFonts w:eastAsia="Times New Roman"/>
                <w:color w:val="auto"/>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color w:val="auto"/>
                <w:kern w:val="0"/>
                <w:lang w:eastAsia="en-US"/>
              </w:rPr>
              <w:t xml:space="preserve">            </w:t>
            </w:r>
          </w:p>
        </w:tc>
        <w:tc>
          <w:tcPr>
            <w:tcW w:w="639" w:type="dxa"/>
          </w:tcPr>
          <w:p w:rsidR="009F36AE" w:rsidRPr="000A0DE3" w:rsidRDefault="009F36AE" w:rsidP="00F34CCA">
            <w:pPr>
              <w:jc w:val="center"/>
              <w:rPr>
                <w:bCs/>
              </w:rPr>
            </w:pPr>
            <w:r w:rsidRPr="000A0DE3">
              <w:rPr>
                <w:bCs/>
              </w:rPr>
              <w:t>ком</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F34CCA" w:rsidP="00F34CCA">
            <w:pPr>
              <w:jc w:val="center"/>
              <w:rPr>
                <w:bCs/>
              </w:rPr>
            </w:pPr>
            <w:r w:rsidRPr="000A0DE3">
              <w:rPr>
                <w:bCs/>
              </w:rPr>
              <w:t>8</w:t>
            </w:r>
            <w:r w:rsidR="009F36AE" w:rsidRPr="000A0DE3">
              <w:rPr>
                <w:bCs/>
              </w:rPr>
              <w:t>.</w:t>
            </w:r>
          </w:p>
        </w:tc>
        <w:tc>
          <w:tcPr>
            <w:tcW w:w="4111" w:type="dxa"/>
          </w:tcPr>
          <w:p w:rsidR="002D402E" w:rsidRPr="000A0DE3" w:rsidRDefault="002D402E" w:rsidP="002D402E">
            <w:pPr>
              <w:suppressAutoHyphens w:val="0"/>
              <w:spacing w:line="240" w:lineRule="auto"/>
              <w:rPr>
                <w:rFonts w:eastAsia="Times New Roman"/>
                <w:b/>
                <w:color w:val="auto"/>
                <w:kern w:val="0"/>
                <w:lang w:val="da-DK" w:eastAsia="en-US"/>
              </w:rPr>
            </w:pPr>
            <w:r w:rsidRPr="000A0DE3">
              <w:rPr>
                <w:rFonts w:eastAsia="Times New Roman"/>
                <w:b/>
                <w:color w:val="auto"/>
                <w:kern w:val="0"/>
                <w:lang w:val="sr-Latn-CS" w:eastAsia="en-US"/>
              </w:rPr>
              <w:t xml:space="preserve">Mašina za pranje veša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Tip grejanja: električno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Kapacitet punjenja: 18-20 kg suvog </w:t>
            </w:r>
            <w:r w:rsidRPr="000A0DE3">
              <w:rPr>
                <w:rFonts w:eastAsia="Times New Roman"/>
                <w:color w:val="auto"/>
                <w:kern w:val="0"/>
                <w:lang w:val="da-DK" w:eastAsia="en-US"/>
              </w:rPr>
              <w:lastRenderedPageBreak/>
              <w:t xml:space="preserve">veša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Brzina bubnja pri centrifugiranju: minimum 980  ob/min.</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Faktor G: 400</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Kada i bubanj od nerđajućeg čelika AISI304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Upravljanje mašinom je preko mikroprocesora.</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Automatski sistem vaganja  koji detektuje količinu  veša ubačenog u mašinu i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koristi   samo neophodnu količinu energetskih resursa  i na taj način smanjuje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vreme pranja i  potrošnju.</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Displej sa bitnim parametrima pranja na srpskom jeziku. </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Jednostavan, moderan i interaktivan interfejs namenjen za pet nivoa korisnika</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Mogućnost kreiranja kontrolnog sistema konektovanog preko Wi-Fi na Cloud</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Zapremina bubnja: minimum 180 dm</w:t>
            </w:r>
            <w:r w:rsidRPr="000A0DE3">
              <w:rPr>
                <w:rFonts w:eastAsia="Times New Roman"/>
                <w:color w:val="auto"/>
                <w:kern w:val="0"/>
                <w:vertAlign w:val="superscript"/>
                <w:lang w:val="da-DK" w:eastAsia="en-US"/>
              </w:rPr>
              <w:t>3</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Prečnik vrata:  minimum 460 mm</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Potrošnja vode po ciklusu (za 100% nominalnog kapaciteta) 116,2 litara.</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Priključak struje: 400V/3N /50-60 Hz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val="da-DK" w:eastAsia="en-US"/>
              </w:rPr>
              <w:t xml:space="preserve">     - Ukupna snaga maksimum</w:t>
            </w:r>
            <w:r w:rsidRPr="000A0DE3">
              <w:rPr>
                <w:rFonts w:eastAsia="Times New Roman"/>
                <w:color w:val="auto"/>
                <w:kern w:val="0"/>
                <w:lang w:eastAsia="en-US"/>
              </w:rPr>
              <w:t xml:space="preserve"> 21,36 kW</w:t>
            </w:r>
          </w:p>
          <w:p w:rsidR="002D402E" w:rsidRPr="000A0DE3" w:rsidRDefault="002D402E" w:rsidP="002D402E">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Dimenzije (ŠxDxV): 970x940x1460 mm  +/- 2%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Neto težina: 385 kg+/-2%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Nivo buke: do 65 dB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Kod izrade mašine moraju biti zadovoljeni  standardi</w:t>
            </w:r>
          </w:p>
          <w:p w:rsidR="00612EFD" w:rsidRDefault="002D402E" w:rsidP="002D402E">
            <w:pPr>
              <w:rPr>
                <w:rFonts w:eastAsia="Times New Roman"/>
                <w:kern w:val="0"/>
                <w:lang w:val="sr-Cyrl-RS" w:eastAsia="en-US"/>
              </w:rPr>
            </w:pPr>
            <w:r w:rsidRPr="000A0DE3">
              <w:rPr>
                <w:rFonts w:eastAsia="Times New Roman"/>
                <w:color w:val="auto"/>
                <w:kern w:val="0"/>
                <w:lang w:eastAsia="en-US"/>
              </w:rPr>
              <w:t xml:space="preserve">       </w:t>
            </w:r>
            <w:r w:rsidRPr="000A0DE3">
              <w:rPr>
                <w:rFonts w:eastAsia="Times New Roman"/>
                <w:kern w:val="0"/>
                <w:lang w:eastAsia="en-US"/>
              </w:rPr>
              <w:t>ISO 9001:2015 i ISO 14001:2015</w:t>
            </w:r>
          </w:p>
          <w:p w:rsidR="009F36AE" w:rsidRPr="000A0DE3" w:rsidRDefault="002D402E" w:rsidP="002D402E">
            <w:pPr>
              <w:rPr>
                <w:bCs/>
              </w:rPr>
            </w:pPr>
            <w:r w:rsidRPr="000A0DE3">
              <w:rPr>
                <w:rFonts w:eastAsia="Times New Roman"/>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F34CCA" w:rsidP="00F34CCA">
            <w:pPr>
              <w:jc w:val="center"/>
              <w:rPr>
                <w:bCs/>
              </w:rPr>
            </w:pPr>
            <w:r w:rsidRPr="000A0DE3">
              <w:rPr>
                <w:bCs/>
              </w:rPr>
              <w:lastRenderedPageBreak/>
              <w:t>9</w:t>
            </w:r>
            <w:r w:rsidR="009F36AE" w:rsidRPr="000A0DE3">
              <w:rPr>
                <w:bCs/>
              </w:rPr>
              <w:t>.</w:t>
            </w:r>
          </w:p>
        </w:tc>
        <w:tc>
          <w:tcPr>
            <w:tcW w:w="4111" w:type="dxa"/>
          </w:tcPr>
          <w:p w:rsidR="002D402E" w:rsidRPr="000A0DE3" w:rsidRDefault="002D402E" w:rsidP="002D402E">
            <w:pPr>
              <w:tabs>
                <w:tab w:val="left" w:pos="5400"/>
                <w:tab w:val="decimal" w:pos="7320"/>
                <w:tab w:val="decimal" w:pos="9480"/>
              </w:tabs>
              <w:suppressAutoHyphens w:val="0"/>
              <w:spacing w:line="240" w:lineRule="auto"/>
              <w:rPr>
                <w:rFonts w:eastAsia="Times New Roman"/>
                <w:b/>
                <w:color w:val="auto"/>
                <w:kern w:val="0"/>
                <w:lang w:val="da-DK" w:eastAsia="en-US"/>
              </w:rPr>
            </w:pPr>
            <w:r w:rsidRPr="000A0DE3">
              <w:rPr>
                <w:rFonts w:eastAsia="Times New Roman"/>
                <w:b/>
                <w:color w:val="auto"/>
                <w:kern w:val="0"/>
                <w:lang w:eastAsia="en-US"/>
              </w:rPr>
              <w:t>Mašina za sušenje veša</w:t>
            </w:r>
            <w:r w:rsidRPr="000A0DE3">
              <w:rPr>
                <w:rFonts w:eastAsia="Times New Roman"/>
                <w:b/>
                <w:color w:val="auto"/>
                <w:kern w:val="0"/>
                <w:lang w:val="da-DK" w:eastAsia="en-US"/>
              </w:rPr>
              <w:t xml:space="preserve">               </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sr-Latn-RS" w:eastAsia="en-US"/>
              </w:rPr>
            </w:pPr>
            <w:r w:rsidRPr="000A0DE3">
              <w:rPr>
                <w:rFonts w:eastAsia="Times New Roman"/>
                <w:color w:val="auto"/>
                <w:kern w:val="0"/>
                <w:lang w:val="da-DK" w:eastAsia="en-US"/>
              </w:rPr>
              <w:t xml:space="preserve">  </w:t>
            </w:r>
            <w:r w:rsidRPr="000A0DE3">
              <w:rPr>
                <w:rFonts w:eastAsia="Times New Roman"/>
                <w:color w:val="auto"/>
                <w:kern w:val="0"/>
                <w:lang w:val="sr-Latn-RS" w:eastAsia="en-US"/>
              </w:rPr>
              <w:t>Tip grejanja: električno</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Kapacitet: minimum 24 kg veša po punjenju (kod odnosa 1:25)</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Bubanj od inoxa.</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Sistem recikliranja vazduha koji </w:t>
            </w:r>
            <w:r w:rsidRPr="000A0DE3">
              <w:rPr>
                <w:rFonts w:eastAsia="Times New Roman"/>
                <w:color w:val="auto"/>
                <w:kern w:val="0"/>
                <w:lang w:val="da-DK" w:eastAsia="en-US"/>
              </w:rPr>
              <w:lastRenderedPageBreak/>
              <w:t>omogućava uštedu energije.</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Automatska inverzija smera okretanja bubnja sa 2 promene smera u minutu.</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Zahvaljujući termičkoj izolaciji bubnja i odvodnih kanala za topli vazduh ostvaruje </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se značajna ušteda energije i smanjenje vremena sušenja do 12 minuta po ciklusu</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što omogućava da se obavi dodatna 3-4 ciklusa svakih 8 sati.</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Kompjuterski kontrolisano vreme sušenja i temperature uključujući</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10 programa spremnih za upotrebu.</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w:t>
            </w:r>
            <w:r w:rsidRPr="000A0DE3">
              <w:rPr>
                <w:rFonts w:eastAsia="Times New Roman"/>
                <w:color w:val="auto"/>
                <w:kern w:val="0"/>
                <w:lang w:eastAsia="en-US"/>
              </w:rPr>
              <w:t xml:space="preserve"> Zapremina bubnja: minimum </w:t>
            </w:r>
            <w:r w:rsidRPr="000A0DE3">
              <w:rPr>
                <w:rFonts w:eastAsia="Times New Roman"/>
                <w:color w:val="auto"/>
                <w:kern w:val="0"/>
                <w:lang w:val="da-DK" w:eastAsia="en-US"/>
              </w:rPr>
              <w:t>600 dm</w:t>
            </w:r>
            <w:r w:rsidRPr="000A0DE3">
              <w:rPr>
                <w:rFonts w:eastAsia="Times New Roman"/>
                <w:color w:val="auto"/>
                <w:kern w:val="0"/>
                <w:vertAlign w:val="superscript"/>
                <w:lang w:val="da-DK" w:eastAsia="en-US"/>
              </w:rPr>
              <w:t>3</w:t>
            </w:r>
          </w:p>
          <w:p w:rsidR="002D402E" w:rsidRPr="000A0DE3" w:rsidRDefault="002D402E" w:rsidP="002D402E">
            <w:pPr>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w:t>
            </w:r>
            <w:r w:rsidRPr="000A0DE3">
              <w:rPr>
                <w:rFonts w:eastAsia="Times New Roman"/>
                <w:kern w:val="0"/>
                <w:lang w:val="sl-SI" w:eastAsia="sl-SI"/>
              </w:rPr>
              <w:t>Otvor vrata</w:t>
            </w:r>
            <w:r w:rsidRPr="000A0DE3">
              <w:rPr>
                <w:rFonts w:eastAsia="Times New Roman"/>
                <w:color w:val="auto"/>
                <w:kern w:val="0"/>
                <w:lang w:val="sl-SI" w:eastAsia="sl-SI"/>
              </w:rPr>
              <w:t xml:space="preserve"> (staklena vrata) Ø 612 mm +/-2%</w:t>
            </w:r>
          </w:p>
          <w:p w:rsidR="002D402E" w:rsidRPr="000A0DE3" w:rsidRDefault="002D402E" w:rsidP="002D402E">
            <w:pPr>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Snaga grejanja: 21/30 kW +/-2%</w:t>
            </w:r>
          </w:p>
          <w:p w:rsidR="002D402E" w:rsidRPr="000A0DE3" w:rsidRDefault="002D402E" w:rsidP="002D402E">
            <w:pPr>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Snaga motora 1,1+0,55 kW+/-2%</w:t>
            </w:r>
          </w:p>
          <w:p w:rsidR="002D402E" w:rsidRPr="000A0DE3" w:rsidRDefault="002D402E" w:rsidP="002D402E">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Priključni napon: 400V/ 3N /50Hz  </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w:t>
            </w:r>
            <w:r w:rsidRPr="000A0DE3">
              <w:rPr>
                <w:rFonts w:eastAsia="Times New Roman"/>
                <w:color w:val="auto"/>
                <w:kern w:val="0"/>
                <w:lang w:eastAsia="en-US"/>
              </w:rPr>
              <w:t xml:space="preserve"> Dimenzije mašine (ŠxDxV): </w:t>
            </w:r>
            <w:r w:rsidRPr="000A0DE3">
              <w:rPr>
                <w:rFonts w:eastAsia="Times New Roman"/>
                <w:color w:val="auto"/>
                <w:kern w:val="0"/>
                <w:lang w:val="da-DK" w:eastAsia="en-US"/>
              </w:rPr>
              <w:t>dim. 970x1205x1810 mm</w:t>
            </w:r>
            <w:r w:rsidRPr="000A0DE3">
              <w:rPr>
                <w:rFonts w:eastAsia="Times New Roman"/>
                <w:color w:val="auto"/>
                <w:kern w:val="0"/>
                <w:lang w:val="sl-SI" w:eastAsia="sl-SI"/>
              </w:rPr>
              <w:t>+/-2%</w:t>
            </w:r>
          </w:p>
          <w:p w:rsidR="002D402E" w:rsidRPr="000A0DE3" w:rsidRDefault="002D402E" w:rsidP="002D402E">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Neto težina : 306 kg</w:t>
            </w:r>
            <w:r w:rsidRPr="000A0DE3">
              <w:rPr>
                <w:rFonts w:eastAsia="Times New Roman"/>
                <w:color w:val="auto"/>
                <w:kern w:val="0"/>
                <w:lang w:val="sl-SI" w:eastAsia="sl-SI"/>
              </w:rPr>
              <w:t>+/-2%</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val="da-DK" w:eastAsia="en-US"/>
              </w:rPr>
              <w:t xml:space="preserve"> </w:t>
            </w:r>
            <w:r w:rsidRPr="000A0DE3">
              <w:rPr>
                <w:rFonts w:eastAsia="Times New Roman"/>
                <w:color w:val="auto"/>
                <w:kern w:val="0"/>
                <w:lang w:eastAsia="en-US"/>
              </w:rPr>
              <w:t xml:space="preserve"> Nivo buke: 55 dB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Kod izrade mašine moraju biti zadovoljeni  standardi </w:t>
            </w:r>
          </w:p>
          <w:p w:rsidR="00612EFD" w:rsidRDefault="002D402E" w:rsidP="002D402E">
            <w:pPr>
              <w:rPr>
                <w:rFonts w:eastAsia="Times New Roman"/>
                <w:kern w:val="0"/>
                <w:lang w:val="sr-Cyrl-RS" w:eastAsia="en-US"/>
              </w:rPr>
            </w:pPr>
            <w:r w:rsidRPr="000A0DE3">
              <w:rPr>
                <w:rFonts w:eastAsia="Times New Roman"/>
                <w:color w:val="auto"/>
                <w:kern w:val="0"/>
                <w:lang w:eastAsia="en-US"/>
              </w:rPr>
              <w:t xml:space="preserve">     </w:t>
            </w:r>
            <w:r w:rsidRPr="000A0DE3">
              <w:rPr>
                <w:rFonts w:eastAsia="Times New Roman"/>
                <w:kern w:val="0"/>
                <w:lang w:eastAsia="en-US"/>
              </w:rPr>
              <w:t>ISO 9001:2015 i ISO 14001:2015</w:t>
            </w:r>
          </w:p>
          <w:p w:rsidR="009F36AE" w:rsidRPr="000A0DE3" w:rsidRDefault="002D402E" w:rsidP="002D402E">
            <w:pPr>
              <w:rPr>
                <w:b/>
                <w:bCs/>
              </w:rPr>
            </w:pPr>
            <w:r w:rsidRPr="000A0DE3">
              <w:rPr>
                <w:rFonts w:eastAsia="Times New Roman"/>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pPr>
          </w:p>
        </w:tc>
        <w:tc>
          <w:tcPr>
            <w:tcW w:w="992" w:type="dxa"/>
          </w:tcPr>
          <w:p w:rsidR="009F36AE" w:rsidRPr="000A0DE3" w:rsidRDefault="009F36AE" w:rsidP="00F34CCA">
            <w:pPr>
              <w:jc w:val="right"/>
            </w:pPr>
          </w:p>
        </w:tc>
        <w:tc>
          <w:tcPr>
            <w:tcW w:w="1134" w:type="dxa"/>
          </w:tcPr>
          <w:p w:rsidR="009F36AE" w:rsidRPr="000A0DE3" w:rsidRDefault="009F36AE" w:rsidP="00F34CCA">
            <w:pPr>
              <w:jc w:val="right"/>
            </w:pPr>
          </w:p>
        </w:tc>
      </w:tr>
      <w:tr w:rsidR="0042681A" w:rsidRPr="000A0DE3" w:rsidTr="0042681A">
        <w:tc>
          <w:tcPr>
            <w:tcW w:w="709" w:type="dxa"/>
          </w:tcPr>
          <w:p w:rsidR="009F36AE" w:rsidRPr="000A0DE3" w:rsidRDefault="00F34CCA" w:rsidP="00F34CCA">
            <w:pPr>
              <w:jc w:val="center"/>
              <w:rPr>
                <w:bCs/>
              </w:rPr>
            </w:pPr>
            <w:r w:rsidRPr="000A0DE3">
              <w:rPr>
                <w:bCs/>
              </w:rPr>
              <w:lastRenderedPageBreak/>
              <w:t>10</w:t>
            </w:r>
            <w:r w:rsidR="009F36AE" w:rsidRPr="000A0DE3">
              <w:rPr>
                <w:bCs/>
              </w:rPr>
              <w:t>.</w:t>
            </w:r>
          </w:p>
        </w:tc>
        <w:tc>
          <w:tcPr>
            <w:tcW w:w="4111" w:type="dxa"/>
          </w:tcPr>
          <w:p w:rsidR="002D402E" w:rsidRPr="000A0DE3" w:rsidRDefault="002D402E" w:rsidP="002D402E">
            <w:pPr>
              <w:suppressAutoHyphens w:val="0"/>
              <w:spacing w:line="240" w:lineRule="auto"/>
              <w:rPr>
                <w:rFonts w:eastAsia="Times New Roman"/>
                <w:b/>
                <w:color w:val="auto"/>
                <w:kern w:val="0"/>
                <w:lang w:eastAsia="en-US"/>
              </w:rPr>
            </w:pPr>
            <w:r w:rsidRPr="000A0DE3">
              <w:rPr>
                <w:rFonts w:eastAsia="Times New Roman"/>
                <w:b/>
                <w:color w:val="auto"/>
                <w:kern w:val="0"/>
                <w:lang w:eastAsia="en-US"/>
              </w:rPr>
              <w:t xml:space="preserve">Rashladni orman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Integralno kućište sa izolacijom od 60 mm sa poliuretanskom penom HFO,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koji ima GWP nivo 0;</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Materijal izrade je  Aisi 304 i iznutra i spolja, izuzev gornje, zadnje i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bočnih strana koji su od Aisi 430;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Monoblok jedinice, koriste gas R290  (GWP jednak 3),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Odmrzavanje  toplim gasom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Delimično kanalisana ventilacija za pravilnu cirkulaciju vazduha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unutar komore;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Vođice su savijene i sigurne za ruke, police  se mogu vaditi.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Mikro prekidač za zaustavljanje ventilatora radi otvaranja vrata je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mehanički i nije ga potrebno pomerati u slučaju promene smera otvaranja;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lastRenderedPageBreak/>
              <w:t xml:space="preserve"> Vrata su reverzibilna, dovoljno je montirati donju šarku na suprotnoj strani;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Unutrašnje police su uglavljene i mogu se lako ukloniti kako bi se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obezbedila maksimalna pogodnost prilikom čišćenja;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Sa jednim vratima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Režim hlađenja 0° -+8°</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kapacitet 700 l</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snaga 0,33 Kw, 230/50  V/Hz</w:t>
            </w:r>
          </w:p>
          <w:p w:rsidR="00612EFD" w:rsidRDefault="002D402E" w:rsidP="002D402E">
            <w:pPr>
              <w:rPr>
                <w:rFonts w:eastAsia="Times New Roman"/>
                <w:color w:val="auto"/>
                <w:kern w:val="0"/>
                <w:lang w:val="sr-Cyrl-RS" w:eastAsia="en-US"/>
              </w:rPr>
            </w:pPr>
            <w:r w:rsidRPr="000A0DE3">
              <w:rPr>
                <w:rFonts w:eastAsia="Times New Roman"/>
                <w:color w:val="auto"/>
                <w:kern w:val="0"/>
                <w:lang w:eastAsia="en-US"/>
              </w:rPr>
              <w:t xml:space="preserve">dimenzije 720x800x2020 mm  </w:t>
            </w:r>
          </w:p>
          <w:p w:rsidR="009F36AE" w:rsidRPr="00612EFD" w:rsidRDefault="002D402E" w:rsidP="002D402E">
            <w:pPr>
              <w:rPr>
                <w:bCs/>
                <w:lang w:val="sr-Cyrl-RS"/>
              </w:rPr>
            </w:pPr>
            <w:r w:rsidRPr="000A0DE3">
              <w:rPr>
                <w:rFonts w:eastAsia="Times New Roman"/>
                <w:color w:val="auto"/>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color w:val="auto"/>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2</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1</w:t>
            </w:r>
            <w:r w:rsidR="00F34CCA" w:rsidRPr="000A0DE3">
              <w:rPr>
                <w:bCs/>
              </w:rPr>
              <w:t>1</w:t>
            </w:r>
            <w:r w:rsidRPr="000A0DE3">
              <w:rPr>
                <w:bCs/>
              </w:rPr>
              <w:t>.</w:t>
            </w:r>
          </w:p>
        </w:tc>
        <w:tc>
          <w:tcPr>
            <w:tcW w:w="4111" w:type="dxa"/>
          </w:tcPr>
          <w:p w:rsidR="002D402E" w:rsidRPr="000A0DE3" w:rsidRDefault="002D402E" w:rsidP="002D402E">
            <w:pPr>
              <w:suppressAutoHyphens w:val="0"/>
              <w:spacing w:line="240" w:lineRule="auto"/>
              <w:rPr>
                <w:rFonts w:eastAsia="Times New Roman"/>
                <w:b/>
                <w:color w:val="222222"/>
                <w:kern w:val="0"/>
                <w:lang w:eastAsia="en-US"/>
              </w:rPr>
            </w:pPr>
            <w:r w:rsidRPr="000A0DE3">
              <w:rPr>
                <w:rFonts w:eastAsia="Times New Roman"/>
                <w:b/>
                <w:color w:val="222222"/>
                <w:kern w:val="0"/>
                <w:lang w:eastAsia="en-US"/>
              </w:rPr>
              <w:t xml:space="preserve">Zamrzivač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Integralno kućište sa izolacijom od 60 mm sa poliuretanskom penom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HFO, koji ima GWP nivo 0;</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Materijal izrade je  Aisi 304 i iznutra i spolja, izuzev gornje, zadnje i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bočnih strana koji su od Aisi 430;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Monoblok jedinice, koriste gas R290  (GWP jednak 3),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Odmrzavanje  toplim gasom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Delimično kanalisana ventilacija za pravilnu cirkulaciju vazduha unutar komore;</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Vođice su savijene i sigurne za ruke, police  se mogu vaditi.</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Mikro prekidač za zaustavljanje ventilatora radi otvaranja vrata je mehanički</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i nije ga potrebno pomerati u slučaju promene smera otvaranja;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Vrata su reverzibilna, dovoljno je montirati donju šarku na suprotnoj strani;</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Unutrašnje police su uglavljene i mogu se lako ukloniti kako bi se obezbedila</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 maksimalna pogodnost prilikom čišćenja;</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 xml:space="preserve">Sa jednim vratima </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Režim hlađenja -15° do - 18°</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kapacitet 700 l</w:t>
            </w:r>
          </w:p>
          <w:p w:rsidR="002D402E" w:rsidRPr="000A0DE3" w:rsidRDefault="002D402E" w:rsidP="002D402E">
            <w:pPr>
              <w:shd w:val="clear" w:color="auto" w:fill="FFFFFF"/>
              <w:suppressAutoHyphens w:val="0"/>
              <w:spacing w:line="240" w:lineRule="auto"/>
              <w:rPr>
                <w:rFonts w:eastAsia="Times New Roman"/>
                <w:color w:val="222222"/>
                <w:kern w:val="0"/>
                <w:lang w:eastAsia="en-US"/>
              </w:rPr>
            </w:pPr>
            <w:r w:rsidRPr="000A0DE3">
              <w:rPr>
                <w:rFonts w:eastAsia="Times New Roman"/>
                <w:color w:val="222222"/>
                <w:kern w:val="0"/>
                <w:lang w:eastAsia="en-US"/>
              </w:rPr>
              <w:t>snaga 0,59 Kw, 230/50  V/Hz</w:t>
            </w:r>
          </w:p>
          <w:p w:rsidR="00612EFD" w:rsidRDefault="002D402E" w:rsidP="002D402E">
            <w:pPr>
              <w:rPr>
                <w:rFonts w:eastAsia="Times New Roman"/>
                <w:color w:val="222222"/>
                <w:kern w:val="0"/>
                <w:lang w:val="sr-Cyrl-RS" w:eastAsia="en-US"/>
              </w:rPr>
            </w:pPr>
            <w:r w:rsidRPr="000A0DE3">
              <w:rPr>
                <w:rFonts w:eastAsia="Times New Roman"/>
                <w:color w:val="222222"/>
                <w:kern w:val="0"/>
                <w:lang w:eastAsia="en-US"/>
              </w:rPr>
              <w:t xml:space="preserve">dimenzije 720x800x2020 mm </w:t>
            </w:r>
          </w:p>
          <w:p w:rsidR="009F36AE" w:rsidRPr="00612EFD" w:rsidRDefault="002D402E" w:rsidP="002D402E">
            <w:pPr>
              <w:rPr>
                <w:bCs/>
                <w:lang w:val="sr-Cyrl-RS"/>
              </w:rPr>
            </w:pPr>
            <w:r w:rsidRPr="000A0DE3">
              <w:rPr>
                <w:rFonts w:eastAsia="Times New Roman"/>
                <w:color w:val="222222"/>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color w:val="222222"/>
                <w:kern w:val="0"/>
                <w:lang w:eastAsia="en-US"/>
              </w:rPr>
              <w:t xml:space="preserve">                                                         </w:t>
            </w:r>
          </w:p>
        </w:tc>
        <w:tc>
          <w:tcPr>
            <w:tcW w:w="639" w:type="dxa"/>
          </w:tcPr>
          <w:p w:rsidR="009F36AE" w:rsidRPr="000A0DE3" w:rsidRDefault="009F36AE" w:rsidP="00F34CCA">
            <w:pPr>
              <w:jc w:val="center"/>
              <w:rPr>
                <w:bCs/>
              </w:rPr>
            </w:pPr>
            <w:r w:rsidRPr="000A0DE3">
              <w:rPr>
                <w:bCs/>
              </w:rPr>
              <w:t>ком</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t>1</w:t>
            </w:r>
            <w:r w:rsidR="00F34CCA" w:rsidRPr="000A0DE3">
              <w:rPr>
                <w:bCs/>
              </w:rPr>
              <w:t>2</w:t>
            </w:r>
            <w:r w:rsidRPr="000A0DE3">
              <w:rPr>
                <w:bCs/>
              </w:rPr>
              <w:t>.</w:t>
            </w:r>
          </w:p>
        </w:tc>
        <w:tc>
          <w:tcPr>
            <w:tcW w:w="4111" w:type="dxa"/>
          </w:tcPr>
          <w:p w:rsidR="002D402E" w:rsidRPr="000A0DE3" w:rsidRDefault="002D402E" w:rsidP="002D402E">
            <w:pPr>
              <w:suppressAutoHyphens w:val="0"/>
              <w:spacing w:line="240" w:lineRule="auto"/>
              <w:rPr>
                <w:rFonts w:eastAsia="Times New Roman"/>
                <w:b/>
                <w:color w:val="auto"/>
                <w:kern w:val="0"/>
                <w:lang w:val="sr-Latn-RS" w:eastAsia="en-US"/>
              </w:rPr>
            </w:pPr>
            <w:r w:rsidRPr="000A0DE3">
              <w:rPr>
                <w:rFonts w:eastAsia="Times New Roman"/>
                <w:b/>
                <w:color w:val="auto"/>
                <w:kern w:val="0"/>
                <w:lang w:eastAsia="en-US"/>
              </w:rPr>
              <w:t xml:space="preserve">Električni štednjak s 4 grejne ploče i </w:t>
            </w:r>
            <w:r w:rsidRPr="000A0DE3">
              <w:rPr>
                <w:rFonts w:eastAsia="Times New Roman"/>
                <w:b/>
                <w:color w:val="auto"/>
                <w:kern w:val="0"/>
                <w:lang w:eastAsia="en-US"/>
              </w:rPr>
              <w:lastRenderedPageBreak/>
              <w:t xml:space="preserve">pećnicom  </w:t>
            </w:r>
          </w:p>
          <w:p w:rsidR="002D402E" w:rsidRPr="000A0DE3" w:rsidRDefault="002D402E" w:rsidP="002D402E">
            <w:pPr>
              <w:spacing w:line="240" w:lineRule="auto"/>
              <w:rPr>
                <w:rFonts w:eastAsia="Calibri"/>
                <w:b/>
                <w:color w:val="auto"/>
              </w:rPr>
            </w:pPr>
            <w:r w:rsidRPr="000A0DE3">
              <w:rPr>
                <w:rFonts w:eastAsia="Calibri"/>
                <w:color w:val="auto"/>
              </w:rPr>
              <w:t>Radna površina izrađena iz jednog komada od AISI 304</w:t>
            </w:r>
          </w:p>
          <w:p w:rsidR="002D402E" w:rsidRPr="000A0DE3" w:rsidRDefault="002D402E" w:rsidP="002D402E">
            <w:pPr>
              <w:spacing w:line="240" w:lineRule="auto"/>
              <w:rPr>
                <w:rFonts w:eastAsia="Calibri"/>
                <w:color w:val="auto"/>
              </w:rPr>
            </w:pPr>
            <w:r w:rsidRPr="000A0DE3">
              <w:rPr>
                <w:rFonts w:eastAsia="Calibri"/>
                <w:color w:val="auto"/>
              </w:rPr>
              <w:t xml:space="preserve">nerđajućeg čelika 15/10 sa scotch brite završnom obradom. </w:t>
            </w:r>
          </w:p>
          <w:p w:rsidR="002D402E" w:rsidRPr="000A0DE3" w:rsidRDefault="002D402E" w:rsidP="002D402E">
            <w:pPr>
              <w:spacing w:line="240" w:lineRule="auto"/>
              <w:rPr>
                <w:rFonts w:eastAsia="Calibri"/>
                <w:color w:val="auto"/>
              </w:rPr>
            </w:pPr>
            <w:r w:rsidRPr="000A0DE3">
              <w:rPr>
                <w:rFonts w:eastAsia="Calibri"/>
                <w:color w:val="auto"/>
              </w:rPr>
              <w:t xml:space="preserve">Radna površina sa zaobljenim prednjim rubom. </w:t>
            </w:r>
          </w:p>
          <w:p w:rsidR="002D402E" w:rsidRPr="000A0DE3" w:rsidRDefault="002D402E" w:rsidP="002D402E">
            <w:pPr>
              <w:spacing w:line="240" w:lineRule="auto"/>
              <w:rPr>
                <w:rFonts w:eastAsia="Calibri"/>
                <w:color w:val="auto"/>
              </w:rPr>
            </w:pPr>
            <w:r w:rsidRPr="000A0DE3">
              <w:rPr>
                <w:rFonts w:eastAsia="Calibri"/>
                <w:color w:val="auto"/>
              </w:rPr>
              <w:t xml:space="preserve">Rubovi stranica pod pravim uglom za savršeno slaganje linije. </w:t>
            </w:r>
          </w:p>
          <w:p w:rsidR="002D402E" w:rsidRPr="000A0DE3" w:rsidRDefault="002D402E" w:rsidP="002D402E">
            <w:pPr>
              <w:spacing w:line="240" w:lineRule="auto"/>
              <w:rPr>
                <w:rFonts w:eastAsia="Calibri"/>
                <w:color w:val="auto"/>
              </w:rPr>
            </w:pPr>
            <w:r w:rsidRPr="000A0DE3">
              <w:rPr>
                <w:rFonts w:eastAsia="Calibri"/>
                <w:color w:val="auto"/>
              </w:rPr>
              <w:t>Upravljačka ploča jednostavno se skida radi lakšeg čišćenja i</w:t>
            </w:r>
          </w:p>
          <w:p w:rsidR="002D402E" w:rsidRPr="000A0DE3" w:rsidRDefault="002D402E" w:rsidP="002D402E">
            <w:pPr>
              <w:suppressAutoHyphens w:val="0"/>
              <w:spacing w:line="240" w:lineRule="auto"/>
              <w:rPr>
                <w:rFonts w:eastAsia="Times New Roman"/>
                <w:b/>
                <w:color w:val="auto"/>
                <w:kern w:val="0"/>
                <w:lang w:val="sr-Latn-RS" w:eastAsia="en-US"/>
              </w:rPr>
            </w:pPr>
            <w:r w:rsidRPr="000A0DE3">
              <w:rPr>
                <w:rFonts w:eastAsia="Times New Roman"/>
                <w:color w:val="auto"/>
                <w:kern w:val="0"/>
                <w:lang w:eastAsia="en-US"/>
              </w:rPr>
              <w:t>održavanja.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Električne grejne ploče sa zaobljenim rubovima 300x300mm.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4 grejne ploče svaka po 3,5 kW. Prekidač sa 6 pozicija za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optimalnu kontrolu temperature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Električna pećnica GN 2/1 sa donjim i gornjim grejačem 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termostatskom regulacijom temperature od 50</w:t>
            </w:r>
            <w:r w:rsidRPr="000A0DE3">
              <w:rPr>
                <w:rFonts w:eastAsia="Times New Roman"/>
                <w:color w:val="auto"/>
                <w:kern w:val="0"/>
                <w:vertAlign w:val="superscript"/>
                <w:lang w:eastAsia="en-US"/>
              </w:rPr>
              <w:t>o</w:t>
            </w:r>
            <w:r w:rsidRPr="000A0DE3">
              <w:rPr>
                <w:rFonts w:eastAsia="Times New Roman"/>
                <w:color w:val="auto"/>
                <w:kern w:val="0"/>
                <w:lang w:eastAsia="en-US"/>
              </w:rPr>
              <w:t xml:space="preserve"> do 300</w:t>
            </w:r>
            <w:r w:rsidRPr="000A0DE3">
              <w:rPr>
                <w:rFonts w:eastAsia="Times New Roman"/>
                <w:color w:val="auto"/>
                <w:kern w:val="0"/>
                <w:vertAlign w:val="superscript"/>
                <w:lang w:eastAsia="en-US"/>
              </w:rPr>
              <w:t>o</w:t>
            </w:r>
            <w:r w:rsidRPr="000A0DE3">
              <w:rPr>
                <w:rFonts w:eastAsia="Times New Roman"/>
                <w:color w:val="auto"/>
                <w:kern w:val="0"/>
                <w:lang w:eastAsia="en-US"/>
              </w:rPr>
              <w:t>C</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Snaga pećnice: 7,5 kW</w:t>
            </w:r>
          </w:p>
          <w:p w:rsidR="002D402E" w:rsidRPr="000A0DE3" w:rsidRDefault="002D402E" w:rsidP="002D402E">
            <w:pPr>
              <w:spacing w:line="240" w:lineRule="auto"/>
              <w:rPr>
                <w:rFonts w:eastAsia="Calibri"/>
                <w:color w:val="auto"/>
              </w:rPr>
            </w:pPr>
            <w:r w:rsidRPr="000A0DE3">
              <w:rPr>
                <w:rFonts w:eastAsia="Calibri"/>
                <w:color w:val="auto"/>
              </w:rPr>
              <w:t>Noge izrađene od AISI 304 s regulacijom visine od 50 mm.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Priključna snaga: 21,5 kW</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Priključni napon: 400/230V 3N 50Hz</w:t>
            </w:r>
          </w:p>
          <w:p w:rsidR="002D402E" w:rsidRPr="000A0DE3" w:rsidRDefault="002D402E" w:rsidP="002D402E">
            <w:pPr>
              <w:tabs>
                <w:tab w:val="left" w:pos="5400"/>
                <w:tab w:val="decimal" w:pos="7320"/>
                <w:tab w:val="decimal" w:pos="9480"/>
              </w:tabs>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Dimenzije: 800 x 930 x 870 mm  </w:t>
            </w:r>
          </w:p>
          <w:p w:rsidR="00612EFD" w:rsidRDefault="002D402E" w:rsidP="002D402E">
            <w:pPr>
              <w:rPr>
                <w:rFonts w:eastAsia="Times New Roman"/>
                <w:kern w:val="0"/>
                <w:lang w:val="sr-Cyrl-RS" w:eastAsia="en-US"/>
              </w:rPr>
            </w:pPr>
            <w:r w:rsidRPr="000A0DE3">
              <w:rPr>
                <w:rFonts w:eastAsia="Times New Roman"/>
                <w:color w:val="auto"/>
                <w:kern w:val="0"/>
                <w:lang w:eastAsia="en-US"/>
              </w:rPr>
              <w:t xml:space="preserve">Proizvođač  mora posedovati standard </w:t>
            </w:r>
            <w:r w:rsidRPr="000A0DE3">
              <w:rPr>
                <w:rFonts w:eastAsia="Times New Roman"/>
                <w:kern w:val="0"/>
                <w:lang w:eastAsia="en-US"/>
              </w:rPr>
              <w:t xml:space="preserve">ISO 9001:2015    </w:t>
            </w:r>
          </w:p>
          <w:p w:rsidR="009F36AE" w:rsidRPr="00612EFD" w:rsidRDefault="002D402E" w:rsidP="002D402E">
            <w:pPr>
              <w:rPr>
                <w:bCs/>
                <w:lang w:val="sr-Cyrl-RS"/>
              </w:rPr>
            </w:pPr>
            <w:r w:rsidRPr="000A0DE3">
              <w:rPr>
                <w:rFonts w:eastAsia="Times New Roman"/>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1</w:t>
            </w:r>
            <w:r w:rsidR="00F34CCA" w:rsidRPr="000A0DE3">
              <w:rPr>
                <w:bCs/>
              </w:rPr>
              <w:t>3</w:t>
            </w:r>
            <w:r w:rsidRPr="000A0DE3">
              <w:rPr>
                <w:bCs/>
              </w:rPr>
              <w:t>.</w:t>
            </w:r>
          </w:p>
        </w:tc>
        <w:tc>
          <w:tcPr>
            <w:tcW w:w="4111" w:type="dxa"/>
          </w:tcPr>
          <w:p w:rsidR="002D402E" w:rsidRPr="000A0DE3" w:rsidRDefault="002D402E" w:rsidP="002D402E">
            <w:pPr>
              <w:tabs>
                <w:tab w:val="left" w:pos="1037"/>
                <w:tab w:val="left" w:pos="2334"/>
                <w:tab w:val="left" w:pos="2593"/>
                <w:tab w:val="left" w:pos="3890"/>
              </w:tabs>
              <w:suppressAutoHyphens w:val="0"/>
              <w:autoSpaceDE w:val="0"/>
              <w:autoSpaceDN w:val="0"/>
              <w:adjustRightInd w:val="0"/>
              <w:spacing w:line="240" w:lineRule="auto"/>
              <w:rPr>
                <w:rFonts w:eastAsia="Times New Roman"/>
                <w:b/>
                <w:color w:val="auto"/>
                <w:kern w:val="0"/>
                <w:lang w:eastAsia="en-US"/>
              </w:rPr>
            </w:pPr>
            <w:r w:rsidRPr="000A0DE3">
              <w:rPr>
                <w:rFonts w:eastAsia="Times New Roman"/>
                <w:b/>
                <w:color w:val="auto"/>
                <w:kern w:val="0"/>
                <w:lang w:eastAsia="en-US"/>
              </w:rPr>
              <w:t>Električni kiper tiganj 120 lit</w:t>
            </w:r>
          </w:p>
          <w:p w:rsidR="002D402E" w:rsidRPr="000A0DE3" w:rsidRDefault="002D402E" w:rsidP="002D402E">
            <w:pPr>
              <w:tabs>
                <w:tab w:val="left" w:pos="1037"/>
                <w:tab w:val="left" w:pos="2334"/>
                <w:tab w:val="left" w:pos="2593"/>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b/>
                <w:color w:val="auto"/>
                <w:kern w:val="0"/>
                <w:lang w:eastAsia="en-US"/>
              </w:rPr>
              <w:t>inox korito, ručno zakretanje</w:t>
            </w:r>
            <w:r w:rsidRPr="000A0DE3">
              <w:rPr>
                <w:rFonts w:eastAsia="Times New Roman"/>
                <w:b/>
                <w:color w:val="auto"/>
                <w:kern w:val="0"/>
                <w:lang w:eastAsia="en-US"/>
              </w:rPr>
              <w:tab/>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Plinski nagibni tiganj izrađena od AISI 304</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nerđajućeg čelika 15/10 sa scotch brite završnom</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obradom. Korito tiganja kapaciteta 120 litara s ručnim</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zakretanjem preko višenavojnog vretena. Dno korita</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 xml:space="preserve">tiganja od duplex inox čelik materijala debljine 3+12 mm. Korito </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četvrtasto sa zaobljenim uglovima radi lakšeg čiščenja i održavanja.</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 xml:space="preserve"> Poklopac korita s 2 šarnira s oprugama koje zadržavaju poklopac u</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željenom položaju. Na zadnjem delu, s</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lastRenderedPageBreak/>
              <w:t>unutrašnje strane poklopca, inox ocedna traka</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koja kondenzat s poklopca usmerava u korito</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nagibnog tiganja. S prednje strane poklopca ergonomski</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oblikovana inox ručka. 9 električnih grejača,</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svaki snage 2,1 kW smeštena ispod korita,</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jednoliko greju dno. Kontrola temperature u</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 xml:space="preserve">području od 100° do 280°C preko termostata. </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Sigurnosni termostat. Automatsko isključivanje</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grejanja kod naginjanja tiganja. Noge izrađene od AISI</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304 s regulacijom visine od 50mm.</w:t>
            </w:r>
            <w:r w:rsidRPr="000A0DE3">
              <w:rPr>
                <w:rFonts w:eastAsia="Times New Roman"/>
                <w:color w:val="auto"/>
                <w:kern w:val="0"/>
                <w:lang w:eastAsia="en-US"/>
              </w:rPr>
              <w:tab/>
              <w:t> </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 Ukupna priključna snaga : 19,1 kW</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 Električni priključak: 400V 3N 50Hz</w:t>
            </w:r>
          </w:p>
          <w:p w:rsidR="002D402E" w:rsidRPr="000A0DE3" w:rsidRDefault="002D402E" w:rsidP="002D402E">
            <w:pPr>
              <w:tabs>
                <w:tab w:val="left" w:pos="3890"/>
              </w:tabs>
              <w:suppressAutoHyphens w:val="0"/>
              <w:autoSpaceDE w:val="0"/>
              <w:autoSpaceDN w:val="0"/>
              <w:adjustRightInd w:val="0"/>
              <w:spacing w:line="240" w:lineRule="auto"/>
              <w:rPr>
                <w:rFonts w:eastAsia="Times New Roman"/>
                <w:color w:val="auto"/>
                <w:kern w:val="0"/>
                <w:lang w:eastAsia="en-US"/>
              </w:rPr>
            </w:pPr>
            <w:r w:rsidRPr="000A0DE3">
              <w:rPr>
                <w:rFonts w:eastAsia="Times New Roman"/>
                <w:color w:val="auto"/>
                <w:kern w:val="0"/>
                <w:lang w:eastAsia="en-US"/>
              </w:rPr>
              <w:t>• Priključak vode: R 1/2"</w:t>
            </w:r>
          </w:p>
          <w:p w:rsidR="00612EFD" w:rsidRDefault="002D402E" w:rsidP="002D402E">
            <w:pPr>
              <w:rPr>
                <w:rFonts w:eastAsia="Times New Roman"/>
                <w:color w:val="auto"/>
                <w:kern w:val="0"/>
                <w:lang w:val="sr-Cyrl-RS" w:eastAsia="en-US"/>
              </w:rPr>
            </w:pPr>
            <w:r w:rsidRPr="000A0DE3">
              <w:rPr>
                <w:rFonts w:eastAsia="Times New Roman"/>
                <w:color w:val="auto"/>
                <w:kern w:val="0"/>
                <w:lang w:eastAsia="en-US"/>
              </w:rPr>
              <w:t xml:space="preserve"> Dimenzije: 1200 x 930 x 870 mm</w:t>
            </w:r>
          </w:p>
          <w:p w:rsidR="009F36AE" w:rsidRPr="000A0DE3" w:rsidRDefault="002D402E" w:rsidP="002D402E">
            <w:pPr>
              <w:rPr>
                <w:bCs/>
              </w:rPr>
            </w:pPr>
            <w:r w:rsidRPr="000A0DE3">
              <w:rPr>
                <w:rFonts w:eastAsia="Times New Roman"/>
                <w:color w:val="auto"/>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color w:val="auto"/>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1</w:t>
            </w:r>
            <w:r w:rsidR="00F34CCA" w:rsidRPr="000A0DE3">
              <w:rPr>
                <w:bCs/>
              </w:rPr>
              <w:t>4</w:t>
            </w:r>
            <w:r w:rsidRPr="000A0DE3">
              <w:rPr>
                <w:bCs/>
              </w:rPr>
              <w:t>.</w:t>
            </w:r>
          </w:p>
        </w:tc>
        <w:tc>
          <w:tcPr>
            <w:tcW w:w="4111" w:type="dxa"/>
          </w:tcPr>
          <w:p w:rsidR="002D402E" w:rsidRPr="000A0DE3" w:rsidRDefault="002D402E" w:rsidP="002D402E">
            <w:pPr>
              <w:suppressAutoHyphens w:val="0"/>
              <w:spacing w:line="240" w:lineRule="auto"/>
              <w:rPr>
                <w:rFonts w:eastAsia="Calibri"/>
                <w:b/>
                <w:color w:val="auto"/>
              </w:rPr>
            </w:pPr>
            <w:r w:rsidRPr="000A0DE3">
              <w:rPr>
                <w:rFonts w:eastAsia="Calibri"/>
                <w:b/>
                <w:color w:val="auto"/>
              </w:rPr>
              <w:t xml:space="preserve">Električna troetažna pečenjara                                                                                         </w:t>
            </w:r>
          </w:p>
          <w:p w:rsidR="002D402E" w:rsidRPr="000A0DE3" w:rsidRDefault="002D402E" w:rsidP="002D402E">
            <w:pPr>
              <w:spacing w:line="240" w:lineRule="auto"/>
              <w:rPr>
                <w:rFonts w:eastAsia="Calibri"/>
                <w:color w:val="auto"/>
              </w:rPr>
            </w:pPr>
            <w:r w:rsidRPr="000A0DE3">
              <w:rPr>
                <w:rFonts w:eastAsia="Calibri"/>
                <w:color w:val="auto"/>
              </w:rPr>
              <w:t xml:space="preserve">    Izrada inox: X5CrNi18.10                                  </w:t>
            </w:r>
          </w:p>
          <w:p w:rsidR="002D402E" w:rsidRPr="000A0DE3" w:rsidRDefault="002D402E" w:rsidP="002D402E">
            <w:pPr>
              <w:spacing w:line="240" w:lineRule="auto"/>
              <w:rPr>
                <w:rFonts w:eastAsia="Calibri"/>
                <w:color w:val="auto"/>
              </w:rPr>
            </w:pPr>
            <w:r w:rsidRPr="000A0DE3">
              <w:rPr>
                <w:rFonts w:eastAsia="Calibri"/>
                <w:color w:val="auto"/>
              </w:rPr>
              <w:t xml:space="preserve">    El. pećnica : 3 kom,  dim. 540x670x300 mm snage 7,5 kW</w:t>
            </w:r>
          </w:p>
          <w:p w:rsidR="002D402E" w:rsidRPr="000A0DE3" w:rsidRDefault="002D402E" w:rsidP="002D402E">
            <w:pPr>
              <w:spacing w:line="240" w:lineRule="auto"/>
              <w:rPr>
                <w:rFonts w:eastAsia="Calibri"/>
                <w:color w:val="auto"/>
              </w:rPr>
            </w:pPr>
            <w:r w:rsidRPr="000A0DE3">
              <w:rPr>
                <w:rFonts w:eastAsia="Calibri"/>
                <w:color w:val="auto"/>
              </w:rPr>
              <w:t xml:space="preserve">    Obrada pećnice: inox</w:t>
            </w:r>
          </w:p>
          <w:p w:rsidR="002D402E" w:rsidRPr="000A0DE3" w:rsidRDefault="002D402E" w:rsidP="002D402E">
            <w:pPr>
              <w:spacing w:line="240" w:lineRule="auto"/>
              <w:rPr>
                <w:rFonts w:eastAsia="Calibri"/>
                <w:color w:val="auto"/>
              </w:rPr>
            </w:pPr>
            <w:r w:rsidRPr="000A0DE3">
              <w:rPr>
                <w:rFonts w:eastAsia="Calibri"/>
                <w:color w:val="auto"/>
              </w:rPr>
              <w:t xml:space="preserve">    Dva para vođica u pećnici omogućavaju smeštaj</w:t>
            </w:r>
          </w:p>
          <w:p w:rsidR="002D402E" w:rsidRPr="000A0DE3" w:rsidRDefault="002D402E" w:rsidP="002D402E">
            <w:pPr>
              <w:spacing w:line="240" w:lineRule="auto"/>
              <w:rPr>
                <w:rFonts w:eastAsia="Calibri"/>
                <w:color w:val="auto"/>
              </w:rPr>
            </w:pPr>
            <w:r w:rsidRPr="000A0DE3">
              <w:rPr>
                <w:rFonts w:eastAsia="Calibri"/>
                <w:color w:val="auto"/>
              </w:rPr>
              <w:t xml:space="preserve">    rešetke ili gastro posude veličine GN 2/1</w:t>
            </w:r>
          </w:p>
          <w:p w:rsidR="002D402E" w:rsidRPr="000A0DE3" w:rsidRDefault="002D402E" w:rsidP="002D402E">
            <w:pPr>
              <w:spacing w:line="240" w:lineRule="auto"/>
              <w:rPr>
                <w:rFonts w:eastAsia="Calibri"/>
                <w:color w:val="auto"/>
              </w:rPr>
            </w:pPr>
            <w:r w:rsidRPr="000A0DE3">
              <w:rPr>
                <w:rFonts w:eastAsia="Calibri"/>
                <w:color w:val="auto"/>
              </w:rPr>
              <w:t xml:space="preserve">    Vrata pećnice – inoh spolja i iznutra</w:t>
            </w:r>
          </w:p>
          <w:p w:rsidR="002D402E" w:rsidRPr="000A0DE3" w:rsidRDefault="002D402E" w:rsidP="002D402E">
            <w:pPr>
              <w:spacing w:line="240" w:lineRule="auto"/>
              <w:rPr>
                <w:rFonts w:eastAsia="Calibri"/>
                <w:color w:val="auto"/>
              </w:rPr>
            </w:pPr>
            <w:r w:rsidRPr="000A0DE3">
              <w:rPr>
                <w:rFonts w:eastAsia="Calibri"/>
                <w:color w:val="auto"/>
              </w:rPr>
              <w:t xml:space="preserve">   Termostatska regulacijom temperature od 50</w:t>
            </w:r>
            <w:r w:rsidRPr="000A0DE3">
              <w:rPr>
                <w:rFonts w:eastAsia="Calibri"/>
                <w:color w:val="auto"/>
                <w:vertAlign w:val="superscript"/>
              </w:rPr>
              <w:t>o</w:t>
            </w:r>
            <w:r w:rsidRPr="000A0DE3">
              <w:rPr>
                <w:rFonts w:eastAsia="Calibri"/>
                <w:color w:val="auto"/>
              </w:rPr>
              <w:t xml:space="preserve"> do 300 </w:t>
            </w:r>
            <w:r w:rsidRPr="000A0DE3">
              <w:rPr>
                <w:rFonts w:eastAsia="Calibri"/>
                <w:color w:val="auto"/>
                <w:vertAlign w:val="superscript"/>
              </w:rPr>
              <w:t>o</w:t>
            </w:r>
            <w:r w:rsidRPr="000A0DE3">
              <w:rPr>
                <w:rFonts w:eastAsia="Calibri"/>
                <w:color w:val="auto"/>
              </w:rPr>
              <w:t>C</w:t>
            </w:r>
          </w:p>
          <w:p w:rsidR="002D402E" w:rsidRPr="000A0DE3" w:rsidRDefault="002D402E" w:rsidP="002D402E">
            <w:pPr>
              <w:spacing w:line="240" w:lineRule="auto"/>
              <w:rPr>
                <w:rFonts w:eastAsia="Calibri"/>
                <w:color w:val="auto"/>
              </w:rPr>
            </w:pPr>
            <w:r w:rsidRPr="000A0DE3">
              <w:rPr>
                <w:rFonts w:eastAsia="Calibri"/>
                <w:color w:val="auto"/>
              </w:rPr>
              <w:t xml:space="preserve">    Mogućnost biranja rada samo donjeg ili gornjeg grejača</w:t>
            </w:r>
          </w:p>
          <w:p w:rsidR="002D402E" w:rsidRPr="000A0DE3" w:rsidRDefault="002D402E" w:rsidP="002D402E">
            <w:pPr>
              <w:spacing w:line="240" w:lineRule="auto"/>
              <w:rPr>
                <w:rFonts w:eastAsia="Calibri"/>
                <w:color w:val="auto"/>
              </w:rPr>
            </w:pPr>
            <w:r w:rsidRPr="000A0DE3">
              <w:rPr>
                <w:rFonts w:eastAsia="Calibri"/>
                <w:color w:val="auto"/>
              </w:rPr>
              <w:t xml:space="preserve">    Inox vođice se skidaju radi lakšeg čišćenja</w:t>
            </w:r>
          </w:p>
          <w:p w:rsidR="002D402E" w:rsidRPr="000A0DE3" w:rsidRDefault="002D402E" w:rsidP="002D402E">
            <w:pPr>
              <w:spacing w:line="240" w:lineRule="auto"/>
              <w:rPr>
                <w:rFonts w:eastAsia="Calibri"/>
                <w:color w:val="auto"/>
              </w:rPr>
            </w:pPr>
            <w:r w:rsidRPr="000A0DE3">
              <w:rPr>
                <w:rFonts w:eastAsia="Calibri"/>
                <w:color w:val="auto"/>
              </w:rPr>
              <w:t xml:space="preserve">    Inox rešetke pećnice : 3 komada ukupno</w:t>
            </w:r>
          </w:p>
          <w:p w:rsidR="002D402E" w:rsidRPr="000A0DE3" w:rsidRDefault="002D402E" w:rsidP="002D402E">
            <w:pPr>
              <w:spacing w:line="240" w:lineRule="auto"/>
              <w:rPr>
                <w:rFonts w:eastAsia="Calibri"/>
                <w:color w:val="auto"/>
              </w:rPr>
            </w:pPr>
            <w:r w:rsidRPr="000A0DE3">
              <w:rPr>
                <w:rFonts w:eastAsia="Calibri"/>
                <w:color w:val="auto"/>
              </w:rPr>
              <w:t xml:space="preserve">    Inox podesive noge</w:t>
            </w:r>
          </w:p>
          <w:p w:rsidR="002D402E" w:rsidRPr="000A0DE3" w:rsidRDefault="002D402E" w:rsidP="002D402E">
            <w:pPr>
              <w:spacing w:line="240" w:lineRule="auto"/>
              <w:rPr>
                <w:rFonts w:eastAsia="Calibri"/>
                <w:color w:val="auto"/>
              </w:rPr>
            </w:pPr>
            <w:r w:rsidRPr="000A0DE3">
              <w:rPr>
                <w:rFonts w:eastAsia="Calibri"/>
                <w:color w:val="auto"/>
              </w:rPr>
              <w:t xml:space="preserve">    Ukupna snaga:: 22,5 kW</w:t>
            </w:r>
          </w:p>
          <w:p w:rsidR="002D402E" w:rsidRPr="000A0DE3" w:rsidRDefault="002D402E" w:rsidP="002D402E">
            <w:pPr>
              <w:spacing w:line="240" w:lineRule="auto"/>
              <w:rPr>
                <w:rFonts w:eastAsia="Calibri"/>
                <w:color w:val="auto"/>
              </w:rPr>
            </w:pPr>
            <w:r w:rsidRPr="000A0DE3">
              <w:rPr>
                <w:rFonts w:eastAsia="Calibri"/>
                <w:color w:val="auto"/>
              </w:rPr>
              <w:t xml:space="preserve">    Priključni napon: 400/230V 3N 50Hz</w:t>
            </w:r>
          </w:p>
          <w:p w:rsidR="00612EFD" w:rsidRDefault="002D402E" w:rsidP="002D402E">
            <w:pPr>
              <w:rPr>
                <w:rFonts w:eastAsia="Calibri"/>
                <w:color w:val="auto"/>
                <w:lang w:val="sr-Cyrl-RS"/>
              </w:rPr>
            </w:pPr>
            <w:r w:rsidRPr="000A0DE3">
              <w:rPr>
                <w:rFonts w:eastAsia="Calibri"/>
                <w:color w:val="auto"/>
              </w:rPr>
              <w:lastRenderedPageBreak/>
              <w:t xml:space="preserve">    Dimenzije : 900x700x1700 mm</w:t>
            </w:r>
          </w:p>
          <w:p w:rsidR="009F36AE" w:rsidRPr="00612EFD" w:rsidRDefault="002D402E" w:rsidP="002D402E">
            <w:pPr>
              <w:rPr>
                <w:b/>
                <w:bCs/>
                <w:lang w:val="sr-Cyrl-RS"/>
              </w:rPr>
            </w:pPr>
            <w:r w:rsidRPr="000A0DE3">
              <w:rPr>
                <w:rFonts w:eastAsia="Calibri"/>
                <w:color w:val="auto"/>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Calibri"/>
                <w:color w:val="auto"/>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2D402E" w:rsidP="00F34CCA">
            <w:pPr>
              <w:jc w:val="center"/>
              <w:rPr>
                <w:bCs/>
                <w:lang w:val="sr-Cyrl-RS"/>
              </w:rPr>
            </w:pPr>
            <w:r w:rsidRPr="000A0DE3">
              <w:rPr>
                <w:bCs/>
                <w:lang w:val="sr-Cyrl-RS"/>
              </w:rPr>
              <w:t>2</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1</w:t>
            </w:r>
            <w:r w:rsidR="00F34CCA" w:rsidRPr="000A0DE3">
              <w:rPr>
                <w:bCs/>
              </w:rPr>
              <w:t>5</w:t>
            </w:r>
            <w:r w:rsidRPr="000A0DE3">
              <w:rPr>
                <w:bCs/>
              </w:rPr>
              <w:t>.</w:t>
            </w:r>
          </w:p>
        </w:tc>
        <w:tc>
          <w:tcPr>
            <w:tcW w:w="4111" w:type="dxa"/>
          </w:tcPr>
          <w:p w:rsidR="002D402E" w:rsidRPr="000A0DE3" w:rsidRDefault="002D402E" w:rsidP="002D402E">
            <w:pPr>
              <w:suppressAutoHyphens w:val="0"/>
              <w:spacing w:line="240" w:lineRule="auto"/>
              <w:rPr>
                <w:rFonts w:eastAsia="Times New Roman"/>
                <w:color w:val="auto"/>
                <w:kern w:val="0"/>
                <w:lang w:val="sr-Latn-RS" w:eastAsia="en-US"/>
              </w:rPr>
            </w:pPr>
            <w:r w:rsidRPr="000A0DE3">
              <w:rPr>
                <w:rFonts w:eastAsia="Times New Roman"/>
                <w:b/>
                <w:color w:val="auto"/>
                <w:kern w:val="0"/>
                <w:lang w:eastAsia="en-US"/>
              </w:rPr>
              <w:t>Parno konvekcijska pećnica, električna</w:t>
            </w:r>
            <w:r w:rsidRPr="000A0DE3">
              <w:rPr>
                <w:rFonts w:eastAsia="Times New Roman"/>
                <w:color w:val="auto"/>
                <w:kern w:val="0"/>
                <w:lang w:eastAsia="en-US"/>
              </w:rPr>
              <w:t xml:space="preserve">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Kapacitet 6 posuda standarda GN 1/1 sa mogućnošću uvećanja kapaciteta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korišćenjem i 6 posuda većih od GN 1/1</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bez potrebe menjanja šina – nosača plehova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Dimenzije uređaja :  1000 x 800 x 790 mm   odstupanje plus/minus 3%</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Priključna snaga : minimum 10 Kw ,   maksimum   10,5 Kw</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Materijal izrade: nerđajući čelik visokog kvaliteta</w:t>
            </w:r>
            <w:r w:rsidRPr="000A0DE3">
              <w:rPr>
                <w:rFonts w:eastAsia="Times New Roman"/>
                <w:color w:val="auto"/>
                <w:kern w:val="0"/>
                <w:lang w:eastAsia="en-US"/>
              </w:rPr>
              <w:tab/>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Poprečno stavljanje plehova u peć (po širini posude) radi lakše manipulacije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Mogućnost programiranja  radnog procesa i opciono ručno podešavanje kuvanja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Minimum 350 programa za memorisanje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Funkcija održavanja temperature gotovog proizvoda kod odloženog posluživanja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Upravljačka ploča sa ekranom na dodir u boji, upravljanje putem dodira i pomeranja simbola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LED osvetljenje u kabinetu</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Automatski proces čišćenja i ispiranja nakon ubacivanja potrebnih hemikalija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Uređaj treba da ispuni sledeće uslove radi ispunjavanja principa energetske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efikasnosti: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Ne treba da ima bojler-radi smanjenja troškova održavanja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Da ima sistem generisanja pare korišćenjem povratnog kondenzata i toplote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Da ima trostruko staklo na vratima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Uređaj mora da ima opciju pokazivanja potrošnje struje i vode za svaki kuvarski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program zasebno;</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Obavezna funkcija prepoznavanja smanjenog kapaciteta kuvanja i </w:t>
            </w:r>
            <w:r w:rsidRPr="000A0DE3">
              <w:rPr>
                <w:rFonts w:eastAsia="Times New Roman"/>
                <w:color w:val="auto"/>
                <w:kern w:val="0"/>
                <w:lang w:eastAsia="en-US"/>
              </w:rPr>
              <w:lastRenderedPageBreak/>
              <w:t xml:space="preserve">automatski manja potrošnja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energenata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Ventilator koji se vrti u oba smera (autoreverzivilni) sa 5 brzina rada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Mogućnost postavljanja 2 sonde u kabinetu za merenje tempertature u središtu  proizvoda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HACCP priključak – za praćenje svih vrednosti</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Ručni tuš sa povratnom automatikom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Sadrži programe servisne dijagnostike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Automatsko usisavanje/kondenzacija pare nakon završetka radnog procesa, pre otvaranja vrata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Mogućnost  odabira programa kuvanja iz memorije putem integrisanog barkod skenera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Obavezno uputstvo na srpskom jeziku kao i interakivni video asistent sa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snimcima i instrukcijama za postupanje u određenim kuvarskim procesima</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1a. Pripadajuće postolje za uređaj sa 2 reda šina za odlaganje posuda         kom    1</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dimenzija GN 1/1 kao i posuda većih od GN 1/1</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Dimenzije: 1000x660x800 mm odstupanje plus/minus 3%</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Materijal izrade: nerđajući čelik</w:t>
            </w:r>
          </w:p>
          <w:p w:rsidR="002D402E" w:rsidRPr="000A0DE3" w:rsidRDefault="002D402E" w:rsidP="002D402E">
            <w:pPr>
              <w:suppressAutoHyphens w:val="0"/>
              <w:spacing w:line="240" w:lineRule="auto"/>
              <w:rPr>
                <w:rFonts w:eastAsia="Times New Roman"/>
                <w:color w:val="auto"/>
                <w:kern w:val="0"/>
                <w:lang w:eastAsia="en-US"/>
              </w:rPr>
            </w:pP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1b. Uređaj za omekšavanje vode kompatibilan konvekcijskoj pećnici          kom       1</w:t>
            </w:r>
          </w:p>
          <w:p w:rsidR="002D402E" w:rsidRPr="000A0DE3" w:rsidRDefault="002D402E" w:rsidP="002D402E">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Sa jonskim izmenjivačem i karbonskim filterom</w:t>
            </w:r>
          </w:p>
          <w:p w:rsidR="002D402E" w:rsidRPr="000A0DE3" w:rsidRDefault="002D402E" w:rsidP="002D402E">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Izmenjive patrone sa jonskom masom</w:t>
            </w:r>
          </w:p>
          <w:p w:rsidR="002D402E" w:rsidRPr="000A0DE3" w:rsidRDefault="002D402E" w:rsidP="002D402E">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Sa protokom 200 lit/h</w:t>
            </w:r>
          </w:p>
          <w:p w:rsidR="002D402E" w:rsidRPr="000A0DE3" w:rsidRDefault="002D402E" w:rsidP="002D402E">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Dimenzije cilindrične (visina/obim) 550x228 mm plus/minus 2%</w:t>
            </w:r>
          </w:p>
          <w:p w:rsidR="002D402E" w:rsidRPr="000A0DE3" w:rsidRDefault="002D402E" w:rsidP="002D402E">
            <w:pPr>
              <w:suppressAutoHyphens w:val="0"/>
              <w:spacing w:line="240" w:lineRule="auto"/>
              <w:rPr>
                <w:rFonts w:eastAsia="Times New Roman"/>
                <w:color w:val="auto"/>
                <w:kern w:val="0"/>
                <w:lang w:eastAsia="en-US"/>
              </w:rPr>
            </w:pP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1c. Komplet posuda za rad na uređaju:</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Pleh     GN 1/1 325x530x20  mm granit emajl                                           6 kom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Posuda GN 1/1 325x530x60 mm  </w:t>
            </w:r>
            <w:r w:rsidRPr="000A0DE3">
              <w:rPr>
                <w:rFonts w:eastAsia="Times New Roman"/>
                <w:color w:val="auto"/>
                <w:kern w:val="0"/>
                <w:lang w:eastAsia="en-US"/>
              </w:rPr>
              <w:lastRenderedPageBreak/>
              <w:t>granit emajl                                           4 kom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Posuda GN 1/1 325x530x100 mm nerđajući čelik                                      3 kom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Pleh  za pečenje jaja, presvučena neprijanjajućim eko slojem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sa modlama za 12 kom jaja                                                                          2 kom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Gril žice od nerđajućeg čelika GN 1/1 325x530 mm                                  4 kom</w:t>
            </w:r>
          </w:p>
          <w:p w:rsidR="009F36AE" w:rsidRPr="000A0DE3" w:rsidRDefault="00612EFD" w:rsidP="00F34CCA">
            <w:pPr>
              <w:rPr>
                <w:b/>
                <w:bCs/>
              </w:rPr>
            </w:pPr>
            <w:r w:rsidRPr="000A0DE3">
              <w:t>Uklju</w:t>
            </w:r>
            <w:r w:rsidRPr="000A0DE3">
              <w:rPr>
                <w:lang w:val="sr-Latn-RS"/>
              </w:rPr>
              <w:t>čena isporuka i montaža</w:t>
            </w:r>
            <w:r w:rsidRPr="000A0DE3">
              <w:t xml:space="preserve">                                                                          </w:t>
            </w:r>
          </w:p>
        </w:tc>
        <w:tc>
          <w:tcPr>
            <w:tcW w:w="639" w:type="dxa"/>
          </w:tcPr>
          <w:p w:rsidR="009F36AE" w:rsidRPr="000A0DE3" w:rsidRDefault="002D402E" w:rsidP="00F34CCA">
            <w:pPr>
              <w:jc w:val="center"/>
              <w:rPr>
                <w:bCs/>
                <w:lang w:val="sr-Cyrl-RS"/>
              </w:rPr>
            </w:pPr>
            <w:r w:rsidRPr="000A0DE3">
              <w:rPr>
                <w:bCs/>
                <w:lang w:val="sr-Cyrl-RS"/>
              </w:rPr>
              <w:lastRenderedPageBreak/>
              <w:t xml:space="preserve">Комплет </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1</w:t>
            </w:r>
            <w:r w:rsidR="00F34CCA" w:rsidRPr="000A0DE3">
              <w:rPr>
                <w:bCs/>
              </w:rPr>
              <w:t>6</w:t>
            </w:r>
            <w:r w:rsidRPr="000A0DE3">
              <w:rPr>
                <w:bCs/>
              </w:rPr>
              <w:t>.</w:t>
            </w:r>
          </w:p>
        </w:tc>
        <w:tc>
          <w:tcPr>
            <w:tcW w:w="4111" w:type="dxa"/>
          </w:tcPr>
          <w:p w:rsidR="002D402E" w:rsidRPr="000A0DE3" w:rsidRDefault="002D402E" w:rsidP="002D402E">
            <w:pPr>
              <w:suppressAutoHyphens w:val="0"/>
              <w:spacing w:line="240" w:lineRule="auto"/>
              <w:rPr>
                <w:rFonts w:eastAsia="Times New Roman"/>
                <w:b/>
                <w:color w:val="auto"/>
                <w:kern w:val="0"/>
                <w:lang w:eastAsia="en-US"/>
              </w:rPr>
            </w:pPr>
            <w:r w:rsidRPr="000A0DE3">
              <w:rPr>
                <w:rFonts w:eastAsia="Times New Roman"/>
                <w:b/>
                <w:color w:val="auto"/>
                <w:kern w:val="0"/>
                <w:lang w:eastAsia="en-US"/>
              </w:rPr>
              <w:t xml:space="preserve">Univerzalna kuhinjska mašina sa standardnim priključcima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a .Radna jedinica–elektromoto reduktor na pokretnom postolju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dim. 900x800x950+-5%,3x380 V , dve brzine ,snaga 1,4/1,8 KW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sa zaštitnom sklopkom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b .Glavni priključak od prohroma (radno kućište)</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c .Priključak za rezanje na kolutiće rez debljine  2mm i 4mm i diskom za pomfrit</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kapaciteta do 500 kg /h</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d .Priključak za pasiranje i struganje sa sitima(cilindrima) od 1mm,3mm,5mm,</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7mm i 10 mm, radno kolo (rotor) i ulivnim levkom  od prohroma ,kapacitet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do 450 kg/h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e .Priključak za sečenje na trake i kockice od 12 x12mm , radno kolo (rotor) ,</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radna komora sa cilindrom, kapacitet do 600 kg.</w:t>
            </w:r>
          </w:p>
          <w:p w:rsidR="002D402E" w:rsidRPr="000A0DE3" w:rsidRDefault="002D402E" w:rsidP="002D402E">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color w:val="auto"/>
                <w:kern w:val="0"/>
                <w:lang w:eastAsia="en-US"/>
              </w:rPr>
              <w:t xml:space="preserve">                      </w:t>
            </w:r>
          </w:p>
          <w:p w:rsidR="009F36AE" w:rsidRPr="000A0DE3" w:rsidRDefault="009F36AE" w:rsidP="00F34CCA">
            <w:pPr>
              <w:rPr>
                <w:b/>
                <w:bCs/>
              </w:rPr>
            </w:pPr>
          </w:p>
        </w:tc>
        <w:tc>
          <w:tcPr>
            <w:tcW w:w="639" w:type="dxa"/>
          </w:tcPr>
          <w:p w:rsidR="009F36AE" w:rsidRPr="000A0DE3" w:rsidRDefault="009F36AE" w:rsidP="00F34CCA">
            <w:pPr>
              <w:jc w:val="center"/>
              <w:rPr>
                <w:bCs/>
                <w:lang w:val="sr-Cyrl-RS"/>
              </w:rPr>
            </w:pPr>
            <w:r w:rsidRPr="000A0DE3">
              <w:rPr>
                <w:bCs/>
              </w:rPr>
              <w:t>ком</w:t>
            </w:r>
            <w:r w:rsidR="002D402E" w:rsidRPr="000A0DE3">
              <w:rPr>
                <w:bCs/>
                <w:lang w:val="sr-Cyrl-RS"/>
              </w:rPr>
              <w:t>плет</w:t>
            </w:r>
          </w:p>
        </w:tc>
        <w:tc>
          <w:tcPr>
            <w:tcW w:w="665" w:type="dxa"/>
          </w:tcPr>
          <w:p w:rsidR="009F36AE" w:rsidRPr="000A0DE3" w:rsidRDefault="002D402E" w:rsidP="00F34CCA">
            <w:pPr>
              <w:jc w:val="center"/>
              <w:rPr>
                <w:bCs/>
                <w:lang w:val="sr-Cyrl-RS"/>
              </w:rPr>
            </w:pPr>
            <w:r w:rsidRPr="000A0DE3">
              <w:rPr>
                <w:bCs/>
                <w:lang w:val="sr-Cyrl-RS"/>
              </w:rPr>
              <w:t>1</w:t>
            </w:r>
          </w:p>
        </w:tc>
        <w:tc>
          <w:tcPr>
            <w:tcW w:w="964" w:type="dxa"/>
          </w:tcPr>
          <w:p w:rsidR="009F36AE" w:rsidRPr="000A0DE3" w:rsidRDefault="009F36AE" w:rsidP="00F34CCA">
            <w:pPr>
              <w:jc w:val="center"/>
              <w:rPr>
                <w:bCs/>
              </w:rPr>
            </w:pPr>
          </w:p>
        </w:tc>
        <w:tc>
          <w:tcPr>
            <w:tcW w:w="851" w:type="dxa"/>
          </w:tcPr>
          <w:p w:rsidR="009F36AE" w:rsidRPr="000A0DE3" w:rsidRDefault="009F36AE" w:rsidP="00F34CCA">
            <w:pPr>
              <w:jc w:val="center"/>
              <w:rPr>
                <w:bCs/>
              </w:rPr>
            </w:pPr>
          </w:p>
        </w:tc>
        <w:tc>
          <w:tcPr>
            <w:tcW w:w="992" w:type="dxa"/>
          </w:tcPr>
          <w:p w:rsidR="009F36AE" w:rsidRPr="000A0DE3" w:rsidRDefault="009F36AE" w:rsidP="00F34CCA">
            <w:pPr>
              <w:jc w:val="center"/>
              <w:rPr>
                <w:bCs/>
              </w:rPr>
            </w:pPr>
          </w:p>
        </w:tc>
        <w:tc>
          <w:tcPr>
            <w:tcW w:w="1134" w:type="dxa"/>
          </w:tcPr>
          <w:p w:rsidR="009F36AE" w:rsidRPr="000A0DE3" w:rsidRDefault="009F36AE" w:rsidP="00F34CCA">
            <w:pPr>
              <w:jc w:val="center"/>
              <w:rPr>
                <w:bCs/>
              </w:rPr>
            </w:pPr>
          </w:p>
        </w:tc>
      </w:tr>
      <w:tr w:rsidR="0042681A" w:rsidRPr="000A0DE3" w:rsidTr="0042681A">
        <w:tc>
          <w:tcPr>
            <w:tcW w:w="709" w:type="dxa"/>
          </w:tcPr>
          <w:p w:rsidR="009F36AE" w:rsidRPr="000A0DE3" w:rsidRDefault="009F36AE" w:rsidP="00F34CCA">
            <w:pPr>
              <w:jc w:val="center"/>
              <w:rPr>
                <w:bCs/>
              </w:rPr>
            </w:pPr>
            <w:r w:rsidRPr="000A0DE3">
              <w:rPr>
                <w:bCs/>
              </w:rPr>
              <w:t>1</w:t>
            </w:r>
            <w:r w:rsidR="00F34CCA" w:rsidRPr="000A0DE3">
              <w:rPr>
                <w:bCs/>
              </w:rPr>
              <w:t>7</w:t>
            </w:r>
            <w:r w:rsidRPr="000A0DE3">
              <w:rPr>
                <w:bCs/>
              </w:rPr>
              <w:t>.</w:t>
            </w:r>
          </w:p>
        </w:tc>
        <w:tc>
          <w:tcPr>
            <w:tcW w:w="4111" w:type="dxa"/>
          </w:tcPr>
          <w:p w:rsidR="00C7396C" w:rsidRPr="000A0DE3" w:rsidRDefault="00C7396C" w:rsidP="00C7396C">
            <w:pPr>
              <w:suppressAutoHyphens w:val="0"/>
              <w:spacing w:line="240" w:lineRule="auto"/>
              <w:rPr>
                <w:rFonts w:eastAsia="Calibri"/>
                <w:b/>
                <w:color w:val="auto"/>
              </w:rPr>
            </w:pPr>
            <w:r w:rsidRPr="000A0DE3">
              <w:rPr>
                <w:rFonts w:eastAsia="Calibri"/>
                <w:b/>
                <w:color w:val="auto"/>
              </w:rPr>
              <w:t xml:space="preserve">Planetarni mikser 40 litara                                                 </w:t>
            </w:r>
          </w:p>
          <w:p w:rsidR="00C7396C" w:rsidRPr="000A0DE3" w:rsidRDefault="00C7396C" w:rsidP="00C7396C">
            <w:pPr>
              <w:spacing w:line="240" w:lineRule="auto"/>
              <w:rPr>
                <w:rFonts w:eastAsia="Calibri"/>
                <w:color w:val="auto"/>
              </w:rPr>
            </w:pPr>
            <w:r w:rsidRPr="000A0DE3">
              <w:rPr>
                <w:rFonts w:eastAsia="Calibri"/>
                <w:color w:val="auto"/>
              </w:rPr>
              <w:t xml:space="preserve">   - posuda  od inoxa  kapaciteta 40 lit.</w:t>
            </w:r>
          </w:p>
          <w:p w:rsidR="00C7396C" w:rsidRPr="000A0DE3" w:rsidRDefault="00C7396C" w:rsidP="00C7396C">
            <w:pPr>
              <w:spacing w:line="240" w:lineRule="auto"/>
              <w:rPr>
                <w:rFonts w:eastAsia="Calibri"/>
                <w:color w:val="auto"/>
              </w:rPr>
            </w:pPr>
            <w:r w:rsidRPr="000A0DE3">
              <w:rPr>
                <w:rFonts w:eastAsia="Calibri"/>
                <w:color w:val="auto"/>
              </w:rPr>
              <w:t xml:space="preserve">   - podešavanje brzine okretanja alata okretanjem dugmeta varijatora</w:t>
            </w:r>
          </w:p>
          <w:p w:rsidR="00C7396C" w:rsidRPr="000A0DE3" w:rsidRDefault="00C7396C" w:rsidP="00C7396C">
            <w:pPr>
              <w:spacing w:line="240" w:lineRule="auto"/>
              <w:rPr>
                <w:rFonts w:eastAsia="Calibri"/>
                <w:color w:val="auto"/>
              </w:rPr>
            </w:pPr>
            <w:r w:rsidRPr="000A0DE3">
              <w:rPr>
                <w:rFonts w:eastAsia="Calibri"/>
                <w:color w:val="auto"/>
              </w:rPr>
              <w:t xml:space="preserve">     brzine na prednjoj strani mašine</w:t>
            </w:r>
          </w:p>
          <w:p w:rsidR="00C7396C" w:rsidRPr="000A0DE3" w:rsidRDefault="00C7396C" w:rsidP="00C7396C">
            <w:pPr>
              <w:spacing w:line="240" w:lineRule="auto"/>
              <w:rPr>
                <w:rFonts w:eastAsia="Calibri"/>
                <w:color w:val="auto"/>
              </w:rPr>
            </w:pPr>
            <w:r w:rsidRPr="000A0DE3">
              <w:rPr>
                <w:rFonts w:eastAsia="Calibri"/>
                <w:color w:val="auto"/>
              </w:rPr>
              <w:t xml:space="preserve">   - 3 alata za mešanje od nerđajućeg čelika: žičana mutilica, špatula, spirala  </w:t>
            </w:r>
          </w:p>
          <w:p w:rsidR="00C7396C" w:rsidRPr="000A0DE3" w:rsidRDefault="00C7396C" w:rsidP="00C7396C">
            <w:pPr>
              <w:spacing w:line="240" w:lineRule="auto"/>
              <w:rPr>
                <w:rFonts w:eastAsia="Calibri"/>
                <w:color w:val="auto"/>
              </w:rPr>
            </w:pPr>
            <w:r w:rsidRPr="000A0DE3">
              <w:rPr>
                <w:rFonts w:eastAsia="Calibri"/>
                <w:color w:val="auto"/>
              </w:rPr>
              <w:t xml:space="preserve">   - snaga motora  1,5 kW 400V/ 3N /50Hz</w:t>
            </w:r>
          </w:p>
          <w:p w:rsidR="00C7396C" w:rsidRPr="000A0DE3" w:rsidRDefault="00C7396C" w:rsidP="00C7396C">
            <w:pPr>
              <w:spacing w:line="240" w:lineRule="auto"/>
              <w:rPr>
                <w:rFonts w:eastAsia="Calibri"/>
                <w:color w:val="auto"/>
              </w:rPr>
            </w:pPr>
            <w:r w:rsidRPr="000A0DE3">
              <w:rPr>
                <w:rFonts w:eastAsia="Calibri"/>
                <w:color w:val="auto"/>
              </w:rPr>
              <w:lastRenderedPageBreak/>
              <w:t xml:space="preserve">   - dim.770x900x1600 mm</w:t>
            </w:r>
          </w:p>
          <w:p w:rsidR="00C7396C" w:rsidRPr="000A0DE3" w:rsidRDefault="00C7396C" w:rsidP="00C7396C">
            <w:pPr>
              <w:spacing w:line="240" w:lineRule="auto"/>
              <w:rPr>
                <w:rFonts w:eastAsia="Calibri"/>
                <w:color w:val="auto"/>
              </w:rPr>
            </w:pPr>
            <w:r w:rsidRPr="000A0DE3">
              <w:rPr>
                <w:rFonts w:eastAsia="Calibri"/>
                <w:color w:val="auto"/>
              </w:rPr>
              <w:t xml:space="preserve">   - težina 215 kg</w:t>
            </w:r>
          </w:p>
          <w:p w:rsidR="009F36AE" w:rsidRPr="000A0DE3" w:rsidRDefault="00C7396C" w:rsidP="00C7396C">
            <w:pPr>
              <w:rPr>
                <w:b/>
                <w:bCs/>
                <w:lang w:val="sr-Cyrl-RS"/>
              </w:rPr>
            </w:pPr>
            <w:r w:rsidRPr="000A0DE3">
              <w:rPr>
                <w:rFonts w:eastAsia="Calibri"/>
                <w:color w:val="auto"/>
              </w:rPr>
              <w:t xml:space="preserve">   - Proizvedeno po CE normama                                                                       </w:t>
            </w:r>
          </w:p>
          <w:p w:rsidR="009F36AE" w:rsidRPr="000A0DE3" w:rsidRDefault="009F36AE" w:rsidP="00F34CCA">
            <w:pPr>
              <w:rPr>
                <w:b/>
                <w:bCs/>
              </w:rPr>
            </w:pP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1</w:t>
            </w:r>
            <w:r w:rsidR="00F34CCA" w:rsidRPr="000A0DE3">
              <w:rPr>
                <w:bCs/>
              </w:rPr>
              <w:t>8</w:t>
            </w:r>
            <w:r w:rsidRPr="000A0DE3">
              <w:rPr>
                <w:bCs/>
              </w:rPr>
              <w:t>.</w:t>
            </w:r>
          </w:p>
        </w:tc>
        <w:tc>
          <w:tcPr>
            <w:tcW w:w="4111" w:type="dxa"/>
          </w:tcPr>
          <w:p w:rsidR="00C7396C" w:rsidRPr="000A0DE3" w:rsidRDefault="00C7396C" w:rsidP="00C7396C">
            <w:pPr>
              <w:spacing w:line="240" w:lineRule="auto"/>
              <w:rPr>
                <w:rFonts w:eastAsia="Calibri"/>
                <w:b/>
                <w:color w:val="auto"/>
              </w:rPr>
            </w:pPr>
            <w:r w:rsidRPr="000A0DE3">
              <w:rPr>
                <w:rFonts w:eastAsia="Calibri"/>
                <w:b/>
                <w:color w:val="auto"/>
              </w:rPr>
              <w:t xml:space="preserve"> Kasete za prenos hrane TERMOPORT</w:t>
            </w:r>
          </w:p>
          <w:p w:rsidR="00C7396C" w:rsidRPr="000A0DE3" w:rsidRDefault="00C7396C" w:rsidP="00C7396C">
            <w:pPr>
              <w:spacing w:line="240" w:lineRule="auto"/>
              <w:rPr>
                <w:rFonts w:eastAsia="Calibri"/>
                <w:color w:val="auto"/>
                <w:lang w:val="sr-Cyrl-RS"/>
              </w:rPr>
            </w:pPr>
            <w:r w:rsidRPr="000A0DE3">
              <w:rPr>
                <w:rFonts w:eastAsia="Calibri"/>
                <w:color w:val="auto"/>
              </w:rPr>
              <w:t xml:space="preserve">    kapacitet 6 GN 1/1 otvaranje sa frontalne strane                                </w:t>
            </w:r>
          </w:p>
          <w:p w:rsidR="00C7396C" w:rsidRPr="000A0DE3" w:rsidRDefault="00C7396C" w:rsidP="00C7396C">
            <w:pPr>
              <w:suppressAutoHyphens w:val="0"/>
              <w:spacing w:line="240" w:lineRule="auto"/>
              <w:rPr>
                <w:rFonts w:eastAsia="Times New Roman"/>
                <w:color w:val="auto"/>
                <w:kern w:val="0"/>
                <w:lang w:eastAsia="en-US"/>
              </w:rPr>
            </w:pPr>
          </w:p>
          <w:p w:rsidR="009F36AE" w:rsidRPr="000A0DE3" w:rsidRDefault="00C7396C" w:rsidP="00C7396C">
            <w:pPr>
              <w:rPr>
                <w:b/>
                <w:bCs/>
              </w:rPr>
            </w:pPr>
            <w:r w:rsidRPr="000A0DE3">
              <w:rPr>
                <w:rFonts w:eastAsia="Times New Roman"/>
                <w:color w:val="auto"/>
                <w:kern w:val="0"/>
                <w:lang w:val="sr-Latn-RS" w:eastAsia="en-US"/>
              </w:rPr>
              <w:t xml:space="preserve"> </w:t>
            </w:r>
          </w:p>
        </w:tc>
        <w:tc>
          <w:tcPr>
            <w:tcW w:w="639" w:type="dxa"/>
          </w:tcPr>
          <w:p w:rsidR="009F36AE" w:rsidRPr="000A0DE3" w:rsidRDefault="009F36AE" w:rsidP="00F34CCA">
            <w:pPr>
              <w:jc w:val="center"/>
              <w:rPr>
                <w:bCs/>
              </w:rPr>
            </w:pPr>
            <w:r w:rsidRPr="000A0DE3">
              <w:rPr>
                <w:bCs/>
              </w:rPr>
              <w:t>ком</w:t>
            </w:r>
          </w:p>
        </w:tc>
        <w:tc>
          <w:tcPr>
            <w:tcW w:w="665" w:type="dxa"/>
          </w:tcPr>
          <w:p w:rsidR="009F36AE" w:rsidRPr="000A0DE3" w:rsidRDefault="00C7396C" w:rsidP="00F34CCA">
            <w:pPr>
              <w:jc w:val="center"/>
              <w:rPr>
                <w:bCs/>
                <w:lang w:val="sr-Cyrl-RS"/>
              </w:rPr>
            </w:pPr>
            <w:r w:rsidRPr="000A0DE3">
              <w:rPr>
                <w:bCs/>
                <w:lang w:val="sr-Cyrl-RS"/>
              </w:rPr>
              <w:t>10</w:t>
            </w:r>
          </w:p>
        </w:tc>
        <w:tc>
          <w:tcPr>
            <w:tcW w:w="964" w:type="dxa"/>
          </w:tcPr>
          <w:p w:rsidR="009F36AE" w:rsidRPr="000A0DE3" w:rsidRDefault="009F36AE" w:rsidP="00F34CCA">
            <w:pPr>
              <w:jc w:val="right"/>
              <w:rPr>
                <w:bCs/>
              </w:rPr>
            </w:pPr>
          </w:p>
        </w:tc>
        <w:tc>
          <w:tcPr>
            <w:tcW w:w="851" w:type="dxa"/>
          </w:tcPr>
          <w:p w:rsidR="009F36AE" w:rsidRPr="000A0DE3" w:rsidRDefault="009F36AE" w:rsidP="00F34CCA">
            <w:pPr>
              <w:jc w:val="right"/>
              <w:rPr>
                <w:bCs/>
              </w:rPr>
            </w:pPr>
          </w:p>
        </w:tc>
        <w:tc>
          <w:tcPr>
            <w:tcW w:w="992" w:type="dxa"/>
          </w:tcPr>
          <w:p w:rsidR="009F36AE" w:rsidRPr="000A0DE3" w:rsidRDefault="009F36AE" w:rsidP="00F34CCA">
            <w:pPr>
              <w:jc w:val="right"/>
              <w:rPr>
                <w:bCs/>
              </w:rPr>
            </w:pPr>
          </w:p>
        </w:tc>
        <w:tc>
          <w:tcPr>
            <w:tcW w:w="1134" w:type="dxa"/>
          </w:tcPr>
          <w:p w:rsidR="009F36AE" w:rsidRPr="000A0DE3" w:rsidRDefault="009F36AE" w:rsidP="00F34CCA">
            <w:pPr>
              <w:jc w:val="right"/>
              <w:rPr>
                <w:bCs/>
              </w:rPr>
            </w:pPr>
          </w:p>
        </w:tc>
      </w:tr>
      <w:tr w:rsidR="0042681A" w:rsidRPr="000A0DE3" w:rsidTr="0042681A">
        <w:tc>
          <w:tcPr>
            <w:tcW w:w="709" w:type="dxa"/>
          </w:tcPr>
          <w:p w:rsidR="009F36AE" w:rsidRPr="000A0DE3" w:rsidRDefault="009F36AE" w:rsidP="00F34CCA">
            <w:pPr>
              <w:jc w:val="center"/>
              <w:rPr>
                <w:bCs/>
              </w:rPr>
            </w:pPr>
            <w:r w:rsidRPr="000A0DE3">
              <w:rPr>
                <w:bCs/>
              </w:rPr>
              <w:t>1</w:t>
            </w:r>
            <w:r w:rsidR="00F34CCA" w:rsidRPr="000A0DE3">
              <w:rPr>
                <w:bCs/>
              </w:rPr>
              <w:t>9</w:t>
            </w:r>
            <w:r w:rsidRPr="000A0DE3">
              <w:rPr>
                <w:bCs/>
              </w:rPr>
              <w:t>.</w:t>
            </w:r>
          </w:p>
        </w:tc>
        <w:tc>
          <w:tcPr>
            <w:tcW w:w="4111" w:type="dxa"/>
          </w:tcPr>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b/>
                <w:color w:val="auto"/>
                <w:kern w:val="0"/>
                <w:lang w:val="sr-Latn-RS" w:eastAsia="en-US"/>
              </w:rPr>
              <w:t>Mašina za pranje crnog posuđa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Izrada inox 18/10 AISI 304;</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SOFT TOUCH  kontrolna tabla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Digitalni termometri</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Dva puta izolovan zid 14/20 mm debljine;</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Rezervoar sa samočišćenjem i  sa kosim dnom;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Dva puta i protivteža vrata;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rotirajuće gornje i donje ruke  pranja i ispiranja od nerđajućeg čelika;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pred ispiranje sistem 50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2 pumpe od nerđajućeg čelika za samopranje i pražnjenje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Pumpa ispiranja od nerđajućeg čelika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3 integrisana filtera tanka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Automatsko punjenje  rezervoara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Sistem za odvod pare;</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Sigurnosni uređaja za  otvaranje vrata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Sigurnosni termostat;</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korpa  od nerđajućeg čelika  700 x 700 mm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Sertifikati: CE</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Dimenzije 885 x 965 x 2035h mm +/-2%</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Radna visina 895 mm, +/-2%</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minimalna visina umetanja 840 mm,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Kapacitet korpi po satu 20 - 12 - 8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Ciklus pranja  3 '- 5' - 7 'min.- neprekidno</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Kapacitet tanka  101 litar+/-2%</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Kapacitet bojlera 8 litara+/-2%</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Potrošnja vode po ciklusu 6 litara+/-2%</w:t>
            </w:r>
          </w:p>
          <w:p w:rsidR="00612EFD" w:rsidRDefault="00C7396C" w:rsidP="00C7396C">
            <w:pPr>
              <w:rPr>
                <w:rFonts w:eastAsia="Times New Roman"/>
                <w:color w:val="auto"/>
                <w:kern w:val="0"/>
                <w:lang w:val="sr-Cyrl-RS" w:eastAsia="en-US"/>
              </w:rPr>
            </w:pPr>
            <w:r w:rsidRPr="000A0DE3">
              <w:rPr>
                <w:rFonts w:eastAsia="Times New Roman"/>
                <w:color w:val="auto"/>
                <w:kern w:val="0"/>
                <w:lang w:val="sr-Latn-RS" w:eastAsia="en-US"/>
              </w:rPr>
              <w:t xml:space="preserve">* Ukupna snaga 13400 W       +/-2%    </w:t>
            </w:r>
          </w:p>
          <w:p w:rsidR="009F36AE" w:rsidRPr="000A0DE3" w:rsidRDefault="00C7396C" w:rsidP="00C7396C">
            <w:pPr>
              <w:rPr>
                <w:b/>
                <w:bCs/>
              </w:rPr>
            </w:pPr>
            <w:r w:rsidRPr="000A0DE3">
              <w:rPr>
                <w:rFonts w:eastAsia="Times New Roman"/>
                <w:color w:val="auto"/>
                <w:kern w:val="0"/>
                <w:lang w:val="sr-Latn-RS"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color w:val="auto"/>
                <w:kern w:val="0"/>
                <w:lang w:val="sr-Latn-RS" w:eastAsia="en-US"/>
              </w:rPr>
              <w:t xml:space="preserve">               </w:t>
            </w:r>
          </w:p>
        </w:tc>
        <w:tc>
          <w:tcPr>
            <w:tcW w:w="639" w:type="dxa"/>
          </w:tcPr>
          <w:p w:rsidR="009F36AE" w:rsidRPr="000A0DE3" w:rsidRDefault="009F36AE" w:rsidP="00F34CCA">
            <w:pPr>
              <w:jc w:val="center"/>
              <w:rPr>
                <w:bCs/>
              </w:rPr>
            </w:pPr>
            <w:r w:rsidRPr="000A0DE3">
              <w:rPr>
                <w:bCs/>
              </w:rPr>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F34CCA" w:rsidP="00F34CCA">
            <w:pPr>
              <w:jc w:val="center"/>
              <w:rPr>
                <w:bCs/>
              </w:rPr>
            </w:pPr>
            <w:r w:rsidRPr="000A0DE3">
              <w:rPr>
                <w:bCs/>
              </w:rPr>
              <w:t>20</w:t>
            </w:r>
            <w:r w:rsidR="009F36AE" w:rsidRPr="000A0DE3">
              <w:rPr>
                <w:bCs/>
              </w:rPr>
              <w:t>.</w:t>
            </w:r>
          </w:p>
        </w:tc>
        <w:tc>
          <w:tcPr>
            <w:tcW w:w="4111" w:type="dxa"/>
          </w:tcPr>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b/>
                <w:color w:val="auto"/>
                <w:kern w:val="0"/>
                <w:lang w:val="sr-Latn-RS" w:eastAsia="en-US"/>
              </w:rPr>
              <w:t xml:space="preserve">Mašina za pranje posuđa                                                                  </w:t>
            </w:r>
            <w:r w:rsidRPr="000A0DE3">
              <w:rPr>
                <w:rFonts w:eastAsia="Times New Roman"/>
                <w:color w:val="auto"/>
                <w:kern w:val="0"/>
                <w:lang w:val="sr-Latn-RS" w:eastAsia="en-US"/>
              </w:rPr>
              <w:t xml:space="preserve"> </w:t>
            </w:r>
            <w:r w:rsidRPr="000A0DE3">
              <w:rPr>
                <w:rFonts w:eastAsia="Times New Roman"/>
                <w:color w:val="auto"/>
                <w:kern w:val="0"/>
                <w:lang w:val="sr-Latn-RS" w:eastAsia="en-US"/>
              </w:rPr>
              <w:lastRenderedPageBreak/>
              <w:t xml:space="preserve">komplet 1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Soft-touch  kontrolni panel</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izrada inox 18/10 AISI 304</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gornjе i donje rotacione ruke pranja i ispiranje – izrada inox</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četiri ciklusa pranja 60“-120“-180“-neograničeno,( 1080-540-360 tanjira/h)</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interaktivni grafički displej –pokazuje sve faze  pranja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temperatura pranja i ispiranja ispisane na displeju</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kompletno programiranje svih parametara pranja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brojač ciklusa pranja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servisni nivo održavanja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RCB sistem ispiranja – omogućava konstantnu temperaturu ispiranja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temperatura ispiranja 80-90 °C</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priključak vode 3/4</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dozirna pumpa za sredstvo pranja i ispiranja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termokontrola uređaj koji garantuje izabranu temperaturu za svaki</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ciklus ispiranja i u slučaju nonstop rada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potrošnja vode po ciklusu – 2,6 l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samopranje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integrisani filteri tanka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automatsko punjenje tanka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dimenzija korpe 500x500 mm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maksimalna visina umetanja posudja 400 mm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kapacitet rezervoara 18 l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kapacitet bojlera za ispiranje 5  l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dimenzije 600x650x890 mm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ukupna snaga 6650 W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400/3/4 50Hz</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set korpi – 2 korpe PVC 12-18 tanjira,ravna korpa, korpa za escajg 2 kom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omekšivač vode  sa meračem protoka 230V 50/60Hz, 4 W,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1500 l/h, priključak min 2 bar max 8 bar, dimenzije 320x660x500 mm</w:t>
            </w:r>
          </w:p>
          <w:p w:rsidR="009F36AE" w:rsidRDefault="00C7396C" w:rsidP="00C7396C">
            <w:pPr>
              <w:rPr>
                <w:b/>
                <w:bCs/>
                <w:lang w:val="sr-Cyrl-RS"/>
              </w:rPr>
            </w:pPr>
            <w:r w:rsidRPr="000A0DE3">
              <w:rPr>
                <w:rFonts w:eastAsia="Times New Roman"/>
                <w:color w:val="auto"/>
                <w:kern w:val="0"/>
                <w:lang w:val="sr-Latn-RS" w:eastAsia="en-US"/>
              </w:rPr>
              <w:t xml:space="preserve"> +- 5%, težina 16 kg +- 5%, rezervoar za so, priključak  ½“</w:t>
            </w:r>
            <w:r w:rsidR="009F36AE" w:rsidRPr="000A0DE3">
              <w:rPr>
                <w:b/>
                <w:bCs/>
              </w:rPr>
              <w:t>.</w:t>
            </w:r>
          </w:p>
          <w:p w:rsidR="00612EFD" w:rsidRPr="00612EFD" w:rsidRDefault="00612EFD" w:rsidP="00C7396C">
            <w:pPr>
              <w:rPr>
                <w:b/>
                <w:bCs/>
                <w:lang w:val="sr-Cyrl-RS"/>
              </w:rPr>
            </w:pPr>
            <w:r w:rsidRPr="000A0DE3">
              <w:t>Uklju</w:t>
            </w:r>
            <w:r w:rsidRPr="000A0DE3">
              <w:rPr>
                <w:lang w:val="sr-Latn-RS"/>
              </w:rPr>
              <w:t>čena isporuka i montaža</w:t>
            </w:r>
            <w:r w:rsidRPr="000A0DE3">
              <w:t xml:space="preserve">                                                                          </w:t>
            </w:r>
          </w:p>
        </w:tc>
        <w:tc>
          <w:tcPr>
            <w:tcW w:w="639" w:type="dxa"/>
          </w:tcPr>
          <w:p w:rsidR="009F36AE" w:rsidRPr="000A0DE3" w:rsidRDefault="009F36AE" w:rsidP="00F34CCA">
            <w:pPr>
              <w:jc w:val="center"/>
              <w:rPr>
                <w:bCs/>
                <w:lang w:val="sr-Cyrl-RS"/>
              </w:rPr>
            </w:pPr>
            <w:r w:rsidRPr="000A0DE3">
              <w:rPr>
                <w:bCs/>
              </w:rPr>
              <w:lastRenderedPageBreak/>
              <w:t>ком</w:t>
            </w:r>
            <w:r w:rsidR="00C7396C" w:rsidRPr="000A0DE3">
              <w:rPr>
                <w:bCs/>
                <w:lang w:val="sr-Cyrl-RS"/>
              </w:rPr>
              <w:lastRenderedPageBreak/>
              <w:t>плет</w:t>
            </w:r>
          </w:p>
        </w:tc>
        <w:tc>
          <w:tcPr>
            <w:tcW w:w="665" w:type="dxa"/>
          </w:tcPr>
          <w:p w:rsidR="009F36AE" w:rsidRPr="000A0DE3" w:rsidRDefault="009F36AE" w:rsidP="00F34CCA">
            <w:pPr>
              <w:jc w:val="center"/>
              <w:rPr>
                <w:bCs/>
              </w:rPr>
            </w:pPr>
            <w:r w:rsidRPr="000A0DE3">
              <w:rPr>
                <w:bCs/>
              </w:rPr>
              <w:lastRenderedPageBreak/>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2</w:t>
            </w:r>
            <w:r w:rsidR="00F34CCA" w:rsidRPr="000A0DE3">
              <w:rPr>
                <w:bCs/>
              </w:rPr>
              <w:t>1</w:t>
            </w:r>
            <w:r w:rsidRPr="000A0DE3">
              <w:rPr>
                <w:bCs/>
              </w:rPr>
              <w:t>.</w:t>
            </w:r>
          </w:p>
        </w:tc>
        <w:tc>
          <w:tcPr>
            <w:tcW w:w="4111" w:type="dxa"/>
          </w:tcPr>
          <w:p w:rsidR="00C7396C" w:rsidRPr="000A0DE3" w:rsidRDefault="00C7396C" w:rsidP="00C7396C">
            <w:pPr>
              <w:suppressAutoHyphens w:val="0"/>
              <w:spacing w:line="240" w:lineRule="auto"/>
              <w:rPr>
                <w:rFonts w:eastAsia="Times New Roman"/>
                <w:b/>
                <w:color w:val="auto"/>
                <w:kern w:val="0"/>
                <w:lang w:val="da-DK" w:eastAsia="en-US"/>
              </w:rPr>
            </w:pPr>
            <w:r w:rsidRPr="000A0DE3">
              <w:rPr>
                <w:rFonts w:eastAsia="Times New Roman"/>
                <w:b/>
                <w:color w:val="auto"/>
                <w:kern w:val="0"/>
                <w:lang w:val="sr-Latn-CS" w:eastAsia="en-US"/>
              </w:rPr>
              <w:t xml:space="preserve">Mašina za pranje veša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lastRenderedPageBreak/>
              <w:t xml:space="preserve">     - Tip grejanja: električno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Kapacitet punjenja: 18-20 kg suvog veša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Brzina bubnja pri centrifugiranju: minimum 980  ob/min.</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Faktor G: 400</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Kada i bubanj od nerđajućeg čelika AISI304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Upravljanje mašinom je preko mikroprocesora.</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Automatski sistem vaganja  koji detektuje količinu  veša ubačenog u mašinu i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koristi   samo neophodnu količinu energetskih resursa  i na taj način smanjuje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vreme pranja i  potrošnju.</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Displej sa bitnim parametrima pranja na srpskom jeziku.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Jednostavan, moderan i interaktivan interfejs namenjen za pet nivoa korisnika</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Mogućnost kreiranja kontrolnog sistema konektovanog preko Wi-Fi na Cloud</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Zapremina bubnja: minimum 180 dm</w:t>
            </w:r>
            <w:r w:rsidRPr="000A0DE3">
              <w:rPr>
                <w:rFonts w:eastAsia="Times New Roman"/>
                <w:color w:val="auto"/>
                <w:kern w:val="0"/>
                <w:vertAlign w:val="superscript"/>
                <w:lang w:val="da-DK" w:eastAsia="en-US"/>
              </w:rPr>
              <w:t>3</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Prečnik vrata:  minimum 460 mm</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Potrošnja vode po ciklusu (za 100% nominalnog kapaciteta) 116,2 litara.</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Priključak struje: 400V/3N /50-60 Hz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val="da-DK" w:eastAsia="en-US"/>
              </w:rPr>
              <w:t xml:space="preserve">     - Ukupna snaga maksimum</w:t>
            </w:r>
            <w:r w:rsidRPr="000A0DE3">
              <w:rPr>
                <w:rFonts w:eastAsia="Times New Roman"/>
                <w:color w:val="auto"/>
                <w:kern w:val="0"/>
                <w:lang w:eastAsia="en-US"/>
              </w:rPr>
              <w:t xml:space="preserve"> 21,36 kW</w:t>
            </w:r>
          </w:p>
          <w:p w:rsidR="00C7396C" w:rsidRPr="000A0DE3" w:rsidRDefault="00C7396C" w:rsidP="00C7396C">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Dimenzije (ŠxDxV): 970x940x1460 mm  +/- 2%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Neto težina: 385 kg+/-2%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Nivo buke: do 65 dB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Kod izrade mašine moraju biti zadovoljeni  standardi</w:t>
            </w:r>
          </w:p>
          <w:p w:rsidR="00612EFD" w:rsidRDefault="00C7396C" w:rsidP="00C7396C">
            <w:pPr>
              <w:rPr>
                <w:rFonts w:eastAsia="Times New Roman"/>
                <w:kern w:val="0"/>
                <w:lang w:val="sr-Cyrl-RS" w:eastAsia="en-US"/>
              </w:rPr>
            </w:pPr>
            <w:r w:rsidRPr="000A0DE3">
              <w:rPr>
                <w:rFonts w:eastAsia="Times New Roman"/>
                <w:color w:val="auto"/>
                <w:kern w:val="0"/>
                <w:lang w:eastAsia="en-US"/>
              </w:rPr>
              <w:t xml:space="preserve">       </w:t>
            </w:r>
            <w:r w:rsidRPr="000A0DE3">
              <w:rPr>
                <w:rFonts w:eastAsia="Times New Roman"/>
                <w:kern w:val="0"/>
                <w:lang w:eastAsia="en-US"/>
              </w:rPr>
              <w:t xml:space="preserve">ISO 9001:2015 i ISO 14001:2015  </w:t>
            </w:r>
          </w:p>
          <w:p w:rsidR="009F36AE" w:rsidRPr="00612EFD" w:rsidRDefault="00C7396C" w:rsidP="00C7396C">
            <w:pPr>
              <w:rPr>
                <w:b/>
                <w:bCs/>
                <w:lang w:val="sr-Cyrl-RS"/>
              </w:rPr>
            </w:pPr>
            <w:r w:rsidRPr="000A0DE3">
              <w:rPr>
                <w:rFonts w:eastAsia="Times New Roman"/>
                <w:kern w:val="0"/>
                <w:lang w:eastAsia="en-US"/>
              </w:rPr>
              <w:t xml:space="preserve"> </w:t>
            </w:r>
            <w:r w:rsidR="00612EFD" w:rsidRPr="000A0DE3">
              <w:t>Uklju</w:t>
            </w:r>
            <w:r w:rsidR="00612EFD" w:rsidRPr="000A0DE3">
              <w:rPr>
                <w:lang w:val="sr-Latn-RS"/>
              </w:rPr>
              <w:t>čena isporuka i montaža</w:t>
            </w:r>
            <w:r w:rsidR="00612EFD" w:rsidRPr="000A0DE3">
              <w:t xml:space="preserve">                                                                          </w:t>
            </w:r>
            <w:r w:rsidRPr="000A0DE3">
              <w:rPr>
                <w:rFonts w:eastAsia="Times New Roman"/>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2</w:t>
            </w:r>
            <w:r w:rsidR="00F34CCA" w:rsidRPr="000A0DE3">
              <w:rPr>
                <w:bCs/>
              </w:rPr>
              <w:t>2</w:t>
            </w:r>
            <w:r w:rsidRPr="000A0DE3">
              <w:rPr>
                <w:bCs/>
              </w:rPr>
              <w:t>.</w:t>
            </w:r>
          </w:p>
        </w:tc>
        <w:tc>
          <w:tcPr>
            <w:tcW w:w="4111" w:type="dxa"/>
          </w:tcPr>
          <w:p w:rsidR="00C7396C" w:rsidRPr="000A0DE3" w:rsidRDefault="00C7396C" w:rsidP="00C7396C">
            <w:pPr>
              <w:spacing w:line="240" w:lineRule="auto"/>
              <w:rPr>
                <w:rFonts w:eastAsia="Times New Roman"/>
                <w:b/>
                <w:color w:val="auto"/>
                <w:kern w:val="0"/>
                <w:lang w:eastAsia="en-US"/>
              </w:rPr>
            </w:pPr>
            <w:r w:rsidRPr="000A0DE3">
              <w:rPr>
                <w:rFonts w:eastAsia="Times New Roman"/>
                <w:b/>
                <w:color w:val="auto"/>
                <w:kern w:val="0"/>
                <w:lang w:eastAsia="en-US"/>
              </w:rPr>
              <w:t xml:space="preserve">Mašina za sušenje veša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Tip grejanja: električno</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Kapacitet punjenja: 33-35 kg veša po punjenju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eastAsia="en-US"/>
              </w:rPr>
              <w:lastRenderedPageBreak/>
              <w:t xml:space="preserve">    - Zapremina bubnja: </w:t>
            </w:r>
            <w:r w:rsidRPr="000A0DE3">
              <w:rPr>
                <w:rFonts w:eastAsia="Times New Roman"/>
                <w:color w:val="auto"/>
                <w:kern w:val="0"/>
                <w:lang w:val="da-DK" w:eastAsia="en-US"/>
              </w:rPr>
              <w:t>665-680 dm</w:t>
            </w:r>
            <w:r w:rsidRPr="000A0DE3">
              <w:rPr>
                <w:rFonts w:eastAsia="Times New Roman"/>
                <w:color w:val="auto"/>
                <w:kern w:val="0"/>
                <w:vertAlign w:val="superscript"/>
                <w:lang w:val="da-DK" w:eastAsia="en-US"/>
              </w:rPr>
              <w:t>3</w:t>
            </w:r>
          </w:p>
          <w:p w:rsidR="00C7396C" w:rsidRPr="000A0DE3" w:rsidRDefault="00C7396C" w:rsidP="00C7396C">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Prečnik i dubina bubnja: Ø1080x755 mm, </w:t>
            </w:r>
            <w:r w:rsidRPr="000A0DE3">
              <w:rPr>
                <w:rFonts w:eastAsia="Times New Roman"/>
                <w:color w:val="auto"/>
                <w:kern w:val="0"/>
                <w:lang w:val="sr-Latn-RS" w:eastAsia="en-US"/>
              </w:rPr>
              <w:t>+/-5%</w:t>
            </w:r>
          </w:p>
          <w:p w:rsidR="00C7396C" w:rsidRPr="000A0DE3" w:rsidRDefault="00C7396C" w:rsidP="00C7396C">
            <w:pPr>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  </w:t>
            </w:r>
            <w:r w:rsidRPr="000A0DE3">
              <w:rPr>
                <w:rFonts w:eastAsia="Times New Roman"/>
                <w:kern w:val="0"/>
                <w:lang w:val="sl-SI" w:eastAsia="sl-SI"/>
              </w:rPr>
              <w:t>Otvor vrata</w:t>
            </w:r>
            <w:r w:rsidRPr="000A0DE3">
              <w:rPr>
                <w:rFonts w:eastAsia="Times New Roman"/>
                <w:color w:val="auto"/>
                <w:kern w:val="0"/>
                <w:lang w:val="sl-SI" w:eastAsia="sl-SI"/>
              </w:rPr>
              <w:t xml:space="preserve"> (staklena vrata) Ø 612 mm  </w:t>
            </w:r>
            <w:r w:rsidRPr="000A0DE3">
              <w:rPr>
                <w:rFonts w:eastAsia="Times New Roman"/>
                <w:color w:val="auto"/>
                <w:kern w:val="0"/>
                <w:lang w:val="sr-Latn-RS" w:eastAsia="en-US"/>
              </w:rPr>
              <w:t>+/-5%</w:t>
            </w:r>
          </w:p>
          <w:p w:rsidR="00C7396C" w:rsidRPr="000A0DE3" w:rsidRDefault="00C7396C" w:rsidP="00C7396C">
            <w:pPr>
              <w:tabs>
                <w:tab w:val="left" w:pos="180"/>
              </w:tabs>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Elektronski programator sa 35 podesivih ciklusa. 10 ciklusa je već podešeno,</w:t>
            </w:r>
          </w:p>
          <w:p w:rsidR="00C7396C" w:rsidRPr="000A0DE3" w:rsidRDefault="00C7396C" w:rsidP="00C7396C">
            <w:pPr>
              <w:tabs>
                <w:tab w:val="left" w:pos="180"/>
              </w:tabs>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 Koristi tehnologiju invertera, sa mogućnošću promene svih parametara sušenja, </w:t>
            </w:r>
          </w:p>
          <w:p w:rsidR="00C7396C" w:rsidRPr="000A0DE3" w:rsidRDefault="00C7396C" w:rsidP="00C7396C">
            <w:pPr>
              <w:tabs>
                <w:tab w:val="left" w:pos="180"/>
              </w:tabs>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od brzine bubnja do temperature i tajminga, direktno sa tastature i tokom ciklusa</w:t>
            </w:r>
          </w:p>
          <w:p w:rsidR="00C7396C" w:rsidRPr="000A0DE3" w:rsidRDefault="00C7396C" w:rsidP="00C7396C">
            <w:pPr>
              <w:tabs>
                <w:tab w:val="left" w:pos="180"/>
              </w:tabs>
              <w:suppressAutoHyphens w:val="0"/>
              <w:spacing w:line="240" w:lineRule="auto"/>
              <w:ind w:left="180" w:hanging="180"/>
              <w:jc w:val="both"/>
              <w:rPr>
                <w:rFonts w:eastAsia="Times New Roman"/>
                <w:color w:val="auto"/>
                <w:kern w:val="0"/>
                <w:lang w:val="sl-SI" w:eastAsia="sl-SI"/>
              </w:rPr>
            </w:pPr>
            <w:r w:rsidRPr="000A0DE3">
              <w:rPr>
                <w:rFonts w:eastAsia="Times New Roman"/>
                <w:color w:val="auto"/>
                <w:kern w:val="0"/>
                <w:lang w:val="sl-SI" w:eastAsia="sl-SI"/>
              </w:rPr>
              <w:t xml:space="preserve">   - Automatska promena smera okretanja bubnja putem invertera</w:t>
            </w:r>
          </w:p>
          <w:p w:rsidR="00C7396C" w:rsidRPr="000A0DE3" w:rsidRDefault="00C7396C" w:rsidP="00C7396C">
            <w:pPr>
              <w:tabs>
                <w:tab w:val="left" w:pos="180"/>
              </w:tabs>
              <w:suppressAutoHyphens w:val="0"/>
              <w:spacing w:line="240" w:lineRule="auto"/>
              <w:ind w:left="180" w:hanging="180"/>
              <w:jc w:val="both"/>
              <w:rPr>
                <w:rFonts w:eastAsia="Times New Roman"/>
                <w:color w:val="auto"/>
                <w:kern w:val="0"/>
                <w:lang w:eastAsia="sl-SI"/>
              </w:rPr>
            </w:pPr>
            <w:r w:rsidRPr="000A0DE3">
              <w:rPr>
                <w:rFonts w:eastAsia="Times New Roman"/>
                <w:color w:val="auto"/>
                <w:kern w:val="0"/>
                <w:lang w:val="sl-SI" w:eastAsia="sl-SI"/>
              </w:rPr>
              <w:t xml:space="preserve">   - Sistem direktnog prenosa snage umesto kaiševa</w:t>
            </w:r>
          </w:p>
          <w:p w:rsidR="00C7396C" w:rsidRPr="000A0DE3" w:rsidRDefault="00C7396C" w:rsidP="00C7396C">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Bubanj od INOX-a, bez temelja i ankerisanja, </w:t>
            </w:r>
          </w:p>
          <w:p w:rsidR="00C7396C" w:rsidRPr="000A0DE3" w:rsidRDefault="00C7396C" w:rsidP="00C7396C">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Priključni napon:,  400V/ 3N /50Hz</w:t>
            </w:r>
          </w:p>
          <w:p w:rsidR="00C7396C" w:rsidRPr="000A0DE3" w:rsidRDefault="00C7396C" w:rsidP="00C7396C">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Ukupna snaga: 39,5 kW, </w:t>
            </w:r>
            <w:r w:rsidRPr="000A0DE3">
              <w:rPr>
                <w:rFonts w:eastAsia="Times New Roman"/>
                <w:color w:val="auto"/>
                <w:kern w:val="0"/>
                <w:lang w:val="sr-Latn-RS" w:eastAsia="en-US"/>
              </w:rPr>
              <w:t>+/-5%</w:t>
            </w:r>
          </w:p>
          <w:p w:rsidR="00C7396C" w:rsidRPr="000A0DE3" w:rsidRDefault="00C7396C" w:rsidP="00C7396C">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Dimenzije (ŠxDxV): 1140x1205x1835 mm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Neto težina: 325 kg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Nivo buke: 64 dB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Kod izrade mašine moraju biti zadovoljeni  standardi </w:t>
            </w:r>
          </w:p>
          <w:p w:rsidR="00612EFD" w:rsidRDefault="00C7396C" w:rsidP="00C7396C">
            <w:pPr>
              <w:rPr>
                <w:rFonts w:eastAsia="Times New Roman"/>
                <w:kern w:val="0"/>
                <w:lang w:val="sr-Cyrl-RS" w:eastAsia="en-US"/>
              </w:rPr>
            </w:pPr>
            <w:r w:rsidRPr="000A0DE3">
              <w:rPr>
                <w:rFonts w:eastAsia="Times New Roman"/>
                <w:color w:val="auto"/>
                <w:kern w:val="0"/>
                <w:lang w:eastAsia="en-US"/>
              </w:rPr>
              <w:t xml:space="preserve">    </w:t>
            </w:r>
            <w:r w:rsidRPr="000A0DE3">
              <w:rPr>
                <w:rFonts w:eastAsia="Times New Roman"/>
                <w:kern w:val="0"/>
                <w:lang w:eastAsia="en-US"/>
              </w:rPr>
              <w:t xml:space="preserve">ISO 9001:2015 i ISO 14001:2015 </w:t>
            </w:r>
          </w:p>
          <w:p w:rsidR="009F36AE" w:rsidRPr="000A0DE3" w:rsidRDefault="00612EFD" w:rsidP="00C7396C">
            <w:pPr>
              <w:rPr>
                <w:b/>
                <w:bCs/>
              </w:rPr>
            </w:pPr>
            <w:r w:rsidRPr="000A0DE3">
              <w:t>Uklju</w:t>
            </w:r>
            <w:r w:rsidRPr="000A0DE3">
              <w:rPr>
                <w:lang w:val="sr-Latn-RS"/>
              </w:rPr>
              <w:t>čena isporuka i montaža</w:t>
            </w:r>
            <w:r w:rsidRPr="000A0DE3">
              <w:t xml:space="preserve">                                                                          </w:t>
            </w:r>
            <w:r w:rsidR="00C7396C" w:rsidRPr="000A0DE3">
              <w:rPr>
                <w:rFonts w:eastAsia="Times New Roman"/>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C7396C" w:rsidP="00F34CCA">
            <w:pPr>
              <w:jc w:val="center"/>
              <w:rPr>
                <w:bCs/>
                <w:lang w:val="sr-Cyrl-RS"/>
              </w:rPr>
            </w:pPr>
            <w:r w:rsidRPr="000A0DE3">
              <w:rPr>
                <w:bCs/>
                <w:lang w:val="sr-Cyrl-RS"/>
              </w:rPr>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2</w:t>
            </w:r>
            <w:r w:rsidR="00F34CCA" w:rsidRPr="000A0DE3">
              <w:rPr>
                <w:bCs/>
              </w:rPr>
              <w:t>3</w:t>
            </w:r>
            <w:r w:rsidRPr="000A0DE3">
              <w:rPr>
                <w:bCs/>
              </w:rPr>
              <w:t>.</w:t>
            </w:r>
          </w:p>
        </w:tc>
        <w:tc>
          <w:tcPr>
            <w:tcW w:w="4111" w:type="dxa"/>
          </w:tcPr>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b/>
                <w:color w:val="auto"/>
                <w:kern w:val="0"/>
                <w:lang w:val="sr-Latn-RS" w:eastAsia="en-US"/>
              </w:rPr>
              <w:t xml:space="preserve">Mašina za pranje posuđa                                                                  </w:t>
            </w:r>
            <w:r w:rsidRPr="000A0DE3">
              <w:rPr>
                <w:rFonts w:eastAsia="Times New Roman"/>
                <w:color w:val="auto"/>
                <w:kern w:val="0"/>
                <w:lang w:val="sr-Latn-RS" w:eastAsia="en-US"/>
              </w:rPr>
              <w:t xml:space="preserve"> komplet 1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Soft-touch  kontrolni panel</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izrada inox 18/10 AISI 304</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gornjе i donje rotacione ruke pranja i ispiranje – izrada inox</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četiri ciklusa pranja 60“-120“-180“-neograničeno,( 1080-540-360 tanjira/h)</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interaktivni grafički displej –pokazuje sve faze  pranja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temperatura pranja i ispiranja ispisane na displeju</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kompletno programiranje svih parametara pranja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brojač ciklusa pranja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servisni nivo održavanja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RCB sistem ispiranja – omogućava </w:t>
            </w:r>
            <w:r w:rsidRPr="000A0DE3">
              <w:rPr>
                <w:rFonts w:eastAsia="Times New Roman"/>
                <w:color w:val="auto"/>
                <w:kern w:val="0"/>
                <w:lang w:val="sr-Latn-RS" w:eastAsia="en-US"/>
              </w:rPr>
              <w:lastRenderedPageBreak/>
              <w:t>konstantnu temperaturu ispiranja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temperatura ispiranja 80-90 °C</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priključak vode 3/4</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dozirna pumpa za sredstvo pranja i ispiranja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termokontrola uređaj koji garantuje izabranu temperaturu za svaki</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ciklus ispiranja i u slučaju nonstop rada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potrošnja vode po ciklusu – 2,6 l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samopranje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integrisani filteri tanka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automatsko punjenje tanka</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dimenzija korpe 500x500 mm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maksimalna visina umetanja posudja 400 mm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kapacitet rezervoara 18 l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kapacitet bojlera za ispiranje 5  l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dimenzije 600x650x890 mm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ukupna snaga 6650 W +- 5%</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400/3/4 50Hz</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set korpi – 2 korpe PVC 12-18 tanjira,ravna korpa, korpa za escajg 2 kom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omekšivač vode  sa meračem protoka 230V 50/60Hz, 4 W, </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1500 l/h, priključak min 2 bar max 8 bar, dimenzije 320x660x500 mm</w:t>
            </w:r>
          </w:p>
          <w:p w:rsidR="00C7396C" w:rsidRPr="000A0DE3" w:rsidRDefault="00C7396C" w:rsidP="00C7396C">
            <w:pPr>
              <w:suppressAutoHyphens w:val="0"/>
              <w:spacing w:line="240" w:lineRule="auto"/>
              <w:rPr>
                <w:rFonts w:eastAsia="Times New Roman"/>
                <w:color w:val="auto"/>
                <w:kern w:val="0"/>
                <w:lang w:val="sr-Latn-RS" w:eastAsia="en-US"/>
              </w:rPr>
            </w:pPr>
            <w:r w:rsidRPr="000A0DE3">
              <w:rPr>
                <w:rFonts w:eastAsia="Times New Roman"/>
                <w:color w:val="auto"/>
                <w:kern w:val="0"/>
                <w:lang w:val="sr-Latn-RS" w:eastAsia="en-US"/>
              </w:rPr>
              <w:t xml:space="preserve"> +- 5%, težina 16 kg +- 5%, rezervoar za so, priključak  ½“</w:t>
            </w:r>
          </w:p>
          <w:p w:rsidR="009F36AE" w:rsidRPr="000A0DE3" w:rsidRDefault="00612EFD" w:rsidP="00F34CCA">
            <w:pPr>
              <w:rPr>
                <w:b/>
                <w:bCs/>
              </w:rPr>
            </w:pPr>
            <w:r w:rsidRPr="000A0DE3">
              <w:t>Uklju</w:t>
            </w:r>
            <w:r w:rsidRPr="000A0DE3">
              <w:rPr>
                <w:lang w:val="sr-Latn-RS"/>
              </w:rPr>
              <w:t>čena isporuka i montaža</w:t>
            </w:r>
            <w:r w:rsidRPr="000A0DE3">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2</w:t>
            </w:r>
            <w:r w:rsidR="00F34CCA" w:rsidRPr="000A0DE3">
              <w:rPr>
                <w:bCs/>
              </w:rPr>
              <w:t>4</w:t>
            </w:r>
            <w:r w:rsidRPr="000A0DE3">
              <w:rPr>
                <w:bCs/>
              </w:rPr>
              <w:t>.</w:t>
            </w:r>
          </w:p>
        </w:tc>
        <w:tc>
          <w:tcPr>
            <w:tcW w:w="4111" w:type="dxa"/>
          </w:tcPr>
          <w:p w:rsidR="00C7396C" w:rsidRPr="000A0DE3" w:rsidRDefault="00C7396C" w:rsidP="00C7396C">
            <w:pPr>
              <w:suppressAutoHyphens w:val="0"/>
              <w:spacing w:line="240" w:lineRule="auto"/>
              <w:rPr>
                <w:rFonts w:eastAsia="Times New Roman"/>
                <w:b/>
                <w:color w:val="auto"/>
                <w:kern w:val="0"/>
                <w:lang w:val="sr-Latn-RS" w:eastAsia="en-US"/>
              </w:rPr>
            </w:pPr>
            <w:r w:rsidRPr="000A0DE3">
              <w:rPr>
                <w:rFonts w:eastAsia="Times New Roman"/>
                <w:b/>
                <w:color w:val="auto"/>
                <w:kern w:val="0"/>
                <w:lang w:eastAsia="en-US"/>
              </w:rPr>
              <w:t xml:space="preserve">Električni štednjak s 4 grejne ploče i pećnicom  </w:t>
            </w:r>
          </w:p>
          <w:p w:rsidR="00C7396C" w:rsidRPr="000A0DE3" w:rsidRDefault="00C7396C" w:rsidP="00C7396C">
            <w:pPr>
              <w:spacing w:line="240" w:lineRule="auto"/>
              <w:rPr>
                <w:rFonts w:eastAsia="Calibri"/>
                <w:b/>
                <w:color w:val="auto"/>
              </w:rPr>
            </w:pPr>
            <w:r w:rsidRPr="000A0DE3">
              <w:rPr>
                <w:rFonts w:eastAsia="Calibri"/>
                <w:color w:val="auto"/>
              </w:rPr>
              <w:t>Radna površina izrađena iz jednog komada od AISI 304</w:t>
            </w:r>
          </w:p>
          <w:p w:rsidR="00C7396C" w:rsidRPr="000A0DE3" w:rsidRDefault="00C7396C" w:rsidP="00C7396C">
            <w:pPr>
              <w:spacing w:line="240" w:lineRule="auto"/>
              <w:rPr>
                <w:rFonts w:eastAsia="Calibri"/>
                <w:color w:val="auto"/>
              </w:rPr>
            </w:pPr>
            <w:r w:rsidRPr="000A0DE3">
              <w:rPr>
                <w:rFonts w:eastAsia="Calibri"/>
                <w:color w:val="auto"/>
              </w:rPr>
              <w:t xml:space="preserve">nerđajućeg čelika 15/10 sa scotch brite završnom obradom. </w:t>
            </w:r>
          </w:p>
          <w:p w:rsidR="00C7396C" w:rsidRPr="000A0DE3" w:rsidRDefault="00C7396C" w:rsidP="00C7396C">
            <w:pPr>
              <w:spacing w:line="240" w:lineRule="auto"/>
              <w:rPr>
                <w:rFonts w:eastAsia="Calibri"/>
                <w:color w:val="auto"/>
              </w:rPr>
            </w:pPr>
            <w:r w:rsidRPr="000A0DE3">
              <w:rPr>
                <w:rFonts w:eastAsia="Calibri"/>
                <w:color w:val="auto"/>
              </w:rPr>
              <w:t xml:space="preserve">Radna površina sa zaobljenim prednjim rubom. </w:t>
            </w:r>
          </w:p>
          <w:p w:rsidR="00C7396C" w:rsidRPr="000A0DE3" w:rsidRDefault="00C7396C" w:rsidP="00C7396C">
            <w:pPr>
              <w:spacing w:line="240" w:lineRule="auto"/>
              <w:rPr>
                <w:rFonts w:eastAsia="Calibri"/>
                <w:color w:val="auto"/>
              </w:rPr>
            </w:pPr>
            <w:r w:rsidRPr="000A0DE3">
              <w:rPr>
                <w:rFonts w:eastAsia="Calibri"/>
                <w:color w:val="auto"/>
              </w:rPr>
              <w:t xml:space="preserve">Rubovi stranica pod pravim uglom za savršeno slaganje linije. </w:t>
            </w:r>
          </w:p>
          <w:p w:rsidR="00C7396C" w:rsidRPr="000A0DE3" w:rsidRDefault="00C7396C" w:rsidP="00C7396C">
            <w:pPr>
              <w:spacing w:line="240" w:lineRule="auto"/>
              <w:rPr>
                <w:rFonts w:eastAsia="Calibri"/>
                <w:color w:val="auto"/>
              </w:rPr>
            </w:pPr>
            <w:r w:rsidRPr="000A0DE3">
              <w:rPr>
                <w:rFonts w:eastAsia="Calibri"/>
                <w:color w:val="auto"/>
              </w:rPr>
              <w:t>Upravljačka ploča jednostavno se skida radi lakšeg čišćenja i</w:t>
            </w:r>
          </w:p>
          <w:p w:rsidR="00C7396C" w:rsidRPr="000A0DE3" w:rsidRDefault="00C7396C" w:rsidP="00C7396C">
            <w:pPr>
              <w:suppressAutoHyphens w:val="0"/>
              <w:spacing w:line="240" w:lineRule="auto"/>
              <w:rPr>
                <w:rFonts w:eastAsia="Times New Roman"/>
                <w:b/>
                <w:color w:val="auto"/>
                <w:kern w:val="0"/>
                <w:lang w:val="sr-Latn-RS" w:eastAsia="en-US"/>
              </w:rPr>
            </w:pPr>
            <w:r w:rsidRPr="000A0DE3">
              <w:rPr>
                <w:rFonts w:eastAsia="Times New Roman"/>
                <w:color w:val="auto"/>
                <w:kern w:val="0"/>
                <w:lang w:eastAsia="en-US"/>
              </w:rPr>
              <w:t>održavanja.</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Električne grejne ploče sa zaobljenim rubovima 300x300mm.</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4 grejne ploče svaka po 3,5 kW. Prekidač sa 6 pozicija za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lastRenderedPageBreak/>
              <w:t>optimalnu kontrolu temperature</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Električna pećnica GN 2/1 sa donjim i gornjim grejačem i</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termostatskom regulacijom temperature od 50</w:t>
            </w:r>
            <w:r w:rsidRPr="000A0DE3">
              <w:rPr>
                <w:rFonts w:eastAsia="Times New Roman"/>
                <w:color w:val="auto"/>
                <w:kern w:val="0"/>
                <w:vertAlign w:val="superscript"/>
                <w:lang w:eastAsia="en-US"/>
              </w:rPr>
              <w:t>o</w:t>
            </w:r>
            <w:r w:rsidRPr="000A0DE3">
              <w:rPr>
                <w:rFonts w:eastAsia="Times New Roman"/>
                <w:color w:val="auto"/>
                <w:kern w:val="0"/>
                <w:lang w:eastAsia="en-US"/>
              </w:rPr>
              <w:t xml:space="preserve"> do 300</w:t>
            </w:r>
            <w:r w:rsidRPr="000A0DE3">
              <w:rPr>
                <w:rFonts w:eastAsia="Times New Roman"/>
                <w:color w:val="auto"/>
                <w:kern w:val="0"/>
                <w:vertAlign w:val="superscript"/>
                <w:lang w:eastAsia="en-US"/>
              </w:rPr>
              <w:t>o</w:t>
            </w:r>
            <w:r w:rsidRPr="000A0DE3">
              <w:rPr>
                <w:rFonts w:eastAsia="Times New Roman"/>
                <w:color w:val="auto"/>
                <w:kern w:val="0"/>
                <w:lang w:eastAsia="en-US"/>
              </w:rPr>
              <w:t>C</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Snaga pećnice: 7,5 kW</w:t>
            </w:r>
          </w:p>
          <w:p w:rsidR="00C7396C" w:rsidRPr="000A0DE3" w:rsidRDefault="00C7396C" w:rsidP="00C7396C">
            <w:pPr>
              <w:spacing w:line="240" w:lineRule="auto"/>
              <w:rPr>
                <w:rFonts w:eastAsia="Calibri"/>
                <w:color w:val="auto"/>
              </w:rPr>
            </w:pPr>
            <w:r w:rsidRPr="000A0DE3">
              <w:rPr>
                <w:rFonts w:eastAsia="Calibri"/>
                <w:color w:val="auto"/>
              </w:rPr>
              <w:t>Noge izrađene od AISI 304 s regulacijom visine od 50 mm.</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Priključna snaga: 21,5 kW</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Priključni napon: 400/230V 3N 50Hz</w:t>
            </w:r>
          </w:p>
          <w:p w:rsidR="00C7396C" w:rsidRPr="000A0DE3" w:rsidRDefault="00C7396C" w:rsidP="00C7396C">
            <w:pPr>
              <w:tabs>
                <w:tab w:val="left" w:pos="5400"/>
                <w:tab w:val="decimal" w:pos="7320"/>
                <w:tab w:val="decimal" w:pos="9480"/>
              </w:tabs>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Dimenzije: 800 x 930 x 870 mm  </w:t>
            </w:r>
          </w:p>
          <w:p w:rsidR="009F36AE" w:rsidRDefault="00C7396C" w:rsidP="00C7396C">
            <w:pPr>
              <w:rPr>
                <w:b/>
                <w:bCs/>
                <w:lang w:val="sr-Cyrl-RS"/>
              </w:rPr>
            </w:pPr>
            <w:r w:rsidRPr="000A0DE3">
              <w:rPr>
                <w:rFonts w:eastAsia="Times New Roman"/>
                <w:color w:val="auto"/>
                <w:kern w:val="0"/>
                <w:lang w:eastAsia="en-US"/>
              </w:rPr>
              <w:t xml:space="preserve">Proizvođač  mora posedovati standard </w:t>
            </w:r>
            <w:r w:rsidRPr="000A0DE3">
              <w:rPr>
                <w:rFonts w:eastAsia="Times New Roman"/>
                <w:kern w:val="0"/>
                <w:lang w:eastAsia="en-US"/>
              </w:rPr>
              <w:t>ISO 9001:2015</w:t>
            </w:r>
            <w:r w:rsidR="009F36AE" w:rsidRPr="000A0DE3">
              <w:rPr>
                <w:b/>
                <w:bCs/>
              </w:rPr>
              <w:t>.</w:t>
            </w:r>
          </w:p>
          <w:p w:rsidR="00612EFD" w:rsidRPr="00612EFD" w:rsidRDefault="00612EFD" w:rsidP="00C7396C">
            <w:pPr>
              <w:rPr>
                <w:b/>
                <w:bCs/>
                <w:lang w:val="sr-Cyrl-RS"/>
              </w:rPr>
            </w:pPr>
            <w:r w:rsidRPr="000A0DE3">
              <w:t>Uklju</w:t>
            </w:r>
            <w:r w:rsidRPr="000A0DE3">
              <w:rPr>
                <w:lang w:val="sr-Latn-RS"/>
              </w:rPr>
              <w:t>čena isporuka i montaža</w:t>
            </w:r>
            <w:r w:rsidRPr="000A0DE3">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2</w:t>
            </w:r>
            <w:r w:rsidR="00F34CCA" w:rsidRPr="000A0DE3">
              <w:rPr>
                <w:bCs/>
              </w:rPr>
              <w:t>5</w:t>
            </w:r>
            <w:r w:rsidRPr="000A0DE3">
              <w:rPr>
                <w:bCs/>
              </w:rPr>
              <w:t>.</w:t>
            </w:r>
          </w:p>
        </w:tc>
        <w:tc>
          <w:tcPr>
            <w:tcW w:w="4111" w:type="dxa"/>
          </w:tcPr>
          <w:p w:rsidR="00C7396C" w:rsidRPr="000A0DE3" w:rsidRDefault="00C7396C" w:rsidP="00C7396C">
            <w:pPr>
              <w:suppressAutoHyphens w:val="0"/>
              <w:spacing w:line="240" w:lineRule="auto"/>
              <w:rPr>
                <w:rFonts w:eastAsia="Times New Roman"/>
                <w:b/>
                <w:color w:val="auto"/>
                <w:kern w:val="0"/>
                <w:lang w:eastAsia="en-US"/>
              </w:rPr>
            </w:pPr>
            <w:r w:rsidRPr="000A0DE3">
              <w:rPr>
                <w:rFonts w:eastAsia="Times New Roman"/>
                <w:b/>
                <w:color w:val="auto"/>
                <w:kern w:val="0"/>
                <w:lang w:eastAsia="en-US"/>
              </w:rPr>
              <w:t xml:space="preserve">Rashladni orman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Integralno kućište sa izolacijom od 60 mm sa poliuretanskom penom HFO,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koji ima GWP nivo 0;</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Materijal izrade je  Aisi 304 i iznutra i spolja, izuzev gornje, zadnje i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bočnih strana koji su od Aisi 430;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Monoblok jedinice, koriste gas R290  (GWP jednak 3),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Odmrzavanje  toplim gasom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Delimično kanalisana ventilacija za pravilnu cirkulaciju vazduha</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unutar komore;</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Vođice su savijene i sigurne za ruke, police  se mogu vaditi.</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Mikro prekidač za zaustavljanje ventilatora radi otvaranja vrata je</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mehanički i nije ga potrebno pomerati u slučaju promene smera otvaranja;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Vrata su reverzibilna, dovoljno je montirati donju šarku na suprotnoj strani;</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Unutrašnje police su uglavljene i mogu se lako ukloniti kako bi se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obezbedila maksimalna pogodnost prilikom čišćenja;</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Sa jednim vratima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Režim hlađenja 0° -+8°</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kapacitet 700 l</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snaga 0,33 Kw, 230/50  V/Hz</w:t>
            </w:r>
          </w:p>
          <w:p w:rsidR="00612EFD" w:rsidRDefault="00C7396C" w:rsidP="00C7396C">
            <w:pPr>
              <w:rPr>
                <w:rFonts w:eastAsia="Times New Roman"/>
                <w:color w:val="auto"/>
                <w:kern w:val="0"/>
                <w:lang w:val="sr-Cyrl-RS" w:eastAsia="en-US"/>
              </w:rPr>
            </w:pPr>
            <w:r w:rsidRPr="000A0DE3">
              <w:rPr>
                <w:rFonts w:eastAsia="Times New Roman"/>
                <w:color w:val="auto"/>
                <w:kern w:val="0"/>
                <w:lang w:eastAsia="en-US"/>
              </w:rPr>
              <w:t xml:space="preserve">dimenzije 720x800x2020 mm </w:t>
            </w:r>
          </w:p>
          <w:p w:rsidR="009F36AE" w:rsidRPr="000A0DE3" w:rsidRDefault="00612EFD" w:rsidP="00C7396C">
            <w:pPr>
              <w:rPr>
                <w:b/>
                <w:bCs/>
              </w:rPr>
            </w:pPr>
            <w:r w:rsidRPr="000A0DE3">
              <w:t>Uklju</w:t>
            </w:r>
            <w:r w:rsidRPr="000A0DE3">
              <w:rPr>
                <w:lang w:val="sr-Latn-RS"/>
              </w:rPr>
              <w:t>čena isporuka i montaža</w:t>
            </w:r>
            <w:r w:rsidRPr="000A0DE3">
              <w:t xml:space="preserve">                                                                          </w:t>
            </w:r>
            <w:r w:rsidR="00C7396C" w:rsidRPr="000A0DE3">
              <w:rPr>
                <w:rFonts w:eastAsia="Times New Roman"/>
                <w:color w:val="auto"/>
                <w:kern w:val="0"/>
                <w:lang w:eastAsia="en-US"/>
              </w:rPr>
              <w:t xml:space="preserve">                                                                  </w:t>
            </w:r>
          </w:p>
        </w:tc>
        <w:tc>
          <w:tcPr>
            <w:tcW w:w="639" w:type="dxa"/>
          </w:tcPr>
          <w:p w:rsidR="009F36AE" w:rsidRPr="000A0DE3" w:rsidRDefault="009F36AE" w:rsidP="00F34CCA">
            <w:pPr>
              <w:jc w:val="center"/>
              <w:rPr>
                <w:bCs/>
              </w:rPr>
            </w:pPr>
            <w:r w:rsidRPr="000A0DE3">
              <w:rPr>
                <w:bCs/>
              </w:rPr>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r w:rsidRPr="000A0DE3">
              <w:rPr>
                <w:bCs/>
              </w:rPr>
              <w:t>2</w:t>
            </w:r>
            <w:r w:rsidR="00F34CCA" w:rsidRPr="000A0DE3">
              <w:rPr>
                <w:bCs/>
              </w:rPr>
              <w:t>6</w:t>
            </w:r>
            <w:r w:rsidRPr="000A0DE3">
              <w:rPr>
                <w:bCs/>
              </w:rPr>
              <w:t>.</w:t>
            </w:r>
          </w:p>
        </w:tc>
        <w:tc>
          <w:tcPr>
            <w:tcW w:w="4111" w:type="dxa"/>
          </w:tcPr>
          <w:p w:rsidR="00C7396C" w:rsidRPr="000A0DE3" w:rsidRDefault="00C7396C" w:rsidP="00C7396C">
            <w:pPr>
              <w:suppressAutoHyphens w:val="0"/>
              <w:spacing w:line="240" w:lineRule="auto"/>
              <w:rPr>
                <w:rFonts w:eastAsia="Times New Roman"/>
                <w:b/>
                <w:color w:val="auto"/>
                <w:kern w:val="0"/>
                <w:lang w:val="da-DK" w:eastAsia="en-US"/>
              </w:rPr>
            </w:pPr>
            <w:r w:rsidRPr="000A0DE3">
              <w:rPr>
                <w:rFonts w:eastAsia="Times New Roman"/>
                <w:b/>
                <w:color w:val="auto"/>
                <w:kern w:val="0"/>
                <w:lang w:val="sr-Latn-CS" w:eastAsia="en-US"/>
              </w:rPr>
              <w:t xml:space="preserve">Mašina za pranje veša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lastRenderedPageBreak/>
              <w:t xml:space="preserve">     - Tip grejanja: električno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Kapacitet punjenja: 18-20 kg suvog veša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Brzina bubnja pri centrifugiranju: minimum 980  ob/min.</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Faktor G: 400</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Kada i bubanj od nerđajućeg čelika AISI304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Upravljanje mašinom je preko mikroprocesora.</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Automatski sistem vaganja  koji detektuje količinu  veša ubačenog u mašinu i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koristi   samo neophodnu količinu energetskih resursa  i na taj način smanjuje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vreme pranja i  potrošnju.</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Displej sa bitnim parametrima pranja na srpskom jeziku. </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Jednostavan, moderan i interaktivan interfejs namenjen za pet nivoa korisnika</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Mogućnost kreiranja kontrolnog sistema konektovanog preko Wi-Fi na Cloud</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Zapremina bubnja: minimum 180 dm</w:t>
            </w:r>
            <w:r w:rsidRPr="000A0DE3">
              <w:rPr>
                <w:rFonts w:eastAsia="Times New Roman"/>
                <w:color w:val="auto"/>
                <w:kern w:val="0"/>
                <w:vertAlign w:val="superscript"/>
                <w:lang w:val="da-DK" w:eastAsia="en-US"/>
              </w:rPr>
              <w:t>3</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Prečnik vrata:  minimum 460 mm</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Potrošnja vode po ciklusu (za 100% nominalnog kapaciteta) 116,2 litara.</w:t>
            </w:r>
          </w:p>
          <w:p w:rsidR="00C7396C" w:rsidRPr="000A0DE3" w:rsidRDefault="00C7396C" w:rsidP="00C7396C">
            <w:pPr>
              <w:suppressAutoHyphens w:val="0"/>
              <w:spacing w:line="240" w:lineRule="auto"/>
              <w:rPr>
                <w:rFonts w:eastAsia="Times New Roman"/>
                <w:color w:val="auto"/>
                <w:kern w:val="0"/>
                <w:lang w:val="da-DK" w:eastAsia="en-US"/>
              </w:rPr>
            </w:pPr>
            <w:r w:rsidRPr="000A0DE3">
              <w:rPr>
                <w:rFonts w:eastAsia="Times New Roman"/>
                <w:color w:val="auto"/>
                <w:kern w:val="0"/>
                <w:lang w:val="da-DK" w:eastAsia="en-US"/>
              </w:rPr>
              <w:t xml:space="preserve">     - Priključak struje: 400V/3N /50-60 Hz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val="da-DK" w:eastAsia="en-US"/>
              </w:rPr>
              <w:t xml:space="preserve">     - Ukupna snaga maksimum</w:t>
            </w:r>
            <w:r w:rsidRPr="000A0DE3">
              <w:rPr>
                <w:rFonts w:eastAsia="Times New Roman"/>
                <w:color w:val="auto"/>
                <w:kern w:val="0"/>
                <w:lang w:eastAsia="en-US"/>
              </w:rPr>
              <w:t xml:space="preserve"> 21,36 kW</w:t>
            </w:r>
          </w:p>
          <w:p w:rsidR="00C7396C" w:rsidRPr="000A0DE3" w:rsidRDefault="00C7396C" w:rsidP="00C7396C">
            <w:pPr>
              <w:suppressAutoHyphens w:val="0"/>
              <w:spacing w:line="240" w:lineRule="auto"/>
              <w:jc w:val="both"/>
              <w:rPr>
                <w:rFonts w:eastAsia="Times New Roman"/>
                <w:color w:val="auto"/>
                <w:kern w:val="0"/>
                <w:lang w:val="sl-SI" w:eastAsia="sl-SI"/>
              </w:rPr>
            </w:pPr>
            <w:r w:rsidRPr="000A0DE3">
              <w:rPr>
                <w:rFonts w:eastAsia="Times New Roman"/>
                <w:color w:val="auto"/>
                <w:kern w:val="0"/>
                <w:lang w:val="sl-SI" w:eastAsia="sl-SI"/>
              </w:rPr>
              <w:t xml:space="preserve">      - Dimenzije (ŠxDxV): 970x940x1460 mm  +/- 2%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Neto težina: 385 kg+/-2%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Nivo buke: do 65 dB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 Kod izrade mašine moraju biti zadovoljeni  standardi</w:t>
            </w:r>
          </w:p>
          <w:p w:rsidR="00612EFD" w:rsidRDefault="00C7396C" w:rsidP="00C7396C">
            <w:pPr>
              <w:rPr>
                <w:rFonts w:eastAsia="Times New Roman"/>
                <w:kern w:val="0"/>
                <w:lang w:val="sr-Cyrl-RS" w:eastAsia="en-US"/>
              </w:rPr>
            </w:pPr>
            <w:r w:rsidRPr="000A0DE3">
              <w:rPr>
                <w:rFonts w:eastAsia="Times New Roman"/>
                <w:color w:val="auto"/>
                <w:kern w:val="0"/>
                <w:lang w:eastAsia="en-US"/>
              </w:rPr>
              <w:t xml:space="preserve">       </w:t>
            </w:r>
            <w:r w:rsidRPr="000A0DE3">
              <w:rPr>
                <w:rFonts w:eastAsia="Times New Roman"/>
                <w:kern w:val="0"/>
                <w:lang w:eastAsia="en-US"/>
              </w:rPr>
              <w:t xml:space="preserve">ISO 9001:2015 i ISO 14001:2015  </w:t>
            </w:r>
          </w:p>
          <w:p w:rsidR="009F36AE" w:rsidRPr="000A0DE3" w:rsidRDefault="00612EFD" w:rsidP="00C7396C">
            <w:pPr>
              <w:rPr>
                <w:b/>
                <w:bCs/>
              </w:rPr>
            </w:pPr>
            <w:r w:rsidRPr="000A0DE3">
              <w:t>Uklju</w:t>
            </w:r>
            <w:r w:rsidRPr="000A0DE3">
              <w:rPr>
                <w:lang w:val="sr-Latn-RS"/>
              </w:rPr>
              <w:t>čena isporuka i montaža</w:t>
            </w:r>
            <w:r w:rsidRPr="000A0DE3">
              <w:t xml:space="preserve">                                                                          </w:t>
            </w:r>
            <w:r w:rsidR="00C7396C" w:rsidRPr="000A0DE3">
              <w:rPr>
                <w:rFonts w:eastAsia="Times New Roman"/>
                <w:kern w:val="0"/>
                <w:lang w:eastAsia="en-US"/>
              </w:rPr>
              <w:t xml:space="preserve">      </w:t>
            </w:r>
          </w:p>
        </w:tc>
        <w:tc>
          <w:tcPr>
            <w:tcW w:w="639" w:type="dxa"/>
          </w:tcPr>
          <w:p w:rsidR="009F36AE" w:rsidRPr="000A0DE3" w:rsidRDefault="009F36AE" w:rsidP="00F34CCA">
            <w:pPr>
              <w:jc w:val="center"/>
              <w:rPr>
                <w:bCs/>
              </w:rPr>
            </w:pPr>
            <w:r w:rsidRPr="000A0DE3">
              <w:rPr>
                <w:bCs/>
              </w:rPr>
              <w:lastRenderedPageBreak/>
              <w:t>ko</w:t>
            </w:r>
            <w:r w:rsidRPr="000A0DE3">
              <w:rPr>
                <w:bCs/>
              </w:rPr>
              <w:lastRenderedPageBreak/>
              <w:t>m</w:t>
            </w:r>
          </w:p>
        </w:tc>
        <w:tc>
          <w:tcPr>
            <w:tcW w:w="665" w:type="dxa"/>
          </w:tcPr>
          <w:p w:rsidR="009F36AE" w:rsidRPr="000A0DE3" w:rsidRDefault="009F36AE" w:rsidP="00F34CCA">
            <w:pPr>
              <w:jc w:val="center"/>
              <w:rPr>
                <w:bCs/>
              </w:rPr>
            </w:pPr>
            <w:r w:rsidRPr="000A0DE3">
              <w:rPr>
                <w:bCs/>
              </w:rPr>
              <w:lastRenderedPageBreak/>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r w:rsidRPr="000A0DE3">
              <w:rPr>
                <w:bCs/>
              </w:rPr>
              <w:lastRenderedPageBreak/>
              <w:t>2</w:t>
            </w:r>
            <w:r w:rsidR="00F34CCA" w:rsidRPr="000A0DE3">
              <w:rPr>
                <w:bCs/>
              </w:rPr>
              <w:t>7</w:t>
            </w:r>
            <w:r w:rsidRPr="000A0DE3">
              <w:rPr>
                <w:bCs/>
              </w:rPr>
              <w:t>.</w:t>
            </w:r>
          </w:p>
        </w:tc>
        <w:tc>
          <w:tcPr>
            <w:tcW w:w="4111" w:type="dxa"/>
          </w:tcPr>
          <w:p w:rsidR="00C7396C" w:rsidRPr="000A0DE3" w:rsidRDefault="00C7396C" w:rsidP="00C7396C">
            <w:pPr>
              <w:suppressAutoHyphens w:val="0"/>
              <w:spacing w:line="240" w:lineRule="auto"/>
              <w:rPr>
                <w:rFonts w:eastAsia="Times New Roman"/>
                <w:b/>
                <w:color w:val="auto"/>
                <w:kern w:val="0"/>
                <w:lang w:eastAsia="en-US"/>
              </w:rPr>
            </w:pPr>
            <w:r w:rsidRPr="000A0DE3">
              <w:rPr>
                <w:rFonts w:eastAsia="Times New Roman"/>
                <w:b/>
                <w:color w:val="auto"/>
                <w:kern w:val="0"/>
                <w:lang w:eastAsia="en-US"/>
              </w:rPr>
              <w:t xml:space="preserve">Rashladni orman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Integralno kućište sa izolacijom od 60 mm sa poliuretanskom penom HFO,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koji ima GWP nivo 0;</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lastRenderedPageBreak/>
              <w:t xml:space="preserve"> Materijal izrade je  Aisi 304 i iznutra i spolja, izuzev gornje, zadnje i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bočnih strana koji su od Aisi 430;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Monoblok jedinice, koriste gas R290  (GWP jednak 3),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Odmrzavanje  toplim gasom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Delimično kanalisana ventilacija za pravilnu cirkulaciju vazduha</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unutar komore;</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Vođice su savijene i sigurne za ruke, police  se mogu vaditi.</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Mikro prekidač za zaustavljanje ventilatora radi otvaranja vrata je</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mehanički i nije ga potrebno pomerati u slučaju promene smera otvaranja;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Vrata su reverzibilna, dovoljno je montirati donju šarku na suprotnoj strani;</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 Unutrašnje police su uglavljene i mogu se lako ukloniti kako bi se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obezbedila maksimalna pogodnost prilikom čišćenja;</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 xml:space="preserve">Sa jednim vratima </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Režim hlađenja 0° -+8°</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kapacitet 700 l</w:t>
            </w:r>
          </w:p>
          <w:p w:rsidR="00C7396C" w:rsidRPr="000A0DE3" w:rsidRDefault="00C7396C" w:rsidP="00C7396C">
            <w:pPr>
              <w:suppressAutoHyphens w:val="0"/>
              <w:spacing w:line="240" w:lineRule="auto"/>
              <w:rPr>
                <w:rFonts w:eastAsia="Times New Roman"/>
                <w:color w:val="auto"/>
                <w:kern w:val="0"/>
                <w:lang w:eastAsia="en-US"/>
              </w:rPr>
            </w:pPr>
            <w:r w:rsidRPr="000A0DE3">
              <w:rPr>
                <w:rFonts w:eastAsia="Times New Roman"/>
                <w:color w:val="auto"/>
                <w:kern w:val="0"/>
                <w:lang w:eastAsia="en-US"/>
              </w:rPr>
              <w:t>snaga 0,33 Kw, 230/50  V/Hz</w:t>
            </w:r>
          </w:p>
          <w:p w:rsidR="00612EFD" w:rsidRDefault="00C7396C" w:rsidP="00C7396C">
            <w:pPr>
              <w:rPr>
                <w:rFonts w:eastAsia="Times New Roman"/>
                <w:color w:val="auto"/>
                <w:kern w:val="0"/>
                <w:lang w:val="sr-Cyrl-RS" w:eastAsia="en-US"/>
              </w:rPr>
            </w:pPr>
            <w:r w:rsidRPr="000A0DE3">
              <w:rPr>
                <w:rFonts w:eastAsia="Times New Roman"/>
                <w:color w:val="auto"/>
                <w:kern w:val="0"/>
                <w:lang w:eastAsia="en-US"/>
              </w:rPr>
              <w:t xml:space="preserve">dimenzije 720x800x2020 mm  </w:t>
            </w:r>
          </w:p>
          <w:p w:rsidR="009F36AE" w:rsidRPr="000A0DE3" w:rsidRDefault="00612EFD" w:rsidP="00C7396C">
            <w:pPr>
              <w:rPr>
                <w:b/>
                <w:bCs/>
              </w:rPr>
            </w:pPr>
            <w:r w:rsidRPr="000A0DE3">
              <w:t>Uklju</w:t>
            </w:r>
            <w:r w:rsidRPr="000A0DE3">
              <w:rPr>
                <w:lang w:val="sr-Latn-RS"/>
              </w:rPr>
              <w:t>čena isporuka i montaža</w:t>
            </w:r>
            <w:r w:rsidRPr="000A0DE3">
              <w:t xml:space="preserve">                                                                          </w:t>
            </w:r>
            <w:r w:rsidR="00C7396C" w:rsidRPr="000A0DE3">
              <w:rPr>
                <w:rFonts w:eastAsia="Times New Roman"/>
                <w:color w:val="auto"/>
                <w:kern w:val="0"/>
                <w:lang w:eastAsia="en-US"/>
              </w:rPr>
              <w:t xml:space="preserve">                                                                         </w:t>
            </w:r>
          </w:p>
        </w:tc>
        <w:tc>
          <w:tcPr>
            <w:tcW w:w="639" w:type="dxa"/>
          </w:tcPr>
          <w:p w:rsidR="009F36AE" w:rsidRPr="000A0DE3" w:rsidRDefault="009F36AE" w:rsidP="00F34CCA">
            <w:pPr>
              <w:jc w:val="center"/>
              <w:rPr>
                <w:bCs/>
              </w:rPr>
            </w:pPr>
            <w:r w:rsidRPr="000A0DE3">
              <w:rPr>
                <w:bCs/>
              </w:rPr>
              <w:lastRenderedPageBreak/>
              <w:t>ком</w:t>
            </w:r>
          </w:p>
        </w:tc>
        <w:tc>
          <w:tcPr>
            <w:tcW w:w="665" w:type="dxa"/>
          </w:tcPr>
          <w:p w:rsidR="009F36AE" w:rsidRPr="000A0DE3" w:rsidRDefault="009F36AE" w:rsidP="00F34CCA">
            <w:pPr>
              <w:jc w:val="center"/>
              <w:rPr>
                <w:bCs/>
              </w:rPr>
            </w:pPr>
            <w:r w:rsidRPr="000A0DE3">
              <w:rPr>
                <w:bCs/>
              </w:rPr>
              <w:t>1</w:t>
            </w: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r w:rsidR="0042681A" w:rsidRPr="000A0DE3" w:rsidTr="0042681A">
        <w:tc>
          <w:tcPr>
            <w:tcW w:w="709" w:type="dxa"/>
          </w:tcPr>
          <w:p w:rsidR="009F36AE" w:rsidRPr="000A0DE3" w:rsidRDefault="009F36AE" w:rsidP="00F34CCA">
            <w:pPr>
              <w:jc w:val="center"/>
              <w:rPr>
                <w:bCs/>
              </w:rPr>
            </w:pPr>
          </w:p>
        </w:tc>
        <w:tc>
          <w:tcPr>
            <w:tcW w:w="4111" w:type="dxa"/>
          </w:tcPr>
          <w:p w:rsidR="009F36AE" w:rsidRPr="000A0DE3" w:rsidRDefault="009F36AE" w:rsidP="00F34CCA">
            <w:pPr>
              <w:rPr>
                <w:b/>
                <w:bCs/>
              </w:rPr>
            </w:pPr>
            <w:r w:rsidRPr="000A0DE3">
              <w:rPr>
                <w:b/>
                <w:bCs/>
              </w:rPr>
              <w:t>УКУПНО:</w:t>
            </w:r>
          </w:p>
        </w:tc>
        <w:tc>
          <w:tcPr>
            <w:tcW w:w="639" w:type="dxa"/>
          </w:tcPr>
          <w:p w:rsidR="009F36AE" w:rsidRPr="000A0DE3" w:rsidRDefault="009F36AE" w:rsidP="00F34CCA">
            <w:pPr>
              <w:jc w:val="center"/>
              <w:rPr>
                <w:bCs/>
              </w:rPr>
            </w:pPr>
          </w:p>
        </w:tc>
        <w:tc>
          <w:tcPr>
            <w:tcW w:w="665" w:type="dxa"/>
          </w:tcPr>
          <w:p w:rsidR="009F36AE" w:rsidRPr="000A0DE3" w:rsidRDefault="009F36AE" w:rsidP="00F34CCA">
            <w:pPr>
              <w:jc w:val="center"/>
              <w:rPr>
                <w:bCs/>
              </w:rPr>
            </w:pPr>
          </w:p>
        </w:tc>
        <w:tc>
          <w:tcPr>
            <w:tcW w:w="964" w:type="dxa"/>
          </w:tcPr>
          <w:p w:rsidR="009F36AE" w:rsidRPr="000A0DE3" w:rsidRDefault="009F36AE" w:rsidP="00F34CCA">
            <w:pPr>
              <w:jc w:val="right"/>
              <w:rPr>
                <w:b/>
                <w:bCs/>
              </w:rPr>
            </w:pPr>
          </w:p>
        </w:tc>
        <w:tc>
          <w:tcPr>
            <w:tcW w:w="851" w:type="dxa"/>
          </w:tcPr>
          <w:p w:rsidR="009F36AE" w:rsidRPr="000A0DE3" w:rsidRDefault="009F36AE" w:rsidP="00F34CCA">
            <w:pPr>
              <w:jc w:val="right"/>
              <w:rPr>
                <w:b/>
                <w:bCs/>
              </w:rPr>
            </w:pPr>
          </w:p>
        </w:tc>
        <w:tc>
          <w:tcPr>
            <w:tcW w:w="992" w:type="dxa"/>
          </w:tcPr>
          <w:p w:rsidR="009F36AE" w:rsidRPr="000A0DE3" w:rsidRDefault="009F36AE" w:rsidP="00F34CCA">
            <w:pPr>
              <w:jc w:val="right"/>
              <w:rPr>
                <w:b/>
                <w:bCs/>
              </w:rPr>
            </w:pPr>
          </w:p>
        </w:tc>
        <w:tc>
          <w:tcPr>
            <w:tcW w:w="1134" w:type="dxa"/>
          </w:tcPr>
          <w:p w:rsidR="009F36AE" w:rsidRPr="000A0DE3" w:rsidRDefault="009F36AE" w:rsidP="00F34CCA">
            <w:pPr>
              <w:jc w:val="right"/>
              <w:rPr>
                <w:b/>
                <w:bCs/>
              </w:rPr>
            </w:pPr>
          </w:p>
        </w:tc>
      </w:tr>
    </w:tbl>
    <w:p w:rsidR="007D5AA2" w:rsidRPr="000A0DE3" w:rsidRDefault="007D5AA2" w:rsidP="00E54753">
      <w:pPr>
        <w:ind w:left="-360" w:right="-1260"/>
        <w:rPr>
          <w:b/>
          <w:bCs/>
          <w:lang w:val="sr-Cyrl-CS"/>
        </w:rPr>
      </w:pPr>
    </w:p>
    <w:p w:rsidR="00F05090" w:rsidRPr="000A0DE3" w:rsidRDefault="00F05090" w:rsidP="00E54753">
      <w:pPr>
        <w:ind w:left="-360" w:right="-1260"/>
        <w:rPr>
          <w:b/>
          <w:bCs/>
          <w:lang w:val="sr-Cyrl-CS"/>
        </w:rPr>
      </w:pPr>
    </w:p>
    <w:p w:rsidR="00F05090" w:rsidRPr="000A0DE3" w:rsidRDefault="00F05090" w:rsidP="00E54753">
      <w:pPr>
        <w:ind w:left="-360" w:right="-1260"/>
        <w:rPr>
          <w:b/>
          <w:bCs/>
          <w:lang w:val="sr-Cyrl-CS"/>
        </w:rPr>
      </w:pPr>
    </w:p>
    <w:p w:rsidR="00E54753" w:rsidRPr="000A0DE3" w:rsidRDefault="00E54753" w:rsidP="00E54753">
      <w:pPr>
        <w:ind w:left="-360" w:right="-1260"/>
        <w:rPr>
          <w:b/>
          <w:bCs/>
          <w:lang w:val="sr-Cyrl-CS"/>
        </w:rPr>
      </w:pPr>
      <w:r w:rsidRPr="000A0DE3">
        <w:rPr>
          <w:b/>
          <w:bCs/>
          <w:lang w:val="sr-Latn-CS"/>
        </w:rPr>
        <w:t xml:space="preserve">                                                             </w:t>
      </w:r>
      <w:r w:rsidRPr="000A0DE3">
        <w:rPr>
          <w:b/>
          <w:bCs/>
          <w:lang w:val="sr-Cyrl-CS"/>
        </w:rPr>
        <w:t>М.П.                                         ЗА ПОНУЂАЧА:</w:t>
      </w:r>
    </w:p>
    <w:p w:rsidR="00E54753" w:rsidRPr="000A0DE3" w:rsidRDefault="00E54753" w:rsidP="00E54753">
      <w:pPr>
        <w:ind w:left="-360" w:right="-1260"/>
        <w:rPr>
          <w:b/>
          <w:bCs/>
          <w:lang w:val="sr-Cyrl-CS"/>
        </w:rPr>
      </w:pPr>
    </w:p>
    <w:p w:rsidR="00B82934" w:rsidRPr="000A0DE3" w:rsidRDefault="00E54753" w:rsidP="00A01A05">
      <w:pPr>
        <w:ind w:left="-360" w:right="-1260"/>
        <w:rPr>
          <w:b/>
          <w:bCs/>
        </w:rPr>
      </w:pPr>
      <w:r w:rsidRPr="000A0DE3">
        <w:rPr>
          <w:b/>
          <w:bCs/>
          <w:lang w:val="sr-Cyrl-CS"/>
        </w:rPr>
        <w:t xml:space="preserve">                                                                                                       </w:t>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00287C8F" w:rsidRPr="000A0DE3">
        <w:rPr>
          <w:b/>
          <w:bCs/>
        </w:rPr>
        <w:tab/>
      </w:r>
      <w:r w:rsidRPr="000A0DE3">
        <w:rPr>
          <w:b/>
          <w:bCs/>
          <w:lang w:val="sr-Cyrl-CS"/>
        </w:rPr>
        <w:t>__________________________</w:t>
      </w:r>
    </w:p>
    <w:p w:rsidR="00B82934" w:rsidRPr="000A0DE3" w:rsidRDefault="00B82934" w:rsidP="00D579FF">
      <w:pPr>
        <w:ind w:right="-1080"/>
        <w:rPr>
          <w:b/>
        </w:rPr>
      </w:pPr>
    </w:p>
    <w:p w:rsidR="009C1AA2" w:rsidRPr="000A0DE3" w:rsidRDefault="009C1AA2" w:rsidP="00D579FF">
      <w:pPr>
        <w:ind w:right="-1080"/>
        <w:rPr>
          <w:b/>
        </w:rPr>
      </w:pPr>
    </w:p>
    <w:p w:rsidR="009C1AA2" w:rsidRPr="000A0DE3" w:rsidRDefault="009C1AA2" w:rsidP="00D579FF">
      <w:pPr>
        <w:ind w:right="-1080"/>
        <w:rPr>
          <w:b/>
        </w:rPr>
      </w:pPr>
    </w:p>
    <w:p w:rsidR="00C74F0F" w:rsidRPr="000A0DE3" w:rsidRDefault="00C74F0F" w:rsidP="00D579FF">
      <w:pPr>
        <w:ind w:right="-1080"/>
        <w:rPr>
          <w:b/>
        </w:rPr>
      </w:pPr>
    </w:p>
    <w:p w:rsidR="00E606D4" w:rsidRPr="000A0DE3" w:rsidRDefault="00E606D4" w:rsidP="00D579FF">
      <w:pPr>
        <w:ind w:right="-1080"/>
        <w:rPr>
          <w:b/>
        </w:rPr>
      </w:pPr>
    </w:p>
    <w:p w:rsidR="00E606D4" w:rsidRPr="000A0DE3" w:rsidRDefault="00E606D4" w:rsidP="00D579FF">
      <w:pPr>
        <w:ind w:right="-1080"/>
        <w:rPr>
          <w:b/>
        </w:rPr>
      </w:pPr>
    </w:p>
    <w:p w:rsidR="00E606D4" w:rsidRPr="000A0DE3" w:rsidRDefault="00E606D4" w:rsidP="00D579FF">
      <w:pPr>
        <w:ind w:right="-1080"/>
        <w:rPr>
          <w:b/>
        </w:rPr>
      </w:pPr>
    </w:p>
    <w:p w:rsidR="00E606D4" w:rsidRPr="000A0DE3" w:rsidRDefault="00E606D4" w:rsidP="00D579FF">
      <w:pPr>
        <w:ind w:right="-1080"/>
        <w:rPr>
          <w:b/>
        </w:rPr>
      </w:pPr>
    </w:p>
    <w:p w:rsidR="00E606D4" w:rsidRPr="000A0DE3" w:rsidRDefault="00E606D4" w:rsidP="00D579FF">
      <w:pPr>
        <w:ind w:right="-1080"/>
        <w:rPr>
          <w:b/>
        </w:rPr>
      </w:pPr>
    </w:p>
    <w:p w:rsidR="00E606D4" w:rsidRPr="000A0DE3" w:rsidRDefault="00E606D4" w:rsidP="00D579FF">
      <w:pPr>
        <w:ind w:right="-1080"/>
        <w:rPr>
          <w:b/>
        </w:rPr>
      </w:pPr>
    </w:p>
    <w:p w:rsidR="00E606D4" w:rsidRPr="000A0DE3" w:rsidRDefault="00E606D4" w:rsidP="00D579FF">
      <w:pPr>
        <w:ind w:right="-1080"/>
        <w:rPr>
          <w:b/>
        </w:rPr>
      </w:pPr>
    </w:p>
    <w:p w:rsidR="00E606D4" w:rsidRPr="000A0DE3" w:rsidRDefault="00E606D4" w:rsidP="00D579FF">
      <w:pPr>
        <w:ind w:right="-1080"/>
        <w:rPr>
          <w:b/>
        </w:rPr>
      </w:pPr>
    </w:p>
    <w:p w:rsidR="003024DD" w:rsidRPr="00612EFD" w:rsidRDefault="003024DD" w:rsidP="00D579FF">
      <w:pPr>
        <w:ind w:right="-1080"/>
        <w:rPr>
          <w:b/>
          <w:lang w:val="sr-Cyrl-RS"/>
        </w:rPr>
      </w:pPr>
    </w:p>
    <w:p w:rsidR="00D579FF" w:rsidRPr="000A0DE3" w:rsidRDefault="00D579FF" w:rsidP="00D579FF">
      <w:pPr>
        <w:ind w:right="-1260"/>
        <w:rPr>
          <w:b/>
          <w:lang w:val="sr-Cyrl-CS"/>
        </w:rPr>
      </w:pPr>
      <w:r w:rsidRPr="000A0DE3">
        <w:rPr>
          <w:b/>
          <w:lang w:val="sr-Cyrl-CS"/>
        </w:rPr>
        <w:t xml:space="preserve">                                                                                                                                                                                                                 </w:t>
      </w:r>
    </w:p>
    <w:p w:rsidR="00D579FF" w:rsidRPr="000A0DE3" w:rsidRDefault="00D579FF" w:rsidP="00D579FF">
      <w:pPr>
        <w:shd w:val="clear" w:color="auto" w:fill="C6D9F1"/>
        <w:jc w:val="center"/>
        <w:rPr>
          <w:b/>
          <w:bCs/>
          <w:i/>
          <w:iCs/>
          <w:lang w:val="sr-Cyrl-CS"/>
        </w:rPr>
      </w:pPr>
      <w:r w:rsidRPr="000A0DE3">
        <w:rPr>
          <w:b/>
          <w:bCs/>
          <w:i/>
          <w:iCs/>
        </w:rPr>
        <w:t xml:space="preserve">  ОБРАЗАЦ ПОНУДЕ</w:t>
      </w:r>
    </w:p>
    <w:p w:rsidR="00D579FF" w:rsidRPr="000A0DE3" w:rsidRDefault="00D579FF" w:rsidP="00D579FF">
      <w:pPr>
        <w:jc w:val="both"/>
        <w:rPr>
          <w:i/>
          <w:iCs/>
          <w:color w:val="000000" w:themeColor="text1"/>
          <w:lang w:val="sr-Cyrl-CS"/>
        </w:rPr>
      </w:pPr>
      <w:r w:rsidRPr="000A0DE3">
        <w:rPr>
          <w:iCs/>
          <w:color w:val="000000" w:themeColor="text1"/>
        </w:rPr>
        <w:t>Понуда бр ________________ од __________________ за јавну набавку</w:t>
      </w:r>
      <w:r w:rsidRPr="000A0DE3">
        <w:rPr>
          <w:iCs/>
          <w:color w:val="000000" w:themeColor="text1"/>
          <w:lang w:val="sr-Cyrl-CS"/>
        </w:rPr>
        <w:t xml:space="preserve"> </w:t>
      </w:r>
      <w:r w:rsidR="00E606D4" w:rsidRPr="000A0DE3">
        <w:rPr>
          <w:b/>
          <w:iCs/>
          <w:color w:val="000000" w:themeColor="text1"/>
          <w:lang w:val="sr-Cyrl-CS"/>
        </w:rPr>
        <w:t>НАБА</w:t>
      </w:r>
      <w:r w:rsidR="00C03D22" w:rsidRPr="000A0DE3">
        <w:rPr>
          <w:b/>
          <w:iCs/>
          <w:color w:val="000000" w:themeColor="text1"/>
          <w:lang w:val="sr-Cyrl-CS"/>
        </w:rPr>
        <w:t>В</w:t>
      </w:r>
      <w:r w:rsidR="00E606D4" w:rsidRPr="000A0DE3">
        <w:rPr>
          <w:b/>
          <w:iCs/>
          <w:color w:val="000000" w:themeColor="text1"/>
          <w:lang w:val="sr-Cyrl-CS"/>
        </w:rPr>
        <w:t>КА ОПРЕМЕ ЗА КУХИЊУ</w:t>
      </w:r>
      <w:r w:rsidR="000A0DE3">
        <w:rPr>
          <w:b/>
          <w:iCs/>
          <w:color w:val="000000" w:themeColor="text1"/>
          <w:lang w:val="sr-Cyrl-CS"/>
        </w:rPr>
        <w:t xml:space="preserve"> И ВЕШЕРАЈ </w:t>
      </w:r>
      <w:r w:rsidRPr="000A0DE3">
        <w:rPr>
          <w:b/>
          <w:bCs/>
          <w:i/>
          <w:iCs/>
          <w:color w:val="000000" w:themeColor="text1"/>
        </w:rPr>
        <w:t>,</w:t>
      </w:r>
      <w:r w:rsidRPr="000A0DE3">
        <w:rPr>
          <w:b/>
          <w:bCs/>
          <w:iCs/>
          <w:color w:val="000000" w:themeColor="text1"/>
        </w:rPr>
        <w:t xml:space="preserve"> </w:t>
      </w:r>
      <w:r w:rsidRPr="000A0DE3">
        <w:rPr>
          <w:iCs/>
          <w:color w:val="000000" w:themeColor="text1"/>
        </w:rPr>
        <w:t xml:space="preserve">ЈН број </w:t>
      </w:r>
      <w:r w:rsidR="000A0DE3">
        <w:rPr>
          <w:b/>
          <w:iCs/>
          <w:color w:val="000000" w:themeColor="text1"/>
          <w:lang w:val="sr-Cyrl-RS"/>
        </w:rPr>
        <w:t>9</w:t>
      </w:r>
      <w:r w:rsidRPr="000A0DE3">
        <w:rPr>
          <w:b/>
          <w:iCs/>
          <w:color w:val="000000" w:themeColor="text1"/>
          <w:lang w:val="sr-Cyrl-CS"/>
        </w:rPr>
        <w:t>/201</w:t>
      </w:r>
      <w:r w:rsidR="00E15BDC" w:rsidRPr="000A0DE3">
        <w:rPr>
          <w:b/>
          <w:iCs/>
          <w:color w:val="000000" w:themeColor="text1"/>
        </w:rPr>
        <w:t>9</w:t>
      </w:r>
      <w:r w:rsidR="00F05063" w:rsidRPr="000A0DE3">
        <w:rPr>
          <w:iCs/>
          <w:color w:val="000000" w:themeColor="text1"/>
          <w:lang w:val="sr-Cyrl-CS"/>
        </w:rPr>
        <w:t>.</w:t>
      </w:r>
    </w:p>
    <w:p w:rsidR="00D579FF" w:rsidRPr="000A0DE3" w:rsidRDefault="00D579FF" w:rsidP="00D579FF">
      <w:pPr>
        <w:jc w:val="both"/>
        <w:rPr>
          <w:i/>
          <w:iCs/>
        </w:rPr>
      </w:pPr>
    </w:p>
    <w:p w:rsidR="00D579FF" w:rsidRPr="000A0DE3" w:rsidRDefault="00D579FF" w:rsidP="00D579FF">
      <w:pPr>
        <w:rPr>
          <w:i/>
          <w:iCs/>
          <w:lang w:val="ru-RU"/>
        </w:rPr>
      </w:pPr>
      <w:r w:rsidRPr="000A0DE3">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ru-RU"/>
              </w:rPr>
            </w:pPr>
            <w:r w:rsidRPr="000A0DE3">
              <w:rPr>
                <w:i/>
                <w:iCs/>
                <w:lang w:val="ru-RU"/>
              </w:rPr>
              <w:t>Назив понуђача:</w:t>
            </w:r>
          </w:p>
          <w:p w:rsidR="00D579FF" w:rsidRPr="000A0DE3" w:rsidRDefault="00D579FF" w:rsidP="001C4C2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lang w:val="ru-RU"/>
              </w:rPr>
            </w:pPr>
          </w:p>
          <w:p w:rsidR="00D579FF" w:rsidRPr="000A0DE3" w:rsidRDefault="00D579FF" w:rsidP="001C4C23">
            <w:pPr>
              <w:rPr>
                <w:b/>
                <w:bCs/>
                <w:i/>
                <w:iCs/>
                <w:lang w:val="ru-RU"/>
              </w:rPr>
            </w:pPr>
          </w:p>
          <w:p w:rsidR="00D579FF" w:rsidRPr="000A0DE3" w:rsidRDefault="00D579FF" w:rsidP="001C4C23">
            <w:pPr>
              <w:rPr>
                <w:b/>
                <w:bCs/>
                <w:i/>
                <w:iCs/>
                <w:lang w:val="ru-RU"/>
              </w:rPr>
            </w:pP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ru-RU"/>
              </w:rPr>
            </w:pPr>
            <w:r w:rsidRPr="000A0DE3">
              <w:rPr>
                <w:i/>
                <w:iCs/>
                <w:lang w:val="ru-RU"/>
              </w:rPr>
              <w:t>Адреса понуђача:</w:t>
            </w:r>
          </w:p>
          <w:p w:rsidR="00D579FF" w:rsidRPr="000A0DE3" w:rsidRDefault="00D579FF" w:rsidP="001C4C2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lang w:val="ru-RU"/>
              </w:rPr>
            </w:pPr>
          </w:p>
          <w:p w:rsidR="00D579FF" w:rsidRPr="000A0DE3" w:rsidRDefault="00D579FF" w:rsidP="001C4C23">
            <w:pPr>
              <w:rPr>
                <w:b/>
                <w:bCs/>
                <w:i/>
                <w:iCs/>
                <w:lang w:val="ru-RU"/>
              </w:rPr>
            </w:pPr>
          </w:p>
          <w:p w:rsidR="00D579FF" w:rsidRPr="000A0DE3" w:rsidRDefault="00D579FF" w:rsidP="001C4C23">
            <w:pPr>
              <w:rPr>
                <w:b/>
                <w:bCs/>
                <w:i/>
                <w:iCs/>
                <w:lang w:val="ru-RU"/>
              </w:rPr>
            </w:pP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ru-RU"/>
              </w:rPr>
            </w:pPr>
            <w:r w:rsidRPr="000A0DE3">
              <w:rPr>
                <w:i/>
                <w:iCs/>
                <w:lang w:val="ru-RU"/>
              </w:rPr>
              <w:t>Матични број понуђача:</w:t>
            </w:r>
          </w:p>
          <w:p w:rsidR="00D579FF" w:rsidRPr="000A0DE3" w:rsidRDefault="00D579FF" w:rsidP="001C4C2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lang w:val="ru-RU"/>
              </w:rPr>
            </w:pPr>
          </w:p>
          <w:p w:rsidR="00D579FF" w:rsidRPr="000A0DE3" w:rsidRDefault="00D579FF" w:rsidP="001C4C23">
            <w:pPr>
              <w:rPr>
                <w:b/>
                <w:bCs/>
                <w:i/>
                <w:iCs/>
                <w:lang w:val="ru-RU"/>
              </w:rPr>
            </w:pPr>
          </w:p>
          <w:p w:rsidR="00D579FF" w:rsidRPr="000A0DE3" w:rsidRDefault="00D579FF" w:rsidP="001C4C23">
            <w:pPr>
              <w:rPr>
                <w:b/>
                <w:bCs/>
                <w:i/>
                <w:iCs/>
                <w:lang w:val="ru-RU"/>
              </w:rPr>
            </w:pP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ru-RU"/>
              </w:rPr>
            </w:pPr>
            <w:r w:rsidRPr="000A0DE3">
              <w:rPr>
                <w:i/>
                <w:iCs/>
                <w:lang w:val="ru-RU"/>
              </w:rPr>
              <w:t>Порески идентификациони број понуђача (ПИБ):</w:t>
            </w:r>
          </w:p>
          <w:p w:rsidR="00D579FF" w:rsidRPr="000A0DE3" w:rsidRDefault="00D579FF" w:rsidP="001C4C2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E365F8" w:rsidP="001C4C23">
            <w:pPr>
              <w:snapToGrid w:val="0"/>
              <w:rPr>
                <w:b/>
                <w:bCs/>
                <w:i/>
                <w:iCs/>
                <w:lang w:val="ru-RU"/>
              </w:rPr>
            </w:pPr>
            <w:r w:rsidRPr="000A0DE3">
              <w:rPr>
                <w:b/>
                <w:bCs/>
                <w:i/>
                <w:iCs/>
                <w:lang w:val="ru-RU"/>
              </w:rPr>
              <w:t xml:space="preserve"> </w:t>
            </w: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rPr>
            </w:pPr>
            <w:r w:rsidRPr="000A0DE3">
              <w:rPr>
                <w:i/>
                <w:iCs/>
              </w:rPr>
              <w:t>Име особе за контакт:</w:t>
            </w:r>
          </w:p>
          <w:p w:rsidR="00D579FF" w:rsidRPr="000A0DE3" w:rsidRDefault="00D579FF" w:rsidP="001C4C2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rPr>
            </w:pPr>
          </w:p>
          <w:p w:rsidR="00D579FF" w:rsidRPr="000A0DE3" w:rsidRDefault="00D579FF" w:rsidP="001C4C23">
            <w:pPr>
              <w:rPr>
                <w:b/>
                <w:bCs/>
                <w:i/>
                <w:iCs/>
              </w:rPr>
            </w:pPr>
          </w:p>
          <w:p w:rsidR="00D579FF" w:rsidRPr="000A0DE3" w:rsidRDefault="00D579FF" w:rsidP="001C4C23">
            <w:pPr>
              <w:rPr>
                <w:b/>
                <w:bCs/>
                <w:i/>
                <w:iCs/>
              </w:rPr>
            </w:pP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ru-RU"/>
              </w:rPr>
            </w:pPr>
            <w:r w:rsidRPr="000A0DE3">
              <w:rPr>
                <w:i/>
                <w:iCs/>
                <w:lang w:val="ru-RU"/>
              </w:rPr>
              <w:t>Електронска адреса понуђача (</w:t>
            </w:r>
            <w:r w:rsidRPr="000A0DE3">
              <w:rPr>
                <w:i/>
                <w:iCs/>
              </w:rPr>
              <w:t>e</w:t>
            </w:r>
            <w:r w:rsidRPr="000A0DE3">
              <w:rPr>
                <w:i/>
                <w:iCs/>
                <w:lang w:val="ru-RU"/>
              </w:rPr>
              <w:t>-</w:t>
            </w:r>
            <w:r w:rsidRPr="000A0DE3">
              <w:rPr>
                <w:i/>
                <w:iCs/>
              </w:rPr>
              <w:t>mail</w:t>
            </w:r>
            <w:r w:rsidRPr="000A0DE3">
              <w:rPr>
                <w:i/>
                <w:iCs/>
                <w:lang w:val="ru-RU"/>
              </w:rPr>
              <w:t>):</w:t>
            </w:r>
          </w:p>
          <w:p w:rsidR="00D579FF" w:rsidRPr="000A0DE3" w:rsidRDefault="00D579FF" w:rsidP="001C4C2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lang w:val="ru-RU"/>
              </w:rPr>
            </w:pP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rPr>
            </w:pPr>
            <w:r w:rsidRPr="000A0DE3">
              <w:rPr>
                <w:i/>
                <w:iCs/>
              </w:rPr>
              <w:t>Телефон:</w:t>
            </w:r>
          </w:p>
          <w:p w:rsidR="00D579FF" w:rsidRPr="000A0DE3" w:rsidRDefault="00D579FF" w:rsidP="001C4C2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rPr>
            </w:pPr>
          </w:p>
          <w:p w:rsidR="00D579FF" w:rsidRPr="000A0DE3" w:rsidRDefault="00D579FF" w:rsidP="001C4C23">
            <w:pPr>
              <w:rPr>
                <w:b/>
                <w:bCs/>
                <w:i/>
                <w:iCs/>
              </w:rPr>
            </w:pPr>
          </w:p>
          <w:p w:rsidR="00D579FF" w:rsidRPr="000A0DE3" w:rsidRDefault="00D579FF" w:rsidP="001C4C23">
            <w:pPr>
              <w:rPr>
                <w:b/>
                <w:bCs/>
                <w:i/>
                <w:iCs/>
              </w:rPr>
            </w:pPr>
          </w:p>
        </w:tc>
      </w:tr>
      <w:tr w:rsidR="00D579FF" w:rsidRPr="000A0DE3" w:rsidTr="001C4C23">
        <w:trPr>
          <w:trHeight w:val="416"/>
        </w:trPr>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sr-Cyrl-CS"/>
              </w:rPr>
            </w:pPr>
            <w:r w:rsidRPr="000A0DE3">
              <w:rPr>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rPr>
            </w:pPr>
          </w:p>
          <w:p w:rsidR="00D579FF" w:rsidRPr="000A0DE3" w:rsidRDefault="00D579FF" w:rsidP="001C4C23">
            <w:pPr>
              <w:rPr>
                <w:b/>
                <w:bCs/>
                <w:i/>
                <w:iCs/>
              </w:rPr>
            </w:pPr>
          </w:p>
          <w:p w:rsidR="00D579FF" w:rsidRPr="000A0DE3" w:rsidRDefault="00D579FF" w:rsidP="001C4C23">
            <w:pPr>
              <w:rPr>
                <w:b/>
                <w:bCs/>
                <w:i/>
                <w:iCs/>
              </w:rPr>
            </w:pP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ru-RU"/>
              </w:rPr>
            </w:pPr>
            <w:r w:rsidRPr="000A0DE3">
              <w:rPr>
                <w:i/>
                <w:iCs/>
                <w:lang w:val="ru-RU"/>
              </w:rPr>
              <w:t>Број рачуна понуђача и назив банке:</w:t>
            </w:r>
          </w:p>
          <w:p w:rsidR="00D579FF" w:rsidRPr="000A0DE3" w:rsidRDefault="00D579FF" w:rsidP="001C4C2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b/>
                <w:bCs/>
                <w:i/>
                <w:iCs/>
                <w:lang w:val="ru-RU"/>
              </w:rPr>
            </w:pPr>
          </w:p>
          <w:p w:rsidR="00D579FF" w:rsidRPr="000A0DE3" w:rsidRDefault="00D579FF" w:rsidP="001C4C23">
            <w:pPr>
              <w:rPr>
                <w:b/>
                <w:bCs/>
                <w:i/>
                <w:iCs/>
                <w:lang w:val="ru-RU"/>
              </w:rPr>
            </w:pPr>
          </w:p>
          <w:p w:rsidR="00D579FF" w:rsidRPr="000A0DE3" w:rsidRDefault="00D579FF" w:rsidP="001C4C23">
            <w:pPr>
              <w:rPr>
                <w:b/>
                <w:bCs/>
                <w:i/>
                <w:iCs/>
                <w:lang w:val="ru-RU"/>
              </w:rPr>
            </w:pPr>
          </w:p>
        </w:tc>
      </w:tr>
      <w:tr w:rsidR="00D579FF" w:rsidRPr="000A0DE3" w:rsidTr="001C4C23">
        <w:tc>
          <w:tcPr>
            <w:tcW w:w="4621"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both"/>
              <w:rPr>
                <w:b/>
                <w:bCs/>
                <w:i/>
                <w:iCs/>
                <w:lang w:val="ru-RU"/>
              </w:rPr>
            </w:pPr>
            <w:r w:rsidRPr="000A0DE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ind w:firstLine="708"/>
              <w:rPr>
                <w:b/>
                <w:bCs/>
                <w:i/>
                <w:iCs/>
                <w:lang w:val="ru-RU"/>
              </w:rPr>
            </w:pPr>
          </w:p>
          <w:p w:rsidR="00D579FF" w:rsidRPr="000A0DE3" w:rsidRDefault="00D579FF" w:rsidP="001C4C23">
            <w:pPr>
              <w:ind w:firstLine="708"/>
              <w:rPr>
                <w:b/>
                <w:bCs/>
                <w:i/>
                <w:iCs/>
                <w:lang w:val="ru-RU"/>
              </w:rPr>
            </w:pPr>
          </w:p>
          <w:p w:rsidR="00D579FF" w:rsidRPr="000A0DE3" w:rsidRDefault="00D579FF" w:rsidP="001C4C23">
            <w:pPr>
              <w:ind w:firstLine="708"/>
              <w:rPr>
                <w:b/>
                <w:bCs/>
                <w:i/>
                <w:iCs/>
                <w:lang w:val="ru-RU"/>
              </w:rPr>
            </w:pPr>
          </w:p>
        </w:tc>
      </w:tr>
    </w:tbl>
    <w:p w:rsidR="00D579FF" w:rsidRPr="000A0DE3" w:rsidRDefault="00D579FF" w:rsidP="00D579FF">
      <w:pPr>
        <w:rPr>
          <w:b/>
          <w:bCs/>
          <w:i/>
          <w:iCs/>
          <w:lang w:val="sr-Cyrl-CS"/>
        </w:rPr>
      </w:pPr>
    </w:p>
    <w:p w:rsidR="00D579FF" w:rsidRPr="000A0DE3" w:rsidRDefault="00D579FF" w:rsidP="00D579FF">
      <w:r w:rsidRPr="000A0DE3">
        <w:rPr>
          <w:rFonts w:eastAsia="TimesNewRomanPSMT"/>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D579FF" w:rsidRPr="000A0DE3" w:rsidTr="001C4C2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center"/>
            </w:pPr>
          </w:p>
          <w:p w:rsidR="00D579FF" w:rsidRPr="000A0DE3" w:rsidRDefault="00D579FF" w:rsidP="001C4C23">
            <w:pPr>
              <w:jc w:val="center"/>
              <w:rPr>
                <w:rFonts w:eastAsia="TimesNewRomanPSMT"/>
                <w:b/>
                <w:bCs/>
              </w:rPr>
            </w:pPr>
            <w:r w:rsidRPr="000A0DE3">
              <w:rPr>
                <w:rFonts w:eastAsia="TimesNewRomanPSMT"/>
                <w:b/>
                <w:bCs/>
              </w:rPr>
              <w:t xml:space="preserve">А) САМОСТАЛНО </w:t>
            </w:r>
          </w:p>
        </w:tc>
      </w:tr>
      <w:tr w:rsidR="00D579FF" w:rsidRPr="000A0DE3" w:rsidTr="001C4C2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center"/>
              <w:rPr>
                <w:rFonts w:eastAsia="TimesNewRomanPSMT"/>
                <w:b/>
                <w:bCs/>
              </w:rPr>
            </w:pPr>
          </w:p>
          <w:p w:rsidR="00D579FF" w:rsidRPr="000A0DE3" w:rsidRDefault="00D579FF" w:rsidP="001C4C23">
            <w:pPr>
              <w:jc w:val="center"/>
              <w:rPr>
                <w:rFonts w:eastAsia="TimesNewRomanPSMT"/>
                <w:b/>
                <w:bCs/>
              </w:rPr>
            </w:pPr>
            <w:r w:rsidRPr="000A0DE3">
              <w:rPr>
                <w:rFonts w:eastAsia="TimesNewRomanPSMT"/>
                <w:b/>
                <w:bCs/>
              </w:rPr>
              <w:t>Б) СА ПОДИЗВОЂАЧЕМ</w:t>
            </w:r>
          </w:p>
        </w:tc>
      </w:tr>
      <w:tr w:rsidR="00D579FF" w:rsidRPr="000A0DE3" w:rsidTr="001C4C2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center"/>
              <w:rPr>
                <w:rFonts w:eastAsia="TimesNewRomanPSMT"/>
                <w:b/>
                <w:bCs/>
              </w:rPr>
            </w:pPr>
          </w:p>
          <w:p w:rsidR="00D579FF" w:rsidRPr="000A0DE3" w:rsidRDefault="00D579FF" w:rsidP="001C4C23">
            <w:pPr>
              <w:jc w:val="center"/>
              <w:rPr>
                <w:b/>
                <w:i/>
                <w:iCs/>
                <w:lang w:val="ru-RU"/>
              </w:rPr>
            </w:pPr>
            <w:r w:rsidRPr="000A0DE3">
              <w:rPr>
                <w:rFonts w:eastAsia="TimesNewRomanPSMT"/>
                <w:b/>
                <w:bCs/>
              </w:rPr>
              <w:t>В) КАО ЗАЈЕДНИЧКУ ПОНУДУ</w:t>
            </w:r>
          </w:p>
        </w:tc>
      </w:tr>
    </w:tbl>
    <w:p w:rsidR="00D579FF" w:rsidRPr="000A0DE3" w:rsidRDefault="00D579FF" w:rsidP="00D579FF">
      <w:pPr>
        <w:jc w:val="both"/>
        <w:rPr>
          <w:rFonts w:eastAsia="TimesNewRomanPSMT"/>
          <w:bCs/>
        </w:rPr>
      </w:pPr>
      <w:r w:rsidRPr="000A0DE3">
        <w:rPr>
          <w:b/>
          <w:i/>
          <w:iCs/>
          <w:lang w:val="ru-RU"/>
        </w:rPr>
        <w:lastRenderedPageBreak/>
        <w:t>Напомена:</w:t>
      </w:r>
      <w:r w:rsidRPr="000A0DE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9FF" w:rsidRPr="000A0DE3" w:rsidRDefault="00D579FF" w:rsidP="00D579FF">
      <w:pPr>
        <w:jc w:val="both"/>
        <w:rPr>
          <w:rFonts w:eastAsia="TimesNewRomanPSMT"/>
          <w:bCs/>
        </w:rPr>
      </w:pPr>
    </w:p>
    <w:p w:rsidR="00D579FF" w:rsidRPr="000A0DE3" w:rsidRDefault="00D579FF" w:rsidP="00D579FF">
      <w:pPr>
        <w:jc w:val="both"/>
        <w:rPr>
          <w:rFonts w:eastAsia="TimesNewRomanPSMT"/>
          <w:b/>
          <w:bCs/>
          <w:i/>
          <w:lang w:val="sr-Cyrl-CS"/>
        </w:rPr>
      </w:pPr>
    </w:p>
    <w:p w:rsidR="00D579FF" w:rsidRPr="000A0DE3" w:rsidRDefault="00D579FF" w:rsidP="00D579FF">
      <w:pPr>
        <w:jc w:val="both"/>
        <w:rPr>
          <w:rFonts w:eastAsia="TimesNewRomanPSMT"/>
          <w:b/>
          <w:bCs/>
          <w:i/>
        </w:rPr>
      </w:pPr>
      <w:r w:rsidRPr="000A0DE3">
        <w:rPr>
          <w:rFonts w:eastAsia="TimesNewRomanPSMT"/>
          <w:b/>
          <w:bCs/>
          <w:i/>
          <w:lang w:val="sr-Cyrl-CS"/>
        </w:rPr>
        <w:t xml:space="preserve">3) </w:t>
      </w:r>
      <w:r w:rsidRPr="000A0DE3">
        <w:rPr>
          <w:rFonts w:eastAsia="TimesNewRomanPSMT"/>
          <w:b/>
          <w:bCs/>
          <w:i/>
        </w:rPr>
        <w:t xml:space="preserve">ПОДАЦИ О ПОДИЗВОЂАЧУ </w:t>
      </w:r>
    </w:p>
    <w:p w:rsidR="00D579FF" w:rsidRPr="000A0DE3" w:rsidRDefault="00D579FF" w:rsidP="00D579FF">
      <w:pPr>
        <w:jc w:val="both"/>
      </w:pPr>
      <w:r w:rsidRPr="000A0DE3">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p w:rsidR="00D579FF" w:rsidRPr="000A0DE3" w:rsidRDefault="00D579FF" w:rsidP="001C4C23">
            <w:pPr>
              <w:jc w:val="both"/>
              <w:rPr>
                <w:rFonts w:eastAsia="TimesNewRomanPSMT"/>
                <w:bCs/>
                <w:i/>
              </w:rPr>
            </w:pPr>
            <w:r w:rsidRPr="000A0DE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lang w:val="ru-RU"/>
              </w:rPr>
            </w:pPr>
            <w:r w:rsidRPr="000A0DE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lang w:val="ru-RU"/>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lang w:val="ru-RU"/>
              </w:rPr>
            </w:pPr>
            <w:r w:rsidRPr="000A0DE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lang w:val="ru-RU"/>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Cs/>
                <w:i/>
              </w:rPr>
            </w:pPr>
            <w:r w:rsidRPr="000A0DE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lang w:val="ru-RU"/>
              </w:rPr>
            </w:pPr>
            <w:r w:rsidRPr="000A0DE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lang w:val="ru-RU"/>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lang w:val="ru-RU"/>
              </w:rPr>
            </w:pPr>
            <w:r w:rsidRPr="000A0DE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lang w:val="ru-RU"/>
              </w:rPr>
            </w:pPr>
          </w:p>
        </w:tc>
      </w:tr>
    </w:tbl>
    <w:p w:rsidR="00D579FF" w:rsidRPr="000A0DE3" w:rsidRDefault="00D579FF" w:rsidP="00D579FF">
      <w:pPr>
        <w:jc w:val="both"/>
        <w:rPr>
          <w:i/>
          <w:iCs/>
          <w:lang w:val="ru-RU"/>
        </w:rPr>
      </w:pPr>
      <w:r w:rsidRPr="000A0DE3">
        <w:rPr>
          <w:b/>
          <w:bCs/>
          <w:i/>
          <w:iCs/>
          <w:u w:val="single"/>
          <w:lang w:val="ru-RU"/>
        </w:rPr>
        <w:t>Напомена:</w:t>
      </w:r>
      <w:r w:rsidRPr="000A0DE3">
        <w:rPr>
          <w:b/>
          <w:bCs/>
          <w:i/>
          <w:iCs/>
          <w:lang w:val="ru-RU"/>
        </w:rPr>
        <w:t xml:space="preserve"> </w:t>
      </w:r>
    </w:p>
    <w:p w:rsidR="00D579FF" w:rsidRPr="000A0DE3" w:rsidRDefault="00D579FF" w:rsidP="00D579FF">
      <w:pPr>
        <w:jc w:val="both"/>
        <w:rPr>
          <w:rFonts w:eastAsia="TimesNewRomanPSMT"/>
          <w:b/>
          <w:bCs/>
          <w:lang w:val="ru-RU"/>
        </w:rPr>
      </w:pPr>
      <w:r w:rsidRPr="000A0DE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9FF" w:rsidRPr="000A0DE3" w:rsidRDefault="00D579FF" w:rsidP="00D579FF">
      <w:pPr>
        <w:jc w:val="both"/>
        <w:rPr>
          <w:rFonts w:eastAsia="TimesNewRomanPSMT"/>
          <w:b/>
          <w:bCs/>
          <w:i/>
          <w:lang w:val="sr-Cyrl-CS"/>
        </w:rPr>
      </w:pPr>
    </w:p>
    <w:p w:rsidR="00D579FF" w:rsidRPr="000A0DE3" w:rsidRDefault="00D579FF" w:rsidP="00D579FF">
      <w:pPr>
        <w:jc w:val="both"/>
        <w:rPr>
          <w:rFonts w:eastAsia="TimesNewRomanPSMT"/>
          <w:b/>
          <w:bCs/>
          <w:i/>
          <w:lang w:val="sr-Cyrl-CS"/>
        </w:rPr>
      </w:pPr>
    </w:p>
    <w:p w:rsidR="00D579FF" w:rsidRPr="000A0DE3" w:rsidRDefault="00D579FF" w:rsidP="00D579FF">
      <w:pPr>
        <w:jc w:val="both"/>
        <w:rPr>
          <w:rFonts w:eastAsia="TimesNewRomanPSMT"/>
          <w:b/>
          <w:bCs/>
          <w:i/>
          <w:lang w:val="sr-Cyrl-CS"/>
        </w:rPr>
      </w:pPr>
    </w:p>
    <w:p w:rsidR="00D73233" w:rsidRPr="000A0DE3" w:rsidRDefault="00D73233" w:rsidP="00D579FF">
      <w:pPr>
        <w:jc w:val="both"/>
        <w:rPr>
          <w:rFonts w:eastAsia="TimesNewRomanPSMT"/>
          <w:b/>
          <w:bCs/>
          <w:i/>
          <w:lang w:val="sr-Cyrl-CS"/>
        </w:rPr>
      </w:pPr>
    </w:p>
    <w:p w:rsidR="00D579FF" w:rsidRPr="000A0DE3" w:rsidRDefault="00D579FF" w:rsidP="00D579FF">
      <w:pPr>
        <w:jc w:val="both"/>
        <w:rPr>
          <w:rFonts w:eastAsia="TimesNewRomanPSMT"/>
          <w:b/>
          <w:bCs/>
          <w:i/>
          <w:lang w:val="sr-Cyrl-CS"/>
        </w:rPr>
      </w:pPr>
    </w:p>
    <w:p w:rsidR="00D579FF" w:rsidRPr="000A0DE3" w:rsidRDefault="00D579FF" w:rsidP="00D579FF">
      <w:pPr>
        <w:jc w:val="both"/>
        <w:rPr>
          <w:rFonts w:eastAsia="TimesNewRomanPSMT"/>
          <w:b/>
          <w:bCs/>
          <w:i/>
          <w:lang w:val="ru-RU"/>
        </w:rPr>
      </w:pPr>
      <w:r w:rsidRPr="000A0DE3">
        <w:rPr>
          <w:rFonts w:eastAsia="TimesNewRomanPSMT"/>
          <w:b/>
          <w:bCs/>
          <w:i/>
          <w:lang w:val="sr-Cyrl-CS"/>
        </w:rPr>
        <w:t xml:space="preserve">4) </w:t>
      </w:r>
      <w:r w:rsidRPr="000A0DE3">
        <w:rPr>
          <w:rFonts w:eastAsia="TimesNewRomanPSMT"/>
          <w:b/>
          <w:bCs/>
          <w:i/>
          <w:lang w:val="ru-RU"/>
        </w:rPr>
        <w:t>ПОДАЦИ О УЧЕСНИКУ  У ЗАЈЕДНИЧКОЈ ПОНУДИ</w:t>
      </w:r>
    </w:p>
    <w:p w:rsidR="00D579FF" w:rsidRPr="000A0DE3" w:rsidRDefault="00D579FF" w:rsidP="00D579FF">
      <w:pPr>
        <w:jc w:val="both"/>
      </w:pPr>
      <w:r w:rsidRPr="000A0DE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p w:rsidR="00D579FF" w:rsidRPr="000A0DE3" w:rsidRDefault="00D579FF" w:rsidP="001C4C23">
            <w:pPr>
              <w:jc w:val="both"/>
              <w:rPr>
                <w:rFonts w:eastAsia="TimesNewRomanPSMT"/>
                <w:bCs/>
                <w:i/>
                <w:lang w:val="ru-RU"/>
              </w:rPr>
            </w:pPr>
            <w:r w:rsidRPr="000A0DE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lang w:val="ru-RU"/>
              </w:rPr>
            </w:pPr>
            <w:r w:rsidRPr="000A0DE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lang w:val="ru-RU"/>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rPr>
            </w:pPr>
            <w:r w:rsidRPr="000A0DE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lang w:val="ru-RU"/>
              </w:rPr>
            </w:pPr>
            <w:r w:rsidRPr="000A0DE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lang w:val="ru-RU"/>
              </w:rPr>
            </w:pPr>
            <w:r w:rsidRPr="000A0DE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lang w:val="ru-RU"/>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rPr>
            </w:pPr>
            <w:r w:rsidRPr="000A0DE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lang w:val="ru-RU"/>
              </w:rPr>
            </w:pPr>
            <w:r w:rsidRPr="000A0DE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lang w:val="ru-RU"/>
              </w:rPr>
            </w:pPr>
            <w:r w:rsidRPr="000A0DE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lang w:val="ru-RU"/>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lang w:val="ru-RU"/>
              </w:rPr>
            </w:pPr>
          </w:p>
          <w:p w:rsidR="00D579FF" w:rsidRPr="000A0DE3" w:rsidRDefault="00D579FF" w:rsidP="001C4C23">
            <w:pPr>
              <w:jc w:val="both"/>
              <w:rPr>
                <w:rFonts w:eastAsia="TimesNewRomanPSMT"/>
                <w:b/>
                <w:bCs/>
              </w:rPr>
            </w:pPr>
            <w:r w:rsidRPr="000A0DE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r w:rsidR="00D579FF" w:rsidRPr="000A0DE3" w:rsidTr="001C4C23">
        <w:tc>
          <w:tcPr>
            <w:tcW w:w="4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i/>
              </w:rPr>
            </w:pPr>
          </w:p>
          <w:p w:rsidR="00D579FF" w:rsidRPr="000A0DE3" w:rsidRDefault="00D579FF" w:rsidP="001C4C23">
            <w:pPr>
              <w:jc w:val="both"/>
              <w:rPr>
                <w:rFonts w:eastAsia="TimesNewRomanPSMT"/>
                <w:b/>
                <w:bCs/>
              </w:rPr>
            </w:pPr>
            <w:r w:rsidRPr="000A0DE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
                <w:bCs/>
              </w:rPr>
            </w:pPr>
          </w:p>
        </w:tc>
      </w:tr>
    </w:tbl>
    <w:p w:rsidR="00D579FF" w:rsidRPr="000A0DE3" w:rsidRDefault="00D579FF" w:rsidP="00D579FF">
      <w:pPr>
        <w:jc w:val="both"/>
        <w:rPr>
          <w:i/>
          <w:iCs/>
          <w:lang w:val="ru-RU"/>
        </w:rPr>
      </w:pPr>
      <w:r w:rsidRPr="000A0DE3">
        <w:rPr>
          <w:b/>
          <w:bCs/>
          <w:i/>
          <w:iCs/>
          <w:u w:val="single"/>
        </w:rPr>
        <w:t>Напомена:</w:t>
      </w:r>
      <w:r w:rsidRPr="000A0DE3">
        <w:rPr>
          <w:b/>
          <w:bCs/>
          <w:i/>
          <w:iCs/>
        </w:rPr>
        <w:t xml:space="preserve"> </w:t>
      </w:r>
    </w:p>
    <w:p w:rsidR="00D579FF" w:rsidRPr="000A0DE3" w:rsidRDefault="00D579FF" w:rsidP="00D579FF">
      <w:pPr>
        <w:jc w:val="both"/>
        <w:rPr>
          <w:b/>
          <w:bCs/>
          <w:i/>
          <w:iCs/>
        </w:rPr>
      </w:pPr>
      <w:r w:rsidRPr="000A0DE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579FF" w:rsidRPr="000A0DE3" w:rsidRDefault="00D579FF" w:rsidP="00D579FF">
      <w:pPr>
        <w:jc w:val="both"/>
        <w:rPr>
          <w:b/>
          <w:bCs/>
          <w:i/>
          <w:iCs/>
          <w:lang w:val="sr-Cyrl-CS"/>
        </w:rPr>
      </w:pPr>
    </w:p>
    <w:p w:rsidR="00D579FF" w:rsidRPr="000A0DE3" w:rsidRDefault="00D579FF" w:rsidP="00D579FF">
      <w:pPr>
        <w:jc w:val="both"/>
        <w:rPr>
          <w:b/>
          <w:bCs/>
          <w:i/>
          <w:iCs/>
          <w:lang w:val="sr-Cyrl-CS"/>
        </w:rPr>
      </w:pPr>
    </w:p>
    <w:p w:rsidR="00D579FF" w:rsidRPr="000A0DE3" w:rsidRDefault="00D579FF" w:rsidP="00D579FF">
      <w:pPr>
        <w:jc w:val="both"/>
        <w:rPr>
          <w:b/>
          <w:bCs/>
          <w:i/>
          <w:iCs/>
          <w:lang w:val="sr-Cyrl-CS"/>
        </w:rPr>
      </w:pPr>
    </w:p>
    <w:p w:rsidR="00D579FF" w:rsidRPr="000A0DE3" w:rsidRDefault="00D579FF" w:rsidP="00D579FF">
      <w:pPr>
        <w:jc w:val="both"/>
        <w:rPr>
          <w:b/>
          <w:bCs/>
          <w:i/>
          <w:iCs/>
          <w:lang w:val="sr-Cyrl-CS"/>
        </w:rPr>
      </w:pPr>
    </w:p>
    <w:p w:rsidR="00D579FF" w:rsidRPr="000A0DE3" w:rsidRDefault="00D579FF" w:rsidP="00D579FF"/>
    <w:p w:rsidR="00D579FF" w:rsidRPr="000A0DE3" w:rsidRDefault="00D579FF" w:rsidP="00D579FF">
      <w:pPr>
        <w:rPr>
          <w:lang w:val="sr-Cyrl-CS"/>
        </w:rPr>
      </w:pPr>
    </w:p>
    <w:p w:rsidR="00D579FF" w:rsidRPr="000A0DE3" w:rsidRDefault="00D579FF" w:rsidP="00D579FF">
      <w:pPr>
        <w:rPr>
          <w:lang w:val="sr-Cyrl-CS"/>
        </w:rPr>
      </w:pPr>
    </w:p>
    <w:p w:rsidR="00D579FF" w:rsidRPr="000A0DE3" w:rsidRDefault="00D579FF" w:rsidP="004771DE">
      <w:pPr>
        <w:jc w:val="both"/>
        <w:rPr>
          <w:rFonts w:eastAsia="TimesNewRomanPSMT"/>
          <w:b/>
          <w:bCs/>
          <w:color w:val="000000" w:themeColor="text1"/>
          <w:lang w:val="sr-Cyrl-CS"/>
        </w:rPr>
      </w:pPr>
      <w:r w:rsidRPr="000A0DE3">
        <w:rPr>
          <w:rFonts w:eastAsia="TimesNewRomanPSMT"/>
          <w:b/>
          <w:bCs/>
          <w:lang w:val="sr-Cyrl-CS"/>
        </w:rPr>
        <w:lastRenderedPageBreak/>
        <w:t>5)</w:t>
      </w:r>
      <w:r w:rsidR="00D87D3C" w:rsidRPr="000A0DE3">
        <w:rPr>
          <w:rFonts w:eastAsia="TimesNewRomanPSMT"/>
          <w:b/>
          <w:bCs/>
          <w:lang w:val="sr-Cyrl-CS"/>
        </w:rPr>
        <w:t xml:space="preserve"> </w:t>
      </w:r>
      <w:r w:rsidRPr="000A0DE3">
        <w:rPr>
          <w:rFonts w:eastAsia="TimesNewRomanPSMT"/>
          <w:b/>
          <w:bCs/>
        </w:rPr>
        <w:t>ОПИС</w:t>
      </w:r>
      <w:r w:rsidRPr="000A0DE3">
        <w:rPr>
          <w:rFonts w:eastAsia="TimesNewRomanPSMT"/>
          <w:b/>
          <w:bCs/>
          <w:lang w:val="sr-Cyrl-CS"/>
        </w:rPr>
        <w:t xml:space="preserve"> </w:t>
      </w:r>
      <w:r w:rsidRPr="000A0DE3">
        <w:rPr>
          <w:rFonts w:eastAsia="TimesNewRomanPSMT"/>
          <w:b/>
          <w:bCs/>
        </w:rPr>
        <w:t>ПРЕДМЕТА</w:t>
      </w:r>
      <w:r w:rsidRPr="000A0DE3">
        <w:rPr>
          <w:rFonts w:eastAsia="TimesNewRomanPSMT"/>
          <w:b/>
          <w:bCs/>
          <w:lang w:val="sr-Cyrl-CS"/>
        </w:rPr>
        <w:t xml:space="preserve"> </w:t>
      </w:r>
      <w:r w:rsidRPr="000A0DE3">
        <w:rPr>
          <w:rFonts w:eastAsia="TimesNewRomanPSMT"/>
          <w:b/>
          <w:bCs/>
        </w:rPr>
        <w:t>НАБАВКЕ</w:t>
      </w:r>
      <w:r w:rsidRPr="000A0DE3">
        <w:rPr>
          <w:rFonts w:eastAsia="TimesNewRomanPSMT"/>
          <w:b/>
          <w:bCs/>
          <w:lang w:val="sr-Cyrl-CS"/>
        </w:rPr>
        <w:t>-</w:t>
      </w:r>
      <w:r w:rsidR="006D3808" w:rsidRPr="000A0DE3">
        <w:rPr>
          <w:rFonts w:eastAsia="TimesNewRomanPSMT"/>
          <w:b/>
          <w:bCs/>
          <w:lang w:val="sr-Cyrl-CS"/>
        </w:rPr>
        <w:t xml:space="preserve"> ЈН.</w:t>
      </w:r>
      <w:r w:rsidR="004771DE" w:rsidRPr="000A0DE3">
        <w:rPr>
          <w:rFonts w:eastAsia="TimesNewRomanPSMT"/>
          <w:b/>
          <w:bCs/>
          <w:lang w:val="sr-Cyrl-CS"/>
        </w:rPr>
        <w:t xml:space="preserve"> </w:t>
      </w:r>
      <w:r w:rsidR="00C7396C" w:rsidRPr="000A0DE3">
        <w:rPr>
          <w:rFonts w:eastAsia="TimesNewRomanPSMT"/>
          <w:b/>
          <w:bCs/>
          <w:color w:val="000000" w:themeColor="text1"/>
          <w:lang w:val="sr-Cyrl-RS"/>
        </w:rPr>
        <w:t>9</w:t>
      </w:r>
      <w:r w:rsidR="00F75300" w:rsidRPr="000A0DE3">
        <w:rPr>
          <w:rFonts w:eastAsia="TimesNewRomanPSMT"/>
          <w:b/>
          <w:bCs/>
          <w:color w:val="000000" w:themeColor="text1"/>
        </w:rPr>
        <w:t>/</w:t>
      </w:r>
      <w:r w:rsidR="001A75F4" w:rsidRPr="000A0DE3">
        <w:rPr>
          <w:rFonts w:eastAsia="TimesNewRomanPSMT"/>
          <w:b/>
          <w:bCs/>
          <w:color w:val="000000" w:themeColor="text1"/>
          <w:lang w:val="sr-Cyrl-CS"/>
        </w:rPr>
        <w:t>201</w:t>
      </w:r>
      <w:r w:rsidR="006D3808" w:rsidRPr="000A0DE3">
        <w:rPr>
          <w:rFonts w:eastAsia="TimesNewRomanPSMT"/>
          <w:b/>
          <w:bCs/>
          <w:color w:val="000000" w:themeColor="text1"/>
        </w:rPr>
        <w:t>9</w:t>
      </w:r>
      <w:r w:rsidR="004771DE" w:rsidRPr="000A0DE3">
        <w:rPr>
          <w:rFonts w:eastAsia="TimesNewRomanPSMT"/>
          <w:b/>
          <w:bCs/>
          <w:color w:val="000000" w:themeColor="text1"/>
        </w:rPr>
        <w:t xml:space="preserve"> </w:t>
      </w:r>
      <w:r w:rsidR="00B31D71" w:rsidRPr="000A0DE3">
        <w:rPr>
          <w:rFonts w:eastAsia="TimesNewRomanPSMT"/>
          <w:b/>
          <w:bCs/>
          <w:color w:val="000000" w:themeColor="text1"/>
        </w:rPr>
        <w:t>–</w:t>
      </w:r>
      <w:r w:rsidRPr="000A0DE3">
        <w:rPr>
          <w:b/>
          <w:color w:val="000000" w:themeColor="text1"/>
          <w:lang w:val="sr-Cyrl-CS"/>
        </w:rPr>
        <w:t xml:space="preserve"> </w:t>
      </w:r>
      <w:r w:rsidR="00B31D71" w:rsidRPr="000A0DE3">
        <w:rPr>
          <w:b/>
          <w:iCs/>
          <w:color w:val="000000" w:themeColor="text1"/>
          <w:lang w:val="sr-Cyrl-CS"/>
        </w:rPr>
        <w:t>НАБАВКА ОПРЕМЕ ЗА КУХИЊУ</w:t>
      </w:r>
      <w:r w:rsidR="00C7396C" w:rsidRPr="000A0DE3">
        <w:rPr>
          <w:b/>
          <w:iCs/>
          <w:color w:val="000000" w:themeColor="text1"/>
          <w:lang w:val="sr-Cyrl-CS"/>
        </w:rPr>
        <w:t xml:space="preserve"> И ВЕШЕРАЈ</w:t>
      </w:r>
    </w:p>
    <w:p w:rsidR="00D579FF" w:rsidRPr="000A0DE3" w:rsidRDefault="00D579FF" w:rsidP="00D579FF">
      <w:pPr>
        <w:rPr>
          <w:rFonts w:eastAsia="TimesNewRomanPSMT"/>
          <w:b/>
          <w:bCs/>
          <w:lang w:val="sr-Cyrl-CS"/>
        </w:rPr>
      </w:pPr>
      <w:r w:rsidRPr="000A0DE3">
        <w:rPr>
          <w:rFonts w:eastAsia="TimesNewRomanPSMT"/>
          <w:b/>
          <w:bCs/>
          <w:lang w:val="sr-Cyrl-CS"/>
        </w:rPr>
        <w:t xml:space="preserve">            </w:t>
      </w:r>
    </w:p>
    <w:p w:rsidR="00D579FF" w:rsidRPr="000A0DE3" w:rsidRDefault="00D579FF" w:rsidP="00D579FF">
      <w:pPr>
        <w:jc w:val="both"/>
        <w:rPr>
          <w:rFonts w:eastAsia="TimesNewRomanPSMT"/>
          <w:b/>
          <w:bCs/>
        </w:rPr>
      </w:pPr>
    </w:p>
    <w:tbl>
      <w:tblPr>
        <w:tblW w:w="8625" w:type="dxa"/>
        <w:tblInd w:w="303" w:type="dxa"/>
        <w:tblLayout w:type="fixed"/>
        <w:tblLook w:val="0000" w:firstRow="0" w:lastRow="0" w:firstColumn="0" w:lastColumn="0" w:noHBand="0" w:noVBand="0"/>
      </w:tblPr>
      <w:tblGrid>
        <w:gridCol w:w="5250"/>
        <w:gridCol w:w="3375"/>
      </w:tblGrid>
      <w:tr w:rsidR="00D579FF" w:rsidRPr="000A0DE3" w:rsidTr="001C4C23">
        <w:tc>
          <w:tcPr>
            <w:tcW w:w="5250"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lang w:val="ru-RU"/>
              </w:rPr>
            </w:pPr>
          </w:p>
          <w:p w:rsidR="00D579FF" w:rsidRPr="000A0DE3" w:rsidRDefault="00D579FF" w:rsidP="001C4C23">
            <w:pPr>
              <w:jc w:val="both"/>
              <w:rPr>
                <w:rFonts w:eastAsia="TimesNewRomanPSMT"/>
                <w:bCs/>
                <w:color w:val="FF0000"/>
                <w:lang w:val="ru-RU"/>
              </w:rPr>
            </w:pPr>
            <w:r w:rsidRPr="000A0DE3">
              <w:rPr>
                <w:rFonts w:eastAsia="TimesNewRomanPSMT"/>
                <w:bCs/>
                <w:lang w:val="ru-RU"/>
              </w:rPr>
              <w:t xml:space="preserve">Укупна цена без ПДВ-а </w:t>
            </w:r>
          </w:p>
          <w:p w:rsidR="00D579FF" w:rsidRPr="000A0DE3" w:rsidRDefault="00D579FF" w:rsidP="001C4C23">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Cs/>
                <w:color w:val="FF0000"/>
                <w:lang w:val="ru-RU"/>
              </w:rPr>
            </w:pPr>
          </w:p>
          <w:p w:rsidR="00D579FF" w:rsidRPr="000A0DE3" w:rsidRDefault="00D579FF" w:rsidP="001C4C23">
            <w:pPr>
              <w:jc w:val="both"/>
              <w:rPr>
                <w:rFonts w:eastAsia="TimesNewRomanPSMT"/>
                <w:bCs/>
                <w:color w:val="FF0000"/>
                <w:lang w:val="ru-RU"/>
              </w:rPr>
            </w:pPr>
          </w:p>
        </w:tc>
      </w:tr>
      <w:tr w:rsidR="00D579FF" w:rsidRPr="000A0DE3" w:rsidTr="001C4C23">
        <w:tc>
          <w:tcPr>
            <w:tcW w:w="5250"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lang w:val="ru-RU"/>
              </w:rPr>
            </w:pPr>
          </w:p>
          <w:p w:rsidR="00D579FF" w:rsidRPr="000A0DE3" w:rsidRDefault="00D579FF" w:rsidP="001C4C23">
            <w:pPr>
              <w:jc w:val="both"/>
              <w:rPr>
                <w:rFonts w:eastAsia="TimesNewRomanPSMT"/>
                <w:bCs/>
                <w:lang w:val="ru-RU"/>
              </w:rPr>
            </w:pPr>
            <w:r w:rsidRPr="000A0DE3">
              <w:rPr>
                <w:rFonts w:eastAsia="TimesNewRomanPSMT"/>
                <w:bCs/>
                <w:lang w:val="ru-RU"/>
              </w:rPr>
              <w:t>Укупна цена са ПДВ-ом</w:t>
            </w:r>
          </w:p>
          <w:p w:rsidR="00D579FF" w:rsidRPr="000A0DE3" w:rsidRDefault="00D579FF" w:rsidP="001C4C2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Cs/>
                <w:color w:val="FF0000"/>
                <w:lang w:val="ru-RU"/>
              </w:rPr>
            </w:pPr>
          </w:p>
        </w:tc>
      </w:tr>
      <w:tr w:rsidR="00D579FF" w:rsidRPr="000A0DE3" w:rsidTr="001C4C23">
        <w:tc>
          <w:tcPr>
            <w:tcW w:w="5250"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rFonts w:eastAsia="TimesNewRomanPSMT"/>
                <w:bCs/>
                <w:lang w:val="ru-RU"/>
              </w:rPr>
            </w:pPr>
          </w:p>
          <w:p w:rsidR="00D579FF" w:rsidRPr="000A0DE3" w:rsidRDefault="00D579FF" w:rsidP="001C4C23">
            <w:pPr>
              <w:jc w:val="both"/>
              <w:rPr>
                <w:rFonts w:eastAsia="TimesNewRomanPSMT"/>
                <w:bCs/>
                <w:lang w:val="ru-RU"/>
              </w:rPr>
            </w:pPr>
            <w:r w:rsidRPr="000A0DE3">
              <w:rPr>
                <w:rFonts w:eastAsia="TimesNewRomanPSMT"/>
                <w:bCs/>
                <w:lang w:val="ru-RU"/>
              </w:rPr>
              <w:t>Рок важења понуде</w:t>
            </w:r>
          </w:p>
          <w:p w:rsidR="00D579FF" w:rsidRPr="000A0DE3" w:rsidRDefault="00D579FF" w:rsidP="001C4C2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both"/>
              <w:rPr>
                <w:rFonts w:eastAsia="TimesNewRomanPSMT"/>
                <w:bCs/>
                <w:lang w:val="ru-RU"/>
              </w:rPr>
            </w:pPr>
          </w:p>
        </w:tc>
      </w:tr>
    </w:tbl>
    <w:p w:rsidR="00D579FF" w:rsidRPr="000A0DE3" w:rsidRDefault="00D579FF" w:rsidP="00D579FF">
      <w:pPr>
        <w:ind w:left="720" w:firstLine="720"/>
        <w:jc w:val="both"/>
      </w:pPr>
    </w:p>
    <w:p w:rsidR="00D579FF" w:rsidRPr="000A0DE3" w:rsidRDefault="00D579FF" w:rsidP="00D579FF">
      <w:pPr>
        <w:ind w:left="720" w:firstLine="720"/>
        <w:jc w:val="both"/>
        <w:rPr>
          <w:rFonts w:eastAsia="TimesNewRomanPSMT"/>
          <w:bCs/>
        </w:rPr>
      </w:pPr>
    </w:p>
    <w:p w:rsidR="00D579FF" w:rsidRPr="000A0DE3" w:rsidRDefault="00D579FF" w:rsidP="00D579FF">
      <w:pPr>
        <w:ind w:left="720" w:firstLine="720"/>
        <w:jc w:val="both"/>
        <w:rPr>
          <w:rFonts w:eastAsia="TimesNewRomanPSMT"/>
          <w:bCs/>
          <w:lang w:val="sr-Cyrl-CS"/>
        </w:rPr>
      </w:pPr>
    </w:p>
    <w:p w:rsidR="00D579FF" w:rsidRPr="000A0DE3" w:rsidRDefault="00D579FF" w:rsidP="00D579FF">
      <w:pPr>
        <w:ind w:left="720" w:firstLine="720"/>
        <w:jc w:val="both"/>
        <w:rPr>
          <w:rFonts w:eastAsia="TimesNewRomanPSMT"/>
          <w:bCs/>
          <w:lang w:val="sr-Cyrl-CS"/>
        </w:rPr>
      </w:pPr>
    </w:p>
    <w:p w:rsidR="00D579FF" w:rsidRPr="000A0DE3" w:rsidRDefault="00D73233" w:rsidP="00D579FF">
      <w:pPr>
        <w:ind w:left="720" w:firstLine="720"/>
        <w:jc w:val="both"/>
        <w:rPr>
          <w:rFonts w:eastAsia="TimesNewRomanPSMT"/>
          <w:bCs/>
        </w:rPr>
      </w:pPr>
      <w:r w:rsidRPr="000A0DE3">
        <w:rPr>
          <w:rFonts w:eastAsia="TimesNewRomanPSMT"/>
          <w:bCs/>
        </w:rPr>
        <w:t xml:space="preserve">Датум </w:t>
      </w:r>
      <w:r w:rsidRPr="000A0DE3">
        <w:rPr>
          <w:rFonts w:eastAsia="TimesNewRomanPSMT"/>
          <w:bCs/>
        </w:rPr>
        <w:tab/>
      </w:r>
      <w:r w:rsidRPr="000A0DE3">
        <w:rPr>
          <w:rFonts w:eastAsia="TimesNewRomanPSMT"/>
          <w:bCs/>
        </w:rPr>
        <w:tab/>
      </w:r>
      <w:r w:rsidRPr="000A0DE3">
        <w:rPr>
          <w:rFonts w:eastAsia="TimesNewRomanPSMT"/>
          <w:bCs/>
        </w:rPr>
        <w:tab/>
      </w:r>
      <w:r w:rsidRPr="000A0DE3">
        <w:rPr>
          <w:rFonts w:eastAsia="TimesNewRomanPSMT"/>
          <w:bCs/>
        </w:rPr>
        <w:tab/>
      </w:r>
      <w:r w:rsidRPr="000A0DE3">
        <w:rPr>
          <w:rFonts w:eastAsia="TimesNewRomanPSMT"/>
          <w:bCs/>
        </w:rPr>
        <w:tab/>
        <w:t xml:space="preserve">          </w:t>
      </w:r>
      <w:r w:rsidR="00D579FF" w:rsidRPr="000A0DE3">
        <w:rPr>
          <w:rFonts w:eastAsia="TimesNewRomanPSMT"/>
          <w:bCs/>
        </w:rPr>
        <w:t xml:space="preserve"> Понуђач</w:t>
      </w:r>
    </w:p>
    <w:p w:rsidR="00D579FF" w:rsidRPr="000A0DE3" w:rsidRDefault="00D579FF" w:rsidP="00D579FF">
      <w:pPr>
        <w:ind w:left="2880" w:firstLine="720"/>
        <w:jc w:val="both"/>
        <w:rPr>
          <w:rFonts w:eastAsia="TimesNewRomanPS-BoldMT"/>
          <w:b/>
          <w:bCs/>
          <w:i/>
          <w:iCs/>
          <w:color w:val="002060"/>
        </w:rPr>
      </w:pPr>
      <w:r w:rsidRPr="000A0DE3">
        <w:rPr>
          <w:rFonts w:eastAsia="TimesNewRomanPSMT"/>
          <w:bCs/>
        </w:rPr>
        <w:t xml:space="preserve">    М. П. </w:t>
      </w:r>
    </w:p>
    <w:p w:rsidR="00D579FF" w:rsidRPr="000A0DE3" w:rsidRDefault="00D579FF" w:rsidP="00D579FF">
      <w:pPr>
        <w:rPr>
          <w:rFonts w:eastAsia="TimesNewRomanPS-BoldMT"/>
          <w:b/>
          <w:bCs/>
          <w:i/>
          <w:iCs/>
          <w:color w:val="002060"/>
        </w:rPr>
      </w:pPr>
      <w:r w:rsidRPr="000A0DE3">
        <w:rPr>
          <w:rFonts w:eastAsia="TimesNewRomanPS-BoldMT"/>
          <w:b/>
          <w:bCs/>
          <w:i/>
          <w:iCs/>
          <w:color w:val="002060"/>
        </w:rPr>
        <w:t>________________</w:t>
      </w:r>
      <w:r w:rsidR="00D73233" w:rsidRPr="000A0DE3">
        <w:rPr>
          <w:rFonts w:eastAsia="TimesNewRomanPS-BoldMT"/>
          <w:b/>
          <w:bCs/>
          <w:i/>
          <w:iCs/>
          <w:color w:val="002060"/>
        </w:rPr>
        <w:t>________</w:t>
      </w:r>
      <w:r w:rsidRPr="000A0DE3">
        <w:rPr>
          <w:rFonts w:eastAsia="TimesNewRomanPS-BoldMT"/>
          <w:b/>
          <w:bCs/>
          <w:i/>
          <w:iCs/>
          <w:color w:val="002060"/>
        </w:rPr>
        <w:tab/>
      </w:r>
      <w:r w:rsidRPr="000A0DE3">
        <w:rPr>
          <w:rFonts w:eastAsia="TimesNewRomanPS-BoldMT"/>
          <w:b/>
          <w:bCs/>
          <w:i/>
          <w:iCs/>
          <w:color w:val="002060"/>
        </w:rPr>
        <w:tab/>
      </w:r>
      <w:r w:rsidR="00D73233" w:rsidRPr="000A0DE3">
        <w:rPr>
          <w:rFonts w:eastAsia="TimesNewRomanPS-BoldMT"/>
          <w:b/>
          <w:bCs/>
          <w:i/>
          <w:iCs/>
          <w:color w:val="002060"/>
          <w:lang w:val="sr-Cyrl-CS"/>
        </w:rPr>
        <w:t xml:space="preserve">           </w:t>
      </w:r>
      <w:r w:rsidRPr="000A0DE3">
        <w:rPr>
          <w:rFonts w:eastAsia="TimesNewRomanPS-BoldMT"/>
          <w:b/>
          <w:bCs/>
          <w:i/>
          <w:iCs/>
          <w:color w:val="002060"/>
          <w:lang w:val="sr-Cyrl-CS"/>
        </w:rPr>
        <w:t xml:space="preserve">   </w:t>
      </w:r>
      <w:r w:rsidR="00D73233" w:rsidRPr="000A0DE3">
        <w:rPr>
          <w:rFonts w:eastAsia="TimesNewRomanPS-BoldMT"/>
          <w:b/>
          <w:bCs/>
          <w:i/>
          <w:iCs/>
          <w:color w:val="002060"/>
        </w:rPr>
        <w:t>______________________</w:t>
      </w:r>
    </w:p>
    <w:p w:rsidR="00D579FF" w:rsidRPr="000A0DE3" w:rsidRDefault="00D579FF" w:rsidP="00D579FF">
      <w:pPr>
        <w:jc w:val="both"/>
        <w:rPr>
          <w:rFonts w:eastAsia="TimesNewRomanPS-BoldMT"/>
          <w:b/>
          <w:bCs/>
          <w:i/>
          <w:iCs/>
          <w:color w:val="002060"/>
          <w:lang w:val="sr-Cyrl-CS"/>
        </w:rPr>
      </w:pPr>
    </w:p>
    <w:p w:rsidR="00D579FF" w:rsidRPr="000A0DE3" w:rsidRDefault="00D579FF" w:rsidP="00D579FF">
      <w:pPr>
        <w:jc w:val="both"/>
        <w:rPr>
          <w:rFonts w:eastAsia="TimesNewRomanPS-BoldMT"/>
          <w:b/>
          <w:bCs/>
          <w:i/>
          <w:iCs/>
          <w:color w:val="002060"/>
          <w:lang w:val="sr-Cyrl-CS"/>
        </w:rPr>
      </w:pPr>
    </w:p>
    <w:p w:rsidR="00D579FF" w:rsidRPr="000A0DE3" w:rsidRDefault="00D579FF" w:rsidP="00D579FF">
      <w:pPr>
        <w:jc w:val="both"/>
        <w:rPr>
          <w:rFonts w:eastAsia="TimesNewRomanPS-BoldMT"/>
          <w:b/>
          <w:bCs/>
          <w:i/>
          <w:iCs/>
          <w:color w:val="002060"/>
        </w:rPr>
      </w:pPr>
    </w:p>
    <w:p w:rsidR="00D579FF" w:rsidRPr="000A0DE3" w:rsidRDefault="00D579FF" w:rsidP="00D579FF">
      <w:pPr>
        <w:jc w:val="both"/>
        <w:rPr>
          <w:i/>
          <w:iCs/>
        </w:rPr>
      </w:pPr>
      <w:r w:rsidRPr="000A0DE3">
        <w:rPr>
          <w:b/>
          <w:bCs/>
          <w:i/>
          <w:iCs/>
          <w:u w:val="single"/>
        </w:rPr>
        <w:t>Напомене:</w:t>
      </w:r>
      <w:r w:rsidRPr="000A0DE3">
        <w:rPr>
          <w:b/>
          <w:bCs/>
          <w:i/>
          <w:iCs/>
        </w:rPr>
        <w:t xml:space="preserve"> </w:t>
      </w:r>
    </w:p>
    <w:p w:rsidR="00B31D71" w:rsidRDefault="00D579FF" w:rsidP="001F27B8">
      <w:pPr>
        <w:jc w:val="both"/>
        <w:rPr>
          <w:i/>
          <w:iCs/>
          <w:lang w:val="sr-Cyrl-RS"/>
        </w:rPr>
      </w:pPr>
      <w:r w:rsidRPr="000A0DE3">
        <w:rPr>
          <w:i/>
          <w:iCs/>
        </w:rPr>
        <w:t xml:space="preserve">Образац понуде понуђач мора да попуни, овери печатом и потпише, чиме </w:t>
      </w:r>
      <w:r w:rsidRPr="000A0DE3">
        <w:rPr>
          <w:i/>
          <w:iCs/>
          <w:lang w:val="sr-Cyrl-CS"/>
        </w:rPr>
        <w:t>п</w:t>
      </w:r>
      <w:r w:rsidRPr="000A0DE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w:t>
      </w:r>
      <w:r w:rsidR="001F27B8" w:rsidRPr="000A0DE3">
        <w:rPr>
          <w:i/>
          <w:iCs/>
        </w:rPr>
        <w:t>ом оверити образац понуде</w:t>
      </w: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0A0DE3" w:rsidRDefault="000A0DE3" w:rsidP="001F27B8">
      <w:pPr>
        <w:jc w:val="both"/>
        <w:rPr>
          <w:i/>
          <w:iCs/>
          <w:lang w:val="sr-Cyrl-RS"/>
        </w:rPr>
      </w:pPr>
    </w:p>
    <w:p w:rsidR="007A468F" w:rsidRDefault="007A468F" w:rsidP="001F27B8">
      <w:pPr>
        <w:jc w:val="both"/>
        <w:rPr>
          <w:i/>
          <w:iCs/>
          <w:lang w:val="sr-Cyrl-RS"/>
        </w:rPr>
      </w:pPr>
    </w:p>
    <w:p w:rsidR="007A468F" w:rsidRDefault="007A468F" w:rsidP="001F27B8">
      <w:pPr>
        <w:jc w:val="both"/>
        <w:rPr>
          <w:i/>
          <w:iCs/>
          <w:lang w:val="sr-Cyrl-RS"/>
        </w:rPr>
      </w:pPr>
    </w:p>
    <w:p w:rsidR="000A0DE3" w:rsidRPr="000A0DE3" w:rsidRDefault="000A0DE3" w:rsidP="001F27B8">
      <w:pPr>
        <w:jc w:val="both"/>
        <w:rPr>
          <w:i/>
          <w:iCs/>
          <w:lang w:val="sr-Cyrl-RS"/>
        </w:rPr>
      </w:pPr>
    </w:p>
    <w:p w:rsidR="008934CF" w:rsidRPr="000A0DE3" w:rsidRDefault="008934CF" w:rsidP="00D579FF">
      <w:pPr>
        <w:rPr>
          <w:rFonts w:eastAsia="TimesNewRomanPSMT"/>
          <w:b/>
          <w:bCs/>
        </w:rPr>
      </w:pPr>
    </w:p>
    <w:p w:rsidR="008934CF" w:rsidRPr="000A0DE3" w:rsidRDefault="008934CF" w:rsidP="008934CF">
      <w:pPr>
        <w:jc w:val="both"/>
        <w:rPr>
          <w:b/>
          <w:bCs/>
          <w:lang w:val="sr-Cyrl-CS"/>
        </w:rPr>
      </w:pPr>
      <w:r w:rsidRPr="000A0DE3">
        <w:rPr>
          <w:b/>
          <w:bCs/>
          <w:lang w:val="sr-Cyrl-CS"/>
        </w:rPr>
        <w:t xml:space="preserve">                                                               </w:t>
      </w:r>
      <w:r w:rsidRPr="000A0DE3">
        <w:rPr>
          <w:b/>
          <w:bCs/>
          <w:lang w:val="sr-Cyrl-CS"/>
        </w:rPr>
        <w:tab/>
      </w:r>
      <w:r w:rsidR="00641C63" w:rsidRPr="000A0DE3">
        <w:rPr>
          <w:b/>
          <w:bCs/>
          <w:lang w:val="sr-Cyrl-CS"/>
        </w:rPr>
        <w:tab/>
      </w:r>
      <w:r w:rsidR="00641C63" w:rsidRPr="000A0DE3">
        <w:rPr>
          <w:b/>
          <w:bCs/>
          <w:lang w:val="sr-Cyrl-CS"/>
        </w:rPr>
        <w:tab/>
      </w:r>
      <w:r w:rsidR="00641C63" w:rsidRPr="000A0DE3">
        <w:rPr>
          <w:b/>
          <w:bCs/>
          <w:lang w:val="sr-Cyrl-CS"/>
        </w:rPr>
        <w:tab/>
      </w:r>
      <w:r w:rsidRPr="000A0DE3">
        <w:rPr>
          <w:b/>
          <w:bCs/>
          <w:lang w:val="sr-Cyrl-CS"/>
        </w:rPr>
        <w:t>МОДЕЛ УГОВОРА</w:t>
      </w:r>
    </w:p>
    <w:p w:rsidR="008934CF" w:rsidRPr="000A0DE3" w:rsidRDefault="00641C63" w:rsidP="008934CF">
      <w:pPr>
        <w:jc w:val="both"/>
        <w:rPr>
          <w:b/>
          <w:bCs/>
          <w:lang w:val="sr-Cyrl-CS"/>
        </w:rPr>
      </w:pPr>
      <w:r w:rsidRPr="000A0DE3">
        <w:rPr>
          <w:b/>
          <w:bCs/>
          <w:lang w:val="sr-Cyrl-CS"/>
        </w:rPr>
        <w:t>Центар за заштиту одојчади</w:t>
      </w:r>
    </w:p>
    <w:p w:rsidR="00641C63" w:rsidRPr="000A0DE3" w:rsidRDefault="00641C63" w:rsidP="008934CF">
      <w:pPr>
        <w:jc w:val="both"/>
        <w:rPr>
          <w:b/>
          <w:bCs/>
          <w:lang w:val="sr-Cyrl-CS"/>
        </w:rPr>
      </w:pPr>
      <w:r w:rsidRPr="000A0DE3">
        <w:rPr>
          <w:b/>
          <w:bCs/>
          <w:lang w:val="sr-Cyrl-CS"/>
        </w:rPr>
        <w:t>Деце и омладине</w:t>
      </w:r>
    </w:p>
    <w:p w:rsidR="008934CF" w:rsidRPr="000A0DE3" w:rsidRDefault="008934CF" w:rsidP="008934CF">
      <w:pPr>
        <w:jc w:val="both"/>
        <w:rPr>
          <w:lang w:val="sr-Cyrl-CS"/>
        </w:rPr>
      </w:pPr>
      <w:r w:rsidRPr="000A0DE3">
        <w:rPr>
          <w:lang w:val="sr-Cyrl-CS"/>
        </w:rPr>
        <w:t xml:space="preserve">Београд, ул. </w:t>
      </w:r>
      <w:r w:rsidR="00641C63" w:rsidRPr="000A0DE3">
        <w:rPr>
          <w:lang w:val="sr-Cyrl-CS"/>
        </w:rPr>
        <w:t>Звечанска</w:t>
      </w:r>
      <w:r w:rsidRPr="000A0DE3">
        <w:rPr>
          <w:lang w:val="sr-Cyrl-CS"/>
        </w:rPr>
        <w:t xml:space="preserve"> бр.</w:t>
      </w:r>
      <w:r w:rsidR="00641C63" w:rsidRPr="000A0DE3">
        <w:rPr>
          <w:lang w:val="sr-Cyrl-CS"/>
        </w:rPr>
        <w:t>7</w:t>
      </w:r>
    </w:p>
    <w:p w:rsidR="008934CF" w:rsidRPr="000A0DE3" w:rsidRDefault="008934CF" w:rsidP="008934CF">
      <w:pPr>
        <w:jc w:val="both"/>
        <w:rPr>
          <w:lang w:val="sr-Cyrl-CS"/>
        </w:rPr>
      </w:pPr>
      <w:r w:rsidRPr="000A0DE3">
        <w:rPr>
          <w:lang w:val="sr-Cyrl-CS"/>
        </w:rPr>
        <w:t>Датум:____________________</w:t>
      </w:r>
      <w:r w:rsidRPr="000A0DE3">
        <w:rPr>
          <w:lang w:val="sr-Cyrl-CS"/>
        </w:rPr>
        <w:br/>
        <w:t>Број:______________________</w:t>
      </w:r>
    </w:p>
    <w:p w:rsidR="008934CF" w:rsidRPr="000A0DE3" w:rsidRDefault="008934CF" w:rsidP="008934CF">
      <w:pPr>
        <w:jc w:val="both"/>
        <w:rPr>
          <w:lang w:val="sr-Cyrl-CS"/>
        </w:rPr>
      </w:pPr>
    </w:p>
    <w:p w:rsidR="008934CF" w:rsidRPr="000A0DE3" w:rsidRDefault="008934CF" w:rsidP="008934CF">
      <w:pPr>
        <w:jc w:val="center"/>
        <w:rPr>
          <w:b/>
          <w:lang w:val="sr-Cyrl-CS"/>
        </w:rPr>
      </w:pPr>
      <w:r w:rsidRPr="000A0DE3">
        <w:rPr>
          <w:b/>
        </w:rPr>
        <w:t>УГОВОР</w:t>
      </w:r>
    </w:p>
    <w:p w:rsidR="008934CF" w:rsidRPr="000A0DE3" w:rsidRDefault="008934CF" w:rsidP="008934CF">
      <w:pPr>
        <w:pStyle w:val="Heading1"/>
        <w:jc w:val="center"/>
        <w:rPr>
          <w:b/>
          <w:sz w:val="24"/>
          <w:szCs w:val="24"/>
        </w:rPr>
      </w:pPr>
      <w:r w:rsidRPr="000A0DE3">
        <w:rPr>
          <w:b/>
          <w:sz w:val="24"/>
          <w:szCs w:val="24"/>
        </w:rPr>
        <w:t>О  ЈАВНОЈ  НАБАВЦИ</w:t>
      </w:r>
    </w:p>
    <w:p w:rsidR="008934CF" w:rsidRPr="000A0DE3" w:rsidRDefault="008934CF" w:rsidP="008934CF">
      <w:pPr>
        <w:jc w:val="both"/>
        <w:rPr>
          <w:b/>
          <w:bCs/>
          <w:lang w:val="sr-Cyrl-CS"/>
        </w:rPr>
      </w:pPr>
    </w:p>
    <w:p w:rsidR="008934CF" w:rsidRPr="000A0DE3" w:rsidRDefault="008934CF" w:rsidP="008934CF">
      <w:pPr>
        <w:jc w:val="both"/>
        <w:rPr>
          <w:lang w:val="sr-Cyrl-CS"/>
        </w:rPr>
      </w:pPr>
      <w:r w:rsidRPr="000A0DE3">
        <w:rPr>
          <w:lang w:val="sr-Cyrl-CS"/>
        </w:rPr>
        <w:t>Закључен дана______________________________ између:</w:t>
      </w:r>
    </w:p>
    <w:p w:rsidR="008934CF" w:rsidRPr="000A0DE3" w:rsidRDefault="00641C63" w:rsidP="008934CF">
      <w:pPr>
        <w:numPr>
          <w:ilvl w:val="0"/>
          <w:numId w:val="11"/>
        </w:numPr>
        <w:suppressAutoHyphens w:val="0"/>
        <w:spacing w:line="240" w:lineRule="auto"/>
        <w:jc w:val="both"/>
        <w:rPr>
          <w:lang w:val="sr-Cyrl-CS"/>
        </w:rPr>
      </w:pPr>
      <w:r w:rsidRPr="000A0DE3">
        <w:rPr>
          <w:b/>
          <w:bCs/>
          <w:lang w:val="sr-Cyrl-CS"/>
        </w:rPr>
        <w:t>Центар за заштиту одојчади,деце и омладине</w:t>
      </w:r>
      <w:r w:rsidR="008934CF" w:rsidRPr="000A0DE3">
        <w:rPr>
          <w:lang w:val="sr-Cyrl-CS"/>
        </w:rPr>
        <w:t xml:space="preserve"> Београд, ул. </w:t>
      </w:r>
      <w:r w:rsidRPr="000A0DE3">
        <w:rPr>
          <w:lang w:val="sr-Cyrl-CS"/>
        </w:rPr>
        <w:t xml:space="preserve">Звечанска </w:t>
      </w:r>
      <w:r w:rsidR="008934CF" w:rsidRPr="000A0DE3">
        <w:rPr>
          <w:lang w:val="sr-Cyrl-CS"/>
        </w:rPr>
        <w:t xml:space="preserve"> бр., коју заступа </w:t>
      </w:r>
      <w:r w:rsidRPr="000A0DE3">
        <w:rPr>
          <w:lang w:val="sr-Cyrl-CS"/>
        </w:rPr>
        <w:t>Зоран Милачић</w:t>
      </w:r>
      <w:r w:rsidR="008934CF" w:rsidRPr="000A0DE3">
        <w:rPr>
          <w:lang w:val="sr-Cyrl-CS"/>
        </w:rPr>
        <w:t>, директор (у даљем тексту: купац) ПИБ: 100</w:t>
      </w:r>
      <w:r w:rsidRPr="000A0DE3">
        <w:rPr>
          <w:lang w:val="sr-Cyrl-CS"/>
        </w:rPr>
        <w:t>286755</w:t>
      </w:r>
    </w:p>
    <w:p w:rsidR="008934CF" w:rsidRPr="000A0DE3" w:rsidRDefault="008934CF" w:rsidP="008934CF">
      <w:pPr>
        <w:ind w:left="2220"/>
        <w:jc w:val="both"/>
        <w:rPr>
          <w:lang w:val="sr-Cyrl-CS"/>
        </w:rPr>
      </w:pPr>
      <w:r w:rsidRPr="000A0DE3">
        <w:rPr>
          <w:lang w:val="sr-Cyrl-CS"/>
        </w:rPr>
        <w:t>и</w:t>
      </w:r>
    </w:p>
    <w:p w:rsidR="008934CF" w:rsidRPr="000A0DE3" w:rsidRDefault="008934CF" w:rsidP="008934CF">
      <w:pPr>
        <w:numPr>
          <w:ilvl w:val="0"/>
          <w:numId w:val="11"/>
        </w:numPr>
        <w:suppressAutoHyphens w:val="0"/>
        <w:spacing w:line="240" w:lineRule="auto"/>
        <w:jc w:val="both"/>
        <w:rPr>
          <w:lang w:val="sr-Cyrl-CS"/>
        </w:rPr>
      </w:pPr>
      <w:r w:rsidRPr="000A0DE3">
        <w:rPr>
          <w:b/>
          <w:lang w:val="sr-Cyrl-CS"/>
        </w:rPr>
        <w:t xml:space="preserve">__________________ </w:t>
      </w:r>
      <w:r w:rsidRPr="000A0DE3">
        <w:rPr>
          <w:lang w:val="sr-Cyrl-CS"/>
        </w:rPr>
        <w:t>из _______, ул.___________бр.___, које заступа директор __________  (у даљем тексту: продавац), ПИБ ______________</w:t>
      </w:r>
    </w:p>
    <w:p w:rsidR="008934CF" w:rsidRPr="000A0DE3" w:rsidRDefault="008934CF" w:rsidP="008934CF">
      <w:pPr>
        <w:pStyle w:val="ListParagraph"/>
        <w:numPr>
          <w:ilvl w:val="0"/>
          <w:numId w:val="11"/>
        </w:numPr>
        <w:jc w:val="both"/>
        <w:rPr>
          <w:lang w:val="ru-RU"/>
        </w:rPr>
      </w:pPr>
      <w:r w:rsidRPr="000A0DE3">
        <w:rPr>
          <w:lang w:val="ru-RU"/>
        </w:rPr>
        <w:t>Понуђачи учесници у заједничкој понуди или подизвођачи (опционо):</w:t>
      </w:r>
    </w:p>
    <w:p w:rsidR="008934CF" w:rsidRPr="000A0DE3" w:rsidRDefault="008934CF" w:rsidP="008934CF">
      <w:pPr>
        <w:pStyle w:val="ListParagraph"/>
        <w:ind w:left="2160"/>
        <w:jc w:val="both"/>
        <w:rPr>
          <w:lang w:val="ru-RU"/>
        </w:rPr>
      </w:pPr>
      <w:r w:rsidRPr="000A0DE3">
        <w:rPr>
          <w:lang w:val="ru-RU"/>
        </w:rPr>
        <w:t>____________________________________</w:t>
      </w:r>
    </w:p>
    <w:p w:rsidR="008934CF" w:rsidRPr="000A0DE3" w:rsidRDefault="008934CF" w:rsidP="008934CF">
      <w:pPr>
        <w:pStyle w:val="ListParagraph"/>
        <w:ind w:left="2160"/>
        <w:jc w:val="both"/>
        <w:rPr>
          <w:lang w:val="ru-RU"/>
        </w:rPr>
      </w:pPr>
      <w:r w:rsidRPr="000A0DE3">
        <w:rPr>
          <w:lang w:val="ru-RU"/>
        </w:rPr>
        <w:t>____________________________________</w:t>
      </w:r>
    </w:p>
    <w:p w:rsidR="008934CF" w:rsidRPr="000A0DE3" w:rsidRDefault="008934CF" w:rsidP="008934CF">
      <w:pPr>
        <w:pStyle w:val="ListParagraph"/>
        <w:ind w:left="2160"/>
        <w:jc w:val="both"/>
        <w:rPr>
          <w:lang w:val="ru-RU"/>
        </w:rPr>
      </w:pPr>
      <w:r w:rsidRPr="000A0DE3">
        <w:rPr>
          <w:lang w:val="ru-RU"/>
        </w:rPr>
        <w:t>____________________________________</w:t>
      </w:r>
    </w:p>
    <w:p w:rsidR="008934CF" w:rsidRPr="000A0DE3" w:rsidRDefault="008934CF" w:rsidP="008934CF">
      <w:pPr>
        <w:pStyle w:val="ListParagraph"/>
        <w:ind w:left="2160"/>
        <w:jc w:val="both"/>
        <w:rPr>
          <w:lang w:val="ru-RU"/>
        </w:rPr>
      </w:pPr>
      <w:r w:rsidRPr="000A0DE3">
        <w:rPr>
          <w:lang w:val="ru-RU"/>
        </w:rPr>
        <w:t>____________________________________</w:t>
      </w:r>
    </w:p>
    <w:p w:rsidR="008934CF" w:rsidRPr="000A0DE3" w:rsidRDefault="008934CF" w:rsidP="008934CF">
      <w:pPr>
        <w:pStyle w:val="Style"/>
        <w:spacing w:before="120" w:line="244" w:lineRule="exact"/>
        <w:ind w:left="532" w:right="523"/>
        <w:jc w:val="both"/>
        <w:rPr>
          <w:rFonts w:ascii="Times New Roman" w:hAnsi="Times New Roman" w:cs="Times New Roman"/>
          <w:i/>
          <w:iCs/>
          <w:w w:val="122"/>
          <w:lang w:val="sr-Cyrl-CS"/>
        </w:rPr>
      </w:pPr>
      <w:r w:rsidRPr="000A0DE3">
        <w:rPr>
          <w:rFonts w:ascii="Times New Roman" w:hAnsi="Times New Roman" w:cs="Times New Roman"/>
          <w:i/>
          <w:iCs/>
          <w:w w:val="122"/>
          <w:lang w:val="sr-Cyrl-CS"/>
        </w:rPr>
        <w:t xml:space="preserve">(у случају подношења заједничке понуде, односно понуде </w:t>
      </w:r>
      <w:r w:rsidRPr="000A0DE3">
        <w:rPr>
          <w:rFonts w:ascii="Times New Roman" w:hAnsi="Times New Roman" w:cs="Times New Roman"/>
          <w:w w:val="118"/>
          <w:lang w:val="sr-Cyrl-CS"/>
        </w:rPr>
        <w:t xml:space="preserve">са </w:t>
      </w:r>
      <w:r w:rsidRPr="000A0DE3">
        <w:rPr>
          <w:rFonts w:ascii="Times New Roman" w:hAnsi="Times New Roman" w:cs="Times New Roman"/>
          <w:i/>
          <w:iCs/>
          <w:w w:val="122"/>
          <w:lang w:val="sr-Cyrl-CS"/>
        </w:rPr>
        <w:t xml:space="preserve">учешћем подизвођача, на горњим цртама морају бити наведени остали учесници у заједничкој понуди, односно сви подизвођачи), </w:t>
      </w:r>
    </w:p>
    <w:p w:rsidR="008934CF" w:rsidRPr="000A0DE3" w:rsidRDefault="008934CF" w:rsidP="008934CF">
      <w:pPr>
        <w:pStyle w:val="Style"/>
        <w:spacing w:before="120" w:line="244" w:lineRule="exact"/>
        <w:ind w:left="532" w:right="523"/>
        <w:jc w:val="both"/>
        <w:rPr>
          <w:rFonts w:ascii="Times New Roman" w:hAnsi="Times New Roman" w:cs="Times New Roman"/>
          <w:i/>
          <w:iCs/>
          <w:w w:val="122"/>
          <w:lang w:val="sr-Cyrl-CS"/>
        </w:rPr>
      </w:pPr>
    </w:p>
    <w:p w:rsidR="008934CF" w:rsidRPr="000A0DE3" w:rsidRDefault="008934CF" w:rsidP="008934CF">
      <w:pPr>
        <w:pStyle w:val="Style"/>
        <w:spacing w:line="240" w:lineRule="exact"/>
        <w:ind w:left="4" w:right="1003"/>
        <w:jc w:val="both"/>
        <w:rPr>
          <w:rFonts w:ascii="Times New Roman" w:hAnsi="Times New Roman" w:cs="Times New Roman"/>
          <w:i/>
          <w:iCs/>
          <w:w w:val="111"/>
          <w:lang w:val="sr-Cyrl-CS"/>
        </w:rPr>
      </w:pPr>
      <w:r w:rsidRPr="000A0DE3">
        <w:rPr>
          <w:rFonts w:ascii="Times New Roman" w:hAnsi="Times New Roman" w:cs="Times New Roman"/>
          <w:i/>
          <w:iCs/>
          <w:w w:val="122"/>
          <w:u w:val="single"/>
          <w:lang w:val="sr-Cyrl-CS"/>
        </w:rPr>
        <w:t>Напомена</w:t>
      </w:r>
      <w:r w:rsidRPr="000A0DE3">
        <w:rPr>
          <w:rFonts w:ascii="Times New Roman" w:hAnsi="Times New Roman" w:cs="Times New Roman"/>
          <w:i/>
          <w:iCs/>
          <w:w w:val="122"/>
          <w:lang w:val="sr-Cyrl-CS"/>
        </w:rPr>
        <w:t>:</w:t>
      </w:r>
      <w:r w:rsidRPr="000A0DE3">
        <w:rPr>
          <w:rFonts w:ascii="Times New Roman" w:hAnsi="Times New Roman" w:cs="Times New Roman"/>
          <w:i/>
          <w:iCs/>
          <w:w w:val="111"/>
          <w:lang w:val="sr-Cyrl-CS"/>
        </w:rPr>
        <w:t xml:space="preserve"> Понуђачи из групе понуђача одговарају неограничено солидарно према Наручиоцу. </w:t>
      </w:r>
    </w:p>
    <w:p w:rsidR="008934CF" w:rsidRPr="000A0DE3" w:rsidRDefault="008934CF" w:rsidP="008934CF">
      <w:pPr>
        <w:pStyle w:val="Style"/>
        <w:spacing w:line="240" w:lineRule="exact"/>
        <w:ind w:left="14"/>
        <w:jc w:val="both"/>
        <w:rPr>
          <w:rFonts w:ascii="Times New Roman" w:hAnsi="Times New Roman" w:cs="Times New Roman"/>
          <w:i/>
          <w:iCs/>
          <w:w w:val="124"/>
          <w:lang w:val="sr-Cyrl-CS"/>
        </w:rPr>
      </w:pPr>
      <w:r w:rsidRPr="000A0DE3">
        <w:rPr>
          <w:rFonts w:ascii="Times New Roman" w:hAnsi="Times New Roman" w:cs="Times New Roman"/>
          <w:w w:val="105"/>
          <w:lang w:val="sr-Cyrl-CS"/>
        </w:rPr>
        <w:t xml:space="preserve">Број </w:t>
      </w:r>
      <w:r w:rsidR="00AB020C" w:rsidRPr="000A0DE3">
        <w:rPr>
          <w:rFonts w:ascii="Times New Roman" w:hAnsi="Times New Roman" w:cs="Times New Roman"/>
          <w:w w:val="124"/>
          <w:lang w:val="sr-Cyrl-CS"/>
        </w:rPr>
        <w:t>ЈН</w:t>
      </w:r>
      <w:r w:rsidRPr="000A0DE3">
        <w:rPr>
          <w:rFonts w:ascii="Times New Roman" w:hAnsi="Times New Roman" w:cs="Times New Roman"/>
          <w:w w:val="124"/>
          <w:lang w:val="sr-Cyrl-CS"/>
        </w:rPr>
        <w:t xml:space="preserve">: </w:t>
      </w:r>
      <w:r w:rsidR="00641C63" w:rsidRPr="000A0DE3">
        <w:rPr>
          <w:rFonts w:ascii="Times New Roman" w:hAnsi="Times New Roman" w:cs="Times New Roman"/>
          <w:i/>
          <w:iCs/>
          <w:w w:val="124"/>
          <w:lang w:val="sr-Cyrl-RS"/>
        </w:rPr>
        <w:t>9</w:t>
      </w:r>
      <w:r w:rsidRPr="000A0DE3">
        <w:rPr>
          <w:rFonts w:ascii="Times New Roman" w:hAnsi="Times New Roman" w:cs="Times New Roman"/>
          <w:i/>
          <w:iCs/>
          <w:w w:val="124"/>
          <w:lang w:val="sr-Cyrl-CS"/>
        </w:rPr>
        <w:t xml:space="preserve">/2019. </w:t>
      </w:r>
    </w:p>
    <w:p w:rsidR="00D579FF" w:rsidRPr="000A0DE3" w:rsidRDefault="00D579FF" w:rsidP="00D579FF">
      <w:pPr>
        <w:pStyle w:val="Style"/>
        <w:spacing w:line="273" w:lineRule="exact"/>
        <w:jc w:val="both"/>
        <w:rPr>
          <w:rFonts w:ascii="Times New Roman" w:hAnsi="Times New Roman" w:cs="Times New Roman"/>
          <w:lang w:val="sr-Cyrl-CS"/>
        </w:rPr>
      </w:pPr>
    </w:p>
    <w:p w:rsidR="00D579FF" w:rsidRPr="000A0DE3" w:rsidRDefault="001F1860" w:rsidP="00472010">
      <w:pPr>
        <w:jc w:val="center"/>
        <w:outlineLvl w:val="0"/>
        <w:rPr>
          <w:b/>
          <w:bCs/>
          <w:lang w:val="sr-Cyrl-CS"/>
        </w:rPr>
      </w:pPr>
      <w:r w:rsidRPr="000A0DE3">
        <w:rPr>
          <w:b/>
          <w:bCs/>
          <w:lang w:val="sr-Cyrl-CS"/>
        </w:rPr>
        <w:t>Члан 1.</w:t>
      </w:r>
    </w:p>
    <w:p w:rsidR="001A75F4" w:rsidRPr="000A0DE3" w:rsidRDefault="001A75F4" w:rsidP="001A75F4">
      <w:pPr>
        <w:numPr>
          <w:ilvl w:val="1"/>
          <w:numId w:val="12"/>
        </w:numPr>
        <w:suppressAutoHyphens w:val="0"/>
        <w:spacing w:line="240" w:lineRule="auto"/>
        <w:rPr>
          <w:b/>
          <w:bCs/>
          <w:lang w:val="sr-Cyrl-CS"/>
        </w:rPr>
      </w:pPr>
      <w:r w:rsidRPr="000A0DE3">
        <w:rPr>
          <w:b/>
          <w:bCs/>
          <w:lang w:val="sr-Cyrl-CS"/>
        </w:rPr>
        <w:t>Уговорне стране констатују:</w:t>
      </w:r>
    </w:p>
    <w:p w:rsidR="001A75F4" w:rsidRPr="000A0DE3" w:rsidRDefault="001A75F4" w:rsidP="001A75F4">
      <w:pPr>
        <w:jc w:val="both"/>
        <w:rPr>
          <w:lang w:val="sr-Cyrl-CS"/>
        </w:rPr>
      </w:pPr>
      <w:r w:rsidRPr="000A0DE3">
        <w:rPr>
          <w:lang w:val="sr-Cyrl-CS"/>
        </w:rPr>
        <w:t>- да је купац, на основу члана 60.  Закона о јавним набавка</w:t>
      </w:r>
      <w:r w:rsidRPr="000A0DE3">
        <w:rPr>
          <w:lang w:val="sr-Latn-CS"/>
        </w:rPr>
        <w:t>м</w:t>
      </w:r>
      <w:r w:rsidR="00C22DAA" w:rsidRPr="000A0DE3">
        <w:rPr>
          <w:lang w:val="sr-Cyrl-CS"/>
        </w:rPr>
        <w:t>а («Службени гласник РС</w:t>
      </w:r>
      <w:r w:rsidRPr="000A0DE3">
        <w:rPr>
          <w:lang w:val="sr-Cyrl-CS"/>
        </w:rPr>
        <w:t>», бр. 124/2012</w:t>
      </w:r>
      <w:r w:rsidR="00C22DAA" w:rsidRPr="000A0DE3">
        <w:rPr>
          <w:lang w:val="sr-Cyrl-CS"/>
        </w:rPr>
        <w:t>, 14/2015 и 68/2015, у даљем тексту: Закон</w:t>
      </w:r>
      <w:r w:rsidRPr="000A0DE3">
        <w:rPr>
          <w:lang w:val="sr-Cyrl-CS"/>
        </w:rPr>
        <w:t>), објавио јавни позив за прикупљање понуда у отвореном поступку на Порталу јавних набавки, дана _______. године за набавку добара</w:t>
      </w:r>
      <w:r w:rsidR="00B31D71" w:rsidRPr="000A0DE3">
        <w:rPr>
          <w:iCs/>
          <w:lang w:val="sr-Cyrl-CS"/>
        </w:rPr>
        <w:t>- Набавка опреме кухињу</w:t>
      </w:r>
      <w:r w:rsidR="00641C63" w:rsidRPr="000A0DE3">
        <w:rPr>
          <w:iCs/>
          <w:lang w:val="sr-Cyrl-CS"/>
        </w:rPr>
        <w:t xml:space="preserve"> и вешерај</w:t>
      </w:r>
      <w:r w:rsidRPr="000A0DE3">
        <w:rPr>
          <w:lang w:val="sr-Cyrl-CS"/>
        </w:rPr>
        <w:t>;</w:t>
      </w:r>
    </w:p>
    <w:p w:rsidR="001A75F4" w:rsidRPr="000A0DE3" w:rsidRDefault="001A75F4" w:rsidP="001A75F4">
      <w:pPr>
        <w:jc w:val="both"/>
        <w:rPr>
          <w:lang w:val="sr-Cyrl-CS"/>
        </w:rPr>
      </w:pPr>
      <w:r w:rsidRPr="000A0DE3">
        <w:rPr>
          <w:lang w:val="sr-Cyrl-CS"/>
        </w:rPr>
        <w:t>- да је продавац доставио понуду број:_______ од __________. године, која се налази у прилогу уговора и саставни је део овог уговора;</w:t>
      </w:r>
    </w:p>
    <w:p w:rsidR="001A75F4" w:rsidRPr="000A0DE3" w:rsidRDefault="001A75F4" w:rsidP="001A75F4">
      <w:pPr>
        <w:jc w:val="both"/>
        <w:rPr>
          <w:lang w:val="sr-Cyrl-CS"/>
        </w:rPr>
      </w:pPr>
      <w:r w:rsidRPr="000A0DE3">
        <w:rPr>
          <w:lang w:val="sr-Cyrl-CS"/>
        </w:rPr>
        <w:t>- да понуда продавца у потпуности одговара захтевима из конкурсне документације, које се налазе у прилогу уговора и саставни су део овог уговора;</w:t>
      </w:r>
    </w:p>
    <w:p w:rsidR="001A75F4" w:rsidRPr="000A0DE3" w:rsidRDefault="001A75F4" w:rsidP="001A75F4">
      <w:pPr>
        <w:jc w:val="both"/>
        <w:rPr>
          <w:lang w:val="sr-Cyrl-CS"/>
        </w:rPr>
      </w:pPr>
      <w:r w:rsidRPr="000A0DE3">
        <w:rPr>
          <w:lang w:val="sr-Cyrl-CS"/>
        </w:rPr>
        <w:lastRenderedPageBreak/>
        <w:t>- да је купац на основу члана 108. Закона о јавним набавкама, у складу са продавчевом понудом</w:t>
      </w:r>
      <w:r w:rsidRPr="000A0DE3">
        <w:rPr>
          <w:b/>
          <w:lang w:val="sr-Cyrl-CS"/>
        </w:rPr>
        <w:t xml:space="preserve"> </w:t>
      </w:r>
      <w:r w:rsidRPr="000A0DE3">
        <w:rPr>
          <w:lang w:val="sr-Cyrl-CS"/>
        </w:rPr>
        <w:t>и одлу</w:t>
      </w:r>
      <w:r w:rsidR="00472010" w:rsidRPr="000A0DE3">
        <w:rPr>
          <w:lang w:val="sr-Cyrl-CS"/>
        </w:rPr>
        <w:t>ком о додели уговора</w:t>
      </w:r>
      <w:r w:rsidRPr="000A0DE3">
        <w:rPr>
          <w:lang w:val="sr-Cyrl-CS"/>
        </w:rPr>
        <w:t xml:space="preserve"> бр._______ од _____</w:t>
      </w:r>
      <w:r w:rsidR="00472010" w:rsidRPr="000A0DE3">
        <w:rPr>
          <w:lang w:val="sr-Cyrl-CS"/>
        </w:rPr>
        <w:t>.</w:t>
      </w:r>
      <w:r w:rsidRPr="000A0DE3">
        <w:rPr>
          <w:lang w:val="sr-Cyrl-CS"/>
        </w:rPr>
        <w:t xml:space="preserve"> године изабрао продавца за испоруку до</w:t>
      </w:r>
      <w:r w:rsidR="002A5D5A" w:rsidRPr="000A0DE3">
        <w:rPr>
          <w:lang w:val="sr-Cyrl-CS"/>
        </w:rPr>
        <w:t>бара</w:t>
      </w:r>
      <w:r w:rsidR="00B31D71" w:rsidRPr="000A0DE3">
        <w:rPr>
          <w:lang w:val="sr-Cyrl-CS"/>
        </w:rPr>
        <w:t>- опрема за кухињу</w:t>
      </w:r>
      <w:r w:rsidR="00641C63" w:rsidRPr="000A0DE3">
        <w:rPr>
          <w:lang w:val="sr-Cyrl-CS"/>
        </w:rPr>
        <w:t xml:space="preserve"> и вешерај</w:t>
      </w:r>
      <w:r w:rsidRPr="000A0DE3">
        <w:rPr>
          <w:lang w:val="sr-Cyrl-CS"/>
        </w:rPr>
        <w:t>.</w:t>
      </w:r>
    </w:p>
    <w:p w:rsidR="001A75F4" w:rsidRPr="000A0DE3" w:rsidRDefault="001A75F4" w:rsidP="001A75F4">
      <w:pPr>
        <w:ind w:left="420"/>
        <w:jc w:val="both"/>
        <w:rPr>
          <w:lang w:val="sr-Cyrl-CS"/>
        </w:rPr>
      </w:pPr>
    </w:p>
    <w:p w:rsidR="00425925" w:rsidRPr="000A0DE3" w:rsidRDefault="001A75F4" w:rsidP="00CF4DB5">
      <w:pPr>
        <w:jc w:val="center"/>
        <w:outlineLvl w:val="0"/>
        <w:rPr>
          <w:b/>
          <w:bCs/>
          <w:lang w:val="sr-Cyrl-CS"/>
        </w:rPr>
      </w:pPr>
      <w:r w:rsidRPr="000A0DE3">
        <w:rPr>
          <w:b/>
          <w:bCs/>
          <w:lang w:val="sr-Cyrl-CS"/>
        </w:rPr>
        <w:t>Члан 2.</w:t>
      </w:r>
    </w:p>
    <w:p w:rsidR="00F947FC" w:rsidRPr="000A0DE3" w:rsidRDefault="00CF4DB5" w:rsidP="00F947FC">
      <w:pPr>
        <w:jc w:val="both"/>
        <w:rPr>
          <w:lang w:val="sr-Cyrl-CS"/>
        </w:rPr>
      </w:pPr>
      <w:r w:rsidRPr="000A0DE3">
        <w:rPr>
          <w:lang w:val="sr-Cyrl-CS"/>
        </w:rPr>
        <w:t xml:space="preserve">2.1. </w:t>
      </w:r>
      <w:r w:rsidR="001A75F4" w:rsidRPr="000A0DE3">
        <w:rPr>
          <w:lang w:val="sr-Cyrl-CS"/>
        </w:rPr>
        <w:t>Пре</w:t>
      </w:r>
      <w:r w:rsidR="001B0924" w:rsidRPr="000A0DE3">
        <w:rPr>
          <w:lang w:val="sr-Cyrl-CS"/>
        </w:rPr>
        <w:t xml:space="preserve">дмет овог уговора је </w:t>
      </w:r>
      <w:r w:rsidR="00F947FC" w:rsidRPr="000A0DE3">
        <w:rPr>
          <w:lang w:val="sr-Cyrl-CS"/>
        </w:rPr>
        <w:t>купопродаја</w:t>
      </w:r>
      <w:r w:rsidR="001A75F4" w:rsidRPr="000A0DE3">
        <w:rPr>
          <w:lang w:val="sr-Cyrl-CS"/>
        </w:rPr>
        <w:t xml:space="preserve"> </w:t>
      </w:r>
      <w:r w:rsidR="0055593E" w:rsidRPr="000A0DE3">
        <w:rPr>
          <w:b/>
        </w:rPr>
        <w:t>опреме за кухињу</w:t>
      </w:r>
      <w:r w:rsidR="00641C63" w:rsidRPr="000A0DE3">
        <w:rPr>
          <w:b/>
          <w:lang w:val="sr-Cyrl-RS"/>
        </w:rPr>
        <w:t>и вешерај</w:t>
      </w:r>
      <w:r w:rsidR="001A75F4" w:rsidRPr="000A0DE3">
        <w:rPr>
          <w:lang w:val="sr-Cyrl-CS"/>
        </w:rPr>
        <w:t xml:space="preserve"> у количини и по ценама из понуде  број: _______________ од _____________ године, што износи </w:t>
      </w:r>
      <w:r w:rsidR="00A2787A" w:rsidRPr="000A0DE3">
        <w:rPr>
          <w:u w:val="single"/>
          <w:lang w:val="sr-Cyrl-CS"/>
        </w:rPr>
        <w:t xml:space="preserve">_______________динара без ПДВ-а, </w:t>
      </w:r>
      <w:r w:rsidR="00A2787A" w:rsidRPr="000A0DE3">
        <w:rPr>
          <w:lang w:val="sr-Cyrl-CS"/>
        </w:rPr>
        <w:t xml:space="preserve">односно </w:t>
      </w:r>
      <w:r w:rsidR="00A2787A" w:rsidRPr="000A0DE3">
        <w:rPr>
          <w:u w:val="single"/>
          <w:lang w:val="sr-Cyrl-CS"/>
        </w:rPr>
        <w:t>_______________динара са ПДВ-ом.</w:t>
      </w:r>
      <w:r w:rsidR="00F947FC" w:rsidRPr="000A0DE3">
        <w:rPr>
          <w:lang w:val="sr-Cyrl-CS"/>
        </w:rPr>
        <w:t xml:space="preserve"> У цену је укључена испорука, уградња, пуштање у рад, као и обука запослених за рад на опреми, односно сви зависни трошкови које продавац има приликом реализације уговора.</w:t>
      </w:r>
    </w:p>
    <w:p w:rsidR="00851336" w:rsidRPr="000A0DE3" w:rsidRDefault="00851336" w:rsidP="001A75F4">
      <w:pPr>
        <w:jc w:val="both"/>
        <w:rPr>
          <w:color w:val="FF0000"/>
          <w:lang w:val="sr-Cyrl-CS"/>
        </w:rPr>
      </w:pPr>
    </w:p>
    <w:p w:rsidR="00425925" w:rsidRPr="000A0DE3" w:rsidRDefault="001A75F4" w:rsidP="00851336">
      <w:pPr>
        <w:jc w:val="center"/>
        <w:outlineLvl w:val="0"/>
        <w:rPr>
          <w:b/>
          <w:bCs/>
          <w:lang w:val="sr-Cyrl-CS"/>
        </w:rPr>
      </w:pPr>
      <w:r w:rsidRPr="000A0DE3">
        <w:rPr>
          <w:b/>
          <w:bCs/>
          <w:lang w:val="sr-Cyrl-CS"/>
        </w:rPr>
        <w:t>Члан 3.</w:t>
      </w:r>
    </w:p>
    <w:p w:rsidR="00425925" w:rsidRPr="000A0DE3" w:rsidRDefault="00425925" w:rsidP="00425925">
      <w:pPr>
        <w:jc w:val="both"/>
        <w:rPr>
          <w:lang w:val="sr-Cyrl-CS"/>
        </w:rPr>
      </w:pPr>
      <w:r w:rsidRPr="000A0DE3">
        <w:rPr>
          <w:lang w:val="sr-Cyrl-CS"/>
        </w:rPr>
        <w:t>3.1. Цене исказане чланом 2. Уговора, односно понудом извршиоца број:_______ од __________. године,  су фиксне и не могу се мењати</w:t>
      </w:r>
      <w:r w:rsidRPr="000A0DE3">
        <w:t xml:space="preserve"> до окончања уговора</w:t>
      </w:r>
      <w:r w:rsidRPr="000A0DE3">
        <w:rPr>
          <w:lang w:val="sr-Cyrl-CS"/>
        </w:rPr>
        <w:t>.</w:t>
      </w:r>
      <w:r w:rsidR="00F947FC" w:rsidRPr="000A0DE3">
        <w:rPr>
          <w:lang w:val="sr-Cyrl-CS"/>
        </w:rPr>
        <w:t xml:space="preserve"> </w:t>
      </w:r>
    </w:p>
    <w:p w:rsidR="001D3681" w:rsidRPr="000A0DE3" w:rsidRDefault="001D3681" w:rsidP="001A75F4">
      <w:pPr>
        <w:rPr>
          <w:lang w:val="sr-Cyrl-CS"/>
        </w:rPr>
      </w:pPr>
    </w:p>
    <w:p w:rsidR="001A75F4" w:rsidRPr="000A0DE3" w:rsidRDefault="001A75F4" w:rsidP="00851336">
      <w:pPr>
        <w:jc w:val="center"/>
        <w:outlineLvl w:val="0"/>
        <w:rPr>
          <w:b/>
          <w:bCs/>
          <w:lang w:val="sr-Cyrl-CS"/>
        </w:rPr>
      </w:pPr>
      <w:r w:rsidRPr="000A0DE3">
        <w:rPr>
          <w:b/>
          <w:bCs/>
          <w:lang w:val="sr-Cyrl-CS"/>
        </w:rPr>
        <w:t>Члан 4.</w:t>
      </w:r>
    </w:p>
    <w:p w:rsidR="001A75F4" w:rsidRPr="000A0DE3" w:rsidRDefault="001A75F4" w:rsidP="001A75F4">
      <w:pPr>
        <w:jc w:val="both"/>
        <w:rPr>
          <w:lang w:val="sr-Cyrl-CS"/>
        </w:rPr>
      </w:pPr>
      <w:r w:rsidRPr="000A0DE3">
        <w:rPr>
          <w:lang w:val="sr-Cyrl-CS"/>
        </w:rPr>
        <w:t>4.1</w:t>
      </w:r>
      <w:r w:rsidRPr="000A0DE3">
        <w:rPr>
          <w:b/>
          <w:bCs/>
          <w:lang w:val="sr-Cyrl-CS"/>
        </w:rPr>
        <w:t xml:space="preserve">. </w:t>
      </w:r>
      <w:r w:rsidRPr="000A0DE3">
        <w:rPr>
          <w:lang w:val="sr-Cyrl-CS"/>
        </w:rPr>
        <w:t>Продавац се обавезује да испоручи добра која су предмет овог уговора у складу са чланом 2. овог уговора и у свему под условима из конкурсне документације и прихваћене понуде и осталим одредбама овог уговора.</w:t>
      </w:r>
    </w:p>
    <w:p w:rsidR="001A75F4" w:rsidRPr="000A0DE3" w:rsidRDefault="001A75F4" w:rsidP="001A75F4">
      <w:pPr>
        <w:jc w:val="both"/>
        <w:rPr>
          <w:lang w:val="sr-Cyrl-CS"/>
        </w:rPr>
      </w:pPr>
      <w:r w:rsidRPr="000A0DE3">
        <w:rPr>
          <w:lang w:val="sr-Cyrl-CS"/>
        </w:rPr>
        <w:t xml:space="preserve">4.2. Ако се записнички утврди да добра која је продавац испоручио купцу имају недостатке у квалитету и очигледних грешака, продавац мора исте отклонити најкасније у року од 3 дана од дана сачињавања записника о рекламацији, а уколико  то не учини, купац може једнострано раскинути уговор. </w:t>
      </w:r>
    </w:p>
    <w:p w:rsidR="001A75F4" w:rsidRPr="000A0DE3" w:rsidRDefault="001A75F4" w:rsidP="000C5E0E">
      <w:pPr>
        <w:jc w:val="both"/>
        <w:rPr>
          <w:b/>
          <w:lang w:val="sr-Cyrl-CS"/>
        </w:rPr>
      </w:pPr>
      <w:r w:rsidRPr="000A0DE3">
        <w:rPr>
          <w:lang w:val="sr-Cyrl-CS"/>
        </w:rPr>
        <w:t>4.3. Уколико се у</w:t>
      </w:r>
      <w:r w:rsidRPr="000A0DE3">
        <w:rPr>
          <w:b/>
          <w:lang w:val="sr-Cyrl-CS"/>
        </w:rPr>
        <w:t xml:space="preserve"> </w:t>
      </w:r>
      <w:r w:rsidRPr="000A0DE3">
        <w:rPr>
          <w:lang w:val="sr-Cyrl-CS"/>
        </w:rPr>
        <w:t>наредним испорукама за иста добра</w:t>
      </w:r>
      <w:r w:rsidRPr="000A0DE3">
        <w:rPr>
          <w:b/>
          <w:lang w:val="sr-Cyrl-CS"/>
        </w:rPr>
        <w:t xml:space="preserve"> </w:t>
      </w:r>
      <w:r w:rsidRPr="000A0DE3">
        <w:rPr>
          <w:lang w:val="sr-Cyrl-CS"/>
        </w:rPr>
        <w:t>записнички утврди да добра која је продавац испоручио купцу имају недостатке у квалитету и очигледних грешака, уговор се раскида.</w:t>
      </w:r>
    </w:p>
    <w:p w:rsidR="000C5E0E" w:rsidRPr="000A0DE3" w:rsidRDefault="000C5E0E" w:rsidP="000C5E0E">
      <w:pPr>
        <w:jc w:val="both"/>
        <w:rPr>
          <w:b/>
          <w:lang w:val="sr-Cyrl-CS"/>
        </w:rPr>
      </w:pPr>
    </w:p>
    <w:p w:rsidR="001A75F4" w:rsidRPr="000A0DE3" w:rsidRDefault="001A75F4" w:rsidP="00851336">
      <w:pPr>
        <w:jc w:val="center"/>
        <w:outlineLvl w:val="0"/>
        <w:rPr>
          <w:b/>
          <w:bCs/>
          <w:lang w:val="sr-Cyrl-CS"/>
        </w:rPr>
      </w:pPr>
      <w:r w:rsidRPr="000A0DE3">
        <w:rPr>
          <w:b/>
          <w:bCs/>
          <w:lang w:val="sr-Cyrl-CS"/>
        </w:rPr>
        <w:t>Члан 5.</w:t>
      </w:r>
    </w:p>
    <w:p w:rsidR="001A75F4" w:rsidRPr="000A0DE3" w:rsidRDefault="001A75F4" w:rsidP="001A75F4">
      <w:pPr>
        <w:jc w:val="both"/>
        <w:rPr>
          <w:color w:val="000000" w:themeColor="text1"/>
        </w:rPr>
      </w:pPr>
      <w:r w:rsidRPr="000A0DE3">
        <w:rPr>
          <w:lang w:val="sr-Cyrl-CS"/>
        </w:rPr>
        <w:t xml:space="preserve">5.1. </w:t>
      </w:r>
      <w:r w:rsidRPr="000A0DE3">
        <w:rPr>
          <w:color w:val="000000" w:themeColor="text1"/>
          <w:lang w:val="sr-Cyrl-CS"/>
        </w:rPr>
        <w:t>Продавац је дужан да</w:t>
      </w:r>
      <w:r w:rsidR="00017FC7" w:rsidRPr="000A0DE3">
        <w:rPr>
          <w:color w:val="000000" w:themeColor="text1"/>
          <w:lang w:val="sr-Cyrl-CS"/>
        </w:rPr>
        <w:t xml:space="preserve"> реализује предмет набавке </w:t>
      </w:r>
      <w:r w:rsidRPr="000A0DE3">
        <w:rPr>
          <w:color w:val="000000" w:themeColor="text1"/>
          <w:lang w:val="sr-Cyrl-CS"/>
        </w:rPr>
        <w:t>у року од</w:t>
      </w:r>
      <w:r w:rsidR="00851336" w:rsidRPr="000A0DE3">
        <w:rPr>
          <w:color w:val="000000" w:themeColor="text1"/>
          <w:lang w:val="sr-Cyrl-CS"/>
        </w:rPr>
        <w:t xml:space="preserve"> ______________ </w:t>
      </w:r>
      <w:r w:rsidRPr="000A0DE3">
        <w:rPr>
          <w:color w:val="000000" w:themeColor="text1"/>
          <w:lang w:val="sr-Cyrl-CS"/>
        </w:rPr>
        <w:t xml:space="preserve"> </w:t>
      </w:r>
      <w:r w:rsidR="00851336" w:rsidRPr="000A0DE3">
        <w:rPr>
          <w:color w:val="000000" w:themeColor="text1"/>
          <w:lang w:val="sr-Cyrl-CS"/>
        </w:rPr>
        <w:t xml:space="preserve">(највише </w:t>
      </w:r>
      <w:r w:rsidR="002063E3">
        <w:rPr>
          <w:color w:val="000000" w:themeColor="text1"/>
          <w:lang w:val="sr-Cyrl-CS"/>
        </w:rPr>
        <w:t>60</w:t>
      </w:r>
      <w:r w:rsidRPr="000A0DE3">
        <w:rPr>
          <w:color w:val="000000" w:themeColor="text1"/>
          <w:lang w:val="sr-Cyrl-CS"/>
        </w:rPr>
        <w:t xml:space="preserve"> дана</w:t>
      </w:r>
      <w:r w:rsidR="00851336" w:rsidRPr="000A0DE3">
        <w:rPr>
          <w:color w:val="000000" w:themeColor="text1"/>
          <w:lang w:val="sr-Cyrl-CS"/>
        </w:rPr>
        <w:t>)</w:t>
      </w:r>
      <w:r w:rsidRPr="000A0DE3">
        <w:rPr>
          <w:color w:val="000000" w:themeColor="text1"/>
          <w:lang w:val="sr-Cyrl-CS"/>
        </w:rPr>
        <w:t xml:space="preserve"> </w:t>
      </w:r>
      <w:r w:rsidR="00E34207" w:rsidRPr="000A0DE3">
        <w:rPr>
          <w:color w:val="000000" w:themeColor="text1"/>
        </w:rPr>
        <w:t>од дана закључења уговора.</w:t>
      </w:r>
    </w:p>
    <w:p w:rsidR="001A75F4" w:rsidRPr="000A0DE3" w:rsidRDefault="001A75F4" w:rsidP="001A75F4">
      <w:pPr>
        <w:jc w:val="both"/>
        <w:rPr>
          <w:iCs/>
          <w:color w:val="000000" w:themeColor="text1"/>
          <w:lang w:val="sr-Cyrl-CS"/>
        </w:rPr>
      </w:pPr>
      <w:r w:rsidRPr="000A0DE3">
        <w:rPr>
          <w:color w:val="000000" w:themeColor="text1"/>
          <w:lang w:val="sr-Cyrl-CS"/>
        </w:rPr>
        <w:t xml:space="preserve">5.2. </w:t>
      </w:r>
      <w:r w:rsidRPr="000A0DE3">
        <w:rPr>
          <w:iCs/>
          <w:color w:val="000000" w:themeColor="text1"/>
        </w:rPr>
        <w:t xml:space="preserve">Место </w:t>
      </w:r>
      <w:r w:rsidR="005F0733" w:rsidRPr="000A0DE3">
        <w:rPr>
          <w:iCs/>
          <w:color w:val="000000" w:themeColor="text1"/>
        </w:rPr>
        <w:t xml:space="preserve">реализације </w:t>
      </w:r>
      <w:r w:rsidR="00E37CB4" w:rsidRPr="000A0DE3">
        <w:rPr>
          <w:iCs/>
          <w:color w:val="000000" w:themeColor="text1"/>
        </w:rPr>
        <w:t>предмета набавке</w:t>
      </w:r>
      <w:r w:rsidR="00675F43" w:rsidRPr="000A0DE3">
        <w:rPr>
          <w:iCs/>
          <w:color w:val="000000" w:themeColor="text1"/>
        </w:rPr>
        <w:t xml:space="preserve">- </w:t>
      </w:r>
      <w:r w:rsidRPr="000A0DE3">
        <w:rPr>
          <w:iCs/>
          <w:color w:val="000000" w:themeColor="text1"/>
        </w:rPr>
        <w:t>испоруке</w:t>
      </w:r>
      <w:r w:rsidR="0026292B" w:rsidRPr="000A0DE3">
        <w:rPr>
          <w:iCs/>
          <w:color w:val="000000" w:themeColor="text1"/>
        </w:rPr>
        <w:t xml:space="preserve">, </w:t>
      </w:r>
      <w:r w:rsidR="00607954" w:rsidRPr="000A0DE3">
        <w:rPr>
          <w:iCs/>
          <w:color w:val="000000" w:themeColor="text1"/>
        </w:rPr>
        <w:t>уградње, пуштања у рад и обука</w:t>
      </w:r>
      <w:r w:rsidR="0026292B" w:rsidRPr="000A0DE3">
        <w:rPr>
          <w:iCs/>
          <w:color w:val="000000" w:themeColor="text1"/>
        </w:rPr>
        <w:t xml:space="preserve"> запослених за управљање  – </w:t>
      </w:r>
      <w:r w:rsidRPr="000A0DE3">
        <w:rPr>
          <w:iCs/>
          <w:color w:val="000000" w:themeColor="text1"/>
        </w:rPr>
        <w:t xml:space="preserve"> адрес</w:t>
      </w:r>
      <w:r w:rsidR="0026292B" w:rsidRPr="000A0DE3">
        <w:rPr>
          <w:iCs/>
          <w:color w:val="000000" w:themeColor="text1"/>
          <w:lang w:val="sr-Cyrl-CS"/>
        </w:rPr>
        <w:t xml:space="preserve">е радних јединица </w:t>
      </w:r>
      <w:r w:rsidR="0026292B" w:rsidRPr="000A0DE3">
        <w:rPr>
          <w:iCs/>
          <w:color w:val="000000" w:themeColor="text1"/>
        </w:rPr>
        <w:t>н</w:t>
      </w:r>
      <w:r w:rsidRPr="000A0DE3">
        <w:rPr>
          <w:iCs/>
          <w:color w:val="000000" w:themeColor="text1"/>
        </w:rPr>
        <w:t>аручиоца</w:t>
      </w:r>
      <w:r w:rsidR="0026292B" w:rsidRPr="000A0DE3">
        <w:rPr>
          <w:iCs/>
          <w:color w:val="000000" w:themeColor="text1"/>
          <w:lang w:val="sr-Cyrl-CS"/>
        </w:rPr>
        <w:t>.</w:t>
      </w:r>
    </w:p>
    <w:p w:rsidR="001A75F4" w:rsidRPr="000A0DE3" w:rsidRDefault="001A75F4" w:rsidP="001A75F4">
      <w:pPr>
        <w:jc w:val="both"/>
        <w:rPr>
          <w:lang w:val="sr-Cyrl-CS"/>
        </w:rPr>
      </w:pPr>
      <w:r w:rsidRPr="000A0DE3">
        <w:rPr>
          <w:lang w:val="sr-Cyrl-CS"/>
        </w:rPr>
        <w:t>5.3. Сматра се да је извршена адекватна испорука када овлашћено лице купца у месту испоруке изврши квалитетан и количински пријем добара и неопходне пратеће документације што се потврђује потписом отпремнице – рачуна продавца.</w:t>
      </w:r>
    </w:p>
    <w:p w:rsidR="00851336" w:rsidRPr="000A0DE3" w:rsidRDefault="00851336" w:rsidP="001A75F4">
      <w:pPr>
        <w:jc w:val="both"/>
        <w:rPr>
          <w:lang w:val="sr-Cyrl-CS"/>
        </w:rPr>
      </w:pPr>
      <w:r w:rsidRPr="000A0DE3">
        <w:rPr>
          <w:lang w:val="sr-Cyrl-CS"/>
        </w:rPr>
        <w:t>5.4. Продавац се обавезује да на фактури наведе заводни број Уговора додељен од стране Наручиоца, као и назив предметне набавке.</w:t>
      </w:r>
    </w:p>
    <w:p w:rsidR="007C73D9" w:rsidRPr="000A0DE3" w:rsidRDefault="006D6F9A" w:rsidP="001A75F4">
      <w:pPr>
        <w:jc w:val="both"/>
        <w:rPr>
          <w:lang w:val="sr-Cyrl-CS"/>
        </w:rPr>
      </w:pPr>
      <w:r w:rsidRPr="000A0DE3">
        <w:rPr>
          <w:lang w:val="sr-Cyrl-CS"/>
        </w:rPr>
        <w:t>5.5. Продавац се обавезује да  фактуру, пре достављања Наручиоцу, региструје у централном регистру фактура,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7C73D9" w:rsidRPr="000A0DE3" w:rsidRDefault="007C73D9" w:rsidP="001A75F4">
      <w:pPr>
        <w:jc w:val="both"/>
        <w:rPr>
          <w:lang w:val="sr-Cyrl-CS"/>
        </w:rPr>
      </w:pPr>
      <w:r w:rsidRPr="000A0DE3">
        <w:rPr>
          <w:lang w:val="sr-Cyrl-CS"/>
        </w:rPr>
        <w:t>5.6. Наручилац је дужан да измирује новчане обавезе по фактурама које су исправно регистроване у централном регистру фактура.</w:t>
      </w:r>
    </w:p>
    <w:p w:rsidR="001A75F4" w:rsidRPr="000A0DE3" w:rsidRDefault="001A75F4" w:rsidP="001A75F4">
      <w:pPr>
        <w:jc w:val="both"/>
        <w:rPr>
          <w:lang w:val="sr-Cyrl-CS"/>
        </w:rPr>
      </w:pPr>
    </w:p>
    <w:p w:rsidR="001A75F4" w:rsidRPr="000A0DE3" w:rsidRDefault="001A75F4" w:rsidP="006914FE">
      <w:pPr>
        <w:jc w:val="center"/>
        <w:outlineLvl w:val="0"/>
        <w:rPr>
          <w:b/>
          <w:bCs/>
          <w:lang w:val="sr-Cyrl-CS"/>
        </w:rPr>
      </w:pPr>
      <w:r w:rsidRPr="000A0DE3">
        <w:rPr>
          <w:b/>
          <w:bCs/>
          <w:lang w:val="sr-Cyrl-CS"/>
        </w:rPr>
        <w:t>Члан 6.</w:t>
      </w:r>
    </w:p>
    <w:p w:rsidR="001A75F4" w:rsidRPr="000A0DE3" w:rsidRDefault="001A75F4" w:rsidP="001A75F4">
      <w:pPr>
        <w:pStyle w:val="BodyText"/>
        <w:rPr>
          <w:szCs w:val="24"/>
        </w:rPr>
      </w:pPr>
      <w:r w:rsidRPr="000A0DE3">
        <w:rPr>
          <w:szCs w:val="24"/>
        </w:rPr>
        <w:t>6.1. Достављена фактура купцу представља основ за плаћање уговорне цене.</w:t>
      </w:r>
    </w:p>
    <w:p w:rsidR="001A75F4" w:rsidRPr="000A0DE3" w:rsidRDefault="001A75F4" w:rsidP="001A75F4">
      <w:pPr>
        <w:jc w:val="both"/>
        <w:rPr>
          <w:lang w:val="sr-Cyrl-CS"/>
        </w:rPr>
      </w:pPr>
      <w:r w:rsidRPr="000A0DE3">
        <w:rPr>
          <w:lang w:val="sr-Cyrl-CS"/>
        </w:rPr>
        <w:lastRenderedPageBreak/>
        <w:t>6.2. Купац се обавезује да у року од 45 дана (бескаматни период) од дана пријема исправно испостављене фактуре по преузимању добара плати цену за испоручена добра – и то на рачун продавца број: ______________ код___________ банке.</w:t>
      </w:r>
    </w:p>
    <w:p w:rsidR="001A75F4" w:rsidRPr="000A0DE3" w:rsidRDefault="001A75F4" w:rsidP="001A75F4">
      <w:pPr>
        <w:pStyle w:val="BodyText"/>
        <w:rPr>
          <w:szCs w:val="24"/>
        </w:rPr>
      </w:pPr>
      <w:r w:rsidRPr="000A0DE3">
        <w:rPr>
          <w:szCs w:val="24"/>
        </w:rPr>
        <w:t>6.</w:t>
      </w:r>
      <w:r w:rsidR="006914FE" w:rsidRPr="000A0DE3">
        <w:rPr>
          <w:szCs w:val="24"/>
        </w:rPr>
        <w:t>3</w:t>
      </w:r>
      <w:r w:rsidRPr="000A0DE3">
        <w:rPr>
          <w:szCs w:val="24"/>
        </w:rPr>
        <w:t>. Ако продавац испоручи предмет уговора у квалитету и квантитету који је утврђен, а купац не плати у року из претходне тачке овог члана, продавац може једнострано раскинути уговор.</w:t>
      </w:r>
    </w:p>
    <w:p w:rsidR="001A75F4" w:rsidRPr="000A0DE3" w:rsidRDefault="001A75F4" w:rsidP="001A75F4">
      <w:pPr>
        <w:jc w:val="both"/>
      </w:pPr>
    </w:p>
    <w:p w:rsidR="00B47FB8" w:rsidRPr="000A0DE3" w:rsidRDefault="001A75F4" w:rsidP="00033978">
      <w:pPr>
        <w:jc w:val="center"/>
        <w:outlineLvl w:val="0"/>
        <w:rPr>
          <w:b/>
          <w:bCs/>
          <w:lang w:val="sr-Cyrl-CS"/>
        </w:rPr>
      </w:pPr>
      <w:r w:rsidRPr="000A0DE3">
        <w:rPr>
          <w:b/>
          <w:bCs/>
          <w:lang w:val="sr-Cyrl-CS"/>
        </w:rPr>
        <w:t>Члан 7.</w:t>
      </w:r>
    </w:p>
    <w:p w:rsidR="00033978" w:rsidRPr="000A0DE3" w:rsidRDefault="001A75F4" w:rsidP="00033978">
      <w:pPr>
        <w:pStyle w:val="Style"/>
        <w:spacing w:before="52" w:line="244" w:lineRule="exact"/>
        <w:ind w:left="14" w:right="4"/>
        <w:jc w:val="both"/>
        <w:rPr>
          <w:rFonts w:ascii="Times New Roman" w:hAnsi="Times New Roman" w:cs="Times New Roman"/>
          <w:w w:val="106"/>
          <w:lang w:val="sr-Cyrl-CS"/>
        </w:rPr>
      </w:pPr>
      <w:r w:rsidRPr="000A0DE3">
        <w:rPr>
          <w:rFonts w:ascii="Times New Roman" w:hAnsi="Times New Roman" w:cs="Times New Roman"/>
          <w:lang w:val="sr-Cyrl-CS"/>
        </w:rPr>
        <w:t>7.</w:t>
      </w:r>
      <w:r w:rsidR="002C4DCA" w:rsidRPr="000A0DE3">
        <w:rPr>
          <w:rFonts w:ascii="Times New Roman" w:hAnsi="Times New Roman" w:cs="Times New Roman"/>
          <w:lang w:val="sr-Cyrl-CS"/>
        </w:rPr>
        <w:t>1</w:t>
      </w:r>
      <w:r w:rsidRPr="000A0DE3">
        <w:rPr>
          <w:rFonts w:ascii="Times New Roman" w:hAnsi="Times New Roman" w:cs="Times New Roman"/>
          <w:lang w:val="sr-Cyrl-CS"/>
        </w:rPr>
        <w:t xml:space="preserve">. </w:t>
      </w:r>
      <w:r w:rsidR="00033978" w:rsidRPr="000A0DE3">
        <w:rPr>
          <w:rFonts w:ascii="Times New Roman" w:hAnsi="Times New Roman" w:cs="Times New Roman"/>
          <w:w w:val="106"/>
          <w:lang w:val="sr-Cyrl-CS"/>
        </w:rPr>
        <w:t xml:space="preserve">Ако укупна прекорачења рока из члана 5. овог уговора, трају више од 5 (пет) дана, Наручилац има право наплате средства обезбеђења за добро извршења посла и право да раскине предметни уговор. </w:t>
      </w:r>
    </w:p>
    <w:p w:rsidR="001A75F4" w:rsidRPr="000A0DE3" w:rsidRDefault="001A75F4" w:rsidP="001A75F4">
      <w:pPr>
        <w:jc w:val="both"/>
        <w:rPr>
          <w:lang w:val="sr-Cyrl-CS"/>
        </w:rPr>
      </w:pPr>
      <w:r w:rsidRPr="000A0DE3">
        <w:rPr>
          <w:lang w:val="sr-Cyrl-CS"/>
        </w:rPr>
        <w:t>7.</w:t>
      </w:r>
      <w:r w:rsidR="002C4DCA" w:rsidRPr="000A0DE3">
        <w:rPr>
          <w:lang w:val="sr-Cyrl-CS"/>
        </w:rPr>
        <w:t>2</w:t>
      </w:r>
      <w:r w:rsidRPr="000A0DE3">
        <w:rPr>
          <w:lang w:val="sr-Cyrl-CS"/>
        </w:rPr>
        <w:t>. Продавац је у обавези да у случају немогућности испоруке након требовања од стране купца, у року од 48 сати купца писаним путем обавести о разлозима кашњења и да се изјасни о даљем току испуњења уговорних обавеза. Уколико би наведено реметило редовно функционисање Установе, купац може једнострано раскинути уговор.</w:t>
      </w:r>
    </w:p>
    <w:p w:rsidR="001D3681" w:rsidRPr="000A0DE3" w:rsidRDefault="001A75F4" w:rsidP="001A75F4">
      <w:pPr>
        <w:rPr>
          <w:b/>
          <w:bCs/>
          <w:lang w:val="sr-Cyrl-CS"/>
        </w:rPr>
      </w:pPr>
      <w:r w:rsidRPr="000A0DE3">
        <w:rPr>
          <w:b/>
          <w:bCs/>
          <w:lang w:val="sr-Cyrl-CS"/>
        </w:rPr>
        <w:t xml:space="preserve">     </w:t>
      </w:r>
      <w:r w:rsidR="00D10FC7" w:rsidRPr="000A0DE3">
        <w:rPr>
          <w:b/>
          <w:bCs/>
          <w:lang w:val="sr-Cyrl-CS"/>
        </w:rPr>
        <w:t xml:space="preserve">                        </w:t>
      </w:r>
    </w:p>
    <w:p w:rsidR="001A75F4" w:rsidRPr="000A0DE3" w:rsidRDefault="001A75F4" w:rsidP="00A80372">
      <w:pPr>
        <w:jc w:val="center"/>
        <w:outlineLvl w:val="0"/>
        <w:rPr>
          <w:b/>
          <w:bCs/>
          <w:lang w:val="sr-Cyrl-CS"/>
        </w:rPr>
      </w:pPr>
      <w:r w:rsidRPr="000A0DE3">
        <w:rPr>
          <w:b/>
          <w:bCs/>
          <w:lang w:val="sr-Cyrl-CS"/>
        </w:rPr>
        <w:t>Члан 8.</w:t>
      </w:r>
    </w:p>
    <w:p w:rsidR="001A75F4" w:rsidRPr="000A0DE3" w:rsidRDefault="001A75F4" w:rsidP="001A75F4">
      <w:pPr>
        <w:pStyle w:val="Style"/>
        <w:spacing w:before="52" w:line="244" w:lineRule="exact"/>
        <w:ind w:right="4"/>
        <w:jc w:val="both"/>
        <w:outlineLvl w:val="0"/>
        <w:rPr>
          <w:rFonts w:ascii="Times New Roman" w:hAnsi="Times New Roman" w:cs="Times New Roman"/>
          <w:i/>
          <w:w w:val="106"/>
          <w:u w:val="single"/>
          <w:lang w:val="sr-Cyrl-CS"/>
        </w:rPr>
      </w:pPr>
      <w:r w:rsidRPr="000A0DE3">
        <w:rPr>
          <w:rFonts w:ascii="Times New Roman" w:hAnsi="Times New Roman" w:cs="Times New Roman"/>
          <w:i/>
          <w:w w:val="106"/>
          <w:u w:val="single"/>
          <w:lang w:val="sr-Cyrl-CS"/>
        </w:rPr>
        <w:t xml:space="preserve"> Средства обезбећења </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 xml:space="preserve">Извршилац се обавезује да Наручиоцу приликом потписивања Уговора достави: </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Latn-CS"/>
        </w:rPr>
      </w:pPr>
      <w:r w:rsidRPr="000A0DE3">
        <w:rPr>
          <w:rFonts w:ascii="Times New Roman" w:hAnsi="Times New Roman" w:cs="Times New Roman"/>
          <w:w w:val="106"/>
          <w:lang w:val="sr-Cyrl-CS"/>
        </w:rPr>
        <w:t>1. БЛАНКО МЕНИЦУ - као средство обезбеђења за добро извршење посла, прописно потписану и оверену, са меничним овлашћењем за попуну у висини од 10 % од укупне вредно</w:t>
      </w:r>
      <w:r w:rsidR="00AE30B4" w:rsidRPr="000A0DE3">
        <w:rPr>
          <w:rFonts w:ascii="Times New Roman" w:hAnsi="Times New Roman" w:cs="Times New Roman"/>
          <w:w w:val="106"/>
          <w:lang w:val="sr-Cyrl-CS"/>
        </w:rPr>
        <w:t>сти уговора са свим трошковима без ПДВ-а</w:t>
      </w:r>
      <w:r w:rsidRPr="000A0DE3">
        <w:rPr>
          <w:rFonts w:ascii="Times New Roman" w:hAnsi="Times New Roman" w:cs="Times New Roman"/>
          <w:w w:val="106"/>
          <w:lang w:val="sr-Cyrl-CS"/>
        </w:rPr>
        <w:t xml:space="preserve">. </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Предметна меница за добро извршење посла активираће се у случају да Извршилац не извршава уговорене обавезе на начин предвиђен Уговором.</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Меница за добро извршење посла биће</w:t>
      </w:r>
      <w:r w:rsidR="000852BB" w:rsidRPr="000A0DE3">
        <w:rPr>
          <w:rFonts w:ascii="Times New Roman" w:hAnsi="Times New Roman" w:cs="Times New Roman"/>
          <w:w w:val="106"/>
          <w:lang w:val="sr-Cyrl-CS"/>
        </w:rPr>
        <w:t xml:space="preserve"> на писани захтев враћена Извр</w:t>
      </w:r>
      <w:r w:rsidRPr="000A0DE3">
        <w:rPr>
          <w:rFonts w:ascii="Times New Roman" w:hAnsi="Times New Roman" w:cs="Times New Roman"/>
          <w:w w:val="106"/>
          <w:lang w:val="sr-Cyrl-CS"/>
        </w:rPr>
        <w:t>шиоцу након истека рока  од З0 дана од извршења свих уговорених обавеза.</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Уз одговарајућу меницу Извршилац је дужан да достави и следећа документа:</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 xml:space="preserve">- 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 xml:space="preserve">- фотокопију Картона депонованих потписа, </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 xml:space="preserve">- фотокопију ОП обрасца (обрасца са навођењем лица овлашћених за заступање понуђача), </w:t>
      </w:r>
    </w:p>
    <w:p w:rsidR="001A75F4" w:rsidRPr="000A0DE3" w:rsidRDefault="001A75F4" w:rsidP="001A75F4">
      <w:pPr>
        <w:pStyle w:val="Style"/>
        <w:spacing w:before="52" w:line="244" w:lineRule="exact"/>
        <w:ind w:left="14" w:right="4" w:firstLine="720"/>
        <w:jc w:val="both"/>
        <w:rPr>
          <w:rFonts w:ascii="Times New Roman" w:hAnsi="Times New Roman" w:cs="Times New Roman"/>
          <w:w w:val="106"/>
          <w:lang w:val="sr-Cyrl-CS"/>
        </w:rPr>
      </w:pPr>
      <w:r w:rsidRPr="000A0DE3">
        <w:rPr>
          <w:rFonts w:ascii="Times New Roman" w:hAnsi="Times New Roman" w:cs="Times New Roman"/>
          <w:w w:val="106"/>
          <w:lang w:val="sr-Cyrl-CS"/>
        </w:rPr>
        <w:t>- фотокопију захтева за регистрацију менице, оверену од стране пословне банке</w:t>
      </w:r>
      <w:r w:rsidR="00501075" w:rsidRPr="000A0DE3">
        <w:rPr>
          <w:rFonts w:ascii="Times New Roman" w:hAnsi="Times New Roman" w:cs="Times New Roman"/>
          <w:lang w:val="sr-Cyrl-CS"/>
        </w:rPr>
        <w:t xml:space="preserve"> или копију листинга са сајта НБС</w:t>
      </w:r>
      <w:r w:rsidRPr="000A0DE3">
        <w:rPr>
          <w:rFonts w:ascii="Times New Roman" w:hAnsi="Times New Roman" w:cs="Times New Roman"/>
          <w:w w:val="106"/>
          <w:lang w:val="sr-Cyrl-CS"/>
        </w:rPr>
        <w:t xml:space="preserve">. </w:t>
      </w:r>
    </w:p>
    <w:p w:rsidR="001A75F4" w:rsidRPr="000A0DE3" w:rsidRDefault="001A75F4" w:rsidP="001A75F4">
      <w:pPr>
        <w:jc w:val="both"/>
        <w:rPr>
          <w:lang w:val="sr-Cyrl-CS"/>
        </w:rPr>
      </w:pPr>
    </w:p>
    <w:p w:rsidR="001A75F4" w:rsidRPr="000A0DE3" w:rsidRDefault="001A75F4" w:rsidP="001A75F4">
      <w:pPr>
        <w:jc w:val="center"/>
        <w:outlineLvl w:val="0"/>
        <w:rPr>
          <w:b/>
          <w:bCs/>
          <w:lang w:val="sr-Cyrl-CS"/>
        </w:rPr>
      </w:pPr>
      <w:r w:rsidRPr="000A0DE3">
        <w:rPr>
          <w:b/>
          <w:bCs/>
          <w:lang w:val="sr-Cyrl-CS"/>
        </w:rPr>
        <w:t>Члан 9.</w:t>
      </w:r>
    </w:p>
    <w:p w:rsidR="008E7E01" w:rsidRPr="000A0DE3" w:rsidRDefault="008E7E01" w:rsidP="002C71A6">
      <w:pPr>
        <w:jc w:val="both"/>
        <w:rPr>
          <w:lang w:val="sr-Cyrl-CS"/>
        </w:rPr>
      </w:pPr>
      <w:r w:rsidRPr="000A0DE3">
        <w:rPr>
          <w:lang w:val="sr-Cyrl-CS"/>
        </w:rPr>
        <w:t xml:space="preserve">9.1. </w:t>
      </w:r>
      <w:r w:rsidR="00C32EC4" w:rsidRPr="000A0DE3">
        <w:rPr>
          <w:lang w:val="sr-Cyrl-CS"/>
        </w:rPr>
        <w:t xml:space="preserve">Уговор се закључује </w:t>
      </w:r>
      <w:r w:rsidRPr="000A0DE3">
        <w:rPr>
          <w:lang w:val="sr-Cyrl-CS"/>
        </w:rPr>
        <w:t xml:space="preserve">на период </w:t>
      </w:r>
      <w:r w:rsidR="002F0D5F" w:rsidRPr="000A0DE3">
        <w:rPr>
          <w:lang w:val="sr-Cyrl-CS"/>
        </w:rPr>
        <w:t>до 31.12.2019. године</w:t>
      </w:r>
      <w:r w:rsidRPr="000A0DE3">
        <w:rPr>
          <w:lang w:val="sr-Cyrl-CS"/>
        </w:rPr>
        <w:t>.</w:t>
      </w:r>
    </w:p>
    <w:p w:rsidR="008E7E01" w:rsidRPr="000A0DE3" w:rsidRDefault="008E7E01" w:rsidP="002C71A6">
      <w:pPr>
        <w:jc w:val="both"/>
        <w:rPr>
          <w:lang w:val="sr-Cyrl-CS"/>
        </w:rPr>
      </w:pPr>
      <w:r w:rsidRPr="000A0DE3">
        <w:rPr>
          <w:lang w:val="sr-Cyrl-CS"/>
        </w:rPr>
        <w:t>9.2. Уговор ступа на снагу даном потписивања друге уговорне стране.</w:t>
      </w:r>
    </w:p>
    <w:p w:rsidR="001A75F4" w:rsidRPr="000A0DE3" w:rsidRDefault="001A75F4" w:rsidP="001A75F4">
      <w:pPr>
        <w:rPr>
          <w:lang w:val="sr-Cyrl-CS"/>
        </w:rPr>
      </w:pPr>
    </w:p>
    <w:p w:rsidR="001A75F4" w:rsidRPr="000A0DE3" w:rsidRDefault="001A75F4" w:rsidP="001A75F4">
      <w:pPr>
        <w:jc w:val="center"/>
        <w:outlineLvl w:val="0"/>
        <w:rPr>
          <w:b/>
          <w:bCs/>
          <w:lang w:val="sr-Cyrl-CS"/>
        </w:rPr>
      </w:pPr>
      <w:r w:rsidRPr="000A0DE3">
        <w:rPr>
          <w:b/>
          <w:bCs/>
          <w:lang w:val="sr-Cyrl-CS"/>
        </w:rPr>
        <w:t>Члан 10.</w:t>
      </w:r>
    </w:p>
    <w:p w:rsidR="001A75F4" w:rsidRPr="000A0DE3" w:rsidRDefault="001A75F4" w:rsidP="001A75F4">
      <w:pPr>
        <w:jc w:val="both"/>
        <w:rPr>
          <w:lang w:val="sr-Cyrl-CS"/>
        </w:rPr>
      </w:pPr>
      <w:r w:rsidRPr="000A0DE3">
        <w:rPr>
          <w:lang w:val="sr-Cyrl-CS"/>
        </w:rPr>
        <w:t>10.1. Све евентуалне спорове који настану из, или поводом овог уговора – уговорне стране ће покушати да реше споразумно.</w:t>
      </w:r>
    </w:p>
    <w:p w:rsidR="001A75F4" w:rsidRPr="000A0DE3" w:rsidRDefault="001A75F4" w:rsidP="001A75F4">
      <w:pPr>
        <w:jc w:val="both"/>
        <w:rPr>
          <w:lang w:val="sr-Cyrl-CS"/>
        </w:rPr>
      </w:pPr>
      <w:r w:rsidRPr="000A0DE3">
        <w:rPr>
          <w:lang w:val="sr-Cyrl-CS"/>
        </w:rPr>
        <w:lastRenderedPageBreak/>
        <w:t>10.2. Уколико спорови између купца и продавца не буду решени споразумно, уговара се надлежност Привредног суда у Београду.</w:t>
      </w:r>
    </w:p>
    <w:p w:rsidR="001A75F4" w:rsidRPr="000A0DE3" w:rsidRDefault="001A75F4" w:rsidP="001A75F4">
      <w:pPr>
        <w:jc w:val="both"/>
        <w:rPr>
          <w:lang w:val="sr-Cyrl-CS"/>
        </w:rPr>
      </w:pPr>
    </w:p>
    <w:p w:rsidR="001A75F4" w:rsidRPr="000A0DE3" w:rsidRDefault="001A75F4" w:rsidP="001A75F4">
      <w:pPr>
        <w:jc w:val="center"/>
        <w:outlineLvl w:val="0"/>
        <w:rPr>
          <w:b/>
          <w:bCs/>
          <w:lang w:val="sr-Cyrl-CS"/>
        </w:rPr>
      </w:pPr>
      <w:r w:rsidRPr="000A0DE3">
        <w:rPr>
          <w:b/>
          <w:bCs/>
          <w:lang w:val="sr-Cyrl-CS"/>
        </w:rPr>
        <w:t>Члан 11.</w:t>
      </w:r>
    </w:p>
    <w:p w:rsidR="001A75F4" w:rsidRPr="000A0DE3" w:rsidRDefault="001A75F4" w:rsidP="001A75F4">
      <w:pPr>
        <w:jc w:val="both"/>
        <w:rPr>
          <w:lang w:val="sr-Cyrl-CS"/>
        </w:rPr>
      </w:pPr>
      <w:r w:rsidRPr="000A0DE3">
        <w:rPr>
          <w:lang w:val="sr-Cyrl-CS"/>
        </w:rPr>
        <w:t>11.1. Овај уговор се може изменити само писаним анексом, потписаним од стране овлашћених лица уговорних страна.</w:t>
      </w:r>
    </w:p>
    <w:p w:rsidR="001A75F4" w:rsidRPr="000A0DE3" w:rsidRDefault="001A75F4" w:rsidP="001A75F4">
      <w:pPr>
        <w:jc w:val="both"/>
        <w:rPr>
          <w:lang w:val="sr-Cyrl-CS"/>
        </w:rPr>
      </w:pPr>
      <w:r w:rsidRPr="000A0DE3">
        <w:rPr>
          <w:lang w:val="sr-Cyrl-CS"/>
        </w:rPr>
        <w:t>11.2. На све што није регулисано клаузулама овог уговора, примењиваће се одредбе Закона о облигационим односима.</w:t>
      </w:r>
    </w:p>
    <w:p w:rsidR="001A75F4" w:rsidRPr="000A0DE3" w:rsidRDefault="001A75F4" w:rsidP="001A75F4">
      <w:pPr>
        <w:jc w:val="both"/>
        <w:rPr>
          <w:lang w:val="sr-Cyrl-CS"/>
        </w:rPr>
      </w:pPr>
      <w:r w:rsidRPr="000A0DE3">
        <w:rPr>
          <w:lang w:val="sr-Cyrl-CS"/>
        </w:rPr>
        <w:t>11.3. Овај уговор сачињен је у 4 (четири) истоветна примерка од којих по 2 (два) за сваку уговорну страну.</w:t>
      </w:r>
    </w:p>
    <w:p w:rsidR="001A75F4" w:rsidRPr="000A0DE3" w:rsidRDefault="001A75F4" w:rsidP="001A75F4">
      <w:pPr>
        <w:jc w:val="both"/>
        <w:rPr>
          <w:lang w:val="sr-Cyrl-CS"/>
        </w:rPr>
      </w:pPr>
      <w:r w:rsidRPr="000A0DE3">
        <w:rPr>
          <w:lang w:val="sr-Cyrl-CS"/>
        </w:rPr>
        <w:t>11.4. Уговорне стране сагласно изјављују да су уговор потписале, разумеле и да уговорне одредбе у свему представљају израз њихове стварне воље.</w:t>
      </w:r>
    </w:p>
    <w:p w:rsidR="002C71A6" w:rsidRPr="000A0DE3" w:rsidRDefault="002C71A6" w:rsidP="001A75F4">
      <w:pPr>
        <w:jc w:val="both"/>
        <w:rPr>
          <w:lang w:val="sr-Cyrl-CS"/>
        </w:rPr>
      </w:pPr>
    </w:p>
    <w:p w:rsidR="001A75F4" w:rsidRPr="000A0DE3" w:rsidRDefault="001A75F4" w:rsidP="00A54462">
      <w:pPr>
        <w:jc w:val="both"/>
        <w:rPr>
          <w:lang w:val="sr-Cyrl-CS"/>
        </w:rPr>
      </w:pPr>
    </w:p>
    <w:p w:rsidR="001A75F4" w:rsidRPr="000A0DE3" w:rsidRDefault="001A75F4" w:rsidP="001A75F4">
      <w:pPr>
        <w:rPr>
          <w:b/>
          <w:lang w:val="sr-Cyrl-CS"/>
        </w:rPr>
      </w:pPr>
      <w:r w:rsidRPr="000A0DE3">
        <w:rPr>
          <w:b/>
          <w:lang w:val="sr-Cyrl-CS"/>
        </w:rPr>
        <w:t>__________________</w:t>
      </w:r>
      <w:r w:rsidRPr="000A0DE3">
        <w:rPr>
          <w:b/>
          <w:lang w:val="sr-Latn-CS"/>
        </w:rPr>
        <w:t xml:space="preserve">            </w:t>
      </w:r>
      <w:r w:rsidRPr="000A0DE3">
        <w:rPr>
          <w:b/>
          <w:lang w:val="sr-Cyrl-CS"/>
        </w:rPr>
        <w:t xml:space="preserve">   </w:t>
      </w:r>
      <w:r w:rsidR="002C71A6" w:rsidRPr="000A0DE3">
        <w:rPr>
          <w:b/>
          <w:lang w:val="sr-Cyrl-CS"/>
        </w:rPr>
        <w:t xml:space="preserve">                      </w:t>
      </w:r>
      <w:r w:rsidR="000852BB" w:rsidRPr="000A0DE3">
        <w:rPr>
          <w:b/>
          <w:lang w:val="sr-Cyrl-CS"/>
        </w:rPr>
        <w:tab/>
      </w:r>
      <w:r w:rsidR="000852BB" w:rsidRPr="000A0DE3">
        <w:rPr>
          <w:b/>
          <w:lang w:val="sr-Cyrl-CS"/>
        </w:rPr>
        <w:tab/>
        <w:t>Директор Центра</w:t>
      </w:r>
    </w:p>
    <w:p w:rsidR="001A75F4" w:rsidRPr="000A0DE3" w:rsidRDefault="002C71A6" w:rsidP="002C71A6">
      <w:pPr>
        <w:jc w:val="center"/>
        <w:rPr>
          <w:b/>
          <w:lang w:val="sr-Cyrl-CS"/>
        </w:rPr>
      </w:pPr>
      <w:r w:rsidRPr="000A0DE3">
        <w:rPr>
          <w:b/>
          <w:lang w:val="sr-Cyrl-CS"/>
        </w:rPr>
        <w:t xml:space="preserve">                                                                   </w:t>
      </w:r>
    </w:p>
    <w:p w:rsidR="002C71A6" w:rsidRPr="000A0DE3" w:rsidRDefault="001A75F4" w:rsidP="00362E5D">
      <w:pPr>
        <w:rPr>
          <w:b/>
          <w:lang w:val="sr-Cyrl-CS"/>
        </w:rPr>
      </w:pPr>
      <w:r w:rsidRPr="000A0DE3">
        <w:rPr>
          <w:b/>
          <w:lang w:val="sr-Cyrl-CS"/>
        </w:rPr>
        <w:t xml:space="preserve">                                                                                             </w:t>
      </w:r>
      <w:r w:rsidR="002C71A6" w:rsidRPr="000A0DE3">
        <w:rPr>
          <w:b/>
          <w:lang w:val="sr-Cyrl-CS"/>
        </w:rPr>
        <w:t xml:space="preserve">           </w:t>
      </w:r>
    </w:p>
    <w:p w:rsidR="00760B26" w:rsidRPr="000A0DE3" w:rsidRDefault="001A75F4" w:rsidP="00362E5D">
      <w:pPr>
        <w:rPr>
          <w:b/>
          <w:lang w:val="sr-Cyrl-CS"/>
        </w:rPr>
      </w:pPr>
      <w:r w:rsidRPr="000A0DE3">
        <w:rPr>
          <w:b/>
          <w:lang w:val="sr-Cyrl-CS"/>
        </w:rPr>
        <w:t>______________________</w:t>
      </w:r>
      <w:r w:rsidR="002C71A6" w:rsidRPr="000A0DE3">
        <w:rPr>
          <w:b/>
          <w:lang w:val="sr-Cyrl-CS"/>
        </w:rPr>
        <w:t xml:space="preserve">                                   ______________________  </w:t>
      </w:r>
    </w:p>
    <w:p w:rsidR="00760B26" w:rsidRPr="000A0DE3" w:rsidRDefault="00760B26" w:rsidP="00D579FF">
      <w:pPr>
        <w:pStyle w:val="Style"/>
        <w:spacing w:line="273" w:lineRule="exact"/>
        <w:jc w:val="both"/>
        <w:rPr>
          <w:rFonts w:ascii="Times New Roman" w:hAnsi="Times New Roman" w:cs="Times New Roman"/>
          <w:lang w:val="sr-Cyrl-CS"/>
        </w:rPr>
      </w:pPr>
    </w:p>
    <w:p w:rsidR="00A52CBB" w:rsidRPr="000A0DE3" w:rsidRDefault="00A52CBB"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Default="000652EC"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Default="000A0DE3" w:rsidP="00D579FF">
      <w:pPr>
        <w:pStyle w:val="Style"/>
        <w:spacing w:line="273" w:lineRule="exact"/>
        <w:jc w:val="both"/>
        <w:rPr>
          <w:rFonts w:ascii="Times New Roman" w:hAnsi="Times New Roman" w:cs="Times New Roman"/>
          <w:lang w:val="sr-Cyrl-CS"/>
        </w:rPr>
      </w:pPr>
    </w:p>
    <w:p w:rsidR="000A0DE3" w:rsidRPr="000A0DE3" w:rsidRDefault="000A0DE3"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0652EC" w:rsidRPr="000A0DE3" w:rsidRDefault="000652EC" w:rsidP="00D579FF">
      <w:pPr>
        <w:pStyle w:val="Style"/>
        <w:spacing w:line="273" w:lineRule="exact"/>
        <w:jc w:val="both"/>
        <w:rPr>
          <w:rFonts w:ascii="Times New Roman" w:hAnsi="Times New Roman" w:cs="Times New Roman"/>
          <w:lang w:val="sr-Cyrl-CS"/>
        </w:rPr>
      </w:pPr>
    </w:p>
    <w:p w:rsidR="00D26B07" w:rsidRPr="000A0DE3" w:rsidRDefault="00D26B07" w:rsidP="00D579FF">
      <w:pPr>
        <w:pStyle w:val="Style"/>
        <w:spacing w:line="273" w:lineRule="exact"/>
        <w:jc w:val="both"/>
        <w:rPr>
          <w:rFonts w:ascii="Times New Roman" w:hAnsi="Times New Roman" w:cs="Times New Roman"/>
          <w:lang w:val="sr-Cyrl-CS"/>
        </w:rPr>
      </w:pPr>
    </w:p>
    <w:p w:rsidR="00F63CDB" w:rsidRPr="000A0DE3" w:rsidRDefault="00F63CDB" w:rsidP="00D579FF">
      <w:pPr>
        <w:pStyle w:val="Style"/>
        <w:spacing w:line="273" w:lineRule="exact"/>
        <w:jc w:val="both"/>
        <w:rPr>
          <w:rFonts w:ascii="Times New Roman" w:hAnsi="Times New Roman" w:cs="Times New Roman"/>
          <w:lang w:val="sr-Cyrl-CS"/>
        </w:rPr>
      </w:pPr>
    </w:p>
    <w:p w:rsidR="00F63CDB" w:rsidRPr="000A0DE3" w:rsidRDefault="00F63CDB" w:rsidP="00D579FF">
      <w:pPr>
        <w:pStyle w:val="Style"/>
        <w:spacing w:line="273" w:lineRule="exact"/>
        <w:jc w:val="both"/>
        <w:rPr>
          <w:rFonts w:ascii="Times New Roman" w:hAnsi="Times New Roman" w:cs="Times New Roman"/>
          <w:lang w:val="sr-Cyrl-CS"/>
        </w:rPr>
      </w:pPr>
    </w:p>
    <w:p w:rsidR="00D26B07" w:rsidRPr="000A0DE3" w:rsidRDefault="00D26B07" w:rsidP="00D579FF">
      <w:pPr>
        <w:pStyle w:val="Style"/>
        <w:spacing w:line="273" w:lineRule="exact"/>
        <w:jc w:val="both"/>
        <w:rPr>
          <w:rFonts w:ascii="Times New Roman" w:hAnsi="Times New Roman" w:cs="Times New Roman"/>
          <w:lang w:val="sr-Cyrl-CS"/>
        </w:rPr>
      </w:pPr>
    </w:p>
    <w:p w:rsidR="00760B26" w:rsidRPr="000A0DE3" w:rsidRDefault="00760B26" w:rsidP="00D579FF">
      <w:pPr>
        <w:pStyle w:val="Style"/>
        <w:spacing w:line="273" w:lineRule="exact"/>
        <w:jc w:val="both"/>
        <w:rPr>
          <w:rFonts w:ascii="Times New Roman" w:hAnsi="Times New Roman" w:cs="Times New Roman"/>
          <w:lang w:val="sr-Cyrl-CS"/>
        </w:rPr>
      </w:pPr>
    </w:p>
    <w:p w:rsidR="00D579FF" w:rsidRPr="000A0DE3" w:rsidRDefault="00D579FF" w:rsidP="00D579FF">
      <w:pPr>
        <w:shd w:val="clear" w:color="auto" w:fill="C6D9F1"/>
        <w:jc w:val="center"/>
        <w:rPr>
          <w:b/>
          <w:bCs/>
          <w:i/>
          <w:iCs/>
        </w:rPr>
      </w:pPr>
      <w:r w:rsidRPr="000A0DE3">
        <w:rPr>
          <w:b/>
          <w:bCs/>
          <w:i/>
          <w:iCs/>
        </w:rPr>
        <w:t xml:space="preserve">  ОБРАЗАЦ ТРОШКОВА ПРИПРЕМЕ ПОНУДЕ</w:t>
      </w:r>
    </w:p>
    <w:p w:rsidR="00D579FF" w:rsidRPr="000A0DE3" w:rsidRDefault="00D579FF" w:rsidP="00D579FF">
      <w:pPr>
        <w:shd w:val="clear" w:color="auto" w:fill="C6D9F1"/>
        <w:jc w:val="center"/>
        <w:rPr>
          <w:b/>
          <w:bCs/>
          <w:i/>
          <w:iCs/>
        </w:rPr>
      </w:pPr>
    </w:p>
    <w:p w:rsidR="00D579FF" w:rsidRPr="000A0DE3" w:rsidRDefault="00D579FF" w:rsidP="00D579FF">
      <w:pPr>
        <w:rPr>
          <w:b/>
          <w:bCs/>
          <w:i/>
          <w:iCs/>
        </w:rPr>
      </w:pPr>
    </w:p>
    <w:p w:rsidR="00D579FF" w:rsidRPr="000A0DE3" w:rsidRDefault="00D579FF" w:rsidP="00D579FF">
      <w:pPr>
        <w:spacing w:after="120"/>
        <w:jc w:val="both"/>
        <w:rPr>
          <w:b/>
          <w:i/>
        </w:rPr>
      </w:pPr>
      <w:r w:rsidRPr="000A0DE3">
        <w:t xml:space="preserve">У складу са чланом 88. </w:t>
      </w:r>
      <w:r w:rsidRPr="000A0DE3">
        <w:rPr>
          <w:lang w:val="sr-Cyrl-CS"/>
        </w:rPr>
        <w:t>став 1.</w:t>
      </w:r>
      <w:r w:rsidRPr="000A0DE3">
        <w:t xml:space="preserve"> Закона, понуђач ____________________ </w:t>
      </w:r>
      <w:r w:rsidRPr="000A0DE3">
        <w:rPr>
          <w:i/>
          <w:lang w:val="ru-RU"/>
        </w:rPr>
        <w:t>из_______________</w:t>
      </w:r>
      <w:r w:rsidRPr="000A0DE3">
        <w:rPr>
          <w:i/>
          <w:iCs/>
        </w:rPr>
        <w:t xml:space="preserve">, </w:t>
      </w:r>
      <w:r w:rsidRPr="000A0DE3">
        <w:t>достав</w:t>
      </w:r>
      <w:r w:rsidRPr="000A0DE3">
        <w:rPr>
          <w:lang w:val="sr-Cyrl-CS"/>
        </w:rPr>
        <w:t xml:space="preserve">ља </w:t>
      </w:r>
      <w:r w:rsidRPr="000A0DE3">
        <w:t xml:space="preserve">укупан износ и структуру трошкова припремања понуде, </w:t>
      </w:r>
      <w:r w:rsidRPr="000A0DE3">
        <w:rPr>
          <w:lang w:val="sr-Cyrl-CS"/>
        </w:rPr>
        <w:t xml:space="preserve">како следи у </w:t>
      </w:r>
      <w:r w:rsidRPr="000A0DE3">
        <w:t>табели:</w:t>
      </w:r>
    </w:p>
    <w:tbl>
      <w:tblPr>
        <w:tblW w:w="0" w:type="auto"/>
        <w:tblInd w:w="153" w:type="dxa"/>
        <w:tblLayout w:type="fixed"/>
        <w:tblLook w:val="0000" w:firstRow="0" w:lastRow="0" w:firstColumn="0" w:lastColumn="0" w:noHBand="0" w:noVBand="0"/>
      </w:tblPr>
      <w:tblGrid>
        <w:gridCol w:w="5565"/>
        <w:gridCol w:w="3300"/>
      </w:tblGrid>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jc w:val="center"/>
              <w:rPr>
                <w:b/>
                <w:i/>
              </w:rPr>
            </w:pPr>
            <w:r w:rsidRPr="000A0DE3">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jc w:val="center"/>
            </w:pPr>
            <w:r w:rsidRPr="000A0DE3">
              <w:rPr>
                <w:b/>
                <w:i/>
              </w:rPr>
              <w:t>ИЗНОС ТРОШКА У РСД</w:t>
            </w:r>
          </w:p>
        </w:tc>
      </w:tr>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right"/>
            </w:pPr>
          </w:p>
        </w:tc>
      </w:tr>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jc w:val="right"/>
            </w:pPr>
          </w:p>
        </w:tc>
      </w:tr>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pPr>
          </w:p>
        </w:tc>
      </w:tr>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pPr>
          </w:p>
        </w:tc>
      </w:tr>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pPr>
          </w:p>
        </w:tc>
      </w:tr>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pPr>
          </w:p>
        </w:tc>
      </w:tr>
      <w:tr w:rsidR="00D579FF" w:rsidRPr="000A0DE3" w:rsidTr="001C4C23">
        <w:tc>
          <w:tcPr>
            <w:tcW w:w="5565" w:type="dxa"/>
            <w:tcBorders>
              <w:top w:val="single" w:sz="4" w:space="0" w:color="000000"/>
              <w:left w:val="single" w:sz="4" w:space="0" w:color="000000"/>
              <w:bottom w:val="single" w:sz="4" w:space="0" w:color="000000"/>
            </w:tcBorders>
            <w:shd w:val="clear" w:color="auto" w:fill="auto"/>
          </w:tcPr>
          <w:p w:rsidR="00D579FF" w:rsidRPr="000A0DE3" w:rsidRDefault="00D579FF" w:rsidP="001C4C23">
            <w:pPr>
              <w:snapToGrid w:val="0"/>
              <w:jc w:val="both"/>
              <w:rPr>
                <w:i/>
              </w:rPr>
            </w:pPr>
          </w:p>
          <w:p w:rsidR="00D579FF" w:rsidRPr="000A0DE3" w:rsidRDefault="00D579FF" w:rsidP="001C4C23">
            <w:pPr>
              <w:jc w:val="both"/>
              <w:rPr>
                <w:lang w:val="ru-RU"/>
              </w:rPr>
            </w:pPr>
            <w:r w:rsidRPr="000A0DE3">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9FF" w:rsidRPr="000A0DE3" w:rsidRDefault="00D579FF" w:rsidP="001C4C23">
            <w:pPr>
              <w:snapToGrid w:val="0"/>
              <w:rPr>
                <w:lang w:val="ru-RU"/>
              </w:rPr>
            </w:pPr>
          </w:p>
        </w:tc>
      </w:tr>
    </w:tbl>
    <w:p w:rsidR="00D579FF" w:rsidRPr="000A0DE3" w:rsidRDefault="00D579FF" w:rsidP="00D579FF">
      <w:pPr>
        <w:jc w:val="both"/>
      </w:pPr>
    </w:p>
    <w:p w:rsidR="00D579FF" w:rsidRPr="000A0DE3" w:rsidRDefault="00D579FF" w:rsidP="00D579FF">
      <w:pPr>
        <w:jc w:val="both"/>
      </w:pPr>
      <w:r w:rsidRPr="000A0DE3">
        <w:t>Трошкове припреме и подношења понуде сноси искључиво понуђач и не може тражити од наручиоца накнаду трошкова.</w:t>
      </w:r>
    </w:p>
    <w:p w:rsidR="00D579FF" w:rsidRPr="000A0DE3" w:rsidRDefault="00D579FF" w:rsidP="00D579FF">
      <w:pPr>
        <w:jc w:val="both"/>
        <w:rPr>
          <w:lang w:val="sr-Cyrl-CS"/>
        </w:rPr>
      </w:pPr>
      <w:r w:rsidRPr="000A0DE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9FF" w:rsidRPr="000A0DE3" w:rsidRDefault="00D579FF" w:rsidP="00D579FF">
      <w:pPr>
        <w:spacing w:after="120"/>
        <w:ind w:firstLine="426"/>
        <w:jc w:val="both"/>
        <w:rPr>
          <w:b/>
          <w:bCs/>
          <w:i/>
        </w:rPr>
      </w:pPr>
    </w:p>
    <w:p w:rsidR="00D579FF" w:rsidRPr="000A0DE3" w:rsidRDefault="00D579FF" w:rsidP="00D579FF">
      <w:pPr>
        <w:spacing w:after="120"/>
        <w:jc w:val="both"/>
        <w:rPr>
          <w:bCs/>
          <w:i/>
          <w:color w:val="FF0000"/>
          <w:lang w:val="sr-Cyrl-CS"/>
        </w:rPr>
      </w:pPr>
      <w:r w:rsidRPr="000A0DE3">
        <w:rPr>
          <w:b/>
          <w:bCs/>
          <w:i/>
          <w:color w:val="auto"/>
        </w:rPr>
        <w:t xml:space="preserve">Напомена: </w:t>
      </w:r>
      <w:r w:rsidRPr="000A0DE3">
        <w:rPr>
          <w:bCs/>
          <w:i/>
          <w:color w:val="auto"/>
        </w:rPr>
        <w:t>достављање овог обрасца није обавезно.</w:t>
      </w:r>
    </w:p>
    <w:p w:rsidR="00D579FF" w:rsidRPr="000A0DE3" w:rsidRDefault="00D579FF" w:rsidP="00D579FF">
      <w:pPr>
        <w:spacing w:after="120"/>
        <w:jc w:val="both"/>
        <w:rPr>
          <w:bCs/>
          <w:color w:val="auto"/>
        </w:rPr>
      </w:pPr>
    </w:p>
    <w:p w:rsidR="00D579FF" w:rsidRPr="000A0DE3" w:rsidRDefault="00D579FF" w:rsidP="00D579F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579FF" w:rsidRPr="000A0DE3" w:rsidTr="001C4C23">
        <w:tc>
          <w:tcPr>
            <w:tcW w:w="3080" w:type="dxa"/>
            <w:shd w:val="clear" w:color="auto" w:fill="auto"/>
            <w:vAlign w:val="center"/>
          </w:tcPr>
          <w:p w:rsidR="00D579FF" w:rsidRPr="000A0DE3" w:rsidRDefault="00D579FF" w:rsidP="001C4C23">
            <w:pPr>
              <w:pStyle w:val="BodyText2"/>
              <w:spacing w:line="100" w:lineRule="atLeast"/>
              <w:jc w:val="center"/>
            </w:pPr>
            <w:r w:rsidRPr="000A0DE3">
              <w:t>Датум:</w:t>
            </w:r>
          </w:p>
        </w:tc>
        <w:tc>
          <w:tcPr>
            <w:tcW w:w="3068" w:type="dxa"/>
            <w:shd w:val="clear" w:color="auto" w:fill="auto"/>
            <w:vAlign w:val="center"/>
          </w:tcPr>
          <w:p w:rsidR="00D579FF" w:rsidRPr="000A0DE3" w:rsidRDefault="00D579FF" w:rsidP="001C4C23">
            <w:pPr>
              <w:pStyle w:val="BodyText2"/>
              <w:spacing w:line="100" w:lineRule="atLeast"/>
              <w:jc w:val="center"/>
            </w:pPr>
            <w:r w:rsidRPr="000A0DE3">
              <w:t>М.П.</w:t>
            </w:r>
          </w:p>
        </w:tc>
        <w:tc>
          <w:tcPr>
            <w:tcW w:w="3094" w:type="dxa"/>
            <w:shd w:val="clear" w:color="auto" w:fill="auto"/>
            <w:vAlign w:val="center"/>
          </w:tcPr>
          <w:p w:rsidR="00D579FF" w:rsidRPr="000A0DE3" w:rsidRDefault="00D579FF" w:rsidP="001C4C23">
            <w:pPr>
              <w:pStyle w:val="BodyText2"/>
              <w:spacing w:line="100" w:lineRule="atLeast"/>
              <w:jc w:val="center"/>
            </w:pPr>
            <w:r w:rsidRPr="000A0DE3">
              <w:t>Потпис понуђача</w:t>
            </w:r>
          </w:p>
        </w:tc>
      </w:tr>
      <w:tr w:rsidR="00D579FF" w:rsidRPr="000A0DE3" w:rsidTr="001C4C23">
        <w:tc>
          <w:tcPr>
            <w:tcW w:w="3080" w:type="dxa"/>
            <w:tcBorders>
              <w:bottom w:val="single" w:sz="4" w:space="0" w:color="000000"/>
            </w:tcBorders>
            <w:shd w:val="clear" w:color="auto" w:fill="auto"/>
          </w:tcPr>
          <w:p w:rsidR="00D579FF" w:rsidRPr="000A0DE3" w:rsidRDefault="00D579FF" w:rsidP="001C4C23">
            <w:pPr>
              <w:pStyle w:val="BodyText2"/>
              <w:snapToGrid w:val="0"/>
              <w:spacing w:line="100" w:lineRule="atLeast"/>
              <w:jc w:val="both"/>
            </w:pPr>
          </w:p>
        </w:tc>
        <w:tc>
          <w:tcPr>
            <w:tcW w:w="3068" w:type="dxa"/>
            <w:shd w:val="clear" w:color="auto" w:fill="auto"/>
          </w:tcPr>
          <w:p w:rsidR="00D579FF" w:rsidRPr="000A0DE3" w:rsidRDefault="00D579FF" w:rsidP="001C4C23">
            <w:pPr>
              <w:pStyle w:val="BodyText2"/>
              <w:snapToGrid w:val="0"/>
              <w:spacing w:line="100" w:lineRule="atLeast"/>
              <w:jc w:val="both"/>
            </w:pPr>
          </w:p>
        </w:tc>
        <w:tc>
          <w:tcPr>
            <w:tcW w:w="3094" w:type="dxa"/>
            <w:tcBorders>
              <w:bottom w:val="single" w:sz="4" w:space="0" w:color="000000"/>
            </w:tcBorders>
            <w:shd w:val="clear" w:color="auto" w:fill="auto"/>
          </w:tcPr>
          <w:p w:rsidR="00D579FF" w:rsidRPr="000A0DE3" w:rsidRDefault="00D579FF" w:rsidP="001C4C23">
            <w:pPr>
              <w:pStyle w:val="BodyText2"/>
              <w:snapToGrid w:val="0"/>
              <w:spacing w:line="100" w:lineRule="atLeast"/>
              <w:jc w:val="both"/>
            </w:pPr>
          </w:p>
        </w:tc>
      </w:tr>
    </w:tbl>
    <w:p w:rsidR="00D579FF" w:rsidRPr="000A0DE3" w:rsidRDefault="00D579FF" w:rsidP="00D579FF">
      <w:pPr>
        <w:rPr>
          <w:b/>
          <w:bCs/>
          <w:i/>
          <w:iCs/>
        </w:rPr>
      </w:pPr>
    </w:p>
    <w:p w:rsidR="00D579FF" w:rsidRDefault="00D579FF"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Default="000A0DE3" w:rsidP="00D579FF">
      <w:pPr>
        <w:rPr>
          <w:b/>
          <w:bCs/>
          <w:i/>
          <w:iCs/>
          <w:lang w:val="sr-Cyrl-CS"/>
        </w:rPr>
      </w:pPr>
    </w:p>
    <w:p w:rsidR="000A0DE3" w:rsidRPr="000A0DE3" w:rsidRDefault="000A0DE3" w:rsidP="00D579FF">
      <w:pPr>
        <w:rPr>
          <w:b/>
          <w:bCs/>
          <w:i/>
          <w:iCs/>
          <w:lang w:val="sr-Cyrl-CS"/>
        </w:rPr>
      </w:pPr>
    </w:p>
    <w:p w:rsidR="00F63CDB" w:rsidRPr="000A0DE3" w:rsidRDefault="00F63CDB" w:rsidP="00D579FF">
      <w:pPr>
        <w:rPr>
          <w:b/>
          <w:bCs/>
          <w:i/>
          <w:iCs/>
          <w:lang w:val="sr-Cyrl-RS"/>
        </w:rPr>
      </w:pPr>
    </w:p>
    <w:p w:rsidR="00D579FF" w:rsidRPr="000A0DE3" w:rsidRDefault="00D579FF" w:rsidP="00D579FF">
      <w:pPr>
        <w:rPr>
          <w:b/>
          <w:bCs/>
          <w:i/>
          <w:iCs/>
        </w:rPr>
      </w:pPr>
    </w:p>
    <w:p w:rsidR="00D579FF" w:rsidRPr="000A0DE3" w:rsidRDefault="00D579FF" w:rsidP="00D579FF">
      <w:pPr>
        <w:shd w:val="clear" w:color="auto" w:fill="C6D9F1"/>
        <w:jc w:val="center"/>
        <w:rPr>
          <w:bCs/>
        </w:rPr>
      </w:pPr>
      <w:r w:rsidRPr="000A0DE3">
        <w:rPr>
          <w:b/>
          <w:bCs/>
          <w:i/>
          <w:iCs/>
          <w:lang w:val="ru-RU"/>
        </w:rPr>
        <w:t xml:space="preserve"> </w:t>
      </w:r>
      <w:r w:rsidRPr="000A0DE3">
        <w:rPr>
          <w:b/>
          <w:bCs/>
          <w:i/>
          <w:iCs/>
        </w:rPr>
        <w:t xml:space="preserve"> ОБРАЗАЦ ИЗЈАВЕ О НЕЗАВИСНОЈ ПОНУДИ</w:t>
      </w:r>
    </w:p>
    <w:p w:rsidR="00D579FF" w:rsidRPr="000A0DE3" w:rsidRDefault="00D579FF" w:rsidP="00D579FF">
      <w:pPr>
        <w:pStyle w:val="BodyText3"/>
        <w:shd w:val="clear" w:color="auto" w:fill="C6D9F1"/>
        <w:spacing w:after="0"/>
        <w:jc w:val="center"/>
        <w:rPr>
          <w:bCs/>
          <w:sz w:val="24"/>
          <w:szCs w:val="24"/>
        </w:rPr>
      </w:pPr>
    </w:p>
    <w:p w:rsidR="00D579FF" w:rsidRPr="000A0DE3" w:rsidRDefault="00D579FF" w:rsidP="00D579FF">
      <w:pPr>
        <w:pStyle w:val="BodyText3"/>
        <w:spacing w:after="0"/>
        <w:jc w:val="center"/>
        <w:rPr>
          <w:bCs/>
          <w:sz w:val="24"/>
          <w:szCs w:val="24"/>
        </w:rPr>
      </w:pPr>
    </w:p>
    <w:p w:rsidR="00D579FF" w:rsidRPr="000A0DE3" w:rsidRDefault="00D579FF" w:rsidP="00D579FF">
      <w:pPr>
        <w:pStyle w:val="BodyText3"/>
        <w:spacing w:after="0"/>
        <w:rPr>
          <w:sz w:val="24"/>
          <w:szCs w:val="24"/>
        </w:rPr>
      </w:pPr>
      <w:r w:rsidRPr="000A0DE3">
        <w:rPr>
          <w:sz w:val="24"/>
          <w:szCs w:val="24"/>
        </w:rPr>
        <w:t xml:space="preserve">У складу са чланом 26. Закона, ____________________________________, </w:t>
      </w:r>
    </w:p>
    <w:p w:rsidR="00D579FF" w:rsidRPr="000A0DE3" w:rsidRDefault="00D579FF" w:rsidP="00D579FF">
      <w:pPr>
        <w:pStyle w:val="BodyText3"/>
        <w:spacing w:after="0"/>
        <w:jc w:val="both"/>
        <w:rPr>
          <w:sz w:val="24"/>
          <w:szCs w:val="24"/>
        </w:rPr>
      </w:pPr>
      <w:r w:rsidRPr="000A0DE3">
        <w:rPr>
          <w:sz w:val="24"/>
          <w:szCs w:val="24"/>
        </w:rPr>
        <w:t xml:space="preserve">                                                                            (Назив понуђача)</w:t>
      </w:r>
    </w:p>
    <w:p w:rsidR="00D579FF" w:rsidRPr="000A0DE3" w:rsidRDefault="00D579FF" w:rsidP="00F4584C">
      <w:pPr>
        <w:pStyle w:val="BodyText3"/>
        <w:spacing w:after="0"/>
        <w:jc w:val="both"/>
        <w:rPr>
          <w:w w:val="200"/>
          <w:sz w:val="24"/>
          <w:szCs w:val="24"/>
        </w:rPr>
      </w:pPr>
      <w:r w:rsidRPr="000A0DE3">
        <w:rPr>
          <w:sz w:val="24"/>
          <w:szCs w:val="24"/>
        </w:rPr>
        <w:t>даје:</w:t>
      </w:r>
    </w:p>
    <w:p w:rsidR="00F4584C" w:rsidRPr="000A0DE3" w:rsidRDefault="00F4584C" w:rsidP="00D579FF">
      <w:pPr>
        <w:pStyle w:val="BodyText3"/>
        <w:spacing w:before="360" w:after="360"/>
        <w:ind w:firstLine="227"/>
        <w:jc w:val="center"/>
        <w:rPr>
          <w:b/>
          <w:bCs/>
          <w:sz w:val="24"/>
          <w:szCs w:val="24"/>
          <w:lang w:val="sr-Cyrl-CS"/>
        </w:rPr>
      </w:pPr>
    </w:p>
    <w:p w:rsidR="00D579FF" w:rsidRPr="000A0DE3" w:rsidRDefault="00D579FF" w:rsidP="00D579FF">
      <w:pPr>
        <w:pStyle w:val="BodyText3"/>
        <w:spacing w:before="360" w:after="360"/>
        <w:ind w:firstLine="227"/>
        <w:jc w:val="center"/>
        <w:rPr>
          <w:b/>
          <w:bCs/>
          <w:sz w:val="24"/>
          <w:szCs w:val="24"/>
          <w:lang w:val="sr-Cyrl-CS"/>
        </w:rPr>
      </w:pPr>
      <w:r w:rsidRPr="000A0DE3">
        <w:rPr>
          <w:b/>
          <w:bCs/>
          <w:sz w:val="24"/>
          <w:szCs w:val="24"/>
          <w:lang w:val="sr-Cyrl-CS"/>
        </w:rPr>
        <w:t xml:space="preserve">ИЗЈАВУ </w:t>
      </w:r>
    </w:p>
    <w:p w:rsidR="00D579FF" w:rsidRPr="000A0DE3" w:rsidRDefault="00D579FF" w:rsidP="00D579FF">
      <w:pPr>
        <w:pStyle w:val="BodyText3"/>
        <w:spacing w:before="360" w:after="360"/>
        <w:ind w:firstLine="227"/>
        <w:jc w:val="center"/>
        <w:rPr>
          <w:bCs/>
          <w:sz w:val="24"/>
          <w:szCs w:val="24"/>
        </w:rPr>
      </w:pPr>
      <w:r w:rsidRPr="000A0DE3">
        <w:rPr>
          <w:b/>
          <w:bCs/>
          <w:sz w:val="24"/>
          <w:szCs w:val="24"/>
          <w:lang w:val="sr-Cyrl-CS"/>
        </w:rPr>
        <w:t>О НЕЗАВИСНОЈ</w:t>
      </w:r>
      <w:r w:rsidRPr="000A0DE3">
        <w:rPr>
          <w:b/>
          <w:bCs/>
          <w:sz w:val="24"/>
          <w:szCs w:val="24"/>
        </w:rPr>
        <w:t xml:space="preserve"> ПОНУДИ</w:t>
      </w:r>
    </w:p>
    <w:p w:rsidR="00D579FF" w:rsidRPr="000A0DE3" w:rsidRDefault="00D579FF" w:rsidP="00D579FF">
      <w:pPr>
        <w:pStyle w:val="BodyText3"/>
        <w:spacing w:after="0"/>
        <w:jc w:val="both"/>
        <w:rPr>
          <w:bCs/>
          <w:sz w:val="24"/>
          <w:szCs w:val="24"/>
        </w:rPr>
      </w:pPr>
    </w:p>
    <w:p w:rsidR="00D579FF" w:rsidRPr="000A0DE3" w:rsidRDefault="00D579FF" w:rsidP="00D579FF">
      <w:pPr>
        <w:pStyle w:val="BodyText3"/>
        <w:spacing w:after="0"/>
        <w:jc w:val="both"/>
        <w:rPr>
          <w:bCs/>
          <w:sz w:val="24"/>
          <w:szCs w:val="24"/>
        </w:rPr>
      </w:pPr>
    </w:p>
    <w:p w:rsidR="00D579FF" w:rsidRPr="000A0DE3" w:rsidRDefault="00D579FF" w:rsidP="00D579FF">
      <w:pPr>
        <w:jc w:val="both"/>
      </w:pPr>
      <w:r w:rsidRPr="000A0DE3">
        <w:tab/>
      </w:r>
      <w:r w:rsidRPr="000A0DE3">
        <w:tab/>
      </w:r>
      <w:r w:rsidRPr="000A0DE3">
        <w:tab/>
      </w:r>
      <w:r w:rsidRPr="000A0DE3">
        <w:rPr>
          <w:bCs/>
        </w:rPr>
        <w:t xml:space="preserve"> </w:t>
      </w:r>
    </w:p>
    <w:p w:rsidR="00D579FF" w:rsidRPr="000A0DE3" w:rsidRDefault="00D579FF" w:rsidP="00D579FF">
      <w:pPr>
        <w:jc w:val="both"/>
        <w:rPr>
          <w:lang w:val="sr-Cyrl-CS"/>
        </w:rPr>
      </w:pPr>
      <w:r w:rsidRPr="000A0DE3">
        <w:t>Под пуном материјалном и кривичном одговорношћу п</w:t>
      </w:r>
      <w:r w:rsidRPr="000A0DE3">
        <w:rPr>
          <w:bCs/>
        </w:rPr>
        <w:t xml:space="preserve">отврђујем да сам понуду у </w:t>
      </w:r>
      <w:r w:rsidR="000652EC" w:rsidRPr="000A0DE3">
        <w:rPr>
          <w:bCs/>
        </w:rPr>
        <w:t xml:space="preserve">отвореном </w:t>
      </w:r>
      <w:r w:rsidRPr="000A0DE3">
        <w:rPr>
          <w:bCs/>
          <w:lang w:val="sr-Cyrl-CS"/>
        </w:rPr>
        <w:t>поступку</w:t>
      </w:r>
      <w:r w:rsidRPr="000A0DE3">
        <w:rPr>
          <w:bCs/>
        </w:rPr>
        <w:t xml:space="preserve"> јавне набавке</w:t>
      </w:r>
      <w:r w:rsidR="000652EC" w:rsidRPr="000A0DE3">
        <w:rPr>
          <w:bCs/>
        </w:rPr>
        <w:t>-</w:t>
      </w:r>
      <w:r w:rsidRPr="000A0DE3">
        <w:rPr>
          <w:lang w:val="sr-Cyrl-CS"/>
        </w:rPr>
        <w:t xml:space="preserve"> </w:t>
      </w:r>
      <w:r w:rsidR="00D26B07" w:rsidRPr="000A0DE3">
        <w:rPr>
          <w:iCs/>
          <w:lang w:val="sr-Cyrl-CS"/>
        </w:rPr>
        <w:t>Набавка опреме за кухињу</w:t>
      </w:r>
      <w:r w:rsidR="000852BB" w:rsidRPr="000A0DE3">
        <w:rPr>
          <w:iCs/>
          <w:lang w:val="sr-Cyrl-CS"/>
        </w:rPr>
        <w:t xml:space="preserve"> и вешерај </w:t>
      </w:r>
      <w:r w:rsidRPr="000A0DE3">
        <w:rPr>
          <w:i/>
          <w:iCs/>
        </w:rPr>
        <w:t>,</w:t>
      </w:r>
      <w:r w:rsidRPr="000A0DE3">
        <w:t xml:space="preserve"> </w:t>
      </w:r>
      <w:r w:rsidRPr="000A0DE3">
        <w:rPr>
          <w:color w:val="000000" w:themeColor="text1"/>
        </w:rPr>
        <w:t>бр</w:t>
      </w:r>
      <w:r w:rsidR="000652EC" w:rsidRPr="000A0DE3">
        <w:rPr>
          <w:color w:val="000000" w:themeColor="text1"/>
        </w:rPr>
        <w:t>.</w:t>
      </w:r>
      <w:r w:rsidRPr="000A0DE3">
        <w:rPr>
          <w:color w:val="000000" w:themeColor="text1"/>
        </w:rPr>
        <w:t xml:space="preserve"> </w:t>
      </w:r>
      <w:r w:rsidR="000852BB" w:rsidRPr="000A0DE3">
        <w:rPr>
          <w:b/>
          <w:color w:val="000000" w:themeColor="text1"/>
          <w:lang w:val="sr-Cyrl-RS"/>
        </w:rPr>
        <w:t>9</w:t>
      </w:r>
      <w:r w:rsidRPr="000A0DE3">
        <w:rPr>
          <w:b/>
          <w:color w:val="000000" w:themeColor="text1"/>
          <w:lang w:val="sr-Cyrl-CS"/>
        </w:rPr>
        <w:t>/201</w:t>
      </w:r>
      <w:r w:rsidR="000652EC" w:rsidRPr="000A0DE3">
        <w:rPr>
          <w:b/>
          <w:color w:val="000000" w:themeColor="text1"/>
          <w:lang w:val="sr-Cyrl-CS"/>
        </w:rPr>
        <w:t>9</w:t>
      </w:r>
      <w:r w:rsidRPr="000A0DE3">
        <w:t>,</w:t>
      </w:r>
      <w:r w:rsidRPr="000A0DE3">
        <w:rPr>
          <w:lang w:val="sr-Cyrl-CS"/>
        </w:rPr>
        <w:t xml:space="preserve"> </w:t>
      </w:r>
      <w:r w:rsidRPr="000A0DE3">
        <w:rPr>
          <w:bCs/>
        </w:rPr>
        <w:t>поднео независно, без договора са другим понуђачима или заинтересованим лицима.</w:t>
      </w:r>
    </w:p>
    <w:p w:rsidR="00D579FF" w:rsidRPr="000A0DE3" w:rsidRDefault="00D579FF" w:rsidP="00D579FF">
      <w:pPr>
        <w:jc w:val="both"/>
        <w:rPr>
          <w:bCs/>
        </w:rPr>
      </w:pPr>
    </w:p>
    <w:p w:rsidR="00D579FF" w:rsidRPr="000A0DE3" w:rsidRDefault="00D579FF" w:rsidP="00D579FF">
      <w:pPr>
        <w:jc w:val="both"/>
        <w:rPr>
          <w:bCs/>
        </w:rPr>
      </w:pPr>
    </w:p>
    <w:p w:rsidR="00D579FF" w:rsidRPr="000A0DE3" w:rsidRDefault="00D579FF" w:rsidP="00D579F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579FF" w:rsidRPr="000A0DE3" w:rsidTr="001C4C23">
        <w:tc>
          <w:tcPr>
            <w:tcW w:w="3080" w:type="dxa"/>
            <w:shd w:val="clear" w:color="auto" w:fill="auto"/>
            <w:vAlign w:val="center"/>
          </w:tcPr>
          <w:p w:rsidR="00D579FF" w:rsidRPr="000A0DE3" w:rsidRDefault="00D579FF" w:rsidP="001C4C23">
            <w:pPr>
              <w:pStyle w:val="BodyText2"/>
              <w:spacing w:line="100" w:lineRule="atLeast"/>
              <w:jc w:val="center"/>
            </w:pPr>
            <w:r w:rsidRPr="000A0DE3">
              <w:t>Датум:</w:t>
            </w:r>
          </w:p>
        </w:tc>
        <w:tc>
          <w:tcPr>
            <w:tcW w:w="3065" w:type="dxa"/>
            <w:shd w:val="clear" w:color="auto" w:fill="auto"/>
            <w:vAlign w:val="center"/>
          </w:tcPr>
          <w:p w:rsidR="00D579FF" w:rsidRPr="000A0DE3" w:rsidRDefault="00D579FF" w:rsidP="001C4C23">
            <w:pPr>
              <w:pStyle w:val="BodyText2"/>
              <w:spacing w:line="100" w:lineRule="atLeast"/>
              <w:jc w:val="center"/>
            </w:pPr>
            <w:r w:rsidRPr="000A0DE3">
              <w:t>М.П.</w:t>
            </w:r>
          </w:p>
        </w:tc>
        <w:tc>
          <w:tcPr>
            <w:tcW w:w="3097" w:type="dxa"/>
            <w:shd w:val="clear" w:color="auto" w:fill="auto"/>
            <w:vAlign w:val="center"/>
          </w:tcPr>
          <w:p w:rsidR="00D579FF" w:rsidRPr="000A0DE3" w:rsidRDefault="00D579FF" w:rsidP="001C4C23">
            <w:pPr>
              <w:pStyle w:val="BodyText2"/>
              <w:spacing w:line="100" w:lineRule="atLeast"/>
              <w:jc w:val="center"/>
            </w:pPr>
            <w:r w:rsidRPr="000A0DE3">
              <w:t>Потпис понуђача</w:t>
            </w:r>
          </w:p>
        </w:tc>
      </w:tr>
      <w:tr w:rsidR="00D579FF" w:rsidRPr="000A0DE3" w:rsidTr="001C4C23">
        <w:tc>
          <w:tcPr>
            <w:tcW w:w="3080" w:type="dxa"/>
            <w:tcBorders>
              <w:bottom w:val="single" w:sz="4" w:space="0" w:color="000000"/>
            </w:tcBorders>
            <w:shd w:val="clear" w:color="auto" w:fill="auto"/>
          </w:tcPr>
          <w:p w:rsidR="00D579FF" w:rsidRPr="000A0DE3" w:rsidRDefault="00D579FF" w:rsidP="001C4C23">
            <w:pPr>
              <w:pStyle w:val="BodyText2"/>
              <w:snapToGrid w:val="0"/>
              <w:spacing w:line="100" w:lineRule="atLeast"/>
              <w:jc w:val="both"/>
            </w:pPr>
          </w:p>
        </w:tc>
        <w:tc>
          <w:tcPr>
            <w:tcW w:w="3065" w:type="dxa"/>
            <w:shd w:val="clear" w:color="auto" w:fill="auto"/>
          </w:tcPr>
          <w:p w:rsidR="00D579FF" w:rsidRPr="000A0DE3" w:rsidRDefault="00D579FF" w:rsidP="001C4C23">
            <w:pPr>
              <w:pStyle w:val="BodyText2"/>
              <w:snapToGrid w:val="0"/>
              <w:spacing w:line="100" w:lineRule="atLeast"/>
              <w:jc w:val="both"/>
            </w:pPr>
          </w:p>
        </w:tc>
        <w:tc>
          <w:tcPr>
            <w:tcW w:w="3097" w:type="dxa"/>
            <w:tcBorders>
              <w:bottom w:val="single" w:sz="4" w:space="0" w:color="000000"/>
            </w:tcBorders>
            <w:shd w:val="clear" w:color="auto" w:fill="auto"/>
          </w:tcPr>
          <w:p w:rsidR="00D579FF" w:rsidRPr="000A0DE3" w:rsidRDefault="00D579FF" w:rsidP="001C4C23">
            <w:pPr>
              <w:pStyle w:val="BodyText2"/>
              <w:snapToGrid w:val="0"/>
              <w:spacing w:line="100" w:lineRule="atLeast"/>
              <w:jc w:val="both"/>
            </w:pPr>
          </w:p>
        </w:tc>
      </w:tr>
    </w:tbl>
    <w:p w:rsidR="00D579FF" w:rsidRPr="000A0DE3" w:rsidRDefault="00D579FF" w:rsidP="00D579FF">
      <w:pPr>
        <w:pStyle w:val="BodyText3"/>
        <w:spacing w:after="0"/>
        <w:ind w:firstLine="227"/>
        <w:jc w:val="both"/>
        <w:rPr>
          <w:sz w:val="24"/>
          <w:szCs w:val="24"/>
        </w:rPr>
      </w:pPr>
    </w:p>
    <w:p w:rsidR="00D579FF" w:rsidRPr="000A0DE3" w:rsidRDefault="00D579FF" w:rsidP="00D579FF">
      <w:pPr>
        <w:tabs>
          <w:tab w:val="left" w:pos="6028"/>
        </w:tabs>
        <w:autoSpaceDE w:val="0"/>
        <w:spacing w:line="240" w:lineRule="auto"/>
      </w:pPr>
    </w:p>
    <w:p w:rsidR="00D579FF" w:rsidRPr="000A0DE3" w:rsidRDefault="00D579FF" w:rsidP="00D579FF">
      <w:pPr>
        <w:tabs>
          <w:tab w:val="left" w:pos="6028"/>
        </w:tabs>
        <w:autoSpaceDE w:val="0"/>
        <w:spacing w:line="240" w:lineRule="auto"/>
        <w:jc w:val="both"/>
        <w:rPr>
          <w:i/>
          <w:color w:val="auto"/>
        </w:rPr>
      </w:pPr>
      <w:r w:rsidRPr="000A0DE3">
        <w:rPr>
          <w:b/>
          <w:bCs/>
          <w:i/>
          <w:iCs/>
          <w:color w:val="auto"/>
        </w:rPr>
        <w:t xml:space="preserve">Напомена: </w:t>
      </w:r>
      <w:r w:rsidRPr="000A0DE3">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579FF" w:rsidRPr="000A0DE3" w:rsidRDefault="00D579FF" w:rsidP="00D579FF">
      <w:pPr>
        <w:tabs>
          <w:tab w:val="left" w:pos="6028"/>
        </w:tabs>
        <w:autoSpaceDE w:val="0"/>
        <w:spacing w:line="240" w:lineRule="auto"/>
        <w:jc w:val="both"/>
        <w:rPr>
          <w:bCs/>
          <w:i/>
          <w:iCs/>
          <w:color w:val="auto"/>
        </w:rPr>
      </w:pPr>
      <w:r w:rsidRPr="000A0DE3">
        <w:rPr>
          <w:b/>
          <w:bCs/>
          <w:i/>
          <w:iCs/>
          <w:color w:val="auto"/>
          <w:u w:val="single"/>
        </w:rPr>
        <w:t>Уколико понуду подноси група понуђача,</w:t>
      </w:r>
      <w:r w:rsidRPr="000A0DE3">
        <w:rPr>
          <w:bCs/>
          <w:i/>
          <w:iCs/>
          <w:color w:val="auto"/>
        </w:rPr>
        <w:t xml:space="preserve"> Изјава мора бити потписана од стране овлашћеног лица сваког понуђача из групе понуђача и оверена печатом.</w:t>
      </w:r>
    </w:p>
    <w:p w:rsidR="004F0A25" w:rsidRPr="000A0DE3" w:rsidRDefault="004F0A25" w:rsidP="00D579FF">
      <w:pPr>
        <w:tabs>
          <w:tab w:val="left" w:pos="6028"/>
        </w:tabs>
        <w:autoSpaceDE w:val="0"/>
        <w:spacing w:line="240" w:lineRule="auto"/>
        <w:jc w:val="both"/>
        <w:rPr>
          <w:bCs/>
          <w:i/>
          <w:iCs/>
          <w:color w:val="auto"/>
        </w:rPr>
      </w:pPr>
    </w:p>
    <w:p w:rsidR="004F0A25" w:rsidRPr="000A0DE3" w:rsidRDefault="004F0A25"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1F27B8" w:rsidRPr="000A0DE3" w:rsidRDefault="001F27B8" w:rsidP="00D579FF">
      <w:pPr>
        <w:tabs>
          <w:tab w:val="left" w:pos="6028"/>
        </w:tabs>
        <w:autoSpaceDE w:val="0"/>
        <w:spacing w:line="240" w:lineRule="auto"/>
        <w:jc w:val="both"/>
        <w:rPr>
          <w:bCs/>
          <w:i/>
          <w:iCs/>
          <w:color w:val="auto"/>
          <w:lang w:val="sr-Cyrl-RS"/>
        </w:rPr>
      </w:pPr>
    </w:p>
    <w:p w:rsidR="004F0A25" w:rsidRPr="000A0DE3" w:rsidRDefault="004F0A25" w:rsidP="00D579FF">
      <w:pPr>
        <w:tabs>
          <w:tab w:val="left" w:pos="6028"/>
        </w:tabs>
        <w:autoSpaceDE w:val="0"/>
        <w:spacing w:line="240" w:lineRule="auto"/>
        <w:jc w:val="both"/>
        <w:rPr>
          <w:bCs/>
          <w:i/>
          <w:iCs/>
          <w:color w:val="auto"/>
        </w:rPr>
      </w:pPr>
    </w:p>
    <w:p w:rsidR="00D579FF" w:rsidRPr="000A0DE3" w:rsidRDefault="00D579FF" w:rsidP="00EB2161">
      <w:pPr>
        <w:pStyle w:val="BodyText3"/>
        <w:spacing w:after="0"/>
        <w:rPr>
          <w:sz w:val="24"/>
          <w:szCs w:val="24"/>
        </w:rPr>
      </w:pPr>
    </w:p>
    <w:p w:rsidR="00D579FF" w:rsidRPr="000A0DE3" w:rsidRDefault="00D579FF" w:rsidP="00D579FF">
      <w:pPr>
        <w:pStyle w:val="BodyText3"/>
        <w:spacing w:after="0"/>
        <w:jc w:val="center"/>
        <w:rPr>
          <w:sz w:val="24"/>
          <w:szCs w:val="24"/>
        </w:rPr>
      </w:pPr>
    </w:p>
    <w:p w:rsidR="00D579FF" w:rsidRPr="000A0DE3" w:rsidRDefault="00D579FF" w:rsidP="00D579FF">
      <w:pPr>
        <w:pStyle w:val="ListParagraph"/>
        <w:shd w:val="clear" w:color="auto" w:fill="C6D9F1"/>
        <w:ind w:left="360"/>
        <w:jc w:val="center"/>
      </w:pPr>
      <w:r w:rsidRPr="000A0DE3">
        <w:rPr>
          <w:b/>
          <w:bCs/>
          <w:i/>
          <w:iCs/>
        </w:rPr>
        <w:t xml:space="preserve">  ОБРАЗАЦ ИЗЈАВЕ О ПОШТОВАЊУ ОБАВЕЗА  ИЗ ЧЛ. 75. СТ. 2. ЗАКОНА</w:t>
      </w:r>
    </w:p>
    <w:p w:rsidR="00D579FF" w:rsidRPr="000A0DE3" w:rsidRDefault="00D579FF" w:rsidP="00D579FF">
      <w:pPr>
        <w:pStyle w:val="BodyText3"/>
        <w:spacing w:after="0"/>
        <w:jc w:val="center"/>
        <w:rPr>
          <w:sz w:val="24"/>
          <w:szCs w:val="24"/>
        </w:rPr>
      </w:pPr>
    </w:p>
    <w:p w:rsidR="00D579FF" w:rsidRPr="000A0DE3" w:rsidRDefault="00D579FF" w:rsidP="00D579FF">
      <w:pPr>
        <w:tabs>
          <w:tab w:val="left" w:pos="6028"/>
        </w:tabs>
        <w:autoSpaceDE w:val="0"/>
        <w:spacing w:line="240" w:lineRule="auto"/>
        <w:ind w:left="360"/>
        <w:rPr>
          <w:b/>
          <w:bCs/>
          <w:iCs/>
          <w:lang w:val="ru-RU"/>
        </w:rPr>
      </w:pPr>
    </w:p>
    <w:p w:rsidR="00D579FF" w:rsidRPr="000A0DE3" w:rsidRDefault="00D579FF" w:rsidP="00D579FF">
      <w:pPr>
        <w:tabs>
          <w:tab w:val="left" w:pos="6028"/>
        </w:tabs>
        <w:autoSpaceDE w:val="0"/>
        <w:spacing w:line="240" w:lineRule="auto"/>
        <w:ind w:left="360"/>
        <w:rPr>
          <w:bCs/>
          <w:iCs/>
          <w:lang w:val="ru-RU"/>
        </w:rPr>
      </w:pPr>
    </w:p>
    <w:p w:rsidR="00D579FF" w:rsidRPr="000A0DE3" w:rsidRDefault="00D579FF" w:rsidP="00D579FF">
      <w:pPr>
        <w:tabs>
          <w:tab w:val="left" w:pos="6028"/>
        </w:tabs>
        <w:autoSpaceDE w:val="0"/>
        <w:spacing w:line="240" w:lineRule="auto"/>
        <w:ind w:left="360"/>
        <w:jc w:val="both"/>
        <w:rPr>
          <w:bCs/>
          <w:iCs/>
        </w:rPr>
      </w:pPr>
      <w:r w:rsidRPr="000A0DE3">
        <w:rPr>
          <w:bCs/>
          <w:iCs/>
        </w:rPr>
        <w:t xml:space="preserve">У вези члана 75. став 2. Закона о јавним набавкама, као заступник понуђача дајем следећу </w:t>
      </w:r>
    </w:p>
    <w:p w:rsidR="00D579FF" w:rsidRPr="000A0DE3" w:rsidRDefault="00D579FF" w:rsidP="00D579FF">
      <w:pPr>
        <w:tabs>
          <w:tab w:val="left" w:pos="6028"/>
        </w:tabs>
        <w:autoSpaceDE w:val="0"/>
        <w:spacing w:line="240" w:lineRule="auto"/>
        <w:ind w:left="360"/>
        <w:rPr>
          <w:bCs/>
          <w:iCs/>
        </w:rPr>
      </w:pPr>
    </w:p>
    <w:p w:rsidR="00D579FF" w:rsidRPr="000A0DE3" w:rsidRDefault="00D579FF" w:rsidP="00D579FF">
      <w:pPr>
        <w:tabs>
          <w:tab w:val="left" w:pos="6028"/>
        </w:tabs>
        <w:autoSpaceDE w:val="0"/>
        <w:spacing w:line="240" w:lineRule="auto"/>
        <w:ind w:left="360"/>
        <w:rPr>
          <w:bCs/>
          <w:iCs/>
        </w:rPr>
      </w:pPr>
    </w:p>
    <w:p w:rsidR="00D579FF" w:rsidRPr="000A0DE3" w:rsidRDefault="00D579FF" w:rsidP="00D579FF">
      <w:pPr>
        <w:tabs>
          <w:tab w:val="left" w:pos="6028"/>
        </w:tabs>
        <w:autoSpaceDE w:val="0"/>
        <w:spacing w:line="240" w:lineRule="auto"/>
        <w:ind w:left="360"/>
        <w:jc w:val="center"/>
        <w:rPr>
          <w:bCs/>
          <w:iCs/>
        </w:rPr>
      </w:pPr>
      <w:r w:rsidRPr="000A0DE3">
        <w:rPr>
          <w:bCs/>
          <w:iCs/>
        </w:rPr>
        <w:t>ИЗЈАВУ</w:t>
      </w:r>
    </w:p>
    <w:p w:rsidR="00D579FF" w:rsidRPr="000A0DE3" w:rsidRDefault="00D579FF" w:rsidP="00D579FF">
      <w:pPr>
        <w:tabs>
          <w:tab w:val="left" w:pos="6028"/>
        </w:tabs>
        <w:autoSpaceDE w:val="0"/>
        <w:spacing w:line="240" w:lineRule="auto"/>
        <w:ind w:left="360"/>
        <w:jc w:val="center"/>
        <w:rPr>
          <w:bCs/>
          <w:iCs/>
        </w:rPr>
      </w:pPr>
    </w:p>
    <w:p w:rsidR="00D579FF" w:rsidRPr="000A0DE3" w:rsidRDefault="00D579FF" w:rsidP="00D579FF">
      <w:pPr>
        <w:tabs>
          <w:tab w:val="left" w:pos="6028"/>
        </w:tabs>
        <w:autoSpaceDE w:val="0"/>
        <w:spacing w:line="240" w:lineRule="auto"/>
        <w:ind w:left="360"/>
        <w:jc w:val="both"/>
        <w:rPr>
          <w:bCs/>
          <w:iCs/>
        </w:rPr>
      </w:pPr>
      <w:r w:rsidRPr="000A0DE3">
        <w:rPr>
          <w:bCs/>
          <w:iCs/>
        </w:rPr>
        <w:t>Понуђач</w:t>
      </w:r>
      <w:r w:rsidRPr="000A0DE3">
        <w:t>................................</w:t>
      </w:r>
      <w:r w:rsidRPr="000A0DE3">
        <w:rPr>
          <w:lang w:val="sr-Cyrl-CS"/>
        </w:rPr>
        <w:t>................................</w:t>
      </w:r>
      <w:r w:rsidRPr="000A0DE3">
        <w:rPr>
          <w:i/>
          <w:iCs/>
        </w:rPr>
        <w:t>[</w:t>
      </w:r>
      <w:r w:rsidRPr="000A0DE3">
        <w:rPr>
          <w:i/>
        </w:rPr>
        <w:t>навести назив понуђача</w:t>
      </w:r>
      <w:r w:rsidRPr="000A0DE3">
        <w:rPr>
          <w:i/>
          <w:iCs/>
        </w:rPr>
        <w:t>]</w:t>
      </w:r>
      <w:r w:rsidRPr="000A0DE3">
        <w:rPr>
          <w:i/>
          <w:lang w:val="sr-Cyrl-CS"/>
        </w:rPr>
        <w:t xml:space="preserve"> </w:t>
      </w:r>
      <w:r w:rsidRPr="000A0DE3">
        <w:t xml:space="preserve">у </w:t>
      </w:r>
      <w:r w:rsidR="000652EC" w:rsidRPr="000A0DE3">
        <w:t xml:space="preserve">отвореном </w:t>
      </w:r>
      <w:r w:rsidRPr="000A0DE3">
        <w:t>поступку јавне набавке</w:t>
      </w:r>
      <w:r w:rsidR="000652EC" w:rsidRPr="000A0DE3">
        <w:t>-</w:t>
      </w:r>
      <w:r w:rsidRPr="000A0DE3">
        <w:rPr>
          <w:lang w:val="sr-Cyrl-CS"/>
        </w:rPr>
        <w:t xml:space="preserve"> </w:t>
      </w:r>
      <w:r w:rsidR="00F2747C" w:rsidRPr="000A0DE3">
        <w:rPr>
          <w:iCs/>
          <w:lang w:val="sr-Cyrl-CS"/>
        </w:rPr>
        <w:t>Набавка опреме за кухињу</w:t>
      </w:r>
      <w:r w:rsidR="000852BB" w:rsidRPr="000A0DE3">
        <w:rPr>
          <w:iCs/>
          <w:lang w:val="sr-Cyrl-CS"/>
        </w:rPr>
        <w:t xml:space="preserve"> и вешерај</w:t>
      </w:r>
      <w:r w:rsidR="001A75F4" w:rsidRPr="000A0DE3">
        <w:rPr>
          <w:i/>
          <w:iCs/>
        </w:rPr>
        <w:t>,</w:t>
      </w:r>
      <w:r w:rsidR="001A75F4" w:rsidRPr="000A0DE3">
        <w:t xml:space="preserve"> бр</w:t>
      </w:r>
      <w:r w:rsidR="004A73F6" w:rsidRPr="000A0DE3">
        <w:t>.</w:t>
      </w:r>
      <w:r w:rsidR="001A75F4" w:rsidRPr="000A0DE3">
        <w:t xml:space="preserve"> </w:t>
      </w:r>
      <w:r w:rsidR="000852BB" w:rsidRPr="000A0DE3">
        <w:rPr>
          <w:b/>
          <w:color w:val="000000" w:themeColor="text1"/>
          <w:lang w:val="sr-Cyrl-RS"/>
        </w:rPr>
        <w:t>9</w:t>
      </w:r>
      <w:r w:rsidR="001A75F4" w:rsidRPr="000A0DE3">
        <w:rPr>
          <w:b/>
          <w:color w:val="000000" w:themeColor="text1"/>
          <w:lang w:val="sr-Cyrl-CS"/>
        </w:rPr>
        <w:t>/201</w:t>
      </w:r>
      <w:r w:rsidR="000652EC" w:rsidRPr="000A0DE3">
        <w:rPr>
          <w:b/>
          <w:color w:val="000000" w:themeColor="text1"/>
          <w:lang w:val="sr-Cyrl-CS"/>
        </w:rPr>
        <w:t>9</w:t>
      </w:r>
      <w:r w:rsidR="001A75F4" w:rsidRPr="000A0DE3">
        <w:rPr>
          <w:lang w:val="sr-Cyrl-CS"/>
        </w:rPr>
        <w:t xml:space="preserve"> </w:t>
      </w:r>
      <w:r w:rsidRPr="000A0DE3">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Pr="000A0DE3">
        <w:rPr>
          <w:bCs/>
          <w:iCs/>
          <w:lang w:val="sr-Cyrl-CS"/>
        </w:rPr>
        <w:t>нема забрану обављања делатности која је на снази у време подношења понуде</w:t>
      </w:r>
      <w:r w:rsidRPr="000A0DE3">
        <w:rPr>
          <w:bCs/>
          <w:iCs/>
        </w:rPr>
        <w:t>.</w:t>
      </w:r>
    </w:p>
    <w:p w:rsidR="00D579FF" w:rsidRPr="000A0DE3" w:rsidRDefault="00D579FF" w:rsidP="00D579FF">
      <w:pPr>
        <w:tabs>
          <w:tab w:val="left" w:pos="6028"/>
        </w:tabs>
        <w:autoSpaceDE w:val="0"/>
        <w:spacing w:line="240" w:lineRule="auto"/>
        <w:ind w:left="360"/>
        <w:rPr>
          <w:bCs/>
          <w:iCs/>
        </w:rPr>
      </w:pPr>
    </w:p>
    <w:p w:rsidR="00D579FF" w:rsidRPr="000A0DE3" w:rsidRDefault="00D579FF" w:rsidP="00D579FF">
      <w:pPr>
        <w:tabs>
          <w:tab w:val="left" w:pos="6028"/>
        </w:tabs>
        <w:autoSpaceDE w:val="0"/>
        <w:spacing w:line="240" w:lineRule="auto"/>
        <w:ind w:left="360"/>
        <w:rPr>
          <w:bCs/>
          <w:iCs/>
          <w:color w:val="002060"/>
        </w:rPr>
      </w:pPr>
    </w:p>
    <w:p w:rsidR="00D579FF" w:rsidRPr="000A0DE3" w:rsidRDefault="00D579FF" w:rsidP="00D579FF">
      <w:pPr>
        <w:tabs>
          <w:tab w:val="left" w:pos="6028"/>
        </w:tabs>
        <w:autoSpaceDE w:val="0"/>
        <w:spacing w:line="240" w:lineRule="auto"/>
        <w:ind w:left="360"/>
        <w:rPr>
          <w:bCs/>
          <w:iCs/>
          <w:color w:val="002060"/>
        </w:rPr>
      </w:pPr>
    </w:p>
    <w:p w:rsidR="00D579FF" w:rsidRPr="000A0DE3" w:rsidRDefault="00D579FF" w:rsidP="00D579FF">
      <w:pPr>
        <w:tabs>
          <w:tab w:val="left" w:pos="6028"/>
        </w:tabs>
        <w:autoSpaceDE w:val="0"/>
        <w:spacing w:line="240" w:lineRule="auto"/>
        <w:ind w:left="360"/>
        <w:rPr>
          <w:bCs/>
          <w:iCs/>
        </w:rPr>
      </w:pPr>
      <w:r w:rsidRPr="000A0DE3">
        <w:rPr>
          <w:bCs/>
          <w:iCs/>
        </w:rPr>
        <w:t xml:space="preserve">          Датум </w:t>
      </w:r>
      <w:r w:rsidRPr="000A0DE3">
        <w:rPr>
          <w:bCs/>
          <w:iCs/>
        </w:rPr>
        <w:tab/>
      </w:r>
      <w:r w:rsidRPr="000A0DE3">
        <w:rPr>
          <w:bCs/>
          <w:iCs/>
        </w:rPr>
        <w:tab/>
        <w:t xml:space="preserve">           Понуђач</w:t>
      </w:r>
    </w:p>
    <w:p w:rsidR="00D579FF" w:rsidRPr="000A0DE3" w:rsidRDefault="00D579FF" w:rsidP="00D579FF">
      <w:pPr>
        <w:tabs>
          <w:tab w:val="left" w:pos="6028"/>
        </w:tabs>
        <w:autoSpaceDE w:val="0"/>
        <w:spacing w:line="240" w:lineRule="auto"/>
        <w:ind w:left="360"/>
        <w:rPr>
          <w:bCs/>
          <w:iCs/>
        </w:rPr>
      </w:pPr>
    </w:p>
    <w:p w:rsidR="00D579FF" w:rsidRPr="000A0DE3" w:rsidRDefault="00D579FF" w:rsidP="00D579FF">
      <w:pPr>
        <w:tabs>
          <w:tab w:val="left" w:pos="6028"/>
        </w:tabs>
        <w:autoSpaceDE w:val="0"/>
        <w:spacing w:line="240" w:lineRule="auto"/>
        <w:ind w:left="360"/>
        <w:rPr>
          <w:bCs/>
          <w:iCs/>
        </w:rPr>
      </w:pPr>
      <w:r w:rsidRPr="000A0DE3">
        <w:rPr>
          <w:bCs/>
          <w:iCs/>
        </w:rPr>
        <w:t>________________                        М.П.                   __________________</w:t>
      </w:r>
    </w:p>
    <w:p w:rsidR="00D579FF" w:rsidRPr="000A0DE3" w:rsidRDefault="00D579FF" w:rsidP="00D579FF">
      <w:pPr>
        <w:tabs>
          <w:tab w:val="left" w:pos="6028"/>
        </w:tabs>
        <w:autoSpaceDE w:val="0"/>
        <w:spacing w:line="240" w:lineRule="auto"/>
        <w:ind w:left="360"/>
        <w:rPr>
          <w:bCs/>
          <w:iCs/>
        </w:rPr>
      </w:pPr>
    </w:p>
    <w:p w:rsidR="00D579FF" w:rsidRPr="000A0DE3" w:rsidRDefault="00D579FF" w:rsidP="00D579FF">
      <w:pPr>
        <w:pStyle w:val="BodyText3"/>
        <w:spacing w:after="0"/>
        <w:jc w:val="center"/>
        <w:rPr>
          <w:sz w:val="24"/>
          <w:szCs w:val="24"/>
        </w:rPr>
      </w:pPr>
    </w:p>
    <w:p w:rsidR="00D579FF" w:rsidRPr="000A0DE3" w:rsidRDefault="00D579FF" w:rsidP="00D579FF">
      <w:pPr>
        <w:tabs>
          <w:tab w:val="left" w:pos="6028"/>
        </w:tabs>
        <w:autoSpaceDE w:val="0"/>
        <w:spacing w:line="240" w:lineRule="auto"/>
        <w:jc w:val="both"/>
        <w:rPr>
          <w:bCs/>
          <w:i/>
          <w:iCs/>
          <w:color w:val="auto"/>
        </w:rPr>
      </w:pPr>
      <w:r w:rsidRPr="000A0DE3">
        <w:rPr>
          <w:b/>
          <w:bCs/>
          <w:i/>
          <w:iCs/>
          <w:color w:val="auto"/>
        </w:rPr>
        <w:t xml:space="preserve">Напомена: </w:t>
      </w:r>
      <w:r w:rsidRPr="000A0DE3">
        <w:rPr>
          <w:b/>
          <w:bCs/>
          <w:i/>
          <w:iCs/>
          <w:color w:val="auto"/>
          <w:u w:val="single"/>
        </w:rPr>
        <w:t>Уколико понуду подноси група понуђача,</w:t>
      </w:r>
      <w:r w:rsidRPr="000A0DE3">
        <w:rPr>
          <w:bCs/>
          <w:i/>
          <w:iCs/>
          <w:color w:val="auto"/>
        </w:rPr>
        <w:t xml:space="preserve"> Изјава мора бити потписана од стране овлашћеног лица сваког понуђача из групе понуђача и оверена печатом.</w:t>
      </w:r>
    </w:p>
    <w:p w:rsidR="00D579FF" w:rsidRPr="000A0DE3" w:rsidRDefault="00D579FF" w:rsidP="00D579FF">
      <w:pPr>
        <w:tabs>
          <w:tab w:val="left" w:pos="6028"/>
        </w:tabs>
        <w:autoSpaceDE w:val="0"/>
        <w:spacing w:line="240" w:lineRule="auto"/>
        <w:jc w:val="both"/>
        <w:rPr>
          <w:bCs/>
          <w:i/>
          <w:iCs/>
          <w:color w:val="FF0000"/>
        </w:rPr>
      </w:pPr>
    </w:p>
    <w:p w:rsidR="0000139D" w:rsidRPr="00BF6957" w:rsidRDefault="0000139D">
      <w:pPr>
        <w:rPr>
          <w:rFonts w:ascii="Arial" w:hAnsi="Arial" w:cs="Arial"/>
        </w:rPr>
      </w:pPr>
    </w:p>
    <w:sectPr w:rsidR="0000139D" w:rsidRPr="00BF6957" w:rsidSect="001C4C23">
      <w:footerReference w:type="default" r:id="rId15"/>
      <w:pgSz w:w="12240" w:h="15840"/>
      <w:pgMar w:top="1440" w:right="1800" w:bottom="126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E6" w:rsidRDefault="000679E6" w:rsidP="005D746A">
      <w:pPr>
        <w:spacing w:line="240" w:lineRule="auto"/>
      </w:pPr>
      <w:r>
        <w:separator/>
      </w:r>
    </w:p>
  </w:endnote>
  <w:endnote w:type="continuationSeparator" w:id="0">
    <w:p w:rsidR="000679E6" w:rsidRDefault="000679E6" w:rsidP="005D7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Cir Murman">
    <w:altName w:val="Arial"/>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D7" w:rsidRDefault="00630FD7" w:rsidP="001C4C23">
    <w:pPr>
      <w:pStyle w:val="Footer"/>
      <w:jc w:val="center"/>
      <w:rPr>
        <w:rStyle w:val="PageNumber"/>
      </w:rPr>
    </w:pPr>
    <w:r>
      <w:rPr>
        <w:rStyle w:val="PageNumber"/>
      </w:rPr>
      <w:t>____________________________________________________________</w:t>
    </w:r>
  </w:p>
  <w:p w:rsidR="00630FD7" w:rsidRDefault="00630FD7" w:rsidP="001C4C23">
    <w:pPr>
      <w:pStyle w:val="Footer"/>
      <w:jc w:val="center"/>
    </w:pPr>
    <w:r>
      <w:rPr>
        <w:rStyle w:val="PageNumber"/>
      </w:rPr>
      <w:fldChar w:fldCharType="begin"/>
    </w:r>
    <w:r>
      <w:rPr>
        <w:rStyle w:val="PageNumber"/>
      </w:rPr>
      <w:instrText xml:space="preserve"> PAGE </w:instrText>
    </w:r>
    <w:r>
      <w:rPr>
        <w:rStyle w:val="PageNumber"/>
      </w:rPr>
      <w:fldChar w:fldCharType="separate"/>
    </w:r>
    <w:r w:rsidR="0011798B">
      <w:rPr>
        <w:rStyle w:val="PageNumber"/>
        <w:noProof/>
      </w:rPr>
      <w:t>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E6" w:rsidRDefault="000679E6" w:rsidP="005D746A">
      <w:pPr>
        <w:spacing w:line="240" w:lineRule="auto"/>
      </w:pPr>
      <w:r>
        <w:separator/>
      </w:r>
    </w:p>
  </w:footnote>
  <w:footnote w:type="continuationSeparator" w:id="0">
    <w:p w:rsidR="000679E6" w:rsidRDefault="000679E6" w:rsidP="005D74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AAA02F6A"/>
    <w:name w:val="WW8Num7"/>
    <w:lvl w:ilvl="0">
      <w:start w:val="1"/>
      <w:numFmt w:val="decimal"/>
      <w:lvlText w:val="%1)"/>
      <w:lvlJc w:val="left"/>
      <w:pPr>
        <w:tabs>
          <w:tab w:val="num" w:pos="644"/>
        </w:tabs>
        <w:ind w:left="644"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6">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7">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8">
    <w:nsid w:val="007A04E3"/>
    <w:multiLevelType w:val="hybridMultilevel"/>
    <w:tmpl w:val="2B7C8DA2"/>
    <w:lvl w:ilvl="0" w:tplc="FDECEB66">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ED2D17"/>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AE7EA0"/>
    <w:multiLevelType w:val="hybridMultilevel"/>
    <w:tmpl w:val="A53A22BC"/>
    <w:lvl w:ilvl="0" w:tplc="85D4873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A50398"/>
    <w:multiLevelType w:val="hybridMultilevel"/>
    <w:tmpl w:val="7ED064F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123F99"/>
    <w:multiLevelType w:val="hybridMultilevel"/>
    <w:tmpl w:val="D42C36E2"/>
    <w:lvl w:ilvl="0" w:tplc="C06ECE1E">
      <w:start w:val="1"/>
      <w:numFmt w:val="bullet"/>
      <w:lvlText w:val="-"/>
      <w:lvlJc w:val="left"/>
      <w:pPr>
        <w:ind w:left="1778" w:hanging="360"/>
      </w:pPr>
      <w:rPr>
        <w:rFonts w:ascii="Arial" w:eastAsia="Arial Unicode MS"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1F07009F"/>
    <w:multiLevelType w:val="multilevel"/>
    <w:tmpl w:val="AAA02F6A"/>
    <w:lvl w:ilvl="0">
      <w:start w:val="1"/>
      <w:numFmt w:val="decimal"/>
      <w:lvlText w:val="%1)"/>
      <w:lvlJc w:val="left"/>
      <w:pPr>
        <w:tabs>
          <w:tab w:val="num" w:pos="644"/>
        </w:tabs>
        <w:ind w:left="644"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5">
    <w:nsid w:val="1FE54FA1"/>
    <w:multiLevelType w:val="hybridMultilevel"/>
    <w:tmpl w:val="7A6C240C"/>
    <w:lvl w:ilvl="0" w:tplc="DD42F16C">
      <w:numFmt w:val="bullet"/>
      <w:lvlText w:val="-"/>
      <w:lvlJc w:val="left"/>
      <w:pPr>
        <w:tabs>
          <w:tab w:val="num" w:pos="780"/>
        </w:tabs>
        <w:ind w:left="780" w:hanging="360"/>
      </w:pPr>
      <w:rPr>
        <w:rFonts w:ascii="Times New Roman" w:eastAsia="Arial Unicode MS" w:hAnsi="Times New Roman" w:cs="Times New Roman"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6">
    <w:nsid w:val="224978FF"/>
    <w:multiLevelType w:val="hybridMultilevel"/>
    <w:tmpl w:val="D2CEDB78"/>
    <w:lvl w:ilvl="0" w:tplc="4A203A9C">
      <w:start w:val="8"/>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DE0137"/>
    <w:multiLevelType w:val="hybridMultilevel"/>
    <w:tmpl w:val="F4E20EDA"/>
    <w:lvl w:ilvl="0" w:tplc="076057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4722B"/>
    <w:multiLevelType w:val="hybridMultilevel"/>
    <w:tmpl w:val="CD8AAC90"/>
    <w:lvl w:ilvl="0" w:tplc="3E664A18">
      <w:start w:val="1"/>
      <w:numFmt w:val="decimal"/>
      <w:lvlText w:val="%1)"/>
      <w:lvlJc w:val="left"/>
      <w:pPr>
        <w:tabs>
          <w:tab w:val="num" w:pos="2220"/>
        </w:tabs>
        <w:ind w:left="2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6F2F7E"/>
    <w:multiLevelType w:val="hybridMultilevel"/>
    <w:tmpl w:val="2A2E94BC"/>
    <w:lvl w:ilvl="0" w:tplc="66287C7A">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B7C46A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1">
    <w:nsid w:val="456E5BD4"/>
    <w:multiLevelType w:val="hybridMultilevel"/>
    <w:tmpl w:val="F942F046"/>
    <w:lvl w:ilvl="0" w:tplc="BBCE5D86">
      <w:start w:val="1"/>
      <w:numFmt w:val="bullet"/>
      <w:lvlText w:val="-"/>
      <w:lvlJc w:val="left"/>
      <w:pPr>
        <w:ind w:left="1353" w:hanging="360"/>
      </w:pPr>
      <w:rPr>
        <w:rFonts w:ascii="TimesNewRomanPS-BoldMT" w:hAnsi="TimesNewRomanPS-BoldMT" w:cs="TimesNewRomanPS-BoldMT" w:hint="default"/>
      </w:rPr>
    </w:lvl>
    <w:lvl w:ilvl="1" w:tplc="241A0003" w:tentative="1">
      <w:start w:val="1"/>
      <w:numFmt w:val="bullet"/>
      <w:lvlText w:val="o"/>
      <w:lvlJc w:val="left"/>
      <w:pPr>
        <w:ind w:left="2160" w:hanging="360"/>
      </w:pPr>
      <w:rPr>
        <w:rFonts w:ascii="TimesNewRomanPS-BoldMT" w:hAnsi="TimesNewRomanPS-BoldMT" w:cs="TimesNewRomanPS-BoldMT" w:hint="default"/>
      </w:rPr>
    </w:lvl>
    <w:lvl w:ilvl="2" w:tplc="241A0005" w:tentative="1">
      <w:start w:val="1"/>
      <w:numFmt w:val="bullet"/>
      <w:lvlText w:val=""/>
      <w:lvlJc w:val="left"/>
      <w:pPr>
        <w:ind w:left="2880" w:hanging="360"/>
      </w:pPr>
      <w:rPr>
        <w:rFonts w:ascii="Cir Murman" w:hAnsi="Cir Murman" w:hint="default"/>
      </w:rPr>
    </w:lvl>
    <w:lvl w:ilvl="3" w:tplc="241A0001" w:tentative="1">
      <w:start w:val="1"/>
      <w:numFmt w:val="bullet"/>
      <w:lvlText w:val=""/>
      <w:lvlJc w:val="left"/>
      <w:pPr>
        <w:ind w:left="3600" w:hanging="360"/>
      </w:pPr>
      <w:rPr>
        <w:rFonts w:ascii="Arial Unicode MS" w:hAnsi="Arial Unicode MS" w:hint="default"/>
      </w:rPr>
    </w:lvl>
    <w:lvl w:ilvl="4" w:tplc="241A0003" w:tentative="1">
      <w:start w:val="1"/>
      <w:numFmt w:val="bullet"/>
      <w:lvlText w:val="o"/>
      <w:lvlJc w:val="left"/>
      <w:pPr>
        <w:ind w:left="4320" w:hanging="360"/>
      </w:pPr>
      <w:rPr>
        <w:rFonts w:ascii="TimesNewRomanPS-BoldMT" w:hAnsi="TimesNewRomanPS-BoldMT" w:cs="TimesNewRomanPS-BoldMT" w:hint="default"/>
      </w:rPr>
    </w:lvl>
    <w:lvl w:ilvl="5" w:tplc="241A0005" w:tentative="1">
      <w:start w:val="1"/>
      <w:numFmt w:val="bullet"/>
      <w:lvlText w:val=""/>
      <w:lvlJc w:val="left"/>
      <w:pPr>
        <w:ind w:left="5040" w:hanging="360"/>
      </w:pPr>
      <w:rPr>
        <w:rFonts w:ascii="Cir Murman" w:hAnsi="Cir Murman" w:hint="default"/>
      </w:rPr>
    </w:lvl>
    <w:lvl w:ilvl="6" w:tplc="241A0001" w:tentative="1">
      <w:start w:val="1"/>
      <w:numFmt w:val="bullet"/>
      <w:lvlText w:val=""/>
      <w:lvlJc w:val="left"/>
      <w:pPr>
        <w:ind w:left="5760" w:hanging="360"/>
      </w:pPr>
      <w:rPr>
        <w:rFonts w:ascii="Arial Unicode MS" w:hAnsi="Arial Unicode MS" w:hint="default"/>
      </w:rPr>
    </w:lvl>
    <w:lvl w:ilvl="7" w:tplc="241A0003" w:tentative="1">
      <w:start w:val="1"/>
      <w:numFmt w:val="bullet"/>
      <w:lvlText w:val="o"/>
      <w:lvlJc w:val="left"/>
      <w:pPr>
        <w:ind w:left="6480" w:hanging="360"/>
      </w:pPr>
      <w:rPr>
        <w:rFonts w:ascii="TimesNewRomanPS-BoldMT" w:hAnsi="TimesNewRomanPS-BoldMT" w:cs="TimesNewRomanPS-BoldMT" w:hint="default"/>
      </w:rPr>
    </w:lvl>
    <w:lvl w:ilvl="8" w:tplc="241A0005" w:tentative="1">
      <w:start w:val="1"/>
      <w:numFmt w:val="bullet"/>
      <w:lvlText w:val=""/>
      <w:lvlJc w:val="left"/>
      <w:pPr>
        <w:ind w:left="7200" w:hanging="360"/>
      </w:pPr>
      <w:rPr>
        <w:rFonts w:ascii="Cir Murman" w:hAnsi="Cir Murman" w:hint="default"/>
      </w:rPr>
    </w:lvl>
  </w:abstractNum>
  <w:abstractNum w:abstractNumId="22">
    <w:nsid w:val="476F376B"/>
    <w:multiLevelType w:val="multilevel"/>
    <w:tmpl w:val="9D0676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8187DB5"/>
    <w:multiLevelType w:val="hybridMultilevel"/>
    <w:tmpl w:val="3294CD0C"/>
    <w:lvl w:ilvl="0" w:tplc="2546387A">
      <w:start w:val="1"/>
      <w:numFmt w:val="bullet"/>
      <w:lvlText w:val="-"/>
      <w:lvlJc w:val="left"/>
      <w:pPr>
        <w:tabs>
          <w:tab w:val="num" w:pos="780"/>
        </w:tabs>
        <w:ind w:left="7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0B12F1"/>
    <w:multiLevelType w:val="hybridMultilevel"/>
    <w:tmpl w:val="D60AD7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1696508"/>
    <w:multiLevelType w:val="hybridMultilevel"/>
    <w:tmpl w:val="BDB446A2"/>
    <w:lvl w:ilvl="0" w:tplc="388A5224">
      <w:start w:val="1"/>
      <w:numFmt w:val="decimal"/>
      <w:lvlText w:val="%1."/>
      <w:lvlJc w:val="left"/>
      <w:pPr>
        <w:ind w:left="360" w:hanging="360"/>
      </w:pPr>
      <w:rPr>
        <w:rFonts w:cs="Times New Roman"/>
        <w:b/>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26">
    <w:nsid w:val="54FB6825"/>
    <w:multiLevelType w:val="hybridMultilevel"/>
    <w:tmpl w:val="5DF87984"/>
    <w:lvl w:ilvl="0" w:tplc="D44C256E">
      <w:start w:val="5"/>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65D15286"/>
    <w:multiLevelType w:val="hybridMultilevel"/>
    <w:tmpl w:val="5A420C3E"/>
    <w:lvl w:ilvl="0" w:tplc="BBCE5D86">
      <w:start w:val="1"/>
      <w:numFmt w:val="bullet"/>
      <w:lvlText w:val="-"/>
      <w:lvlJc w:val="left"/>
      <w:pPr>
        <w:ind w:left="1440" w:hanging="360"/>
      </w:pPr>
      <w:rPr>
        <w:rFonts w:ascii="TimesNewRomanPS-BoldMT" w:hAnsi="TimesNewRomanPS-BoldMT" w:cs="TimesNewRomanPS-BoldMT" w:hint="default"/>
      </w:rPr>
    </w:lvl>
    <w:lvl w:ilvl="1" w:tplc="241A0003" w:tentative="1">
      <w:start w:val="1"/>
      <w:numFmt w:val="bullet"/>
      <w:lvlText w:val="o"/>
      <w:lvlJc w:val="left"/>
      <w:pPr>
        <w:ind w:left="2160" w:hanging="360"/>
      </w:pPr>
      <w:rPr>
        <w:rFonts w:ascii="TimesNewRomanPS-BoldMT" w:hAnsi="TimesNewRomanPS-BoldMT" w:cs="TimesNewRomanPS-BoldMT" w:hint="default"/>
      </w:rPr>
    </w:lvl>
    <w:lvl w:ilvl="2" w:tplc="241A0005" w:tentative="1">
      <w:start w:val="1"/>
      <w:numFmt w:val="bullet"/>
      <w:lvlText w:val=""/>
      <w:lvlJc w:val="left"/>
      <w:pPr>
        <w:ind w:left="2880" w:hanging="360"/>
      </w:pPr>
      <w:rPr>
        <w:rFonts w:ascii="Cir Murman" w:hAnsi="Cir Murman" w:hint="default"/>
      </w:rPr>
    </w:lvl>
    <w:lvl w:ilvl="3" w:tplc="241A0001" w:tentative="1">
      <w:start w:val="1"/>
      <w:numFmt w:val="bullet"/>
      <w:lvlText w:val=""/>
      <w:lvlJc w:val="left"/>
      <w:pPr>
        <w:ind w:left="3600" w:hanging="360"/>
      </w:pPr>
      <w:rPr>
        <w:rFonts w:ascii="Arial Unicode MS" w:hAnsi="Arial Unicode MS" w:hint="default"/>
      </w:rPr>
    </w:lvl>
    <w:lvl w:ilvl="4" w:tplc="241A0003" w:tentative="1">
      <w:start w:val="1"/>
      <w:numFmt w:val="bullet"/>
      <w:lvlText w:val="o"/>
      <w:lvlJc w:val="left"/>
      <w:pPr>
        <w:ind w:left="4320" w:hanging="360"/>
      </w:pPr>
      <w:rPr>
        <w:rFonts w:ascii="TimesNewRomanPS-BoldMT" w:hAnsi="TimesNewRomanPS-BoldMT" w:cs="TimesNewRomanPS-BoldMT" w:hint="default"/>
      </w:rPr>
    </w:lvl>
    <w:lvl w:ilvl="5" w:tplc="241A0005" w:tentative="1">
      <w:start w:val="1"/>
      <w:numFmt w:val="bullet"/>
      <w:lvlText w:val=""/>
      <w:lvlJc w:val="left"/>
      <w:pPr>
        <w:ind w:left="5040" w:hanging="360"/>
      </w:pPr>
      <w:rPr>
        <w:rFonts w:ascii="Cir Murman" w:hAnsi="Cir Murman" w:hint="default"/>
      </w:rPr>
    </w:lvl>
    <w:lvl w:ilvl="6" w:tplc="241A0001" w:tentative="1">
      <w:start w:val="1"/>
      <w:numFmt w:val="bullet"/>
      <w:lvlText w:val=""/>
      <w:lvlJc w:val="left"/>
      <w:pPr>
        <w:ind w:left="5760" w:hanging="360"/>
      </w:pPr>
      <w:rPr>
        <w:rFonts w:ascii="Arial Unicode MS" w:hAnsi="Arial Unicode MS" w:hint="default"/>
      </w:rPr>
    </w:lvl>
    <w:lvl w:ilvl="7" w:tplc="241A0003" w:tentative="1">
      <w:start w:val="1"/>
      <w:numFmt w:val="bullet"/>
      <w:lvlText w:val="o"/>
      <w:lvlJc w:val="left"/>
      <w:pPr>
        <w:ind w:left="6480" w:hanging="360"/>
      </w:pPr>
      <w:rPr>
        <w:rFonts w:ascii="TimesNewRomanPS-BoldMT" w:hAnsi="TimesNewRomanPS-BoldMT" w:cs="TimesNewRomanPS-BoldMT" w:hint="default"/>
      </w:rPr>
    </w:lvl>
    <w:lvl w:ilvl="8" w:tplc="241A0005" w:tentative="1">
      <w:start w:val="1"/>
      <w:numFmt w:val="bullet"/>
      <w:lvlText w:val=""/>
      <w:lvlJc w:val="left"/>
      <w:pPr>
        <w:ind w:left="7200" w:hanging="360"/>
      </w:pPr>
      <w:rPr>
        <w:rFonts w:ascii="Cir Murman" w:hAnsi="Cir Murman" w:hint="default"/>
      </w:rPr>
    </w:lvl>
  </w:abstractNum>
  <w:abstractNum w:abstractNumId="28">
    <w:nsid w:val="710109E9"/>
    <w:multiLevelType w:val="hybridMultilevel"/>
    <w:tmpl w:val="2D6E3C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73B64"/>
    <w:multiLevelType w:val="hybridMultilevel"/>
    <w:tmpl w:val="6002A988"/>
    <w:lvl w:ilvl="0" w:tplc="21307C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2B4D63"/>
    <w:multiLevelType w:val="hybridMultilevel"/>
    <w:tmpl w:val="6C9890AC"/>
    <w:lvl w:ilvl="0" w:tplc="F85A535C">
      <w:start w:val="2"/>
      <w:numFmt w:val="decimal"/>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25"/>
  </w:num>
  <w:num w:numId="2">
    <w:abstractNumId w:val="0"/>
  </w:num>
  <w:num w:numId="3">
    <w:abstractNumId w:val="1"/>
  </w:num>
  <w:num w:numId="4">
    <w:abstractNumId w:val="2"/>
  </w:num>
  <w:num w:numId="5">
    <w:abstractNumId w:val="6"/>
  </w:num>
  <w:num w:numId="6">
    <w:abstractNumId w:val="5"/>
  </w:num>
  <w:num w:numId="7">
    <w:abstractNumId w:val="7"/>
  </w:num>
  <w:num w:numId="8">
    <w:abstractNumId w:val="4"/>
  </w:num>
  <w:num w:numId="9">
    <w:abstractNumId w:val="10"/>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5"/>
  </w:num>
  <w:num w:numId="17">
    <w:abstractNumId w:val="24"/>
  </w:num>
  <w:num w:numId="18">
    <w:abstractNumId w:val="27"/>
  </w:num>
  <w:num w:numId="19">
    <w:abstractNumId w:val="21"/>
  </w:num>
  <w:num w:numId="20">
    <w:abstractNumId w:val="28"/>
  </w:num>
  <w:num w:numId="21">
    <w:abstractNumId w:val="26"/>
  </w:num>
  <w:num w:numId="22">
    <w:abstractNumId w:val="18"/>
  </w:num>
  <w:num w:numId="23">
    <w:abstractNumId w:val="20"/>
  </w:num>
  <w:num w:numId="24">
    <w:abstractNumId w:val="12"/>
  </w:num>
  <w:num w:numId="25">
    <w:abstractNumId w:val="9"/>
  </w:num>
  <w:num w:numId="26">
    <w:abstractNumId w:val="13"/>
  </w:num>
  <w:num w:numId="27">
    <w:abstractNumId w:val="14"/>
  </w:num>
  <w:num w:numId="28">
    <w:abstractNumId w:val="19"/>
  </w:num>
  <w:num w:numId="29">
    <w:abstractNumId w:val="17"/>
  </w:num>
  <w:num w:numId="30">
    <w:abstractNumId w:val="11"/>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FF"/>
    <w:rsid w:val="00001148"/>
    <w:rsid w:val="0000139D"/>
    <w:rsid w:val="0000265F"/>
    <w:rsid w:val="00004FFC"/>
    <w:rsid w:val="00005A08"/>
    <w:rsid w:val="0001142A"/>
    <w:rsid w:val="000122EA"/>
    <w:rsid w:val="00014607"/>
    <w:rsid w:val="00015170"/>
    <w:rsid w:val="00017FC7"/>
    <w:rsid w:val="00020F26"/>
    <w:rsid w:val="00027E24"/>
    <w:rsid w:val="00031C00"/>
    <w:rsid w:val="000324D9"/>
    <w:rsid w:val="00033978"/>
    <w:rsid w:val="00036D78"/>
    <w:rsid w:val="0004252A"/>
    <w:rsid w:val="00050FB3"/>
    <w:rsid w:val="00054999"/>
    <w:rsid w:val="00055501"/>
    <w:rsid w:val="000566A0"/>
    <w:rsid w:val="00057FC5"/>
    <w:rsid w:val="000652EC"/>
    <w:rsid w:val="000679E6"/>
    <w:rsid w:val="000702CB"/>
    <w:rsid w:val="00077E79"/>
    <w:rsid w:val="0008340B"/>
    <w:rsid w:val="000846F0"/>
    <w:rsid w:val="000852BB"/>
    <w:rsid w:val="0009183B"/>
    <w:rsid w:val="00094038"/>
    <w:rsid w:val="000A0DE3"/>
    <w:rsid w:val="000A1277"/>
    <w:rsid w:val="000A369D"/>
    <w:rsid w:val="000B09F7"/>
    <w:rsid w:val="000B6F87"/>
    <w:rsid w:val="000C413E"/>
    <w:rsid w:val="000C5E0E"/>
    <w:rsid w:val="000D31D2"/>
    <w:rsid w:val="000D52D9"/>
    <w:rsid w:val="000E1B1C"/>
    <w:rsid w:val="000E4AC5"/>
    <w:rsid w:val="000E5B73"/>
    <w:rsid w:val="000F4E4B"/>
    <w:rsid w:val="000F5DAB"/>
    <w:rsid w:val="000F6344"/>
    <w:rsid w:val="000F649E"/>
    <w:rsid w:val="00101C23"/>
    <w:rsid w:val="001129E0"/>
    <w:rsid w:val="0011798B"/>
    <w:rsid w:val="00122168"/>
    <w:rsid w:val="001244E6"/>
    <w:rsid w:val="00126159"/>
    <w:rsid w:val="001348D6"/>
    <w:rsid w:val="00137319"/>
    <w:rsid w:val="00145500"/>
    <w:rsid w:val="001504AE"/>
    <w:rsid w:val="00154AF9"/>
    <w:rsid w:val="00161A1F"/>
    <w:rsid w:val="001621C3"/>
    <w:rsid w:val="00171CCD"/>
    <w:rsid w:val="00181BB4"/>
    <w:rsid w:val="00182EE7"/>
    <w:rsid w:val="00184565"/>
    <w:rsid w:val="00184DD8"/>
    <w:rsid w:val="001911A0"/>
    <w:rsid w:val="001A75F4"/>
    <w:rsid w:val="001B0924"/>
    <w:rsid w:val="001B3D12"/>
    <w:rsid w:val="001B5F95"/>
    <w:rsid w:val="001B7246"/>
    <w:rsid w:val="001C0164"/>
    <w:rsid w:val="001C4C23"/>
    <w:rsid w:val="001D10B1"/>
    <w:rsid w:val="001D3681"/>
    <w:rsid w:val="001D4A31"/>
    <w:rsid w:val="001E6385"/>
    <w:rsid w:val="001E6457"/>
    <w:rsid w:val="001F1860"/>
    <w:rsid w:val="001F27B8"/>
    <w:rsid w:val="002028B7"/>
    <w:rsid w:val="00204C0A"/>
    <w:rsid w:val="00205255"/>
    <w:rsid w:val="00206140"/>
    <w:rsid w:val="002063E3"/>
    <w:rsid w:val="0020742C"/>
    <w:rsid w:val="002151A3"/>
    <w:rsid w:val="00215DE1"/>
    <w:rsid w:val="00216799"/>
    <w:rsid w:val="00221983"/>
    <w:rsid w:val="00221BBF"/>
    <w:rsid w:val="00222AE0"/>
    <w:rsid w:val="002233CE"/>
    <w:rsid w:val="00223C17"/>
    <w:rsid w:val="002252C1"/>
    <w:rsid w:val="00233B6A"/>
    <w:rsid w:val="00240F4E"/>
    <w:rsid w:val="002464B0"/>
    <w:rsid w:val="002467AA"/>
    <w:rsid w:val="00255633"/>
    <w:rsid w:val="0025781A"/>
    <w:rsid w:val="00261E23"/>
    <w:rsid w:val="0026292B"/>
    <w:rsid w:val="00266B53"/>
    <w:rsid w:val="00274B02"/>
    <w:rsid w:val="0028158B"/>
    <w:rsid w:val="00287C8F"/>
    <w:rsid w:val="002906C8"/>
    <w:rsid w:val="00291879"/>
    <w:rsid w:val="002A3585"/>
    <w:rsid w:val="002A460C"/>
    <w:rsid w:val="002A48E6"/>
    <w:rsid w:val="002A5D5A"/>
    <w:rsid w:val="002B2C6F"/>
    <w:rsid w:val="002C2F01"/>
    <w:rsid w:val="002C4DCA"/>
    <w:rsid w:val="002C568B"/>
    <w:rsid w:val="002C71A6"/>
    <w:rsid w:val="002C75C8"/>
    <w:rsid w:val="002D1C1D"/>
    <w:rsid w:val="002D402E"/>
    <w:rsid w:val="002D7670"/>
    <w:rsid w:val="002E0DD2"/>
    <w:rsid w:val="002E2D48"/>
    <w:rsid w:val="002E7134"/>
    <w:rsid w:val="002F0604"/>
    <w:rsid w:val="002F0D5F"/>
    <w:rsid w:val="002F353D"/>
    <w:rsid w:val="003024DD"/>
    <w:rsid w:val="00303DB9"/>
    <w:rsid w:val="00313859"/>
    <w:rsid w:val="003168B6"/>
    <w:rsid w:val="00316A87"/>
    <w:rsid w:val="00320107"/>
    <w:rsid w:val="00324807"/>
    <w:rsid w:val="0033344F"/>
    <w:rsid w:val="00340BE2"/>
    <w:rsid w:val="00342BB9"/>
    <w:rsid w:val="003448D4"/>
    <w:rsid w:val="0034546F"/>
    <w:rsid w:val="00354CCD"/>
    <w:rsid w:val="00362E5D"/>
    <w:rsid w:val="00363108"/>
    <w:rsid w:val="00365197"/>
    <w:rsid w:val="00366A1A"/>
    <w:rsid w:val="003737DF"/>
    <w:rsid w:val="00377C1A"/>
    <w:rsid w:val="0039086C"/>
    <w:rsid w:val="003960CB"/>
    <w:rsid w:val="00396B37"/>
    <w:rsid w:val="003A0255"/>
    <w:rsid w:val="003A138B"/>
    <w:rsid w:val="003A52A6"/>
    <w:rsid w:val="003C392E"/>
    <w:rsid w:val="003C6091"/>
    <w:rsid w:val="003D5AFD"/>
    <w:rsid w:val="003E45DA"/>
    <w:rsid w:val="003F56EC"/>
    <w:rsid w:val="004010CD"/>
    <w:rsid w:val="0040151A"/>
    <w:rsid w:val="004028F1"/>
    <w:rsid w:val="00420E5A"/>
    <w:rsid w:val="00421BA6"/>
    <w:rsid w:val="004246BC"/>
    <w:rsid w:val="00425925"/>
    <w:rsid w:val="0042681A"/>
    <w:rsid w:val="00426CEB"/>
    <w:rsid w:val="004277F7"/>
    <w:rsid w:val="00427E0F"/>
    <w:rsid w:val="004326AA"/>
    <w:rsid w:val="00433286"/>
    <w:rsid w:val="004374F3"/>
    <w:rsid w:val="00445EAC"/>
    <w:rsid w:val="00452A37"/>
    <w:rsid w:val="00454300"/>
    <w:rsid w:val="00454B6E"/>
    <w:rsid w:val="00460AE6"/>
    <w:rsid w:val="00467B03"/>
    <w:rsid w:val="00472010"/>
    <w:rsid w:val="00475129"/>
    <w:rsid w:val="004771DE"/>
    <w:rsid w:val="00491DE6"/>
    <w:rsid w:val="004A2B45"/>
    <w:rsid w:val="004A3217"/>
    <w:rsid w:val="004A3637"/>
    <w:rsid w:val="004A73F6"/>
    <w:rsid w:val="004B1817"/>
    <w:rsid w:val="004B43DA"/>
    <w:rsid w:val="004C0F57"/>
    <w:rsid w:val="004C1AA0"/>
    <w:rsid w:val="004D1D93"/>
    <w:rsid w:val="004D4E5B"/>
    <w:rsid w:val="004D688E"/>
    <w:rsid w:val="004D6D38"/>
    <w:rsid w:val="004E222C"/>
    <w:rsid w:val="004F0A25"/>
    <w:rsid w:val="004F3CC4"/>
    <w:rsid w:val="004F3D90"/>
    <w:rsid w:val="004F653C"/>
    <w:rsid w:val="00501075"/>
    <w:rsid w:val="0051535C"/>
    <w:rsid w:val="0051645A"/>
    <w:rsid w:val="0052002E"/>
    <w:rsid w:val="00520FCD"/>
    <w:rsid w:val="00522381"/>
    <w:rsid w:val="00524F2D"/>
    <w:rsid w:val="005376DC"/>
    <w:rsid w:val="00540191"/>
    <w:rsid w:val="005410EE"/>
    <w:rsid w:val="00550D49"/>
    <w:rsid w:val="00554DA1"/>
    <w:rsid w:val="0055593E"/>
    <w:rsid w:val="00566333"/>
    <w:rsid w:val="00572059"/>
    <w:rsid w:val="00572633"/>
    <w:rsid w:val="00574CB1"/>
    <w:rsid w:val="005804B9"/>
    <w:rsid w:val="005826C3"/>
    <w:rsid w:val="00586750"/>
    <w:rsid w:val="00587D93"/>
    <w:rsid w:val="00595493"/>
    <w:rsid w:val="00595559"/>
    <w:rsid w:val="00596281"/>
    <w:rsid w:val="00596A06"/>
    <w:rsid w:val="005B173E"/>
    <w:rsid w:val="005B2D38"/>
    <w:rsid w:val="005C1C34"/>
    <w:rsid w:val="005C43CC"/>
    <w:rsid w:val="005D0B17"/>
    <w:rsid w:val="005D746A"/>
    <w:rsid w:val="005D757A"/>
    <w:rsid w:val="005D78D4"/>
    <w:rsid w:val="005E0852"/>
    <w:rsid w:val="005E27DE"/>
    <w:rsid w:val="005E64F7"/>
    <w:rsid w:val="005F0733"/>
    <w:rsid w:val="005F0E9A"/>
    <w:rsid w:val="005F3E7B"/>
    <w:rsid w:val="005F4A72"/>
    <w:rsid w:val="005F6A54"/>
    <w:rsid w:val="005F7F09"/>
    <w:rsid w:val="0060512F"/>
    <w:rsid w:val="00607954"/>
    <w:rsid w:val="00612EFD"/>
    <w:rsid w:val="006136D2"/>
    <w:rsid w:val="0062572B"/>
    <w:rsid w:val="00630FD7"/>
    <w:rsid w:val="006371A0"/>
    <w:rsid w:val="00640F53"/>
    <w:rsid w:val="00641C63"/>
    <w:rsid w:val="0065079D"/>
    <w:rsid w:val="00650BDC"/>
    <w:rsid w:val="0065529C"/>
    <w:rsid w:val="00655ED7"/>
    <w:rsid w:val="0067046B"/>
    <w:rsid w:val="00673E1E"/>
    <w:rsid w:val="00675F43"/>
    <w:rsid w:val="00681752"/>
    <w:rsid w:val="00690F73"/>
    <w:rsid w:val="006914FE"/>
    <w:rsid w:val="00692B01"/>
    <w:rsid w:val="00693882"/>
    <w:rsid w:val="006A3089"/>
    <w:rsid w:val="006A322A"/>
    <w:rsid w:val="006B1AF8"/>
    <w:rsid w:val="006B27C2"/>
    <w:rsid w:val="006C3A84"/>
    <w:rsid w:val="006C458B"/>
    <w:rsid w:val="006C57F3"/>
    <w:rsid w:val="006C5F06"/>
    <w:rsid w:val="006D3808"/>
    <w:rsid w:val="006D3AA8"/>
    <w:rsid w:val="006D570A"/>
    <w:rsid w:val="006D6F9A"/>
    <w:rsid w:val="006E5300"/>
    <w:rsid w:val="006F2283"/>
    <w:rsid w:val="006F3983"/>
    <w:rsid w:val="006F5A15"/>
    <w:rsid w:val="00704104"/>
    <w:rsid w:val="00706D68"/>
    <w:rsid w:val="00707F0F"/>
    <w:rsid w:val="00712A1F"/>
    <w:rsid w:val="007132B5"/>
    <w:rsid w:val="0071349B"/>
    <w:rsid w:val="007141DC"/>
    <w:rsid w:val="00714858"/>
    <w:rsid w:val="00715180"/>
    <w:rsid w:val="00726963"/>
    <w:rsid w:val="00726A71"/>
    <w:rsid w:val="0073453A"/>
    <w:rsid w:val="00737209"/>
    <w:rsid w:val="007515A2"/>
    <w:rsid w:val="00753C93"/>
    <w:rsid w:val="00760153"/>
    <w:rsid w:val="00760B26"/>
    <w:rsid w:val="0076158D"/>
    <w:rsid w:val="00762060"/>
    <w:rsid w:val="007630BE"/>
    <w:rsid w:val="00763726"/>
    <w:rsid w:val="0077054D"/>
    <w:rsid w:val="0077215A"/>
    <w:rsid w:val="00774711"/>
    <w:rsid w:val="00776A4C"/>
    <w:rsid w:val="007876DF"/>
    <w:rsid w:val="007928E7"/>
    <w:rsid w:val="007A383E"/>
    <w:rsid w:val="007A3864"/>
    <w:rsid w:val="007A42CA"/>
    <w:rsid w:val="007A468F"/>
    <w:rsid w:val="007A537A"/>
    <w:rsid w:val="007B01F2"/>
    <w:rsid w:val="007C609F"/>
    <w:rsid w:val="007C73D9"/>
    <w:rsid w:val="007D0317"/>
    <w:rsid w:val="007D5AA2"/>
    <w:rsid w:val="007D75C7"/>
    <w:rsid w:val="007E6A14"/>
    <w:rsid w:val="007E7E24"/>
    <w:rsid w:val="007F624E"/>
    <w:rsid w:val="00800BA0"/>
    <w:rsid w:val="00806EEC"/>
    <w:rsid w:val="00807D61"/>
    <w:rsid w:val="0081035B"/>
    <w:rsid w:val="0081069F"/>
    <w:rsid w:val="00812F03"/>
    <w:rsid w:val="00815C7C"/>
    <w:rsid w:val="00822F79"/>
    <w:rsid w:val="008232D9"/>
    <w:rsid w:val="00825BC4"/>
    <w:rsid w:val="00831C40"/>
    <w:rsid w:val="008468C9"/>
    <w:rsid w:val="00850F99"/>
    <w:rsid w:val="00851336"/>
    <w:rsid w:val="00853729"/>
    <w:rsid w:val="00855D71"/>
    <w:rsid w:val="00857337"/>
    <w:rsid w:val="00866DBA"/>
    <w:rsid w:val="008807E5"/>
    <w:rsid w:val="00883A32"/>
    <w:rsid w:val="008844F5"/>
    <w:rsid w:val="00885A95"/>
    <w:rsid w:val="008904E0"/>
    <w:rsid w:val="00890BF5"/>
    <w:rsid w:val="00892197"/>
    <w:rsid w:val="008934CF"/>
    <w:rsid w:val="00893CD3"/>
    <w:rsid w:val="00897A97"/>
    <w:rsid w:val="008A42A2"/>
    <w:rsid w:val="008A56E3"/>
    <w:rsid w:val="008A6C9E"/>
    <w:rsid w:val="008C00B9"/>
    <w:rsid w:val="008C024C"/>
    <w:rsid w:val="008C0692"/>
    <w:rsid w:val="008C1569"/>
    <w:rsid w:val="008C47B1"/>
    <w:rsid w:val="008C54F8"/>
    <w:rsid w:val="008D2C92"/>
    <w:rsid w:val="008D7C0F"/>
    <w:rsid w:val="008E0186"/>
    <w:rsid w:val="008E052F"/>
    <w:rsid w:val="008E6BD8"/>
    <w:rsid w:val="008E7E01"/>
    <w:rsid w:val="008F6C48"/>
    <w:rsid w:val="0090146F"/>
    <w:rsid w:val="00906278"/>
    <w:rsid w:val="00914B4D"/>
    <w:rsid w:val="0091513C"/>
    <w:rsid w:val="00916F7E"/>
    <w:rsid w:val="009176B6"/>
    <w:rsid w:val="00932F23"/>
    <w:rsid w:val="00936CF0"/>
    <w:rsid w:val="00936D5D"/>
    <w:rsid w:val="009374C6"/>
    <w:rsid w:val="0093759F"/>
    <w:rsid w:val="009429DE"/>
    <w:rsid w:val="00942B34"/>
    <w:rsid w:val="00943EA4"/>
    <w:rsid w:val="009449F0"/>
    <w:rsid w:val="00945EC0"/>
    <w:rsid w:val="00947305"/>
    <w:rsid w:val="00947DD6"/>
    <w:rsid w:val="00950366"/>
    <w:rsid w:val="00951A5D"/>
    <w:rsid w:val="00952C59"/>
    <w:rsid w:val="009549B8"/>
    <w:rsid w:val="00956780"/>
    <w:rsid w:val="00962A98"/>
    <w:rsid w:val="00964E30"/>
    <w:rsid w:val="00965622"/>
    <w:rsid w:val="00976D31"/>
    <w:rsid w:val="00985CF2"/>
    <w:rsid w:val="009A1068"/>
    <w:rsid w:val="009A4604"/>
    <w:rsid w:val="009A4AE8"/>
    <w:rsid w:val="009A5EBC"/>
    <w:rsid w:val="009A7205"/>
    <w:rsid w:val="009A751B"/>
    <w:rsid w:val="009B214D"/>
    <w:rsid w:val="009C1AA2"/>
    <w:rsid w:val="009C26F8"/>
    <w:rsid w:val="009D071E"/>
    <w:rsid w:val="009D1595"/>
    <w:rsid w:val="009D3EA6"/>
    <w:rsid w:val="009D57DA"/>
    <w:rsid w:val="009D69EC"/>
    <w:rsid w:val="009E1082"/>
    <w:rsid w:val="009E1AAC"/>
    <w:rsid w:val="009F36AE"/>
    <w:rsid w:val="00A01A05"/>
    <w:rsid w:val="00A02CB6"/>
    <w:rsid w:val="00A10B05"/>
    <w:rsid w:val="00A10C10"/>
    <w:rsid w:val="00A15CCE"/>
    <w:rsid w:val="00A2787A"/>
    <w:rsid w:val="00A31A50"/>
    <w:rsid w:val="00A35E46"/>
    <w:rsid w:val="00A52CBB"/>
    <w:rsid w:val="00A54462"/>
    <w:rsid w:val="00A6161C"/>
    <w:rsid w:val="00A623F4"/>
    <w:rsid w:val="00A67836"/>
    <w:rsid w:val="00A70A21"/>
    <w:rsid w:val="00A71E9A"/>
    <w:rsid w:val="00A73401"/>
    <w:rsid w:val="00A80372"/>
    <w:rsid w:val="00A80EDF"/>
    <w:rsid w:val="00A92961"/>
    <w:rsid w:val="00AB020C"/>
    <w:rsid w:val="00AB0F76"/>
    <w:rsid w:val="00AC3B69"/>
    <w:rsid w:val="00AD443E"/>
    <w:rsid w:val="00AD5BCD"/>
    <w:rsid w:val="00AE081F"/>
    <w:rsid w:val="00AE1B18"/>
    <w:rsid w:val="00AE30B4"/>
    <w:rsid w:val="00AE7046"/>
    <w:rsid w:val="00AF431A"/>
    <w:rsid w:val="00AF4657"/>
    <w:rsid w:val="00AF63F4"/>
    <w:rsid w:val="00B02CB6"/>
    <w:rsid w:val="00B1223B"/>
    <w:rsid w:val="00B12449"/>
    <w:rsid w:val="00B158A9"/>
    <w:rsid w:val="00B23DB5"/>
    <w:rsid w:val="00B30655"/>
    <w:rsid w:val="00B31D71"/>
    <w:rsid w:val="00B35018"/>
    <w:rsid w:val="00B4282C"/>
    <w:rsid w:val="00B46ECD"/>
    <w:rsid w:val="00B47FB8"/>
    <w:rsid w:val="00B51772"/>
    <w:rsid w:val="00B56221"/>
    <w:rsid w:val="00B61CAA"/>
    <w:rsid w:val="00B62BD3"/>
    <w:rsid w:val="00B6616C"/>
    <w:rsid w:val="00B67C21"/>
    <w:rsid w:val="00B82934"/>
    <w:rsid w:val="00B8310E"/>
    <w:rsid w:val="00B84C59"/>
    <w:rsid w:val="00B87B81"/>
    <w:rsid w:val="00BA2D57"/>
    <w:rsid w:val="00BB0AE5"/>
    <w:rsid w:val="00BB23BB"/>
    <w:rsid w:val="00BB353B"/>
    <w:rsid w:val="00BB3DCC"/>
    <w:rsid w:val="00BC287D"/>
    <w:rsid w:val="00BC2AC9"/>
    <w:rsid w:val="00BD4C8F"/>
    <w:rsid w:val="00BE14A3"/>
    <w:rsid w:val="00BE1C7F"/>
    <w:rsid w:val="00BE209B"/>
    <w:rsid w:val="00BE3869"/>
    <w:rsid w:val="00BF010A"/>
    <w:rsid w:val="00BF1065"/>
    <w:rsid w:val="00BF1343"/>
    <w:rsid w:val="00BF6957"/>
    <w:rsid w:val="00C02FA7"/>
    <w:rsid w:val="00C03D22"/>
    <w:rsid w:val="00C10669"/>
    <w:rsid w:val="00C10F16"/>
    <w:rsid w:val="00C16318"/>
    <w:rsid w:val="00C2052F"/>
    <w:rsid w:val="00C22BF3"/>
    <w:rsid w:val="00C22DAA"/>
    <w:rsid w:val="00C30AAC"/>
    <w:rsid w:val="00C32EC4"/>
    <w:rsid w:val="00C33D17"/>
    <w:rsid w:val="00C37835"/>
    <w:rsid w:val="00C4032B"/>
    <w:rsid w:val="00C41B44"/>
    <w:rsid w:val="00C43866"/>
    <w:rsid w:val="00C5299F"/>
    <w:rsid w:val="00C52B15"/>
    <w:rsid w:val="00C54628"/>
    <w:rsid w:val="00C54B25"/>
    <w:rsid w:val="00C607AA"/>
    <w:rsid w:val="00C63619"/>
    <w:rsid w:val="00C64C88"/>
    <w:rsid w:val="00C7096A"/>
    <w:rsid w:val="00C71EA1"/>
    <w:rsid w:val="00C7396C"/>
    <w:rsid w:val="00C74F0F"/>
    <w:rsid w:val="00C7669B"/>
    <w:rsid w:val="00C7686D"/>
    <w:rsid w:val="00C774E0"/>
    <w:rsid w:val="00C83F79"/>
    <w:rsid w:val="00CA081B"/>
    <w:rsid w:val="00CA2C68"/>
    <w:rsid w:val="00CA543D"/>
    <w:rsid w:val="00CB069D"/>
    <w:rsid w:val="00CB6C0A"/>
    <w:rsid w:val="00CB74BB"/>
    <w:rsid w:val="00CC01D2"/>
    <w:rsid w:val="00CC2000"/>
    <w:rsid w:val="00CD1F38"/>
    <w:rsid w:val="00CD2E75"/>
    <w:rsid w:val="00CD4546"/>
    <w:rsid w:val="00CE0BE2"/>
    <w:rsid w:val="00CF04CB"/>
    <w:rsid w:val="00CF4DB5"/>
    <w:rsid w:val="00D10625"/>
    <w:rsid w:val="00D10FC7"/>
    <w:rsid w:val="00D14C14"/>
    <w:rsid w:val="00D21263"/>
    <w:rsid w:val="00D24C76"/>
    <w:rsid w:val="00D26536"/>
    <w:rsid w:val="00D26B07"/>
    <w:rsid w:val="00D33931"/>
    <w:rsid w:val="00D36C33"/>
    <w:rsid w:val="00D4742B"/>
    <w:rsid w:val="00D53132"/>
    <w:rsid w:val="00D579FF"/>
    <w:rsid w:val="00D63ED4"/>
    <w:rsid w:val="00D716BF"/>
    <w:rsid w:val="00D73233"/>
    <w:rsid w:val="00D77A1E"/>
    <w:rsid w:val="00D80CAA"/>
    <w:rsid w:val="00D81493"/>
    <w:rsid w:val="00D82086"/>
    <w:rsid w:val="00D820CE"/>
    <w:rsid w:val="00D85551"/>
    <w:rsid w:val="00D8560C"/>
    <w:rsid w:val="00D85E7A"/>
    <w:rsid w:val="00D87D3C"/>
    <w:rsid w:val="00D91B05"/>
    <w:rsid w:val="00D9286C"/>
    <w:rsid w:val="00D94C9F"/>
    <w:rsid w:val="00D96684"/>
    <w:rsid w:val="00D97B74"/>
    <w:rsid w:val="00DA0660"/>
    <w:rsid w:val="00DA1741"/>
    <w:rsid w:val="00DA2202"/>
    <w:rsid w:val="00DA5949"/>
    <w:rsid w:val="00DA6DBE"/>
    <w:rsid w:val="00DB1314"/>
    <w:rsid w:val="00DC17DB"/>
    <w:rsid w:val="00DC6C8D"/>
    <w:rsid w:val="00DD3DA1"/>
    <w:rsid w:val="00DE3823"/>
    <w:rsid w:val="00DE4690"/>
    <w:rsid w:val="00DE690A"/>
    <w:rsid w:val="00DF53F1"/>
    <w:rsid w:val="00E00E39"/>
    <w:rsid w:val="00E01BF1"/>
    <w:rsid w:val="00E0315F"/>
    <w:rsid w:val="00E05C00"/>
    <w:rsid w:val="00E07639"/>
    <w:rsid w:val="00E14943"/>
    <w:rsid w:val="00E15171"/>
    <w:rsid w:val="00E15BDC"/>
    <w:rsid w:val="00E20350"/>
    <w:rsid w:val="00E26535"/>
    <w:rsid w:val="00E33D1C"/>
    <w:rsid w:val="00E34207"/>
    <w:rsid w:val="00E36478"/>
    <w:rsid w:val="00E365F8"/>
    <w:rsid w:val="00E37CB4"/>
    <w:rsid w:val="00E4786D"/>
    <w:rsid w:val="00E53679"/>
    <w:rsid w:val="00E54753"/>
    <w:rsid w:val="00E56106"/>
    <w:rsid w:val="00E578D5"/>
    <w:rsid w:val="00E606D4"/>
    <w:rsid w:val="00E62D9F"/>
    <w:rsid w:val="00E64B7B"/>
    <w:rsid w:val="00E73EA7"/>
    <w:rsid w:val="00E747C8"/>
    <w:rsid w:val="00E76BD3"/>
    <w:rsid w:val="00E81F63"/>
    <w:rsid w:val="00E874CF"/>
    <w:rsid w:val="00E905EA"/>
    <w:rsid w:val="00EA18B6"/>
    <w:rsid w:val="00EA5C24"/>
    <w:rsid w:val="00EA6ACB"/>
    <w:rsid w:val="00EA736D"/>
    <w:rsid w:val="00EB2013"/>
    <w:rsid w:val="00EB2161"/>
    <w:rsid w:val="00EB3D02"/>
    <w:rsid w:val="00EB3D35"/>
    <w:rsid w:val="00EC11BB"/>
    <w:rsid w:val="00EC234B"/>
    <w:rsid w:val="00EC3FF1"/>
    <w:rsid w:val="00EC600D"/>
    <w:rsid w:val="00ED0959"/>
    <w:rsid w:val="00ED7885"/>
    <w:rsid w:val="00EE05BB"/>
    <w:rsid w:val="00EE2AA4"/>
    <w:rsid w:val="00EF2D17"/>
    <w:rsid w:val="00EF4449"/>
    <w:rsid w:val="00F01564"/>
    <w:rsid w:val="00F02B2B"/>
    <w:rsid w:val="00F05063"/>
    <w:rsid w:val="00F05090"/>
    <w:rsid w:val="00F11B67"/>
    <w:rsid w:val="00F177FA"/>
    <w:rsid w:val="00F21395"/>
    <w:rsid w:val="00F22528"/>
    <w:rsid w:val="00F2747C"/>
    <w:rsid w:val="00F34CCA"/>
    <w:rsid w:val="00F4005B"/>
    <w:rsid w:val="00F421C3"/>
    <w:rsid w:val="00F4584C"/>
    <w:rsid w:val="00F46F05"/>
    <w:rsid w:val="00F53134"/>
    <w:rsid w:val="00F5572A"/>
    <w:rsid w:val="00F579A3"/>
    <w:rsid w:val="00F60DFF"/>
    <w:rsid w:val="00F63CDB"/>
    <w:rsid w:val="00F648D8"/>
    <w:rsid w:val="00F75300"/>
    <w:rsid w:val="00F75883"/>
    <w:rsid w:val="00F8474A"/>
    <w:rsid w:val="00F86E0E"/>
    <w:rsid w:val="00F947FC"/>
    <w:rsid w:val="00F96960"/>
    <w:rsid w:val="00FA1115"/>
    <w:rsid w:val="00FB0325"/>
    <w:rsid w:val="00FC08A5"/>
    <w:rsid w:val="00FC228B"/>
    <w:rsid w:val="00FC72A7"/>
    <w:rsid w:val="00FD694F"/>
    <w:rsid w:val="00FE5FA8"/>
    <w:rsid w:val="00FE6E10"/>
    <w:rsid w:val="00FE6EA1"/>
    <w:rsid w:val="00FF4266"/>
    <w:rsid w:val="00FF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FF"/>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qFormat/>
    <w:rsid w:val="00D579FF"/>
    <w:pPr>
      <w:keepNext/>
      <w:outlineLvl w:val="0"/>
    </w:pPr>
    <w:rPr>
      <w:sz w:val="28"/>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FF"/>
    <w:rPr>
      <w:rFonts w:ascii="Times New Roman" w:eastAsia="Arial Unicode MS" w:hAnsi="Times New Roman" w:cs="Times New Roman"/>
      <w:color w:val="000000"/>
      <w:kern w:val="1"/>
      <w:sz w:val="28"/>
      <w:szCs w:val="20"/>
      <w:lang w:eastAsia="sr-Latn-CS"/>
    </w:rPr>
  </w:style>
  <w:style w:type="paragraph" w:customStyle="1" w:styleId="Style">
    <w:name w:val="Style"/>
    <w:rsid w:val="00D579FF"/>
    <w:pPr>
      <w:widowControl w:val="0"/>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rmal"/>
    <w:link w:val="BodyTextChar"/>
    <w:rsid w:val="00D579FF"/>
    <w:pPr>
      <w:jc w:val="both"/>
    </w:pPr>
    <w:rPr>
      <w:rFonts w:eastAsia="Times New Roman"/>
      <w:color w:val="auto"/>
      <w:kern w:val="0"/>
      <w:szCs w:val="20"/>
      <w:lang w:val="sr-Latn-CS" w:eastAsia="sr-Latn-CS"/>
    </w:rPr>
  </w:style>
  <w:style w:type="character" w:customStyle="1" w:styleId="BodyTextChar">
    <w:name w:val="Body Text Char"/>
    <w:basedOn w:val="DefaultParagraphFont"/>
    <w:link w:val="BodyText"/>
    <w:rsid w:val="00D579FF"/>
    <w:rPr>
      <w:rFonts w:ascii="Times New Roman" w:eastAsia="Times New Roman" w:hAnsi="Times New Roman" w:cs="Times New Roman"/>
      <w:sz w:val="24"/>
      <w:szCs w:val="20"/>
      <w:lang w:val="sr-Latn-CS" w:eastAsia="sr-Latn-CS"/>
    </w:rPr>
  </w:style>
  <w:style w:type="paragraph" w:styleId="BodyTextIndent2">
    <w:name w:val="Body Text Indent 2"/>
    <w:basedOn w:val="Normal"/>
    <w:link w:val="BodyTextIndent2Char"/>
    <w:rsid w:val="00D579FF"/>
    <w:pPr>
      <w:spacing w:after="120" w:line="480" w:lineRule="auto"/>
      <w:ind w:left="283"/>
    </w:pPr>
  </w:style>
  <w:style w:type="character" w:customStyle="1" w:styleId="BodyTextIndent2Char">
    <w:name w:val="Body Text Indent 2 Char"/>
    <w:basedOn w:val="DefaultParagraphFont"/>
    <w:link w:val="BodyTextIndent2"/>
    <w:rsid w:val="00D579F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rsid w:val="00D579FF"/>
    <w:pPr>
      <w:tabs>
        <w:tab w:val="center" w:pos="4702"/>
        <w:tab w:val="right" w:pos="9405"/>
      </w:tabs>
    </w:pPr>
  </w:style>
  <w:style w:type="character" w:customStyle="1" w:styleId="FooterChar">
    <w:name w:val="Footer Char"/>
    <w:basedOn w:val="DefaultParagraphFont"/>
    <w:link w:val="Footer"/>
    <w:rsid w:val="00D579FF"/>
    <w:rPr>
      <w:rFonts w:ascii="Times New Roman" w:eastAsia="Arial Unicode MS" w:hAnsi="Times New Roman" w:cs="Times New Roman"/>
      <w:color w:val="000000"/>
      <w:kern w:val="1"/>
      <w:sz w:val="24"/>
      <w:szCs w:val="24"/>
      <w:lang w:eastAsia="ar-SA"/>
    </w:rPr>
  </w:style>
  <w:style w:type="character" w:styleId="PageNumber">
    <w:name w:val="page number"/>
    <w:basedOn w:val="DefaultParagraphFont"/>
    <w:rsid w:val="00D579FF"/>
  </w:style>
  <w:style w:type="character" w:customStyle="1" w:styleId="WW8Num2z0">
    <w:name w:val="WW8Num2z0"/>
    <w:rsid w:val="00D579FF"/>
    <w:rPr>
      <w:rFonts w:ascii="Symbol" w:hAnsi="Symbol" w:cs="Symbol"/>
    </w:rPr>
  </w:style>
  <w:style w:type="paragraph" w:customStyle="1" w:styleId="TableContents">
    <w:name w:val="Table Contents"/>
    <w:basedOn w:val="Normal"/>
    <w:rsid w:val="00D579FF"/>
    <w:pPr>
      <w:suppressLineNumbers/>
    </w:pPr>
  </w:style>
  <w:style w:type="character" w:styleId="Hyperlink">
    <w:name w:val="Hyperlink"/>
    <w:basedOn w:val="DefaultParagraphFont"/>
    <w:rsid w:val="00D579FF"/>
    <w:rPr>
      <w:color w:val="0000FF"/>
      <w:u w:val="single"/>
    </w:rPr>
  </w:style>
  <w:style w:type="paragraph" w:styleId="ListParagraph">
    <w:name w:val="List Paragraph"/>
    <w:basedOn w:val="Normal"/>
    <w:link w:val="ListParagraphChar"/>
    <w:qFormat/>
    <w:rsid w:val="00D579FF"/>
    <w:pPr>
      <w:ind w:left="720"/>
    </w:pPr>
  </w:style>
  <w:style w:type="character" w:styleId="Strong">
    <w:name w:val="Strong"/>
    <w:basedOn w:val="DefaultParagraphFont"/>
    <w:qFormat/>
    <w:rsid w:val="00D579FF"/>
    <w:rPr>
      <w:b/>
      <w:bCs/>
    </w:rPr>
  </w:style>
  <w:style w:type="table" w:styleId="TableGrid">
    <w:name w:val="Table Grid"/>
    <w:basedOn w:val="TableNormal"/>
    <w:rsid w:val="00D57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579FF"/>
    <w:pPr>
      <w:spacing w:after="120" w:line="480" w:lineRule="auto"/>
    </w:pPr>
  </w:style>
  <w:style w:type="character" w:customStyle="1" w:styleId="BodyText2Char">
    <w:name w:val="Body Text 2 Char"/>
    <w:basedOn w:val="DefaultParagraphFont"/>
    <w:link w:val="BodyText2"/>
    <w:rsid w:val="00D579F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579FF"/>
    <w:pPr>
      <w:spacing w:after="120"/>
    </w:pPr>
    <w:rPr>
      <w:rFonts w:eastAsia="Times New Roman"/>
      <w:sz w:val="16"/>
      <w:szCs w:val="16"/>
    </w:rPr>
  </w:style>
  <w:style w:type="character" w:customStyle="1" w:styleId="BodyText3Char">
    <w:name w:val="Body Text 3 Char"/>
    <w:basedOn w:val="DefaultParagraphFont"/>
    <w:link w:val="BodyText3"/>
    <w:rsid w:val="00D579FF"/>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rsid w:val="00D579FF"/>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rsid w:val="00D579FF"/>
    <w:pPr>
      <w:spacing w:after="120"/>
      <w:ind w:left="283"/>
    </w:pPr>
  </w:style>
  <w:style w:type="character" w:customStyle="1" w:styleId="BodyTextIndentChar">
    <w:name w:val="Body Text Indent Char"/>
    <w:basedOn w:val="DefaultParagraphFont"/>
    <w:link w:val="BodyTextIndent"/>
    <w:rsid w:val="00D579FF"/>
    <w:rPr>
      <w:rFonts w:ascii="Times New Roman" w:eastAsia="Arial Unicode MS" w:hAnsi="Times New Roman" w:cs="Times New Roman"/>
      <w:color w:val="000000"/>
      <w:kern w:val="1"/>
      <w:sz w:val="24"/>
      <w:szCs w:val="24"/>
      <w:lang w:eastAsia="ar-SA"/>
    </w:rPr>
  </w:style>
  <w:style w:type="paragraph" w:customStyle="1" w:styleId="Normal1">
    <w:name w:val="Normal1"/>
    <w:basedOn w:val="Normal"/>
    <w:rsid w:val="00FE5FA8"/>
    <w:pPr>
      <w:suppressAutoHyphens w:val="0"/>
      <w:spacing w:before="100" w:beforeAutospacing="1" w:after="100" w:afterAutospacing="1" w:line="240" w:lineRule="auto"/>
    </w:pPr>
    <w:rPr>
      <w:rFonts w:eastAsia="Times New Roman"/>
      <w:color w:val="auto"/>
      <w:kern w:val="0"/>
      <w:lang w:eastAsia="en-US"/>
    </w:rPr>
  </w:style>
  <w:style w:type="character" w:styleId="FollowedHyperlink">
    <w:name w:val="FollowedHyperlink"/>
    <w:basedOn w:val="DefaultParagraphFont"/>
    <w:uiPriority w:val="99"/>
    <w:semiHidden/>
    <w:unhideWhenUsed/>
    <w:rsid w:val="00850F99"/>
    <w:rPr>
      <w:color w:val="800080" w:themeColor="followedHyperlink"/>
      <w:u w:val="single"/>
    </w:rPr>
  </w:style>
  <w:style w:type="paragraph" w:styleId="NoSpacing">
    <w:name w:val="No Spacing"/>
    <w:uiPriority w:val="1"/>
    <w:qFormat/>
    <w:rsid w:val="002D402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FF"/>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qFormat/>
    <w:rsid w:val="00D579FF"/>
    <w:pPr>
      <w:keepNext/>
      <w:outlineLvl w:val="0"/>
    </w:pPr>
    <w:rPr>
      <w:sz w:val="28"/>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FF"/>
    <w:rPr>
      <w:rFonts w:ascii="Times New Roman" w:eastAsia="Arial Unicode MS" w:hAnsi="Times New Roman" w:cs="Times New Roman"/>
      <w:color w:val="000000"/>
      <w:kern w:val="1"/>
      <w:sz w:val="28"/>
      <w:szCs w:val="20"/>
      <w:lang w:eastAsia="sr-Latn-CS"/>
    </w:rPr>
  </w:style>
  <w:style w:type="paragraph" w:customStyle="1" w:styleId="Style">
    <w:name w:val="Style"/>
    <w:rsid w:val="00D579FF"/>
    <w:pPr>
      <w:widowControl w:val="0"/>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rmal"/>
    <w:link w:val="BodyTextChar"/>
    <w:rsid w:val="00D579FF"/>
    <w:pPr>
      <w:jc w:val="both"/>
    </w:pPr>
    <w:rPr>
      <w:rFonts w:eastAsia="Times New Roman"/>
      <w:color w:val="auto"/>
      <w:kern w:val="0"/>
      <w:szCs w:val="20"/>
      <w:lang w:val="sr-Latn-CS" w:eastAsia="sr-Latn-CS"/>
    </w:rPr>
  </w:style>
  <w:style w:type="character" w:customStyle="1" w:styleId="BodyTextChar">
    <w:name w:val="Body Text Char"/>
    <w:basedOn w:val="DefaultParagraphFont"/>
    <w:link w:val="BodyText"/>
    <w:rsid w:val="00D579FF"/>
    <w:rPr>
      <w:rFonts w:ascii="Times New Roman" w:eastAsia="Times New Roman" w:hAnsi="Times New Roman" w:cs="Times New Roman"/>
      <w:sz w:val="24"/>
      <w:szCs w:val="20"/>
      <w:lang w:val="sr-Latn-CS" w:eastAsia="sr-Latn-CS"/>
    </w:rPr>
  </w:style>
  <w:style w:type="paragraph" w:styleId="BodyTextIndent2">
    <w:name w:val="Body Text Indent 2"/>
    <w:basedOn w:val="Normal"/>
    <w:link w:val="BodyTextIndent2Char"/>
    <w:rsid w:val="00D579FF"/>
    <w:pPr>
      <w:spacing w:after="120" w:line="480" w:lineRule="auto"/>
      <w:ind w:left="283"/>
    </w:pPr>
  </w:style>
  <w:style w:type="character" w:customStyle="1" w:styleId="BodyTextIndent2Char">
    <w:name w:val="Body Text Indent 2 Char"/>
    <w:basedOn w:val="DefaultParagraphFont"/>
    <w:link w:val="BodyTextIndent2"/>
    <w:rsid w:val="00D579F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rsid w:val="00D579FF"/>
    <w:pPr>
      <w:tabs>
        <w:tab w:val="center" w:pos="4702"/>
        <w:tab w:val="right" w:pos="9405"/>
      </w:tabs>
    </w:pPr>
  </w:style>
  <w:style w:type="character" w:customStyle="1" w:styleId="FooterChar">
    <w:name w:val="Footer Char"/>
    <w:basedOn w:val="DefaultParagraphFont"/>
    <w:link w:val="Footer"/>
    <w:rsid w:val="00D579FF"/>
    <w:rPr>
      <w:rFonts w:ascii="Times New Roman" w:eastAsia="Arial Unicode MS" w:hAnsi="Times New Roman" w:cs="Times New Roman"/>
      <w:color w:val="000000"/>
      <w:kern w:val="1"/>
      <w:sz w:val="24"/>
      <w:szCs w:val="24"/>
      <w:lang w:eastAsia="ar-SA"/>
    </w:rPr>
  </w:style>
  <w:style w:type="character" w:styleId="PageNumber">
    <w:name w:val="page number"/>
    <w:basedOn w:val="DefaultParagraphFont"/>
    <w:rsid w:val="00D579FF"/>
  </w:style>
  <w:style w:type="character" w:customStyle="1" w:styleId="WW8Num2z0">
    <w:name w:val="WW8Num2z0"/>
    <w:rsid w:val="00D579FF"/>
    <w:rPr>
      <w:rFonts w:ascii="Symbol" w:hAnsi="Symbol" w:cs="Symbol"/>
    </w:rPr>
  </w:style>
  <w:style w:type="paragraph" w:customStyle="1" w:styleId="TableContents">
    <w:name w:val="Table Contents"/>
    <w:basedOn w:val="Normal"/>
    <w:rsid w:val="00D579FF"/>
    <w:pPr>
      <w:suppressLineNumbers/>
    </w:pPr>
  </w:style>
  <w:style w:type="character" w:styleId="Hyperlink">
    <w:name w:val="Hyperlink"/>
    <w:basedOn w:val="DefaultParagraphFont"/>
    <w:rsid w:val="00D579FF"/>
    <w:rPr>
      <w:color w:val="0000FF"/>
      <w:u w:val="single"/>
    </w:rPr>
  </w:style>
  <w:style w:type="paragraph" w:styleId="ListParagraph">
    <w:name w:val="List Paragraph"/>
    <w:basedOn w:val="Normal"/>
    <w:link w:val="ListParagraphChar"/>
    <w:qFormat/>
    <w:rsid w:val="00D579FF"/>
    <w:pPr>
      <w:ind w:left="720"/>
    </w:pPr>
  </w:style>
  <w:style w:type="character" w:styleId="Strong">
    <w:name w:val="Strong"/>
    <w:basedOn w:val="DefaultParagraphFont"/>
    <w:qFormat/>
    <w:rsid w:val="00D579FF"/>
    <w:rPr>
      <w:b/>
      <w:bCs/>
    </w:rPr>
  </w:style>
  <w:style w:type="table" w:styleId="TableGrid">
    <w:name w:val="Table Grid"/>
    <w:basedOn w:val="TableNormal"/>
    <w:rsid w:val="00D57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579FF"/>
    <w:pPr>
      <w:spacing w:after="120" w:line="480" w:lineRule="auto"/>
    </w:pPr>
  </w:style>
  <w:style w:type="character" w:customStyle="1" w:styleId="BodyText2Char">
    <w:name w:val="Body Text 2 Char"/>
    <w:basedOn w:val="DefaultParagraphFont"/>
    <w:link w:val="BodyText2"/>
    <w:rsid w:val="00D579F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579FF"/>
    <w:pPr>
      <w:spacing w:after="120"/>
    </w:pPr>
    <w:rPr>
      <w:rFonts w:eastAsia="Times New Roman"/>
      <w:sz w:val="16"/>
      <w:szCs w:val="16"/>
    </w:rPr>
  </w:style>
  <w:style w:type="character" w:customStyle="1" w:styleId="BodyText3Char">
    <w:name w:val="Body Text 3 Char"/>
    <w:basedOn w:val="DefaultParagraphFont"/>
    <w:link w:val="BodyText3"/>
    <w:rsid w:val="00D579FF"/>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rsid w:val="00D579FF"/>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rsid w:val="00D579FF"/>
    <w:pPr>
      <w:spacing w:after="120"/>
      <w:ind w:left="283"/>
    </w:pPr>
  </w:style>
  <w:style w:type="character" w:customStyle="1" w:styleId="BodyTextIndentChar">
    <w:name w:val="Body Text Indent Char"/>
    <w:basedOn w:val="DefaultParagraphFont"/>
    <w:link w:val="BodyTextIndent"/>
    <w:rsid w:val="00D579FF"/>
    <w:rPr>
      <w:rFonts w:ascii="Times New Roman" w:eastAsia="Arial Unicode MS" w:hAnsi="Times New Roman" w:cs="Times New Roman"/>
      <w:color w:val="000000"/>
      <w:kern w:val="1"/>
      <w:sz w:val="24"/>
      <w:szCs w:val="24"/>
      <w:lang w:eastAsia="ar-SA"/>
    </w:rPr>
  </w:style>
  <w:style w:type="paragraph" w:customStyle="1" w:styleId="Normal1">
    <w:name w:val="Normal1"/>
    <w:basedOn w:val="Normal"/>
    <w:rsid w:val="00FE5FA8"/>
    <w:pPr>
      <w:suppressAutoHyphens w:val="0"/>
      <w:spacing w:before="100" w:beforeAutospacing="1" w:after="100" w:afterAutospacing="1" w:line="240" w:lineRule="auto"/>
    </w:pPr>
    <w:rPr>
      <w:rFonts w:eastAsia="Times New Roman"/>
      <w:color w:val="auto"/>
      <w:kern w:val="0"/>
      <w:lang w:eastAsia="en-US"/>
    </w:rPr>
  </w:style>
  <w:style w:type="character" w:styleId="FollowedHyperlink">
    <w:name w:val="FollowedHyperlink"/>
    <w:basedOn w:val="DefaultParagraphFont"/>
    <w:uiPriority w:val="99"/>
    <w:semiHidden/>
    <w:unhideWhenUsed/>
    <w:rsid w:val="00850F99"/>
    <w:rPr>
      <w:color w:val="800080" w:themeColor="followedHyperlink"/>
      <w:u w:val="single"/>
    </w:rPr>
  </w:style>
  <w:style w:type="paragraph" w:styleId="NoSpacing">
    <w:name w:val="No Spacing"/>
    <w:uiPriority w:val="1"/>
    <w:qFormat/>
    <w:rsid w:val="002D40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1003">
      <w:bodyDiv w:val="1"/>
      <w:marLeft w:val="0"/>
      <w:marRight w:val="0"/>
      <w:marTop w:val="0"/>
      <w:marBottom w:val="0"/>
      <w:divBdr>
        <w:top w:val="none" w:sz="0" w:space="0" w:color="auto"/>
        <w:left w:val="none" w:sz="0" w:space="0" w:color="auto"/>
        <w:bottom w:val="none" w:sz="0" w:space="0" w:color="auto"/>
        <w:right w:val="none" w:sz="0" w:space="0" w:color="auto"/>
      </w:divBdr>
    </w:div>
    <w:div w:id="419059652">
      <w:bodyDiv w:val="1"/>
      <w:marLeft w:val="0"/>
      <w:marRight w:val="0"/>
      <w:marTop w:val="0"/>
      <w:marBottom w:val="0"/>
      <w:divBdr>
        <w:top w:val="none" w:sz="0" w:space="0" w:color="auto"/>
        <w:left w:val="none" w:sz="0" w:space="0" w:color="auto"/>
        <w:bottom w:val="none" w:sz="0" w:space="0" w:color="auto"/>
        <w:right w:val="none" w:sz="0" w:space="0" w:color="auto"/>
      </w:divBdr>
      <w:divsChild>
        <w:div w:id="537357079">
          <w:marLeft w:val="0"/>
          <w:marRight w:val="0"/>
          <w:marTop w:val="0"/>
          <w:marBottom w:val="0"/>
          <w:divBdr>
            <w:top w:val="none" w:sz="0" w:space="0" w:color="auto"/>
            <w:left w:val="none" w:sz="0" w:space="0" w:color="auto"/>
            <w:bottom w:val="none" w:sz="0" w:space="0" w:color="auto"/>
            <w:right w:val="none" w:sz="0" w:space="0" w:color="auto"/>
          </w:divBdr>
          <w:divsChild>
            <w:div w:id="251478141">
              <w:marLeft w:val="0"/>
              <w:marRight w:val="0"/>
              <w:marTop w:val="0"/>
              <w:marBottom w:val="0"/>
              <w:divBdr>
                <w:top w:val="none" w:sz="0" w:space="0" w:color="auto"/>
                <w:left w:val="none" w:sz="0" w:space="0" w:color="auto"/>
                <w:bottom w:val="none" w:sz="0" w:space="0" w:color="auto"/>
                <w:right w:val="none" w:sz="0" w:space="0" w:color="auto"/>
              </w:divBdr>
            </w:div>
            <w:div w:id="527111391">
              <w:marLeft w:val="0"/>
              <w:marRight w:val="0"/>
              <w:marTop w:val="0"/>
              <w:marBottom w:val="0"/>
              <w:divBdr>
                <w:top w:val="none" w:sz="0" w:space="0" w:color="auto"/>
                <w:left w:val="none" w:sz="0" w:space="0" w:color="auto"/>
                <w:bottom w:val="none" w:sz="0" w:space="0" w:color="auto"/>
                <w:right w:val="none" w:sz="0" w:space="0" w:color="auto"/>
              </w:divBdr>
            </w:div>
            <w:div w:id="977609574">
              <w:marLeft w:val="0"/>
              <w:marRight w:val="0"/>
              <w:marTop w:val="0"/>
              <w:marBottom w:val="0"/>
              <w:divBdr>
                <w:top w:val="none" w:sz="0" w:space="0" w:color="auto"/>
                <w:left w:val="none" w:sz="0" w:space="0" w:color="auto"/>
                <w:bottom w:val="none" w:sz="0" w:space="0" w:color="auto"/>
                <w:right w:val="none" w:sz="0" w:space="0" w:color="auto"/>
              </w:divBdr>
            </w:div>
            <w:div w:id="393285768">
              <w:marLeft w:val="0"/>
              <w:marRight w:val="0"/>
              <w:marTop w:val="0"/>
              <w:marBottom w:val="0"/>
              <w:divBdr>
                <w:top w:val="none" w:sz="0" w:space="0" w:color="auto"/>
                <w:left w:val="none" w:sz="0" w:space="0" w:color="auto"/>
                <w:bottom w:val="none" w:sz="0" w:space="0" w:color="auto"/>
                <w:right w:val="none" w:sz="0" w:space="0" w:color="auto"/>
              </w:divBdr>
            </w:div>
            <w:div w:id="1213540479">
              <w:marLeft w:val="0"/>
              <w:marRight w:val="0"/>
              <w:marTop w:val="0"/>
              <w:marBottom w:val="0"/>
              <w:divBdr>
                <w:top w:val="none" w:sz="0" w:space="0" w:color="auto"/>
                <w:left w:val="none" w:sz="0" w:space="0" w:color="auto"/>
                <w:bottom w:val="none" w:sz="0" w:space="0" w:color="auto"/>
                <w:right w:val="none" w:sz="0" w:space="0" w:color="auto"/>
              </w:divBdr>
            </w:div>
            <w:div w:id="363408390">
              <w:marLeft w:val="0"/>
              <w:marRight w:val="0"/>
              <w:marTop w:val="0"/>
              <w:marBottom w:val="0"/>
              <w:divBdr>
                <w:top w:val="none" w:sz="0" w:space="0" w:color="auto"/>
                <w:left w:val="none" w:sz="0" w:space="0" w:color="auto"/>
                <w:bottom w:val="none" w:sz="0" w:space="0" w:color="auto"/>
                <w:right w:val="none" w:sz="0" w:space="0" w:color="auto"/>
              </w:divBdr>
            </w:div>
            <w:div w:id="2124958010">
              <w:marLeft w:val="0"/>
              <w:marRight w:val="0"/>
              <w:marTop w:val="0"/>
              <w:marBottom w:val="0"/>
              <w:divBdr>
                <w:top w:val="none" w:sz="0" w:space="0" w:color="auto"/>
                <w:left w:val="none" w:sz="0" w:space="0" w:color="auto"/>
                <w:bottom w:val="none" w:sz="0" w:space="0" w:color="auto"/>
                <w:right w:val="none" w:sz="0" w:space="0" w:color="auto"/>
              </w:divBdr>
            </w:div>
            <w:div w:id="1659268005">
              <w:marLeft w:val="0"/>
              <w:marRight w:val="0"/>
              <w:marTop w:val="0"/>
              <w:marBottom w:val="0"/>
              <w:divBdr>
                <w:top w:val="none" w:sz="0" w:space="0" w:color="auto"/>
                <w:left w:val="none" w:sz="0" w:space="0" w:color="auto"/>
                <w:bottom w:val="none" w:sz="0" w:space="0" w:color="auto"/>
                <w:right w:val="none" w:sz="0" w:space="0" w:color="auto"/>
              </w:divBdr>
            </w:div>
            <w:div w:id="1369061997">
              <w:marLeft w:val="0"/>
              <w:marRight w:val="0"/>
              <w:marTop w:val="0"/>
              <w:marBottom w:val="0"/>
              <w:divBdr>
                <w:top w:val="none" w:sz="0" w:space="0" w:color="auto"/>
                <w:left w:val="none" w:sz="0" w:space="0" w:color="auto"/>
                <w:bottom w:val="none" w:sz="0" w:space="0" w:color="auto"/>
                <w:right w:val="none" w:sz="0" w:space="0" w:color="auto"/>
              </w:divBdr>
            </w:div>
            <w:div w:id="11999399">
              <w:marLeft w:val="0"/>
              <w:marRight w:val="0"/>
              <w:marTop w:val="0"/>
              <w:marBottom w:val="0"/>
              <w:divBdr>
                <w:top w:val="none" w:sz="0" w:space="0" w:color="auto"/>
                <w:left w:val="none" w:sz="0" w:space="0" w:color="auto"/>
                <w:bottom w:val="none" w:sz="0" w:space="0" w:color="auto"/>
                <w:right w:val="none" w:sz="0" w:space="0" w:color="auto"/>
              </w:divBdr>
            </w:div>
            <w:div w:id="1560019300">
              <w:marLeft w:val="0"/>
              <w:marRight w:val="0"/>
              <w:marTop w:val="0"/>
              <w:marBottom w:val="0"/>
              <w:divBdr>
                <w:top w:val="none" w:sz="0" w:space="0" w:color="auto"/>
                <w:left w:val="none" w:sz="0" w:space="0" w:color="auto"/>
                <w:bottom w:val="none" w:sz="0" w:space="0" w:color="auto"/>
                <w:right w:val="none" w:sz="0" w:space="0" w:color="auto"/>
              </w:divBdr>
            </w:div>
            <w:div w:id="1878811873">
              <w:marLeft w:val="0"/>
              <w:marRight w:val="0"/>
              <w:marTop w:val="0"/>
              <w:marBottom w:val="0"/>
              <w:divBdr>
                <w:top w:val="none" w:sz="0" w:space="0" w:color="auto"/>
                <w:left w:val="none" w:sz="0" w:space="0" w:color="auto"/>
                <w:bottom w:val="none" w:sz="0" w:space="0" w:color="auto"/>
                <w:right w:val="none" w:sz="0" w:space="0" w:color="auto"/>
              </w:divBdr>
            </w:div>
            <w:div w:id="602765685">
              <w:marLeft w:val="0"/>
              <w:marRight w:val="0"/>
              <w:marTop w:val="0"/>
              <w:marBottom w:val="0"/>
              <w:divBdr>
                <w:top w:val="none" w:sz="0" w:space="0" w:color="auto"/>
                <w:left w:val="none" w:sz="0" w:space="0" w:color="auto"/>
                <w:bottom w:val="none" w:sz="0" w:space="0" w:color="auto"/>
                <w:right w:val="none" w:sz="0" w:space="0" w:color="auto"/>
              </w:divBdr>
            </w:div>
            <w:div w:id="687945902">
              <w:marLeft w:val="0"/>
              <w:marRight w:val="0"/>
              <w:marTop w:val="0"/>
              <w:marBottom w:val="0"/>
              <w:divBdr>
                <w:top w:val="none" w:sz="0" w:space="0" w:color="auto"/>
                <w:left w:val="none" w:sz="0" w:space="0" w:color="auto"/>
                <w:bottom w:val="none" w:sz="0" w:space="0" w:color="auto"/>
                <w:right w:val="none" w:sz="0" w:space="0" w:color="auto"/>
              </w:divBdr>
            </w:div>
            <w:div w:id="2011247711">
              <w:marLeft w:val="0"/>
              <w:marRight w:val="0"/>
              <w:marTop w:val="0"/>
              <w:marBottom w:val="0"/>
              <w:divBdr>
                <w:top w:val="none" w:sz="0" w:space="0" w:color="auto"/>
                <w:left w:val="none" w:sz="0" w:space="0" w:color="auto"/>
                <w:bottom w:val="none" w:sz="0" w:space="0" w:color="auto"/>
                <w:right w:val="none" w:sz="0" w:space="0" w:color="auto"/>
              </w:divBdr>
            </w:div>
            <w:div w:id="1074397510">
              <w:marLeft w:val="0"/>
              <w:marRight w:val="0"/>
              <w:marTop w:val="0"/>
              <w:marBottom w:val="0"/>
              <w:divBdr>
                <w:top w:val="none" w:sz="0" w:space="0" w:color="auto"/>
                <w:left w:val="none" w:sz="0" w:space="0" w:color="auto"/>
                <w:bottom w:val="none" w:sz="0" w:space="0" w:color="auto"/>
                <w:right w:val="none" w:sz="0" w:space="0" w:color="auto"/>
              </w:divBdr>
            </w:div>
            <w:div w:id="1736706013">
              <w:marLeft w:val="0"/>
              <w:marRight w:val="0"/>
              <w:marTop w:val="0"/>
              <w:marBottom w:val="0"/>
              <w:divBdr>
                <w:top w:val="none" w:sz="0" w:space="0" w:color="auto"/>
                <w:left w:val="none" w:sz="0" w:space="0" w:color="auto"/>
                <w:bottom w:val="none" w:sz="0" w:space="0" w:color="auto"/>
                <w:right w:val="none" w:sz="0" w:space="0" w:color="auto"/>
              </w:divBdr>
            </w:div>
            <w:div w:id="1109743532">
              <w:marLeft w:val="0"/>
              <w:marRight w:val="0"/>
              <w:marTop w:val="0"/>
              <w:marBottom w:val="0"/>
              <w:divBdr>
                <w:top w:val="none" w:sz="0" w:space="0" w:color="auto"/>
                <w:left w:val="none" w:sz="0" w:space="0" w:color="auto"/>
                <w:bottom w:val="none" w:sz="0" w:space="0" w:color="auto"/>
                <w:right w:val="none" w:sz="0" w:space="0" w:color="auto"/>
              </w:divBdr>
            </w:div>
            <w:div w:id="288512588">
              <w:marLeft w:val="0"/>
              <w:marRight w:val="0"/>
              <w:marTop w:val="0"/>
              <w:marBottom w:val="0"/>
              <w:divBdr>
                <w:top w:val="none" w:sz="0" w:space="0" w:color="auto"/>
                <w:left w:val="none" w:sz="0" w:space="0" w:color="auto"/>
                <w:bottom w:val="none" w:sz="0" w:space="0" w:color="auto"/>
                <w:right w:val="none" w:sz="0" w:space="0" w:color="auto"/>
              </w:divBdr>
            </w:div>
            <w:div w:id="684553082">
              <w:marLeft w:val="0"/>
              <w:marRight w:val="0"/>
              <w:marTop w:val="0"/>
              <w:marBottom w:val="0"/>
              <w:divBdr>
                <w:top w:val="none" w:sz="0" w:space="0" w:color="auto"/>
                <w:left w:val="none" w:sz="0" w:space="0" w:color="auto"/>
                <w:bottom w:val="none" w:sz="0" w:space="0" w:color="auto"/>
                <w:right w:val="none" w:sz="0" w:space="0" w:color="auto"/>
              </w:divBdr>
            </w:div>
            <w:div w:id="1266037246">
              <w:marLeft w:val="0"/>
              <w:marRight w:val="0"/>
              <w:marTop w:val="0"/>
              <w:marBottom w:val="0"/>
              <w:divBdr>
                <w:top w:val="none" w:sz="0" w:space="0" w:color="auto"/>
                <w:left w:val="none" w:sz="0" w:space="0" w:color="auto"/>
                <w:bottom w:val="none" w:sz="0" w:space="0" w:color="auto"/>
                <w:right w:val="none" w:sz="0" w:space="0" w:color="auto"/>
              </w:divBdr>
            </w:div>
            <w:div w:id="21521291">
              <w:marLeft w:val="0"/>
              <w:marRight w:val="0"/>
              <w:marTop w:val="0"/>
              <w:marBottom w:val="0"/>
              <w:divBdr>
                <w:top w:val="none" w:sz="0" w:space="0" w:color="auto"/>
                <w:left w:val="none" w:sz="0" w:space="0" w:color="auto"/>
                <w:bottom w:val="none" w:sz="0" w:space="0" w:color="auto"/>
                <w:right w:val="none" w:sz="0" w:space="0" w:color="auto"/>
              </w:divBdr>
            </w:div>
            <w:div w:id="2061974771">
              <w:marLeft w:val="0"/>
              <w:marRight w:val="0"/>
              <w:marTop w:val="0"/>
              <w:marBottom w:val="0"/>
              <w:divBdr>
                <w:top w:val="none" w:sz="0" w:space="0" w:color="auto"/>
                <w:left w:val="none" w:sz="0" w:space="0" w:color="auto"/>
                <w:bottom w:val="none" w:sz="0" w:space="0" w:color="auto"/>
                <w:right w:val="none" w:sz="0" w:space="0" w:color="auto"/>
              </w:divBdr>
            </w:div>
            <w:div w:id="1443186079">
              <w:marLeft w:val="0"/>
              <w:marRight w:val="0"/>
              <w:marTop w:val="0"/>
              <w:marBottom w:val="0"/>
              <w:divBdr>
                <w:top w:val="none" w:sz="0" w:space="0" w:color="auto"/>
                <w:left w:val="none" w:sz="0" w:space="0" w:color="auto"/>
                <w:bottom w:val="none" w:sz="0" w:space="0" w:color="auto"/>
                <w:right w:val="none" w:sz="0" w:space="0" w:color="auto"/>
              </w:divBdr>
            </w:div>
            <w:div w:id="1937707773">
              <w:marLeft w:val="0"/>
              <w:marRight w:val="0"/>
              <w:marTop w:val="0"/>
              <w:marBottom w:val="0"/>
              <w:divBdr>
                <w:top w:val="none" w:sz="0" w:space="0" w:color="auto"/>
                <w:left w:val="none" w:sz="0" w:space="0" w:color="auto"/>
                <w:bottom w:val="none" w:sz="0" w:space="0" w:color="auto"/>
                <w:right w:val="none" w:sz="0" w:space="0" w:color="auto"/>
              </w:divBdr>
            </w:div>
            <w:div w:id="2134863652">
              <w:marLeft w:val="0"/>
              <w:marRight w:val="0"/>
              <w:marTop w:val="0"/>
              <w:marBottom w:val="0"/>
              <w:divBdr>
                <w:top w:val="none" w:sz="0" w:space="0" w:color="auto"/>
                <w:left w:val="none" w:sz="0" w:space="0" w:color="auto"/>
                <w:bottom w:val="none" w:sz="0" w:space="0" w:color="auto"/>
                <w:right w:val="none" w:sz="0" w:space="0" w:color="auto"/>
              </w:divBdr>
            </w:div>
            <w:div w:id="1332491458">
              <w:marLeft w:val="0"/>
              <w:marRight w:val="0"/>
              <w:marTop w:val="0"/>
              <w:marBottom w:val="0"/>
              <w:divBdr>
                <w:top w:val="none" w:sz="0" w:space="0" w:color="auto"/>
                <w:left w:val="none" w:sz="0" w:space="0" w:color="auto"/>
                <w:bottom w:val="none" w:sz="0" w:space="0" w:color="auto"/>
                <w:right w:val="none" w:sz="0" w:space="0" w:color="auto"/>
              </w:divBdr>
            </w:div>
            <w:div w:id="349962573">
              <w:marLeft w:val="0"/>
              <w:marRight w:val="0"/>
              <w:marTop w:val="0"/>
              <w:marBottom w:val="0"/>
              <w:divBdr>
                <w:top w:val="none" w:sz="0" w:space="0" w:color="auto"/>
                <w:left w:val="none" w:sz="0" w:space="0" w:color="auto"/>
                <w:bottom w:val="none" w:sz="0" w:space="0" w:color="auto"/>
                <w:right w:val="none" w:sz="0" w:space="0" w:color="auto"/>
              </w:divBdr>
            </w:div>
            <w:div w:id="1897861115">
              <w:marLeft w:val="0"/>
              <w:marRight w:val="0"/>
              <w:marTop w:val="0"/>
              <w:marBottom w:val="0"/>
              <w:divBdr>
                <w:top w:val="none" w:sz="0" w:space="0" w:color="auto"/>
                <w:left w:val="none" w:sz="0" w:space="0" w:color="auto"/>
                <w:bottom w:val="none" w:sz="0" w:space="0" w:color="auto"/>
                <w:right w:val="none" w:sz="0" w:space="0" w:color="auto"/>
              </w:divBdr>
            </w:div>
            <w:div w:id="641807091">
              <w:marLeft w:val="0"/>
              <w:marRight w:val="0"/>
              <w:marTop w:val="0"/>
              <w:marBottom w:val="0"/>
              <w:divBdr>
                <w:top w:val="none" w:sz="0" w:space="0" w:color="auto"/>
                <w:left w:val="none" w:sz="0" w:space="0" w:color="auto"/>
                <w:bottom w:val="none" w:sz="0" w:space="0" w:color="auto"/>
                <w:right w:val="none" w:sz="0" w:space="0" w:color="auto"/>
              </w:divBdr>
            </w:div>
            <w:div w:id="764502284">
              <w:marLeft w:val="0"/>
              <w:marRight w:val="0"/>
              <w:marTop w:val="0"/>
              <w:marBottom w:val="0"/>
              <w:divBdr>
                <w:top w:val="none" w:sz="0" w:space="0" w:color="auto"/>
                <w:left w:val="none" w:sz="0" w:space="0" w:color="auto"/>
                <w:bottom w:val="none" w:sz="0" w:space="0" w:color="auto"/>
                <w:right w:val="none" w:sz="0" w:space="0" w:color="auto"/>
              </w:divBdr>
            </w:div>
            <w:div w:id="464659574">
              <w:marLeft w:val="0"/>
              <w:marRight w:val="0"/>
              <w:marTop w:val="0"/>
              <w:marBottom w:val="0"/>
              <w:divBdr>
                <w:top w:val="none" w:sz="0" w:space="0" w:color="auto"/>
                <w:left w:val="none" w:sz="0" w:space="0" w:color="auto"/>
                <w:bottom w:val="none" w:sz="0" w:space="0" w:color="auto"/>
                <w:right w:val="none" w:sz="0" w:space="0" w:color="auto"/>
              </w:divBdr>
            </w:div>
            <w:div w:id="1215238789">
              <w:marLeft w:val="0"/>
              <w:marRight w:val="0"/>
              <w:marTop w:val="0"/>
              <w:marBottom w:val="0"/>
              <w:divBdr>
                <w:top w:val="none" w:sz="0" w:space="0" w:color="auto"/>
                <w:left w:val="none" w:sz="0" w:space="0" w:color="auto"/>
                <w:bottom w:val="none" w:sz="0" w:space="0" w:color="auto"/>
                <w:right w:val="none" w:sz="0" w:space="0" w:color="auto"/>
              </w:divBdr>
            </w:div>
            <w:div w:id="360976390">
              <w:marLeft w:val="0"/>
              <w:marRight w:val="0"/>
              <w:marTop w:val="0"/>
              <w:marBottom w:val="0"/>
              <w:divBdr>
                <w:top w:val="none" w:sz="0" w:space="0" w:color="auto"/>
                <w:left w:val="none" w:sz="0" w:space="0" w:color="auto"/>
                <w:bottom w:val="none" w:sz="0" w:space="0" w:color="auto"/>
                <w:right w:val="none" w:sz="0" w:space="0" w:color="auto"/>
              </w:divBdr>
            </w:div>
            <w:div w:id="1378629835">
              <w:marLeft w:val="0"/>
              <w:marRight w:val="0"/>
              <w:marTop w:val="0"/>
              <w:marBottom w:val="0"/>
              <w:divBdr>
                <w:top w:val="none" w:sz="0" w:space="0" w:color="auto"/>
                <w:left w:val="none" w:sz="0" w:space="0" w:color="auto"/>
                <w:bottom w:val="none" w:sz="0" w:space="0" w:color="auto"/>
                <w:right w:val="none" w:sz="0" w:space="0" w:color="auto"/>
              </w:divBdr>
            </w:div>
            <w:div w:id="1564291016">
              <w:marLeft w:val="0"/>
              <w:marRight w:val="0"/>
              <w:marTop w:val="0"/>
              <w:marBottom w:val="0"/>
              <w:divBdr>
                <w:top w:val="none" w:sz="0" w:space="0" w:color="auto"/>
                <w:left w:val="none" w:sz="0" w:space="0" w:color="auto"/>
                <w:bottom w:val="none" w:sz="0" w:space="0" w:color="auto"/>
                <w:right w:val="none" w:sz="0" w:space="0" w:color="auto"/>
              </w:divBdr>
            </w:div>
            <w:div w:id="813259686">
              <w:marLeft w:val="0"/>
              <w:marRight w:val="0"/>
              <w:marTop w:val="0"/>
              <w:marBottom w:val="0"/>
              <w:divBdr>
                <w:top w:val="none" w:sz="0" w:space="0" w:color="auto"/>
                <w:left w:val="none" w:sz="0" w:space="0" w:color="auto"/>
                <w:bottom w:val="none" w:sz="0" w:space="0" w:color="auto"/>
                <w:right w:val="none" w:sz="0" w:space="0" w:color="auto"/>
              </w:divBdr>
            </w:div>
            <w:div w:id="190607183">
              <w:marLeft w:val="0"/>
              <w:marRight w:val="0"/>
              <w:marTop w:val="0"/>
              <w:marBottom w:val="0"/>
              <w:divBdr>
                <w:top w:val="none" w:sz="0" w:space="0" w:color="auto"/>
                <w:left w:val="none" w:sz="0" w:space="0" w:color="auto"/>
                <w:bottom w:val="none" w:sz="0" w:space="0" w:color="auto"/>
                <w:right w:val="none" w:sz="0" w:space="0" w:color="auto"/>
              </w:divBdr>
            </w:div>
            <w:div w:id="1635718910">
              <w:marLeft w:val="0"/>
              <w:marRight w:val="0"/>
              <w:marTop w:val="0"/>
              <w:marBottom w:val="0"/>
              <w:divBdr>
                <w:top w:val="none" w:sz="0" w:space="0" w:color="auto"/>
                <w:left w:val="none" w:sz="0" w:space="0" w:color="auto"/>
                <w:bottom w:val="none" w:sz="0" w:space="0" w:color="auto"/>
                <w:right w:val="none" w:sz="0" w:space="0" w:color="auto"/>
              </w:divBdr>
            </w:div>
            <w:div w:id="402342004">
              <w:marLeft w:val="0"/>
              <w:marRight w:val="0"/>
              <w:marTop w:val="0"/>
              <w:marBottom w:val="0"/>
              <w:divBdr>
                <w:top w:val="none" w:sz="0" w:space="0" w:color="auto"/>
                <w:left w:val="none" w:sz="0" w:space="0" w:color="auto"/>
                <w:bottom w:val="none" w:sz="0" w:space="0" w:color="auto"/>
                <w:right w:val="none" w:sz="0" w:space="0" w:color="auto"/>
              </w:divBdr>
            </w:div>
            <w:div w:id="1105534350">
              <w:marLeft w:val="0"/>
              <w:marRight w:val="0"/>
              <w:marTop w:val="0"/>
              <w:marBottom w:val="0"/>
              <w:divBdr>
                <w:top w:val="none" w:sz="0" w:space="0" w:color="auto"/>
                <w:left w:val="none" w:sz="0" w:space="0" w:color="auto"/>
                <w:bottom w:val="none" w:sz="0" w:space="0" w:color="auto"/>
                <w:right w:val="none" w:sz="0" w:space="0" w:color="auto"/>
              </w:divBdr>
            </w:div>
            <w:div w:id="1468356571">
              <w:marLeft w:val="0"/>
              <w:marRight w:val="0"/>
              <w:marTop w:val="0"/>
              <w:marBottom w:val="0"/>
              <w:divBdr>
                <w:top w:val="none" w:sz="0" w:space="0" w:color="auto"/>
                <w:left w:val="none" w:sz="0" w:space="0" w:color="auto"/>
                <w:bottom w:val="none" w:sz="0" w:space="0" w:color="auto"/>
                <w:right w:val="none" w:sz="0" w:space="0" w:color="auto"/>
              </w:divBdr>
            </w:div>
            <w:div w:id="2144614289">
              <w:marLeft w:val="0"/>
              <w:marRight w:val="0"/>
              <w:marTop w:val="0"/>
              <w:marBottom w:val="0"/>
              <w:divBdr>
                <w:top w:val="none" w:sz="0" w:space="0" w:color="auto"/>
                <w:left w:val="none" w:sz="0" w:space="0" w:color="auto"/>
                <w:bottom w:val="none" w:sz="0" w:space="0" w:color="auto"/>
                <w:right w:val="none" w:sz="0" w:space="0" w:color="auto"/>
              </w:divBdr>
            </w:div>
            <w:div w:id="1231114804">
              <w:marLeft w:val="0"/>
              <w:marRight w:val="0"/>
              <w:marTop w:val="0"/>
              <w:marBottom w:val="0"/>
              <w:divBdr>
                <w:top w:val="none" w:sz="0" w:space="0" w:color="auto"/>
                <w:left w:val="none" w:sz="0" w:space="0" w:color="auto"/>
                <w:bottom w:val="none" w:sz="0" w:space="0" w:color="auto"/>
                <w:right w:val="none" w:sz="0" w:space="0" w:color="auto"/>
              </w:divBdr>
            </w:div>
            <w:div w:id="1041973510">
              <w:marLeft w:val="0"/>
              <w:marRight w:val="0"/>
              <w:marTop w:val="0"/>
              <w:marBottom w:val="0"/>
              <w:divBdr>
                <w:top w:val="none" w:sz="0" w:space="0" w:color="auto"/>
                <w:left w:val="none" w:sz="0" w:space="0" w:color="auto"/>
                <w:bottom w:val="none" w:sz="0" w:space="0" w:color="auto"/>
                <w:right w:val="none" w:sz="0" w:space="0" w:color="auto"/>
              </w:divBdr>
            </w:div>
            <w:div w:id="505050640">
              <w:marLeft w:val="0"/>
              <w:marRight w:val="0"/>
              <w:marTop w:val="0"/>
              <w:marBottom w:val="0"/>
              <w:divBdr>
                <w:top w:val="none" w:sz="0" w:space="0" w:color="auto"/>
                <w:left w:val="none" w:sz="0" w:space="0" w:color="auto"/>
                <w:bottom w:val="none" w:sz="0" w:space="0" w:color="auto"/>
                <w:right w:val="none" w:sz="0" w:space="0" w:color="auto"/>
              </w:divBdr>
            </w:div>
            <w:div w:id="1829856991">
              <w:marLeft w:val="0"/>
              <w:marRight w:val="0"/>
              <w:marTop w:val="0"/>
              <w:marBottom w:val="0"/>
              <w:divBdr>
                <w:top w:val="none" w:sz="0" w:space="0" w:color="auto"/>
                <w:left w:val="none" w:sz="0" w:space="0" w:color="auto"/>
                <w:bottom w:val="none" w:sz="0" w:space="0" w:color="auto"/>
                <w:right w:val="none" w:sz="0" w:space="0" w:color="auto"/>
              </w:divBdr>
            </w:div>
            <w:div w:id="597560954">
              <w:marLeft w:val="0"/>
              <w:marRight w:val="0"/>
              <w:marTop w:val="0"/>
              <w:marBottom w:val="0"/>
              <w:divBdr>
                <w:top w:val="none" w:sz="0" w:space="0" w:color="auto"/>
                <w:left w:val="none" w:sz="0" w:space="0" w:color="auto"/>
                <w:bottom w:val="none" w:sz="0" w:space="0" w:color="auto"/>
                <w:right w:val="none" w:sz="0" w:space="0" w:color="auto"/>
              </w:divBdr>
            </w:div>
            <w:div w:id="1568682672">
              <w:marLeft w:val="0"/>
              <w:marRight w:val="0"/>
              <w:marTop w:val="0"/>
              <w:marBottom w:val="0"/>
              <w:divBdr>
                <w:top w:val="none" w:sz="0" w:space="0" w:color="auto"/>
                <w:left w:val="none" w:sz="0" w:space="0" w:color="auto"/>
                <w:bottom w:val="none" w:sz="0" w:space="0" w:color="auto"/>
                <w:right w:val="none" w:sz="0" w:space="0" w:color="auto"/>
              </w:divBdr>
            </w:div>
            <w:div w:id="712928737">
              <w:marLeft w:val="0"/>
              <w:marRight w:val="0"/>
              <w:marTop w:val="0"/>
              <w:marBottom w:val="0"/>
              <w:divBdr>
                <w:top w:val="none" w:sz="0" w:space="0" w:color="auto"/>
                <w:left w:val="none" w:sz="0" w:space="0" w:color="auto"/>
                <w:bottom w:val="none" w:sz="0" w:space="0" w:color="auto"/>
                <w:right w:val="none" w:sz="0" w:space="0" w:color="auto"/>
              </w:divBdr>
            </w:div>
            <w:div w:id="2013289780">
              <w:marLeft w:val="0"/>
              <w:marRight w:val="0"/>
              <w:marTop w:val="0"/>
              <w:marBottom w:val="0"/>
              <w:divBdr>
                <w:top w:val="none" w:sz="0" w:space="0" w:color="auto"/>
                <w:left w:val="none" w:sz="0" w:space="0" w:color="auto"/>
                <w:bottom w:val="none" w:sz="0" w:space="0" w:color="auto"/>
                <w:right w:val="none" w:sz="0" w:space="0" w:color="auto"/>
              </w:divBdr>
            </w:div>
            <w:div w:id="630092567">
              <w:marLeft w:val="0"/>
              <w:marRight w:val="0"/>
              <w:marTop w:val="0"/>
              <w:marBottom w:val="0"/>
              <w:divBdr>
                <w:top w:val="none" w:sz="0" w:space="0" w:color="auto"/>
                <w:left w:val="none" w:sz="0" w:space="0" w:color="auto"/>
                <w:bottom w:val="none" w:sz="0" w:space="0" w:color="auto"/>
                <w:right w:val="none" w:sz="0" w:space="0" w:color="auto"/>
              </w:divBdr>
            </w:div>
            <w:div w:id="1586264071">
              <w:marLeft w:val="0"/>
              <w:marRight w:val="0"/>
              <w:marTop w:val="0"/>
              <w:marBottom w:val="0"/>
              <w:divBdr>
                <w:top w:val="none" w:sz="0" w:space="0" w:color="auto"/>
                <w:left w:val="none" w:sz="0" w:space="0" w:color="auto"/>
                <w:bottom w:val="none" w:sz="0" w:space="0" w:color="auto"/>
                <w:right w:val="none" w:sz="0" w:space="0" w:color="auto"/>
              </w:divBdr>
            </w:div>
            <w:div w:id="1372269675">
              <w:marLeft w:val="0"/>
              <w:marRight w:val="0"/>
              <w:marTop w:val="0"/>
              <w:marBottom w:val="0"/>
              <w:divBdr>
                <w:top w:val="none" w:sz="0" w:space="0" w:color="auto"/>
                <w:left w:val="none" w:sz="0" w:space="0" w:color="auto"/>
                <w:bottom w:val="none" w:sz="0" w:space="0" w:color="auto"/>
                <w:right w:val="none" w:sz="0" w:space="0" w:color="auto"/>
              </w:divBdr>
            </w:div>
            <w:div w:id="553737125">
              <w:marLeft w:val="0"/>
              <w:marRight w:val="0"/>
              <w:marTop w:val="0"/>
              <w:marBottom w:val="0"/>
              <w:divBdr>
                <w:top w:val="none" w:sz="0" w:space="0" w:color="auto"/>
                <w:left w:val="none" w:sz="0" w:space="0" w:color="auto"/>
                <w:bottom w:val="none" w:sz="0" w:space="0" w:color="auto"/>
                <w:right w:val="none" w:sz="0" w:space="0" w:color="auto"/>
              </w:divBdr>
            </w:div>
            <w:div w:id="1884755268">
              <w:marLeft w:val="0"/>
              <w:marRight w:val="0"/>
              <w:marTop w:val="0"/>
              <w:marBottom w:val="0"/>
              <w:divBdr>
                <w:top w:val="none" w:sz="0" w:space="0" w:color="auto"/>
                <w:left w:val="none" w:sz="0" w:space="0" w:color="auto"/>
                <w:bottom w:val="none" w:sz="0" w:space="0" w:color="auto"/>
                <w:right w:val="none" w:sz="0" w:space="0" w:color="auto"/>
              </w:divBdr>
            </w:div>
            <w:div w:id="1637832699">
              <w:marLeft w:val="0"/>
              <w:marRight w:val="0"/>
              <w:marTop w:val="0"/>
              <w:marBottom w:val="0"/>
              <w:divBdr>
                <w:top w:val="none" w:sz="0" w:space="0" w:color="auto"/>
                <w:left w:val="none" w:sz="0" w:space="0" w:color="auto"/>
                <w:bottom w:val="none" w:sz="0" w:space="0" w:color="auto"/>
                <w:right w:val="none" w:sz="0" w:space="0" w:color="auto"/>
              </w:divBdr>
            </w:div>
            <w:div w:id="1533036568">
              <w:marLeft w:val="0"/>
              <w:marRight w:val="0"/>
              <w:marTop w:val="0"/>
              <w:marBottom w:val="0"/>
              <w:divBdr>
                <w:top w:val="none" w:sz="0" w:space="0" w:color="auto"/>
                <w:left w:val="none" w:sz="0" w:space="0" w:color="auto"/>
                <w:bottom w:val="none" w:sz="0" w:space="0" w:color="auto"/>
                <w:right w:val="none" w:sz="0" w:space="0" w:color="auto"/>
              </w:divBdr>
            </w:div>
            <w:div w:id="1685401349">
              <w:marLeft w:val="0"/>
              <w:marRight w:val="0"/>
              <w:marTop w:val="0"/>
              <w:marBottom w:val="0"/>
              <w:divBdr>
                <w:top w:val="none" w:sz="0" w:space="0" w:color="auto"/>
                <w:left w:val="none" w:sz="0" w:space="0" w:color="auto"/>
                <w:bottom w:val="none" w:sz="0" w:space="0" w:color="auto"/>
                <w:right w:val="none" w:sz="0" w:space="0" w:color="auto"/>
              </w:divBdr>
            </w:div>
            <w:div w:id="1523939617">
              <w:marLeft w:val="0"/>
              <w:marRight w:val="0"/>
              <w:marTop w:val="0"/>
              <w:marBottom w:val="0"/>
              <w:divBdr>
                <w:top w:val="none" w:sz="0" w:space="0" w:color="auto"/>
                <w:left w:val="none" w:sz="0" w:space="0" w:color="auto"/>
                <w:bottom w:val="none" w:sz="0" w:space="0" w:color="auto"/>
                <w:right w:val="none" w:sz="0" w:space="0" w:color="auto"/>
              </w:divBdr>
            </w:div>
            <w:div w:id="180364976">
              <w:marLeft w:val="0"/>
              <w:marRight w:val="0"/>
              <w:marTop w:val="0"/>
              <w:marBottom w:val="0"/>
              <w:divBdr>
                <w:top w:val="none" w:sz="0" w:space="0" w:color="auto"/>
                <w:left w:val="none" w:sz="0" w:space="0" w:color="auto"/>
                <w:bottom w:val="none" w:sz="0" w:space="0" w:color="auto"/>
                <w:right w:val="none" w:sz="0" w:space="0" w:color="auto"/>
              </w:divBdr>
            </w:div>
            <w:div w:id="921448933">
              <w:marLeft w:val="0"/>
              <w:marRight w:val="0"/>
              <w:marTop w:val="0"/>
              <w:marBottom w:val="0"/>
              <w:divBdr>
                <w:top w:val="none" w:sz="0" w:space="0" w:color="auto"/>
                <w:left w:val="none" w:sz="0" w:space="0" w:color="auto"/>
                <w:bottom w:val="none" w:sz="0" w:space="0" w:color="auto"/>
                <w:right w:val="none" w:sz="0" w:space="0" w:color="auto"/>
              </w:divBdr>
            </w:div>
            <w:div w:id="797256559">
              <w:marLeft w:val="0"/>
              <w:marRight w:val="0"/>
              <w:marTop w:val="0"/>
              <w:marBottom w:val="0"/>
              <w:divBdr>
                <w:top w:val="none" w:sz="0" w:space="0" w:color="auto"/>
                <w:left w:val="none" w:sz="0" w:space="0" w:color="auto"/>
                <w:bottom w:val="none" w:sz="0" w:space="0" w:color="auto"/>
                <w:right w:val="none" w:sz="0" w:space="0" w:color="auto"/>
              </w:divBdr>
            </w:div>
            <w:div w:id="1750734294">
              <w:marLeft w:val="0"/>
              <w:marRight w:val="0"/>
              <w:marTop w:val="0"/>
              <w:marBottom w:val="0"/>
              <w:divBdr>
                <w:top w:val="none" w:sz="0" w:space="0" w:color="auto"/>
                <w:left w:val="none" w:sz="0" w:space="0" w:color="auto"/>
                <w:bottom w:val="none" w:sz="0" w:space="0" w:color="auto"/>
                <w:right w:val="none" w:sz="0" w:space="0" w:color="auto"/>
              </w:divBdr>
            </w:div>
            <w:div w:id="920721550">
              <w:marLeft w:val="0"/>
              <w:marRight w:val="0"/>
              <w:marTop w:val="0"/>
              <w:marBottom w:val="0"/>
              <w:divBdr>
                <w:top w:val="none" w:sz="0" w:space="0" w:color="auto"/>
                <w:left w:val="none" w:sz="0" w:space="0" w:color="auto"/>
                <w:bottom w:val="none" w:sz="0" w:space="0" w:color="auto"/>
                <w:right w:val="none" w:sz="0" w:space="0" w:color="auto"/>
              </w:divBdr>
            </w:div>
            <w:div w:id="52654647">
              <w:marLeft w:val="0"/>
              <w:marRight w:val="0"/>
              <w:marTop w:val="0"/>
              <w:marBottom w:val="0"/>
              <w:divBdr>
                <w:top w:val="none" w:sz="0" w:space="0" w:color="auto"/>
                <w:left w:val="none" w:sz="0" w:space="0" w:color="auto"/>
                <w:bottom w:val="none" w:sz="0" w:space="0" w:color="auto"/>
                <w:right w:val="none" w:sz="0" w:space="0" w:color="auto"/>
              </w:divBdr>
            </w:div>
            <w:div w:id="1613904556">
              <w:marLeft w:val="0"/>
              <w:marRight w:val="0"/>
              <w:marTop w:val="0"/>
              <w:marBottom w:val="0"/>
              <w:divBdr>
                <w:top w:val="none" w:sz="0" w:space="0" w:color="auto"/>
                <w:left w:val="none" w:sz="0" w:space="0" w:color="auto"/>
                <w:bottom w:val="none" w:sz="0" w:space="0" w:color="auto"/>
                <w:right w:val="none" w:sz="0" w:space="0" w:color="auto"/>
              </w:divBdr>
            </w:div>
            <w:div w:id="1843083767">
              <w:marLeft w:val="0"/>
              <w:marRight w:val="0"/>
              <w:marTop w:val="0"/>
              <w:marBottom w:val="0"/>
              <w:divBdr>
                <w:top w:val="none" w:sz="0" w:space="0" w:color="auto"/>
                <w:left w:val="none" w:sz="0" w:space="0" w:color="auto"/>
                <w:bottom w:val="none" w:sz="0" w:space="0" w:color="auto"/>
                <w:right w:val="none" w:sz="0" w:space="0" w:color="auto"/>
              </w:divBdr>
            </w:div>
            <w:div w:id="1070689433">
              <w:marLeft w:val="0"/>
              <w:marRight w:val="0"/>
              <w:marTop w:val="0"/>
              <w:marBottom w:val="0"/>
              <w:divBdr>
                <w:top w:val="none" w:sz="0" w:space="0" w:color="auto"/>
                <w:left w:val="none" w:sz="0" w:space="0" w:color="auto"/>
                <w:bottom w:val="none" w:sz="0" w:space="0" w:color="auto"/>
                <w:right w:val="none" w:sz="0" w:space="0" w:color="auto"/>
              </w:divBdr>
            </w:div>
            <w:div w:id="1239749410">
              <w:marLeft w:val="0"/>
              <w:marRight w:val="0"/>
              <w:marTop w:val="0"/>
              <w:marBottom w:val="0"/>
              <w:divBdr>
                <w:top w:val="none" w:sz="0" w:space="0" w:color="auto"/>
                <w:left w:val="none" w:sz="0" w:space="0" w:color="auto"/>
                <w:bottom w:val="none" w:sz="0" w:space="0" w:color="auto"/>
                <w:right w:val="none" w:sz="0" w:space="0" w:color="auto"/>
              </w:divBdr>
            </w:div>
            <w:div w:id="2057972751">
              <w:marLeft w:val="0"/>
              <w:marRight w:val="0"/>
              <w:marTop w:val="0"/>
              <w:marBottom w:val="0"/>
              <w:divBdr>
                <w:top w:val="none" w:sz="0" w:space="0" w:color="auto"/>
                <w:left w:val="none" w:sz="0" w:space="0" w:color="auto"/>
                <w:bottom w:val="none" w:sz="0" w:space="0" w:color="auto"/>
                <w:right w:val="none" w:sz="0" w:space="0" w:color="auto"/>
              </w:divBdr>
            </w:div>
            <w:div w:id="1666274754">
              <w:marLeft w:val="0"/>
              <w:marRight w:val="0"/>
              <w:marTop w:val="0"/>
              <w:marBottom w:val="0"/>
              <w:divBdr>
                <w:top w:val="none" w:sz="0" w:space="0" w:color="auto"/>
                <w:left w:val="none" w:sz="0" w:space="0" w:color="auto"/>
                <w:bottom w:val="none" w:sz="0" w:space="0" w:color="auto"/>
                <w:right w:val="none" w:sz="0" w:space="0" w:color="auto"/>
              </w:divBdr>
            </w:div>
            <w:div w:id="192155496">
              <w:marLeft w:val="0"/>
              <w:marRight w:val="0"/>
              <w:marTop w:val="0"/>
              <w:marBottom w:val="0"/>
              <w:divBdr>
                <w:top w:val="none" w:sz="0" w:space="0" w:color="auto"/>
                <w:left w:val="none" w:sz="0" w:space="0" w:color="auto"/>
                <w:bottom w:val="none" w:sz="0" w:space="0" w:color="auto"/>
                <w:right w:val="none" w:sz="0" w:space="0" w:color="auto"/>
              </w:divBdr>
            </w:div>
            <w:div w:id="348063709">
              <w:marLeft w:val="0"/>
              <w:marRight w:val="0"/>
              <w:marTop w:val="0"/>
              <w:marBottom w:val="0"/>
              <w:divBdr>
                <w:top w:val="none" w:sz="0" w:space="0" w:color="auto"/>
                <w:left w:val="none" w:sz="0" w:space="0" w:color="auto"/>
                <w:bottom w:val="none" w:sz="0" w:space="0" w:color="auto"/>
                <w:right w:val="none" w:sz="0" w:space="0" w:color="auto"/>
              </w:divBdr>
            </w:div>
            <w:div w:id="652684484">
              <w:marLeft w:val="0"/>
              <w:marRight w:val="0"/>
              <w:marTop w:val="0"/>
              <w:marBottom w:val="0"/>
              <w:divBdr>
                <w:top w:val="none" w:sz="0" w:space="0" w:color="auto"/>
                <w:left w:val="none" w:sz="0" w:space="0" w:color="auto"/>
                <w:bottom w:val="none" w:sz="0" w:space="0" w:color="auto"/>
                <w:right w:val="none" w:sz="0" w:space="0" w:color="auto"/>
              </w:divBdr>
            </w:div>
            <w:div w:id="21244213">
              <w:marLeft w:val="0"/>
              <w:marRight w:val="0"/>
              <w:marTop w:val="0"/>
              <w:marBottom w:val="0"/>
              <w:divBdr>
                <w:top w:val="none" w:sz="0" w:space="0" w:color="auto"/>
                <w:left w:val="none" w:sz="0" w:space="0" w:color="auto"/>
                <w:bottom w:val="none" w:sz="0" w:space="0" w:color="auto"/>
                <w:right w:val="none" w:sz="0" w:space="0" w:color="auto"/>
              </w:divBdr>
            </w:div>
            <w:div w:id="1747531099">
              <w:marLeft w:val="0"/>
              <w:marRight w:val="0"/>
              <w:marTop w:val="0"/>
              <w:marBottom w:val="0"/>
              <w:divBdr>
                <w:top w:val="none" w:sz="0" w:space="0" w:color="auto"/>
                <w:left w:val="none" w:sz="0" w:space="0" w:color="auto"/>
                <w:bottom w:val="none" w:sz="0" w:space="0" w:color="auto"/>
                <w:right w:val="none" w:sz="0" w:space="0" w:color="auto"/>
              </w:divBdr>
            </w:div>
            <w:div w:id="1920014226">
              <w:marLeft w:val="0"/>
              <w:marRight w:val="0"/>
              <w:marTop w:val="0"/>
              <w:marBottom w:val="0"/>
              <w:divBdr>
                <w:top w:val="none" w:sz="0" w:space="0" w:color="auto"/>
                <w:left w:val="none" w:sz="0" w:space="0" w:color="auto"/>
                <w:bottom w:val="none" w:sz="0" w:space="0" w:color="auto"/>
                <w:right w:val="none" w:sz="0" w:space="0" w:color="auto"/>
              </w:divBdr>
            </w:div>
            <w:div w:id="1007364979">
              <w:marLeft w:val="0"/>
              <w:marRight w:val="0"/>
              <w:marTop w:val="0"/>
              <w:marBottom w:val="0"/>
              <w:divBdr>
                <w:top w:val="none" w:sz="0" w:space="0" w:color="auto"/>
                <w:left w:val="none" w:sz="0" w:space="0" w:color="auto"/>
                <w:bottom w:val="none" w:sz="0" w:space="0" w:color="auto"/>
                <w:right w:val="none" w:sz="0" w:space="0" w:color="auto"/>
              </w:divBdr>
            </w:div>
            <w:div w:id="1678576790">
              <w:marLeft w:val="0"/>
              <w:marRight w:val="0"/>
              <w:marTop w:val="0"/>
              <w:marBottom w:val="0"/>
              <w:divBdr>
                <w:top w:val="none" w:sz="0" w:space="0" w:color="auto"/>
                <w:left w:val="none" w:sz="0" w:space="0" w:color="auto"/>
                <w:bottom w:val="none" w:sz="0" w:space="0" w:color="auto"/>
                <w:right w:val="none" w:sz="0" w:space="0" w:color="auto"/>
              </w:divBdr>
            </w:div>
            <w:div w:id="1867138406">
              <w:marLeft w:val="0"/>
              <w:marRight w:val="0"/>
              <w:marTop w:val="0"/>
              <w:marBottom w:val="0"/>
              <w:divBdr>
                <w:top w:val="none" w:sz="0" w:space="0" w:color="auto"/>
                <w:left w:val="none" w:sz="0" w:space="0" w:color="auto"/>
                <w:bottom w:val="none" w:sz="0" w:space="0" w:color="auto"/>
                <w:right w:val="none" w:sz="0" w:space="0" w:color="auto"/>
              </w:divBdr>
            </w:div>
            <w:div w:id="1714882052">
              <w:marLeft w:val="0"/>
              <w:marRight w:val="0"/>
              <w:marTop w:val="0"/>
              <w:marBottom w:val="0"/>
              <w:divBdr>
                <w:top w:val="none" w:sz="0" w:space="0" w:color="auto"/>
                <w:left w:val="none" w:sz="0" w:space="0" w:color="auto"/>
                <w:bottom w:val="none" w:sz="0" w:space="0" w:color="auto"/>
                <w:right w:val="none" w:sz="0" w:space="0" w:color="auto"/>
              </w:divBdr>
            </w:div>
            <w:div w:id="1146095028">
              <w:marLeft w:val="0"/>
              <w:marRight w:val="0"/>
              <w:marTop w:val="0"/>
              <w:marBottom w:val="0"/>
              <w:divBdr>
                <w:top w:val="none" w:sz="0" w:space="0" w:color="auto"/>
                <w:left w:val="none" w:sz="0" w:space="0" w:color="auto"/>
                <w:bottom w:val="none" w:sz="0" w:space="0" w:color="auto"/>
                <w:right w:val="none" w:sz="0" w:space="0" w:color="auto"/>
              </w:divBdr>
            </w:div>
            <w:div w:id="1373457779">
              <w:marLeft w:val="0"/>
              <w:marRight w:val="0"/>
              <w:marTop w:val="0"/>
              <w:marBottom w:val="0"/>
              <w:divBdr>
                <w:top w:val="none" w:sz="0" w:space="0" w:color="auto"/>
                <w:left w:val="none" w:sz="0" w:space="0" w:color="auto"/>
                <w:bottom w:val="none" w:sz="0" w:space="0" w:color="auto"/>
                <w:right w:val="none" w:sz="0" w:space="0" w:color="auto"/>
              </w:divBdr>
            </w:div>
            <w:div w:id="1687823868">
              <w:marLeft w:val="0"/>
              <w:marRight w:val="0"/>
              <w:marTop w:val="0"/>
              <w:marBottom w:val="0"/>
              <w:divBdr>
                <w:top w:val="none" w:sz="0" w:space="0" w:color="auto"/>
                <w:left w:val="none" w:sz="0" w:space="0" w:color="auto"/>
                <w:bottom w:val="none" w:sz="0" w:space="0" w:color="auto"/>
                <w:right w:val="none" w:sz="0" w:space="0" w:color="auto"/>
              </w:divBdr>
            </w:div>
            <w:div w:id="1300382399">
              <w:marLeft w:val="0"/>
              <w:marRight w:val="0"/>
              <w:marTop w:val="0"/>
              <w:marBottom w:val="0"/>
              <w:divBdr>
                <w:top w:val="none" w:sz="0" w:space="0" w:color="auto"/>
                <w:left w:val="none" w:sz="0" w:space="0" w:color="auto"/>
                <w:bottom w:val="none" w:sz="0" w:space="0" w:color="auto"/>
                <w:right w:val="none" w:sz="0" w:space="0" w:color="auto"/>
              </w:divBdr>
            </w:div>
            <w:div w:id="1011488678">
              <w:marLeft w:val="0"/>
              <w:marRight w:val="0"/>
              <w:marTop w:val="0"/>
              <w:marBottom w:val="0"/>
              <w:divBdr>
                <w:top w:val="none" w:sz="0" w:space="0" w:color="auto"/>
                <w:left w:val="none" w:sz="0" w:space="0" w:color="auto"/>
                <w:bottom w:val="none" w:sz="0" w:space="0" w:color="auto"/>
                <w:right w:val="none" w:sz="0" w:space="0" w:color="auto"/>
              </w:divBdr>
            </w:div>
            <w:div w:id="1098257658">
              <w:marLeft w:val="0"/>
              <w:marRight w:val="0"/>
              <w:marTop w:val="0"/>
              <w:marBottom w:val="0"/>
              <w:divBdr>
                <w:top w:val="none" w:sz="0" w:space="0" w:color="auto"/>
                <w:left w:val="none" w:sz="0" w:space="0" w:color="auto"/>
                <w:bottom w:val="none" w:sz="0" w:space="0" w:color="auto"/>
                <w:right w:val="none" w:sz="0" w:space="0" w:color="auto"/>
              </w:divBdr>
            </w:div>
            <w:div w:id="1369603484">
              <w:marLeft w:val="0"/>
              <w:marRight w:val="0"/>
              <w:marTop w:val="0"/>
              <w:marBottom w:val="0"/>
              <w:divBdr>
                <w:top w:val="none" w:sz="0" w:space="0" w:color="auto"/>
                <w:left w:val="none" w:sz="0" w:space="0" w:color="auto"/>
                <w:bottom w:val="none" w:sz="0" w:space="0" w:color="auto"/>
                <w:right w:val="none" w:sz="0" w:space="0" w:color="auto"/>
              </w:divBdr>
            </w:div>
            <w:div w:id="164248634">
              <w:marLeft w:val="0"/>
              <w:marRight w:val="0"/>
              <w:marTop w:val="0"/>
              <w:marBottom w:val="0"/>
              <w:divBdr>
                <w:top w:val="none" w:sz="0" w:space="0" w:color="auto"/>
                <w:left w:val="none" w:sz="0" w:space="0" w:color="auto"/>
                <w:bottom w:val="none" w:sz="0" w:space="0" w:color="auto"/>
                <w:right w:val="none" w:sz="0" w:space="0" w:color="auto"/>
              </w:divBdr>
            </w:div>
            <w:div w:id="480728679">
              <w:marLeft w:val="0"/>
              <w:marRight w:val="0"/>
              <w:marTop w:val="0"/>
              <w:marBottom w:val="0"/>
              <w:divBdr>
                <w:top w:val="none" w:sz="0" w:space="0" w:color="auto"/>
                <w:left w:val="none" w:sz="0" w:space="0" w:color="auto"/>
                <w:bottom w:val="none" w:sz="0" w:space="0" w:color="auto"/>
                <w:right w:val="none" w:sz="0" w:space="0" w:color="auto"/>
              </w:divBdr>
            </w:div>
            <w:div w:id="1018002043">
              <w:marLeft w:val="0"/>
              <w:marRight w:val="0"/>
              <w:marTop w:val="0"/>
              <w:marBottom w:val="0"/>
              <w:divBdr>
                <w:top w:val="none" w:sz="0" w:space="0" w:color="auto"/>
                <w:left w:val="none" w:sz="0" w:space="0" w:color="auto"/>
                <w:bottom w:val="none" w:sz="0" w:space="0" w:color="auto"/>
                <w:right w:val="none" w:sz="0" w:space="0" w:color="auto"/>
              </w:divBdr>
            </w:div>
            <w:div w:id="1559514491">
              <w:marLeft w:val="0"/>
              <w:marRight w:val="0"/>
              <w:marTop w:val="0"/>
              <w:marBottom w:val="0"/>
              <w:divBdr>
                <w:top w:val="none" w:sz="0" w:space="0" w:color="auto"/>
                <w:left w:val="none" w:sz="0" w:space="0" w:color="auto"/>
                <w:bottom w:val="none" w:sz="0" w:space="0" w:color="auto"/>
                <w:right w:val="none" w:sz="0" w:space="0" w:color="auto"/>
              </w:divBdr>
            </w:div>
            <w:div w:id="2069716933">
              <w:marLeft w:val="0"/>
              <w:marRight w:val="0"/>
              <w:marTop w:val="0"/>
              <w:marBottom w:val="0"/>
              <w:divBdr>
                <w:top w:val="none" w:sz="0" w:space="0" w:color="auto"/>
                <w:left w:val="none" w:sz="0" w:space="0" w:color="auto"/>
                <w:bottom w:val="none" w:sz="0" w:space="0" w:color="auto"/>
                <w:right w:val="none" w:sz="0" w:space="0" w:color="auto"/>
              </w:divBdr>
            </w:div>
            <w:div w:id="909198861">
              <w:marLeft w:val="0"/>
              <w:marRight w:val="0"/>
              <w:marTop w:val="0"/>
              <w:marBottom w:val="0"/>
              <w:divBdr>
                <w:top w:val="none" w:sz="0" w:space="0" w:color="auto"/>
                <w:left w:val="none" w:sz="0" w:space="0" w:color="auto"/>
                <w:bottom w:val="none" w:sz="0" w:space="0" w:color="auto"/>
                <w:right w:val="none" w:sz="0" w:space="0" w:color="auto"/>
              </w:divBdr>
            </w:div>
            <w:div w:id="161820278">
              <w:marLeft w:val="0"/>
              <w:marRight w:val="0"/>
              <w:marTop w:val="0"/>
              <w:marBottom w:val="0"/>
              <w:divBdr>
                <w:top w:val="none" w:sz="0" w:space="0" w:color="auto"/>
                <w:left w:val="none" w:sz="0" w:space="0" w:color="auto"/>
                <w:bottom w:val="none" w:sz="0" w:space="0" w:color="auto"/>
                <w:right w:val="none" w:sz="0" w:space="0" w:color="auto"/>
              </w:divBdr>
            </w:div>
            <w:div w:id="1941795058">
              <w:marLeft w:val="0"/>
              <w:marRight w:val="0"/>
              <w:marTop w:val="0"/>
              <w:marBottom w:val="0"/>
              <w:divBdr>
                <w:top w:val="none" w:sz="0" w:space="0" w:color="auto"/>
                <w:left w:val="none" w:sz="0" w:space="0" w:color="auto"/>
                <w:bottom w:val="none" w:sz="0" w:space="0" w:color="auto"/>
                <w:right w:val="none" w:sz="0" w:space="0" w:color="auto"/>
              </w:divBdr>
            </w:div>
            <w:div w:id="448162465">
              <w:marLeft w:val="0"/>
              <w:marRight w:val="0"/>
              <w:marTop w:val="0"/>
              <w:marBottom w:val="0"/>
              <w:divBdr>
                <w:top w:val="none" w:sz="0" w:space="0" w:color="auto"/>
                <w:left w:val="none" w:sz="0" w:space="0" w:color="auto"/>
                <w:bottom w:val="none" w:sz="0" w:space="0" w:color="auto"/>
                <w:right w:val="none" w:sz="0" w:space="0" w:color="auto"/>
              </w:divBdr>
            </w:div>
            <w:div w:id="1025792795">
              <w:marLeft w:val="0"/>
              <w:marRight w:val="0"/>
              <w:marTop w:val="0"/>
              <w:marBottom w:val="0"/>
              <w:divBdr>
                <w:top w:val="none" w:sz="0" w:space="0" w:color="auto"/>
                <w:left w:val="none" w:sz="0" w:space="0" w:color="auto"/>
                <w:bottom w:val="none" w:sz="0" w:space="0" w:color="auto"/>
                <w:right w:val="none" w:sz="0" w:space="0" w:color="auto"/>
              </w:divBdr>
            </w:div>
            <w:div w:id="929894014">
              <w:marLeft w:val="0"/>
              <w:marRight w:val="0"/>
              <w:marTop w:val="0"/>
              <w:marBottom w:val="0"/>
              <w:divBdr>
                <w:top w:val="none" w:sz="0" w:space="0" w:color="auto"/>
                <w:left w:val="none" w:sz="0" w:space="0" w:color="auto"/>
                <w:bottom w:val="none" w:sz="0" w:space="0" w:color="auto"/>
                <w:right w:val="none" w:sz="0" w:space="0" w:color="auto"/>
              </w:divBdr>
            </w:div>
            <w:div w:id="2010252785">
              <w:marLeft w:val="0"/>
              <w:marRight w:val="0"/>
              <w:marTop w:val="0"/>
              <w:marBottom w:val="0"/>
              <w:divBdr>
                <w:top w:val="none" w:sz="0" w:space="0" w:color="auto"/>
                <w:left w:val="none" w:sz="0" w:space="0" w:color="auto"/>
                <w:bottom w:val="none" w:sz="0" w:space="0" w:color="auto"/>
                <w:right w:val="none" w:sz="0" w:space="0" w:color="auto"/>
              </w:divBdr>
            </w:div>
            <w:div w:id="188035238">
              <w:marLeft w:val="0"/>
              <w:marRight w:val="0"/>
              <w:marTop w:val="0"/>
              <w:marBottom w:val="0"/>
              <w:divBdr>
                <w:top w:val="none" w:sz="0" w:space="0" w:color="auto"/>
                <w:left w:val="none" w:sz="0" w:space="0" w:color="auto"/>
                <w:bottom w:val="none" w:sz="0" w:space="0" w:color="auto"/>
                <w:right w:val="none" w:sz="0" w:space="0" w:color="auto"/>
              </w:divBdr>
            </w:div>
            <w:div w:id="1993286393">
              <w:marLeft w:val="0"/>
              <w:marRight w:val="0"/>
              <w:marTop w:val="0"/>
              <w:marBottom w:val="0"/>
              <w:divBdr>
                <w:top w:val="none" w:sz="0" w:space="0" w:color="auto"/>
                <w:left w:val="none" w:sz="0" w:space="0" w:color="auto"/>
                <w:bottom w:val="none" w:sz="0" w:space="0" w:color="auto"/>
                <w:right w:val="none" w:sz="0" w:space="0" w:color="auto"/>
              </w:divBdr>
            </w:div>
            <w:div w:id="1064718473">
              <w:marLeft w:val="0"/>
              <w:marRight w:val="0"/>
              <w:marTop w:val="0"/>
              <w:marBottom w:val="0"/>
              <w:divBdr>
                <w:top w:val="none" w:sz="0" w:space="0" w:color="auto"/>
                <w:left w:val="none" w:sz="0" w:space="0" w:color="auto"/>
                <w:bottom w:val="none" w:sz="0" w:space="0" w:color="auto"/>
                <w:right w:val="none" w:sz="0" w:space="0" w:color="auto"/>
              </w:divBdr>
            </w:div>
            <w:div w:id="756828051">
              <w:marLeft w:val="0"/>
              <w:marRight w:val="0"/>
              <w:marTop w:val="0"/>
              <w:marBottom w:val="0"/>
              <w:divBdr>
                <w:top w:val="none" w:sz="0" w:space="0" w:color="auto"/>
                <w:left w:val="none" w:sz="0" w:space="0" w:color="auto"/>
                <w:bottom w:val="none" w:sz="0" w:space="0" w:color="auto"/>
                <w:right w:val="none" w:sz="0" w:space="0" w:color="auto"/>
              </w:divBdr>
            </w:div>
            <w:div w:id="2008433074">
              <w:marLeft w:val="0"/>
              <w:marRight w:val="0"/>
              <w:marTop w:val="0"/>
              <w:marBottom w:val="0"/>
              <w:divBdr>
                <w:top w:val="none" w:sz="0" w:space="0" w:color="auto"/>
                <w:left w:val="none" w:sz="0" w:space="0" w:color="auto"/>
                <w:bottom w:val="none" w:sz="0" w:space="0" w:color="auto"/>
                <w:right w:val="none" w:sz="0" w:space="0" w:color="auto"/>
              </w:divBdr>
            </w:div>
            <w:div w:id="1664430120">
              <w:marLeft w:val="0"/>
              <w:marRight w:val="0"/>
              <w:marTop w:val="0"/>
              <w:marBottom w:val="0"/>
              <w:divBdr>
                <w:top w:val="none" w:sz="0" w:space="0" w:color="auto"/>
                <w:left w:val="none" w:sz="0" w:space="0" w:color="auto"/>
                <w:bottom w:val="none" w:sz="0" w:space="0" w:color="auto"/>
                <w:right w:val="none" w:sz="0" w:space="0" w:color="auto"/>
              </w:divBdr>
            </w:div>
            <w:div w:id="50812851">
              <w:marLeft w:val="0"/>
              <w:marRight w:val="0"/>
              <w:marTop w:val="0"/>
              <w:marBottom w:val="0"/>
              <w:divBdr>
                <w:top w:val="none" w:sz="0" w:space="0" w:color="auto"/>
                <w:left w:val="none" w:sz="0" w:space="0" w:color="auto"/>
                <w:bottom w:val="none" w:sz="0" w:space="0" w:color="auto"/>
                <w:right w:val="none" w:sz="0" w:space="0" w:color="auto"/>
              </w:divBdr>
            </w:div>
            <w:div w:id="444151798">
              <w:marLeft w:val="0"/>
              <w:marRight w:val="0"/>
              <w:marTop w:val="0"/>
              <w:marBottom w:val="0"/>
              <w:divBdr>
                <w:top w:val="none" w:sz="0" w:space="0" w:color="auto"/>
                <w:left w:val="none" w:sz="0" w:space="0" w:color="auto"/>
                <w:bottom w:val="none" w:sz="0" w:space="0" w:color="auto"/>
                <w:right w:val="none" w:sz="0" w:space="0" w:color="auto"/>
              </w:divBdr>
            </w:div>
            <w:div w:id="1899513135">
              <w:marLeft w:val="0"/>
              <w:marRight w:val="0"/>
              <w:marTop w:val="0"/>
              <w:marBottom w:val="0"/>
              <w:divBdr>
                <w:top w:val="none" w:sz="0" w:space="0" w:color="auto"/>
                <w:left w:val="none" w:sz="0" w:space="0" w:color="auto"/>
                <w:bottom w:val="none" w:sz="0" w:space="0" w:color="auto"/>
                <w:right w:val="none" w:sz="0" w:space="0" w:color="auto"/>
              </w:divBdr>
            </w:div>
            <w:div w:id="1033076079">
              <w:marLeft w:val="0"/>
              <w:marRight w:val="0"/>
              <w:marTop w:val="0"/>
              <w:marBottom w:val="0"/>
              <w:divBdr>
                <w:top w:val="none" w:sz="0" w:space="0" w:color="auto"/>
                <w:left w:val="none" w:sz="0" w:space="0" w:color="auto"/>
                <w:bottom w:val="none" w:sz="0" w:space="0" w:color="auto"/>
                <w:right w:val="none" w:sz="0" w:space="0" w:color="auto"/>
              </w:divBdr>
            </w:div>
            <w:div w:id="1123842263">
              <w:marLeft w:val="0"/>
              <w:marRight w:val="0"/>
              <w:marTop w:val="0"/>
              <w:marBottom w:val="0"/>
              <w:divBdr>
                <w:top w:val="none" w:sz="0" w:space="0" w:color="auto"/>
                <w:left w:val="none" w:sz="0" w:space="0" w:color="auto"/>
                <w:bottom w:val="none" w:sz="0" w:space="0" w:color="auto"/>
                <w:right w:val="none" w:sz="0" w:space="0" w:color="auto"/>
              </w:divBdr>
            </w:div>
            <w:div w:id="115486911">
              <w:marLeft w:val="0"/>
              <w:marRight w:val="0"/>
              <w:marTop w:val="0"/>
              <w:marBottom w:val="0"/>
              <w:divBdr>
                <w:top w:val="none" w:sz="0" w:space="0" w:color="auto"/>
                <w:left w:val="none" w:sz="0" w:space="0" w:color="auto"/>
                <w:bottom w:val="none" w:sz="0" w:space="0" w:color="auto"/>
                <w:right w:val="none" w:sz="0" w:space="0" w:color="auto"/>
              </w:divBdr>
            </w:div>
            <w:div w:id="674305160">
              <w:marLeft w:val="0"/>
              <w:marRight w:val="0"/>
              <w:marTop w:val="0"/>
              <w:marBottom w:val="0"/>
              <w:divBdr>
                <w:top w:val="none" w:sz="0" w:space="0" w:color="auto"/>
                <w:left w:val="none" w:sz="0" w:space="0" w:color="auto"/>
                <w:bottom w:val="none" w:sz="0" w:space="0" w:color="auto"/>
                <w:right w:val="none" w:sz="0" w:space="0" w:color="auto"/>
              </w:divBdr>
            </w:div>
            <w:div w:id="778834621">
              <w:marLeft w:val="0"/>
              <w:marRight w:val="0"/>
              <w:marTop w:val="0"/>
              <w:marBottom w:val="0"/>
              <w:divBdr>
                <w:top w:val="none" w:sz="0" w:space="0" w:color="auto"/>
                <w:left w:val="none" w:sz="0" w:space="0" w:color="auto"/>
                <w:bottom w:val="none" w:sz="0" w:space="0" w:color="auto"/>
                <w:right w:val="none" w:sz="0" w:space="0" w:color="auto"/>
              </w:divBdr>
            </w:div>
            <w:div w:id="2058581217">
              <w:marLeft w:val="0"/>
              <w:marRight w:val="0"/>
              <w:marTop w:val="0"/>
              <w:marBottom w:val="0"/>
              <w:divBdr>
                <w:top w:val="none" w:sz="0" w:space="0" w:color="auto"/>
                <w:left w:val="none" w:sz="0" w:space="0" w:color="auto"/>
                <w:bottom w:val="none" w:sz="0" w:space="0" w:color="auto"/>
                <w:right w:val="none" w:sz="0" w:space="0" w:color="auto"/>
              </w:divBdr>
            </w:div>
            <w:div w:id="1977373274">
              <w:marLeft w:val="0"/>
              <w:marRight w:val="0"/>
              <w:marTop w:val="0"/>
              <w:marBottom w:val="0"/>
              <w:divBdr>
                <w:top w:val="none" w:sz="0" w:space="0" w:color="auto"/>
                <w:left w:val="none" w:sz="0" w:space="0" w:color="auto"/>
                <w:bottom w:val="none" w:sz="0" w:space="0" w:color="auto"/>
                <w:right w:val="none" w:sz="0" w:space="0" w:color="auto"/>
              </w:divBdr>
            </w:div>
            <w:div w:id="1860898671">
              <w:marLeft w:val="0"/>
              <w:marRight w:val="0"/>
              <w:marTop w:val="0"/>
              <w:marBottom w:val="0"/>
              <w:divBdr>
                <w:top w:val="none" w:sz="0" w:space="0" w:color="auto"/>
                <w:left w:val="none" w:sz="0" w:space="0" w:color="auto"/>
                <w:bottom w:val="none" w:sz="0" w:space="0" w:color="auto"/>
                <w:right w:val="none" w:sz="0" w:space="0" w:color="auto"/>
              </w:divBdr>
            </w:div>
            <w:div w:id="883521017">
              <w:marLeft w:val="0"/>
              <w:marRight w:val="0"/>
              <w:marTop w:val="0"/>
              <w:marBottom w:val="0"/>
              <w:divBdr>
                <w:top w:val="none" w:sz="0" w:space="0" w:color="auto"/>
                <w:left w:val="none" w:sz="0" w:space="0" w:color="auto"/>
                <w:bottom w:val="none" w:sz="0" w:space="0" w:color="auto"/>
                <w:right w:val="none" w:sz="0" w:space="0" w:color="auto"/>
              </w:divBdr>
            </w:div>
            <w:div w:id="1883208430">
              <w:marLeft w:val="0"/>
              <w:marRight w:val="0"/>
              <w:marTop w:val="0"/>
              <w:marBottom w:val="0"/>
              <w:divBdr>
                <w:top w:val="none" w:sz="0" w:space="0" w:color="auto"/>
                <w:left w:val="none" w:sz="0" w:space="0" w:color="auto"/>
                <w:bottom w:val="none" w:sz="0" w:space="0" w:color="auto"/>
                <w:right w:val="none" w:sz="0" w:space="0" w:color="auto"/>
              </w:divBdr>
            </w:div>
            <w:div w:id="556355897">
              <w:marLeft w:val="0"/>
              <w:marRight w:val="0"/>
              <w:marTop w:val="0"/>
              <w:marBottom w:val="0"/>
              <w:divBdr>
                <w:top w:val="none" w:sz="0" w:space="0" w:color="auto"/>
                <w:left w:val="none" w:sz="0" w:space="0" w:color="auto"/>
                <w:bottom w:val="none" w:sz="0" w:space="0" w:color="auto"/>
                <w:right w:val="none" w:sz="0" w:space="0" w:color="auto"/>
              </w:divBdr>
            </w:div>
            <w:div w:id="148980005">
              <w:marLeft w:val="0"/>
              <w:marRight w:val="0"/>
              <w:marTop w:val="0"/>
              <w:marBottom w:val="0"/>
              <w:divBdr>
                <w:top w:val="none" w:sz="0" w:space="0" w:color="auto"/>
                <w:left w:val="none" w:sz="0" w:space="0" w:color="auto"/>
                <w:bottom w:val="none" w:sz="0" w:space="0" w:color="auto"/>
                <w:right w:val="none" w:sz="0" w:space="0" w:color="auto"/>
              </w:divBdr>
            </w:div>
            <w:div w:id="967592630">
              <w:marLeft w:val="0"/>
              <w:marRight w:val="0"/>
              <w:marTop w:val="0"/>
              <w:marBottom w:val="0"/>
              <w:divBdr>
                <w:top w:val="none" w:sz="0" w:space="0" w:color="auto"/>
                <w:left w:val="none" w:sz="0" w:space="0" w:color="auto"/>
                <w:bottom w:val="none" w:sz="0" w:space="0" w:color="auto"/>
                <w:right w:val="none" w:sz="0" w:space="0" w:color="auto"/>
              </w:divBdr>
            </w:div>
            <w:div w:id="1476096561">
              <w:marLeft w:val="0"/>
              <w:marRight w:val="0"/>
              <w:marTop w:val="0"/>
              <w:marBottom w:val="0"/>
              <w:divBdr>
                <w:top w:val="none" w:sz="0" w:space="0" w:color="auto"/>
                <w:left w:val="none" w:sz="0" w:space="0" w:color="auto"/>
                <w:bottom w:val="none" w:sz="0" w:space="0" w:color="auto"/>
                <w:right w:val="none" w:sz="0" w:space="0" w:color="auto"/>
              </w:divBdr>
            </w:div>
            <w:div w:id="1552614982">
              <w:marLeft w:val="0"/>
              <w:marRight w:val="0"/>
              <w:marTop w:val="0"/>
              <w:marBottom w:val="0"/>
              <w:divBdr>
                <w:top w:val="none" w:sz="0" w:space="0" w:color="auto"/>
                <w:left w:val="none" w:sz="0" w:space="0" w:color="auto"/>
                <w:bottom w:val="none" w:sz="0" w:space="0" w:color="auto"/>
                <w:right w:val="none" w:sz="0" w:space="0" w:color="auto"/>
              </w:divBdr>
            </w:div>
            <w:div w:id="969939003">
              <w:marLeft w:val="0"/>
              <w:marRight w:val="0"/>
              <w:marTop w:val="0"/>
              <w:marBottom w:val="0"/>
              <w:divBdr>
                <w:top w:val="none" w:sz="0" w:space="0" w:color="auto"/>
                <w:left w:val="none" w:sz="0" w:space="0" w:color="auto"/>
                <w:bottom w:val="none" w:sz="0" w:space="0" w:color="auto"/>
                <w:right w:val="none" w:sz="0" w:space="0" w:color="auto"/>
              </w:divBdr>
            </w:div>
            <w:div w:id="618294387">
              <w:marLeft w:val="0"/>
              <w:marRight w:val="0"/>
              <w:marTop w:val="0"/>
              <w:marBottom w:val="0"/>
              <w:divBdr>
                <w:top w:val="none" w:sz="0" w:space="0" w:color="auto"/>
                <w:left w:val="none" w:sz="0" w:space="0" w:color="auto"/>
                <w:bottom w:val="none" w:sz="0" w:space="0" w:color="auto"/>
                <w:right w:val="none" w:sz="0" w:space="0" w:color="auto"/>
              </w:divBdr>
            </w:div>
            <w:div w:id="672488593">
              <w:marLeft w:val="0"/>
              <w:marRight w:val="0"/>
              <w:marTop w:val="0"/>
              <w:marBottom w:val="0"/>
              <w:divBdr>
                <w:top w:val="none" w:sz="0" w:space="0" w:color="auto"/>
                <w:left w:val="none" w:sz="0" w:space="0" w:color="auto"/>
                <w:bottom w:val="none" w:sz="0" w:space="0" w:color="auto"/>
                <w:right w:val="none" w:sz="0" w:space="0" w:color="auto"/>
              </w:divBdr>
            </w:div>
            <w:div w:id="1233463805">
              <w:marLeft w:val="0"/>
              <w:marRight w:val="0"/>
              <w:marTop w:val="0"/>
              <w:marBottom w:val="0"/>
              <w:divBdr>
                <w:top w:val="none" w:sz="0" w:space="0" w:color="auto"/>
                <w:left w:val="none" w:sz="0" w:space="0" w:color="auto"/>
                <w:bottom w:val="none" w:sz="0" w:space="0" w:color="auto"/>
                <w:right w:val="none" w:sz="0" w:space="0" w:color="auto"/>
              </w:divBdr>
            </w:div>
            <w:div w:id="1864243158">
              <w:marLeft w:val="0"/>
              <w:marRight w:val="0"/>
              <w:marTop w:val="0"/>
              <w:marBottom w:val="0"/>
              <w:divBdr>
                <w:top w:val="none" w:sz="0" w:space="0" w:color="auto"/>
                <w:left w:val="none" w:sz="0" w:space="0" w:color="auto"/>
                <w:bottom w:val="none" w:sz="0" w:space="0" w:color="auto"/>
                <w:right w:val="none" w:sz="0" w:space="0" w:color="auto"/>
              </w:divBdr>
            </w:div>
            <w:div w:id="1792046898">
              <w:marLeft w:val="0"/>
              <w:marRight w:val="0"/>
              <w:marTop w:val="0"/>
              <w:marBottom w:val="0"/>
              <w:divBdr>
                <w:top w:val="none" w:sz="0" w:space="0" w:color="auto"/>
                <w:left w:val="none" w:sz="0" w:space="0" w:color="auto"/>
                <w:bottom w:val="none" w:sz="0" w:space="0" w:color="auto"/>
                <w:right w:val="none" w:sz="0" w:space="0" w:color="auto"/>
              </w:divBdr>
            </w:div>
            <w:div w:id="1526360046">
              <w:marLeft w:val="0"/>
              <w:marRight w:val="0"/>
              <w:marTop w:val="0"/>
              <w:marBottom w:val="0"/>
              <w:divBdr>
                <w:top w:val="none" w:sz="0" w:space="0" w:color="auto"/>
                <w:left w:val="none" w:sz="0" w:space="0" w:color="auto"/>
                <w:bottom w:val="none" w:sz="0" w:space="0" w:color="auto"/>
                <w:right w:val="none" w:sz="0" w:space="0" w:color="auto"/>
              </w:divBdr>
            </w:div>
            <w:div w:id="1002393004">
              <w:marLeft w:val="0"/>
              <w:marRight w:val="0"/>
              <w:marTop w:val="0"/>
              <w:marBottom w:val="0"/>
              <w:divBdr>
                <w:top w:val="none" w:sz="0" w:space="0" w:color="auto"/>
                <w:left w:val="none" w:sz="0" w:space="0" w:color="auto"/>
                <w:bottom w:val="none" w:sz="0" w:space="0" w:color="auto"/>
                <w:right w:val="none" w:sz="0" w:space="0" w:color="auto"/>
              </w:divBdr>
            </w:div>
            <w:div w:id="1612278587">
              <w:marLeft w:val="0"/>
              <w:marRight w:val="0"/>
              <w:marTop w:val="0"/>
              <w:marBottom w:val="0"/>
              <w:divBdr>
                <w:top w:val="none" w:sz="0" w:space="0" w:color="auto"/>
                <w:left w:val="none" w:sz="0" w:space="0" w:color="auto"/>
                <w:bottom w:val="none" w:sz="0" w:space="0" w:color="auto"/>
                <w:right w:val="none" w:sz="0" w:space="0" w:color="auto"/>
              </w:divBdr>
            </w:div>
            <w:div w:id="1664115060">
              <w:marLeft w:val="0"/>
              <w:marRight w:val="0"/>
              <w:marTop w:val="0"/>
              <w:marBottom w:val="0"/>
              <w:divBdr>
                <w:top w:val="none" w:sz="0" w:space="0" w:color="auto"/>
                <w:left w:val="none" w:sz="0" w:space="0" w:color="auto"/>
                <w:bottom w:val="none" w:sz="0" w:space="0" w:color="auto"/>
                <w:right w:val="none" w:sz="0" w:space="0" w:color="auto"/>
              </w:divBdr>
            </w:div>
            <w:div w:id="1413577858">
              <w:marLeft w:val="0"/>
              <w:marRight w:val="0"/>
              <w:marTop w:val="0"/>
              <w:marBottom w:val="0"/>
              <w:divBdr>
                <w:top w:val="none" w:sz="0" w:space="0" w:color="auto"/>
                <w:left w:val="none" w:sz="0" w:space="0" w:color="auto"/>
                <w:bottom w:val="none" w:sz="0" w:space="0" w:color="auto"/>
                <w:right w:val="none" w:sz="0" w:space="0" w:color="auto"/>
              </w:divBdr>
            </w:div>
            <w:div w:id="873926166">
              <w:marLeft w:val="0"/>
              <w:marRight w:val="0"/>
              <w:marTop w:val="0"/>
              <w:marBottom w:val="0"/>
              <w:divBdr>
                <w:top w:val="none" w:sz="0" w:space="0" w:color="auto"/>
                <w:left w:val="none" w:sz="0" w:space="0" w:color="auto"/>
                <w:bottom w:val="none" w:sz="0" w:space="0" w:color="auto"/>
                <w:right w:val="none" w:sz="0" w:space="0" w:color="auto"/>
              </w:divBdr>
            </w:div>
            <w:div w:id="1878346052">
              <w:marLeft w:val="0"/>
              <w:marRight w:val="0"/>
              <w:marTop w:val="0"/>
              <w:marBottom w:val="0"/>
              <w:divBdr>
                <w:top w:val="none" w:sz="0" w:space="0" w:color="auto"/>
                <w:left w:val="none" w:sz="0" w:space="0" w:color="auto"/>
                <w:bottom w:val="none" w:sz="0" w:space="0" w:color="auto"/>
                <w:right w:val="none" w:sz="0" w:space="0" w:color="auto"/>
              </w:divBdr>
            </w:div>
            <w:div w:id="1157261574">
              <w:marLeft w:val="0"/>
              <w:marRight w:val="0"/>
              <w:marTop w:val="0"/>
              <w:marBottom w:val="0"/>
              <w:divBdr>
                <w:top w:val="none" w:sz="0" w:space="0" w:color="auto"/>
                <w:left w:val="none" w:sz="0" w:space="0" w:color="auto"/>
                <w:bottom w:val="none" w:sz="0" w:space="0" w:color="auto"/>
                <w:right w:val="none" w:sz="0" w:space="0" w:color="auto"/>
              </w:divBdr>
            </w:div>
            <w:div w:id="742531278">
              <w:marLeft w:val="0"/>
              <w:marRight w:val="0"/>
              <w:marTop w:val="0"/>
              <w:marBottom w:val="0"/>
              <w:divBdr>
                <w:top w:val="none" w:sz="0" w:space="0" w:color="auto"/>
                <w:left w:val="none" w:sz="0" w:space="0" w:color="auto"/>
                <w:bottom w:val="none" w:sz="0" w:space="0" w:color="auto"/>
                <w:right w:val="none" w:sz="0" w:space="0" w:color="auto"/>
              </w:divBdr>
            </w:div>
            <w:div w:id="242838519">
              <w:marLeft w:val="0"/>
              <w:marRight w:val="0"/>
              <w:marTop w:val="0"/>
              <w:marBottom w:val="0"/>
              <w:divBdr>
                <w:top w:val="none" w:sz="0" w:space="0" w:color="auto"/>
                <w:left w:val="none" w:sz="0" w:space="0" w:color="auto"/>
                <w:bottom w:val="none" w:sz="0" w:space="0" w:color="auto"/>
                <w:right w:val="none" w:sz="0" w:space="0" w:color="auto"/>
              </w:divBdr>
            </w:div>
            <w:div w:id="347831013">
              <w:marLeft w:val="0"/>
              <w:marRight w:val="0"/>
              <w:marTop w:val="0"/>
              <w:marBottom w:val="0"/>
              <w:divBdr>
                <w:top w:val="none" w:sz="0" w:space="0" w:color="auto"/>
                <w:left w:val="none" w:sz="0" w:space="0" w:color="auto"/>
                <w:bottom w:val="none" w:sz="0" w:space="0" w:color="auto"/>
                <w:right w:val="none" w:sz="0" w:space="0" w:color="auto"/>
              </w:divBdr>
            </w:div>
            <w:div w:id="1626540423">
              <w:marLeft w:val="0"/>
              <w:marRight w:val="0"/>
              <w:marTop w:val="0"/>
              <w:marBottom w:val="0"/>
              <w:divBdr>
                <w:top w:val="none" w:sz="0" w:space="0" w:color="auto"/>
                <w:left w:val="none" w:sz="0" w:space="0" w:color="auto"/>
                <w:bottom w:val="none" w:sz="0" w:space="0" w:color="auto"/>
                <w:right w:val="none" w:sz="0" w:space="0" w:color="auto"/>
              </w:divBdr>
            </w:div>
            <w:div w:id="2049454202">
              <w:marLeft w:val="0"/>
              <w:marRight w:val="0"/>
              <w:marTop w:val="0"/>
              <w:marBottom w:val="0"/>
              <w:divBdr>
                <w:top w:val="none" w:sz="0" w:space="0" w:color="auto"/>
                <w:left w:val="none" w:sz="0" w:space="0" w:color="auto"/>
                <w:bottom w:val="none" w:sz="0" w:space="0" w:color="auto"/>
                <w:right w:val="none" w:sz="0" w:space="0" w:color="auto"/>
              </w:divBdr>
            </w:div>
            <w:div w:id="1547179274">
              <w:marLeft w:val="0"/>
              <w:marRight w:val="0"/>
              <w:marTop w:val="0"/>
              <w:marBottom w:val="0"/>
              <w:divBdr>
                <w:top w:val="none" w:sz="0" w:space="0" w:color="auto"/>
                <w:left w:val="none" w:sz="0" w:space="0" w:color="auto"/>
                <w:bottom w:val="none" w:sz="0" w:space="0" w:color="auto"/>
                <w:right w:val="none" w:sz="0" w:space="0" w:color="auto"/>
              </w:divBdr>
            </w:div>
            <w:div w:id="1072002087">
              <w:marLeft w:val="0"/>
              <w:marRight w:val="0"/>
              <w:marTop w:val="0"/>
              <w:marBottom w:val="0"/>
              <w:divBdr>
                <w:top w:val="none" w:sz="0" w:space="0" w:color="auto"/>
                <w:left w:val="none" w:sz="0" w:space="0" w:color="auto"/>
                <w:bottom w:val="none" w:sz="0" w:space="0" w:color="auto"/>
                <w:right w:val="none" w:sz="0" w:space="0" w:color="auto"/>
              </w:divBdr>
            </w:div>
            <w:div w:id="923152655">
              <w:marLeft w:val="0"/>
              <w:marRight w:val="0"/>
              <w:marTop w:val="0"/>
              <w:marBottom w:val="0"/>
              <w:divBdr>
                <w:top w:val="none" w:sz="0" w:space="0" w:color="auto"/>
                <w:left w:val="none" w:sz="0" w:space="0" w:color="auto"/>
                <w:bottom w:val="none" w:sz="0" w:space="0" w:color="auto"/>
                <w:right w:val="none" w:sz="0" w:space="0" w:color="auto"/>
              </w:divBdr>
            </w:div>
            <w:div w:id="297497507">
              <w:marLeft w:val="0"/>
              <w:marRight w:val="0"/>
              <w:marTop w:val="0"/>
              <w:marBottom w:val="0"/>
              <w:divBdr>
                <w:top w:val="none" w:sz="0" w:space="0" w:color="auto"/>
                <w:left w:val="none" w:sz="0" w:space="0" w:color="auto"/>
                <w:bottom w:val="none" w:sz="0" w:space="0" w:color="auto"/>
                <w:right w:val="none" w:sz="0" w:space="0" w:color="auto"/>
              </w:divBdr>
            </w:div>
            <w:div w:id="1500845744">
              <w:marLeft w:val="0"/>
              <w:marRight w:val="0"/>
              <w:marTop w:val="0"/>
              <w:marBottom w:val="0"/>
              <w:divBdr>
                <w:top w:val="none" w:sz="0" w:space="0" w:color="auto"/>
                <w:left w:val="none" w:sz="0" w:space="0" w:color="auto"/>
                <w:bottom w:val="none" w:sz="0" w:space="0" w:color="auto"/>
                <w:right w:val="none" w:sz="0" w:space="0" w:color="auto"/>
              </w:divBdr>
            </w:div>
            <w:div w:id="1554198560">
              <w:marLeft w:val="0"/>
              <w:marRight w:val="0"/>
              <w:marTop w:val="0"/>
              <w:marBottom w:val="0"/>
              <w:divBdr>
                <w:top w:val="none" w:sz="0" w:space="0" w:color="auto"/>
                <w:left w:val="none" w:sz="0" w:space="0" w:color="auto"/>
                <w:bottom w:val="none" w:sz="0" w:space="0" w:color="auto"/>
                <w:right w:val="none" w:sz="0" w:space="0" w:color="auto"/>
              </w:divBdr>
            </w:div>
            <w:div w:id="1337465687">
              <w:marLeft w:val="0"/>
              <w:marRight w:val="0"/>
              <w:marTop w:val="0"/>
              <w:marBottom w:val="0"/>
              <w:divBdr>
                <w:top w:val="none" w:sz="0" w:space="0" w:color="auto"/>
                <w:left w:val="none" w:sz="0" w:space="0" w:color="auto"/>
                <w:bottom w:val="none" w:sz="0" w:space="0" w:color="auto"/>
                <w:right w:val="none" w:sz="0" w:space="0" w:color="auto"/>
              </w:divBdr>
            </w:div>
            <w:div w:id="1525972873">
              <w:marLeft w:val="0"/>
              <w:marRight w:val="0"/>
              <w:marTop w:val="0"/>
              <w:marBottom w:val="0"/>
              <w:divBdr>
                <w:top w:val="none" w:sz="0" w:space="0" w:color="auto"/>
                <w:left w:val="none" w:sz="0" w:space="0" w:color="auto"/>
                <w:bottom w:val="none" w:sz="0" w:space="0" w:color="auto"/>
                <w:right w:val="none" w:sz="0" w:space="0" w:color="auto"/>
              </w:divBdr>
            </w:div>
            <w:div w:id="1434935947">
              <w:marLeft w:val="0"/>
              <w:marRight w:val="0"/>
              <w:marTop w:val="0"/>
              <w:marBottom w:val="0"/>
              <w:divBdr>
                <w:top w:val="none" w:sz="0" w:space="0" w:color="auto"/>
                <w:left w:val="none" w:sz="0" w:space="0" w:color="auto"/>
                <w:bottom w:val="none" w:sz="0" w:space="0" w:color="auto"/>
                <w:right w:val="none" w:sz="0" w:space="0" w:color="auto"/>
              </w:divBdr>
            </w:div>
            <w:div w:id="356974601">
              <w:marLeft w:val="0"/>
              <w:marRight w:val="0"/>
              <w:marTop w:val="0"/>
              <w:marBottom w:val="0"/>
              <w:divBdr>
                <w:top w:val="none" w:sz="0" w:space="0" w:color="auto"/>
                <w:left w:val="none" w:sz="0" w:space="0" w:color="auto"/>
                <w:bottom w:val="none" w:sz="0" w:space="0" w:color="auto"/>
                <w:right w:val="none" w:sz="0" w:space="0" w:color="auto"/>
              </w:divBdr>
            </w:div>
            <w:div w:id="1710566540">
              <w:marLeft w:val="0"/>
              <w:marRight w:val="0"/>
              <w:marTop w:val="0"/>
              <w:marBottom w:val="0"/>
              <w:divBdr>
                <w:top w:val="none" w:sz="0" w:space="0" w:color="auto"/>
                <w:left w:val="none" w:sz="0" w:space="0" w:color="auto"/>
                <w:bottom w:val="none" w:sz="0" w:space="0" w:color="auto"/>
                <w:right w:val="none" w:sz="0" w:space="0" w:color="auto"/>
              </w:divBdr>
            </w:div>
            <w:div w:id="46878010">
              <w:marLeft w:val="0"/>
              <w:marRight w:val="0"/>
              <w:marTop w:val="0"/>
              <w:marBottom w:val="0"/>
              <w:divBdr>
                <w:top w:val="none" w:sz="0" w:space="0" w:color="auto"/>
                <w:left w:val="none" w:sz="0" w:space="0" w:color="auto"/>
                <w:bottom w:val="none" w:sz="0" w:space="0" w:color="auto"/>
                <w:right w:val="none" w:sz="0" w:space="0" w:color="auto"/>
              </w:divBdr>
            </w:div>
            <w:div w:id="1179272221">
              <w:marLeft w:val="0"/>
              <w:marRight w:val="0"/>
              <w:marTop w:val="0"/>
              <w:marBottom w:val="0"/>
              <w:divBdr>
                <w:top w:val="none" w:sz="0" w:space="0" w:color="auto"/>
                <w:left w:val="none" w:sz="0" w:space="0" w:color="auto"/>
                <w:bottom w:val="none" w:sz="0" w:space="0" w:color="auto"/>
                <w:right w:val="none" w:sz="0" w:space="0" w:color="auto"/>
              </w:divBdr>
            </w:div>
            <w:div w:id="746077394">
              <w:marLeft w:val="0"/>
              <w:marRight w:val="0"/>
              <w:marTop w:val="0"/>
              <w:marBottom w:val="0"/>
              <w:divBdr>
                <w:top w:val="none" w:sz="0" w:space="0" w:color="auto"/>
                <w:left w:val="none" w:sz="0" w:space="0" w:color="auto"/>
                <w:bottom w:val="none" w:sz="0" w:space="0" w:color="auto"/>
                <w:right w:val="none" w:sz="0" w:space="0" w:color="auto"/>
              </w:divBdr>
            </w:div>
            <w:div w:id="1741828000">
              <w:marLeft w:val="0"/>
              <w:marRight w:val="0"/>
              <w:marTop w:val="0"/>
              <w:marBottom w:val="0"/>
              <w:divBdr>
                <w:top w:val="none" w:sz="0" w:space="0" w:color="auto"/>
                <w:left w:val="none" w:sz="0" w:space="0" w:color="auto"/>
                <w:bottom w:val="none" w:sz="0" w:space="0" w:color="auto"/>
                <w:right w:val="none" w:sz="0" w:space="0" w:color="auto"/>
              </w:divBdr>
            </w:div>
            <w:div w:id="680206668">
              <w:marLeft w:val="0"/>
              <w:marRight w:val="0"/>
              <w:marTop w:val="0"/>
              <w:marBottom w:val="0"/>
              <w:divBdr>
                <w:top w:val="none" w:sz="0" w:space="0" w:color="auto"/>
                <w:left w:val="none" w:sz="0" w:space="0" w:color="auto"/>
                <w:bottom w:val="none" w:sz="0" w:space="0" w:color="auto"/>
                <w:right w:val="none" w:sz="0" w:space="0" w:color="auto"/>
              </w:divBdr>
            </w:div>
            <w:div w:id="2068796216">
              <w:marLeft w:val="0"/>
              <w:marRight w:val="0"/>
              <w:marTop w:val="0"/>
              <w:marBottom w:val="0"/>
              <w:divBdr>
                <w:top w:val="none" w:sz="0" w:space="0" w:color="auto"/>
                <w:left w:val="none" w:sz="0" w:space="0" w:color="auto"/>
                <w:bottom w:val="none" w:sz="0" w:space="0" w:color="auto"/>
                <w:right w:val="none" w:sz="0" w:space="0" w:color="auto"/>
              </w:divBdr>
            </w:div>
            <w:div w:id="600260855">
              <w:marLeft w:val="0"/>
              <w:marRight w:val="0"/>
              <w:marTop w:val="0"/>
              <w:marBottom w:val="0"/>
              <w:divBdr>
                <w:top w:val="none" w:sz="0" w:space="0" w:color="auto"/>
                <w:left w:val="none" w:sz="0" w:space="0" w:color="auto"/>
                <w:bottom w:val="none" w:sz="0" w:space="0" w:color="auto"/>
                <w:right w:val="none" w:sz="0" w:space="0" w:color="auto"/>
              </w:divBdr>
            </w:div>
            <w:div w:id="1424109469">
              <w:marLeft w:val="0"/>
              <w:marRight w:val="0"/>
              <w:marTop w:val="0"/>
              <w:marBottom w:val="0"/>
              <w:divBdr>
                <w:top w:val="none" w:sz="0" w:space="0" w:color="auto"/>
                <w:left w:val="none" w:sz="0" w:space="0" w:color="auto"/>
                <w:bottom w:val="none" w:sz="0" w:space="0" w:color="auto"/>
                <w:right w:val="none" w:sz="0" w:space="0" w:color="auto"/>
              </w:divBdr>
            </w:div>
            <w:div w:id="739212375">
              <w:marLeft w:val="0"/>
              <w:marRight w:val="0"/>
              <w:marTop w:val="0"/>
              <w:marBottom w:val="0"/>
              <w:divBdr>
                <w:top w:val="none" w:sz="0" w:space="0" w:color="auto"/>
                <w:left w:val="none" w:sz="0" w:space="0" w:color="auto"/>
                <w:bottom w:val="none" w:sz="0" w:space="0" w:color="auto"/>
                <w:right w:val="none" w:sz="0" w:space="0" w:color="auto"/>
              </w:divBdr>
            </w:div>
            <w:div w:id="935746783">
              <w:marLeft w:val="0"/>
              <w:marRight w:val="0"/>
              <w:marTop w:val="0"/>
              <w:marBottom w:val="0"/>
              <w:divBdr>
                <w:top w:val="none" w:sz="0" w:space="0" w:color="auto"/>
                <w:left w:val="none" w:sz="0" w:space="0" w:color="auto"/>
                <w:bottom w:val="none" w:sz="0" w:space="0" w:color="auto"/>
                <w:right w:val="none" w:sz="0" w:space="0" w:color="auto"/>
              </w:divBdr>
            </w:div>
            <w:div w:id="1842701447">
              <w:marLeft w:val="0"/>
              <w:marRight w:val="0"/>
              <w:marTop w:val="0"/>
              <w:marBottom w:val="0"/>
              <w:divBdr>
                <w:top w:val="none" w:sz="0" w:space="0" w:color="auto"/>
                <w:left w:val="none" w:sz="0" w:space="0" w:color="auto"/>
                <w:bottom w:val="none" w:sz="0" w:space="0" w:color="auto"/>
                <w:right w:val="none" w:sz="0" w:space="0" w:color="auto"/>
              </w:divBdr>
            </w:div>
            <w:div w:id="791169411">
              <w:marLeft w:val="0"/>
              <w:marRight w:val="0"/>
              <w:marTop w:val="0"/>
              <w:marBottom w:val="0"/>
              <w:divBdr>
                <w:top w:val="none" w:sz="0" w:space="0" w:color="auto"/>
                <w:left w:val="none" w:sz="0" w:space="0" w:color="auto"/>
                <w:bottom w:val="none" w:sz="0" w:space="0" w:color="auto"/>
                <w:right w:val="none" w:sz="0" w:space="0" w:color="auto"/>
              </w:divBdr>
            </w:div>
            <w:div w:id="1372413646">
              <w:marLeft w:val="0"/>
              <w:marRight w:val="0"/>
              <w:marTop w:val="0"/>
              <w:marBottom w:val="0"/>
              <w:divBdr>
                <w:top w:val="none" w:sz="0" w:space="0" w:color="auto"/>
                <w:left w:val="none" w:sz="0" w:space="0" w:color="auto"/>
                <w:bottom w:val="none" w:sz="0" w:space="0" w:color="auto"/>
                <w:right w:val="none" w:sz="0" w:space="0" w:color="auto"/>
              </w:divBdr>
            </w:div>
            <w:div w:id="893931717">
              <w:marLeft w:val="0"/>
              <w:marRight w:val="0"/>
              <w:marTop w:val="0"/>
              <w:marBottom w:val="0"/>
              <w:divBdr>
                <w:top w:val="none" w:sz="0" w:space="0" w:color="auto"/>
                <w:left w:val="none" w:sz="0" w:space="0" w:color="auto"/>
                <w:bottom w:val="none" w:sz="0" w:space="0" w:color="auto"/>
                <w:right w:val="none" w:sz="0" w:space="0" w:color="auto"/>
              </w:divBdr>
            </w:div>
            <w:div w:id="765224230">
              <w:marLeft w:val="0"/>
              <w:marRight w:val="0"/>
              <w:marTop w:val="0"/>
              <w:marBottom w:val="0"/>
              <w:divBdr>
                <w:top w:val="none" w:sz="0" w:space="0" w:color="auto"/>
                <w:left w:val="none" w:sz="0" w:space="0" w:color="auto"/>
                <w:bottom w:val="none" w:sz="0" w:space="0" w:color="auto"/>
                <w:right w:val="none" w:sz="0" w:space="0" w:color="auto"/>
              </w:divBdr>
            </w:div>
            <w:div w:id="54280334">
              <w:marLeft w:val="0"/>
              <w:marRight w:val="0"/>
              <w:marTop w:val="0"/>
              <w:marBottom w:val="0"/>
              <w:divBdr>
                <w:top w:val="none" w:sz="0" w:space="0" w:color="auto"/>
                <w:left w:val="none" w:sz="0" w:space="0" w:color="auto"/>
                <w:bottom w:val="none" w:sz="0" w:space="0" w:color="auto"/>
                <w:right w:val="none" w:sz="0" w:space="0" w:color="auto"/>
              </w:divBdr>
            </w:div>
            <w:div w:id="687681111">
              <w:marLeft w:val="0"/>
              <w:marRight w:val="0"/>
              <w:marTop w:val="0"/>
              <w:marBottom w:val="0"/>
              <w:divBdr>
                <w:top w:val="none" w:sz="0" w:space="0" w:color="auto"/>
                <w:left w:val="none" w:sz="0" w:space="0" w:color="auto"/>
                <w:bottom w:val="none" w:sz="0" w:space="0" w:color="auto"/>
                <w:right w:val="none" w:sz="0" w:space="0" w:color="auto"/>
              </w:divBdr>
            </w:div>
            <w:div w:id="1187983321">
              <w:marLeft w:val="0"/>
              <w:marRight w:val="0"/>
              <w:marTop w:val="0"/>
              <w:marBottom w:val="0"/>
              <w:divBdr>
                <w:top w:val="none" w:sz="0" w:space="0" w:color="auto"/>
                <w:left w:val="none" w:sz="0" w:space="0" w:color="auto"/>
                <w:bottom w:val="none" w:sz="0" w:space="0" w:color="auto"/>
                <w:right w:val="none" w:sz="0" w:space="0" w:color="auto"/>
              </w:divBdr>
            </w:div>
          </w:divsChild>
        </w:div>
        <w:div w:id="166945743">
          <w:marLeft w:val="0"/>
          <w:marRight w:val="0"/>
          <w:marTop w:val="0"/>
          <w:marBottom w:val="0"/>
          <w:divBdr>
            <w:top w:val="none" w:sz="0" w:space="0" w:color="auto"/>
            <w:left w:val="none" w:sz="0" w:space="0" w:color="auto"/>
            <w:bottom w:val="none" w:sz="0" w:space="0" w:color="auto"/>
            <w:right w:val="none" w:sz="0" w:space="0" w:color="auto"/>
          </w:divBdr>
        </w:div>
        <w:div w:id="318929500">
          <w:marLeft w:val="0"/>
          <w:marRight w:val="0"/>
          <w:marTop w:val="0"/>
          <w:marBottom w:val="0"/>
          <w:divBdr>
            <w:top w:val="none" w:sz="0" w:space="0" w:color="auto"/>
            <w:left w:val="none" w:sz="0" w:space="0" w:color="auto"/>
            <w:bottom w:val="none" w:sz="0" w:space="0" w:color="auto"/>
            <w:right w:val="none" w:sz="0" w:space="0" w:color="auto"/>
          </w:divBdr>
        </w:div>
        <w:div w:id="1369452710">
          <w:marLeft w:val="0"/>
          <w:marRight w:val="0"/>
          <w:marTop w:val="0"/>
          <w:marBottom w:val="0"/>
          <w:divBdr>
            <w:top w:val="none" w:sz="0" w:space="0" w:color="auto"/>
            <w:left w:val="none" w:sz="0" w:space="0" w:color="auto"/>
            <w:bottom w:val="none" w:sz="0" w:space="0" w:color="auto"/>
            <w:right w:val="none" w:sz="0" w:space="0" w:color="auto"/>
          </w:divBdr>
        </w:div>
        <w:div w:id="1481649902">
          <w:marLeft w:val="0"/>
          <w:marRight w:val="0"/>
          <w:marTop w:val="0"/>
          <w:marBottom w:val="0"/>
          <w:divBdr>
            <w:top w:val="none" w:sz="0" w:space="0" w:color="auto"/>
            <w:left w:val="none" w:sz="0" w:space="0" w:color="auto"/>
            <w:bottom w:val="none" w:sz="0" w:space="0" w:color="auto"/>
            <w:right w:val="none" w:sz="0" w:space="0" w:color="auto"/>
          </w:divBdr>
        </w:div>
        <w:div w:id="1800951950">
          <w:marLeft w:val="0"/>
          <w:marRight w:val="0"/>
          <w:marTop w:val="0"/>
          <w:marBottom w:val="0"/>
          <w:divBdr>
            <w:top w:val="none" w:sz="0" w:space="0" w:color="auto"/>
            <w:left w:val="none" w:sz="0" w:space="0" w:color="auto"/>
            <w:bottom w:val="none" w:sz="0" w:space="0" w:color="auto"/>
            <w:right w:val="none" w:sz="0" w:space="0" w:color="auto"/>
          </w:divBdr>
        </w:div>
        <w:div w:id="1706444106">
          <w:marLeft w:val="0"/>
          <w:marRight w:val="0"/>
          <w:marTop w:val="0"/>
          <w:marBottom w:val="0"/>
          <w:divBdr>
            <w:top w:val="none" w:sz="0" w:space="0" w:color="auto"/>
            <w:left w:val="none" w:sz="0" w:space="0" w:color="auto"/>
            <w:bottom w:val="none" w:sz="0" w:space="0" w:color="auto"/>
            <w:right w:val="none" w:sz="0" w:space="0" w:color="auto"/>
          </w:divBdr>
        </w:div>
        <w:div w:id="875897385">
          <w:marLeft w:val="0"/>
          <w:marRight w:val="0"/>
          <w:marTop w:val="0"/>
          <w:marBottom w:val="0"/>
          <w:divBdr>
            <w:top w:val="none" w:sz="0" w:space="0" w:color="auto"/>
            <w:left w:val="none" w:sz="0" w:space="0" w:color="auto"/>
            <w:bottom w:val="none" w:sz="0" w:space="0" w:color="auto"/>
            <w:right w:val="none" w:sz="0" w:space="0" w:color="auto"/>
          </w:divBdr>
        </w:div>
        <w:div w:id="192153147">
          <w:marLeft w:val="0"/>
          <w:marRight w:val="0"/>
          <w:marTop w:val="0"/>
          <w:marBottom w:val="0"/>
          <w:divBdr>
            <w:top w:val="none" w:sz="0" w:space="0" w:color="auto"/>
            <w:left w:val="none" w:sz="0" w:space="0" w:color="auto"/>
            <w:bottom w:val="none" w:sz="0" w:space="0" w:color="auto"/>
            <w:right w:val="none" w:sz="0" w:space="0" w:color="auto"/>
          </w:divBdr>
        </w:div>
        <w:div w:id="290022218">
          <w:marLeft w:val="0"/>
          <w:marRight w:val="0"/>
          <w:marTop w:val="0"/>
          <w:marBottom w:val="0"/>
          <w:divBdr>
            <w:top w:val="none" w:sz="0" w:space="0" w:color="auto"/>
            <w:left w:val="none" w:sz="0" w:space="0" w:color="auto"/>
            <w:bottom w:val="none" w:sz="0" w:space="0" w:color="auto"/>
            <w:right w:val="none" w:sz="0" w:space="0" w:color="auto"/>
          </w:divBdr>
        </w:div>
        <w:div w:id="872500215">
          <w:marLeft w:val="0"/>
          <w:marRight w:val="0"/>
          <w:marTop w:val="0"/>
          <w:marBottom w:val="0"/>
          <w:divBdr>
            <w:top w:val="none" w:sz="0" w:space="0" w:color="auto"/>
            <w:left w:val="none" w:sz="0" w:space="0" w:color="auto"/>
            <w:bottom w:val="none" w:sz="0" w:space="0" w:color="auto"/>
            <w:right w:val="none" w:sz="0" w:space="0" w:color="auto"/>
          </w:divBdr>
        </w:div>
        <w:div w:id="1513953656">
          <w:marLeft w:val="0"/>
          <w:marRight w:val="0"/>
          <w:marTop w:val="0"/>
          <w:marBottom w:val="0"/>
          <w:divBdr>
            <w:top w:val="none" w:sz="0" w:space="0" w:color="auto"/>
            <w:left w:val="none" w:sz="0" w:space="0" w:color="auto"/>
            <w:bottom w:val="none" w:sz="0" w:space="0" w:color="auto"/>
            <w:right w:val="none" w:sz="0" w:space="0" w:color="auto"/>
          </w:divBdr>
        </w:div>
        <w:div w:id="429358757">
          <w:marLeft w:val="0"/>
          <w:marRight w:val="0"/>
          <w:marTop w:val="0"/>
          <w:marBottom w:val="0"/>
          <w:divBdr>
            <w:top w:val="none" w:sz="0" w:space="0" w:color="auto"/>
            <w:left w:val="none" w:sz="0" w:space="0" w:color="auto"/>
            <w:bottom w:val="none" w:sz="0" w:space="0" w:color="auto"/>
            <w:right w:val="none" w:sz="0" w:space="0" w:color="auto"/>
          </w:divBdr>
        </w:div>
        <w:div w:id="520701382">
          <w:marLeft w:val="0"/>
          <w:marRight w:val="0"/>
          <w:marTop w:val="0"/>
          <w:marBottom w:val="0"/>
          <w:divBdr>
            <w:top w:val="none" w:sz="0" w:space="0" w:color="auto"/>
            <w:left w:val="none" w:sz="0" w:space="0" w:color="auto"/>
            <w:bottom w:val="none" w:sz="0" w:space="0" w:color="auto"/>
            <w:right w:val="none" w:sz="0" w:space="0" w:color="auto"/>
          </w:divBdr>
        </w:div>
        <w:div w:id="1674065610">
          <w:marLeft w:val="0"/>
          <w:marRight w:val="0"/>
          <w:marTop w:val="0"/>
          <w:marBottom w:val="0"/>
          <w:divBdr>
            <w:top w:val="none" w:sz="0" w:space="0" w:color="auto"/>
            <w:left w:val="none" w:sz="0" w:space="0" w:color="auto"/>
            <w:bottom w:val="none" w:sz="0" w:space="0" w:color="auto"/>
            <w:right w:val="none" w:sz="0" w:space="0" w:color="auto"/>
          </w:divBdr>
        </w:div>
        <w:div w:id="149249837">
          <w:marLeft w:val="0"/>
          <w:marRight w:val="0"/>
          <w:marTop w:val="0"/>
          <w:marBottom w:val="0"/>
          <w:divBdr>
            <w:top w:val="none" w:sz="0" w:space="0" w:color="auto"/>
            <w:left w:val="none" w:sz="0" w:space="0" w:color="auto"/>
            <w:bottom w:val="none" w:sz="0" w:space="0" w:color="auto"/>
            <w:right w:val="none" w:sz="0" w:space="0" w:color="auto"/>
          </w:divBdr>
        </w:div>
        <w:div w:id="1891531075">
          <w:marLeft w:val="0"/>
          <w:marRight w:val="0"/>
          <w:marTop w:val="0"/>
          <w:marBottom w:val="0"/>
          <w:divBdr>
            <w:top w:val="none" w:sz="0" w:space="0" w:color="auto"/>
            <w:left w:val="none" w:sz="0" w:space="0" w:color="auto"/>
            <w:bottom w:val="none" w:sz="0" w:space="0" w:color="auto"/>
            <w:right w:val="none" w:sz="0" w:space="0" w:color="auto"/>
          </w:divBdr>
        </w:div>
        <w:div w:id="836115597">
          <w:marLeft w:val="0"/>
          <w:marRight w:val="0"/>
          <w:marTop w:val="0"/>
          <w:marBottom w:val="0"/>
          <w:divBdr>
            <w:top w:val="none" w:sz="0" w:space="0" w:color="auto"/>
            <w:left w:val="none" w:sz="0" w:space="0" w:color="auto"/>
            <w:bottom w:val="none" w:sz="0" w:space="0" w:color="auto"/>
            <w:right w:val="none" w:sz="0" w:space="0" w:color="auto"/>
          </w:divBdr>
        </w:div>
        <w:div w:id="1508398348">
          <w:marLeft w:val="0"/>
          <w:marRight w:val="0"/>
          <w:marTop w:val="0"/>
          <w:marBottom w:val="0"/>
          <w:divBdr>
            <w:top w:val="none" w:sz="0" w:space="0" w:color="auto"/>
            <w:left w:val="none" w:sz="0" w:space="0" w:color="auto"/>
            <w:bottom w:val="none" w:sz="0" w:space="0" w:color="auto"/>
            <w:right w:val="none" w:sz="0" w:space="0" w:color="auto"/>
          </w:divBdr>
        </w:div>
        <w:div w:id="1521621384">
          <w:marLeft w:val="0"/>
          <w:marRight w:val="0"/>
          <w:marTop w:val="0"/>
          <w:marBottom w:val="0"/>
          <w:divBdr>
            <w:top w:val="none" w:sz="0" w:space="0" w:color="auto"/>
            <w:left w:val="none" w:sz="0" w:space="0" w:color="auto"/>
            <w:bottom w:val="none" w:sz="0" w:space="0" w:color="auto"/>
            <w:right w:val="none" w:sz="0" w:space="0" w:color="auto"/>
          </w:divBdr>
        </w:div>
        <w:div w:id="81999827">
          <w:marLeft w:val="0"/>
          <w:marRight w:val="0"/>
          <w:marTop w:val="0"/>
          <w:marBottom w:val="0"/>
          <w:divBdr>
            <w:top w:val="none" w:sz="0" w:space="0" w:color="auto"/>
            <w:left w:val="none" w:sz="0" w:space="0" w:color="auto"/>
            <w:bottom w:val="none" w:sz="0" w:space="0" w:color="auto"/>
            <w:right w:val="none" w:sz="0" w:space="0" w:color="auto"/>
          </w:divBdr>
        </w:div>
        <w:div w:id="792359332">
          <w:marLeft w:val="0"/>
          <w:marRight w:val="0"/>
          <w:marTop w:val="0"/>
          <w:marBottom w:val="0"/>
          <w:divBdr>
            <w:top w:val="none" w:sz="0" w:space="0" w:color="auto"/>
            <w:left w:val="none" w:sz="0" w:space="0" w:color="auto"/>
            <w:bottom w:val="none" w:sz="0" w:space="0" w:color="auto"/>
            <w:right w:val="none" w:sz="0" w:space="0" w:color="auto"/>
          </w:divBdr>
        </w:div>
        <w:div w:id="1000429410">
          <w:marLeft w:val="0"/>
          <w:marRight w:val="0"/>
          <w:marTop w:val="0"/>
          <w:marBottom w:val="0"/>
          <w:divBdr>
            <w:top w:val="none" w:sz="0" w:space="0" w:color="auto"/>
            <w:left w:val="none" w:sz="0" w:space="0" w:color="auto"/>
            <w:bottom w:val="none" w:sz="0" w:space="0" w:color="auto"/>
            <w:right w:val="none" w:sz="0" w:space="0" w:color="auto"/>
          </w:divBdr>
        </w:div>
        <w:div w:id="1525754522">
          <w:marLeft w:val="0"/>
          <w:marRight w:val="0"/>
          <w:marTop w:val="0"/>
          <w:marBottom w:val="0"/>
          <w:divBdr>
            <w:top w:val="none" w:sz="0" w:space="0" w:color="auto"/>
            <w:left w:val="none" w:sz="0" w:space="0" w:color="auto"/>
            <w:bottom w:val="none" w:sz="0" w:space="0" w:color="auto"/>
            <w:right w:val="none" w:sz="0" w:space="0" w:color="auto"/>
          </w:divBdr>
        </w:div>
        <w:div w:id="1919902822">
          <w:marLeft w:val="0"/>
          <w:marRight w:val="0"/>
          <w:marTop w:val="0"/>
          <w:marBottom w:val="0"/>
          <w:divBdr>
            <w:top w:val="none" w:sz="0" w:space="0" w:color="auto"/>
            <w:left w:val="none" w:sz="0" w:space="0" w:color="auto"/>
            <w:bottom w:val="none" w:sz="0" w:space="0" w:color="auto"/>
            <w:right w:val="none" w:sz="0" w:space="0" w:color="auto"/>
          </w:divBdr>
        </w:div>
        <w:div w:id="990249667">
          <w:marLeft w:val="0"/>
          <w:marRight w:val="0"/>
          <w:marTop w:val="0"/>
          <w:marBottom w:val="0"/>
          <w:divBdr>
            <w:top w:val="none" w:sz="0" w:space="0" w:color="auto"/>
            <w:left w:val="none" w:sz="0" w:space="0" w:color="auto"/>
            <w:bottom w:val="none" w:sz="0" w:space="0" w:color="auto"/>
            <w:right w:val="none" w:sz="0" w:space="0" w:color="auto"/>
          </w:divBdr>
        </w:div>
        <w:div w:id="2033409213">
          <w:marLeft w:val="0"/>
          <w:marRight w:val="0"/>
          <w:marTop w:val="0"/>
          <w:marBottom w:val="0"/>
          <w:divBdr>
            <w:top w:val="none" w:sz="0" w:space="0" w:color="auto"/>
            <w:left w:val="none" w:sz="0" w:space="0" w:color="auto"/>
            <w:bottom w:val="none" w:sz="0" w:space="0" w:color="auto"/>
            <w:right w:val="none" w:sz="0" w:space="0" w:color="auto"/>
          </w:divBdr>
        </w:div>
        <w:div w:id="1603680607">
          <w:marLeft w:val="0"/>
          <w:marRight w:val="0"/>
          <w:marTop w:val="0"/>
          <w:marBottom w:val="0"/>
          <w:divBdr>
            <w:top w:val="none" w:sz="0" w:space="0" w:color="auto"/>
            <w:left w:val="none" w:sz="0" w:space="0" w:color="auto"/>
            <w:bottom w:val="none" w:sz="0" w:space="0" w:color="auto"/>
            <w:right w:val="none" w:sz="0" w:space="0" w:color="auto"/>
          </w:divBdr>
        </w:div>
        <w:div w:id="364523811">
          <w:marLeft w:val="0"/>
          <w:marRight w:val="0"/>
          <w:marTop w:val="0"/>
          <w:marBottom w:val="0"/>
          <w:divBdr>
            <w:top w:val="none" w:sz="0" w:space="0" w:color="auto"/>
            <w:left w:val="none" w:sz="0" w:space="0" w:color="auto"/>
            <w:bottom w:val="none" w:sz="0" w:space="0" w:color="auto"/>
            <w:right w:val="none" w:sz="0" w:space="0" w:color="auto"/>
          </w:divBdr>
        </w:div>
        <w:div w:id="785390841">
          <w:marLeft w:val="0"/>
          <w:marRight w:val="0"/>
          <w:marTop w:val="0"/>
          <w:marBottom w:val="0"/>
          <w:divBdr>
            <w:top w:val="none" w:sz="0" w:space="0" w:color="auto"/>
            <w:left w:val="none" w:sz="0" w:space="0" w:color="auto"/>
            <w:bottom w:val="none" w:sz="0" w:space="0" w:color="auto"/>
            <w:right w:val="none" w:sz="0" w:space="0" w:color="auto"/>
          </w:divBdr>
        </w:div>
        <w:div w:id="463038287">
          <w:marLeft w:val="0"/>
          <w:marRight w:val="0"/>
          <w:marTop w:val="0"/>
          <w:marBottom w:val="0"/>
          <w:divBdr>
            <w:top w:val="none" w:sz="0" w:space="0" w:color="auto"/>
            <w:left w:val="none" w:sz="0" w:space="0" w:color="auto"/>
            <w:bottom w:val="none" w:sz="0" w:space="0" w:color="auto"/>
            <w:right w:val="none" w:sz="0" w:space="0" w:color="auto"/>
          </w:divBdr>
        </w:div>
        <w:div w:id="1582133590">
          <w:marLeft w:val="0"/>
          <w:marRight w:val="0"/>
          <w:marTop w:val="0"/>
          <w:marBottom w:val="0"/>
          <w:divBdr>
            <w:top w:val="none" w:sz="0" w:space="0" w:color="auto"/>
            <w:left w:val="none" w:sz="0" w:space="0" w:color="auto"/>
            <w:bottom w:val="none" w:sz="0" w:space="0" w:color="auto"/>
            <w:right w:val="none" w:sz="0" w:space="0" w:color="auto"/>
          </w:divBdr>
        </w:div>
        <w:div w:id="619991984">
          <w:marLeft w:val="0"/>
          <w:marRight w:val="0"/>
          <w:marTop w:val="0"/>
          <w:marBottom w:val="0"/>
          <w:divBdr>
            <w:top w:val="none" w:sz="0" w:space="0" w:color="auto"/>
            <w:left w:val="none" w:sz="0" w:space="0" w:color="auto"/>
            <w:bottom w:val="none" w:sz="0" w:space="0" w:color="auto"/>
            <w:right w:val="none" w:sz="0" w:space="0" w:color="auto"/>
          </w:divBdr>
        </w:div>
        <w:div w:id="827789421">
          <w:marLeft w:val="0"/>
          <w:marRight w:val="0"/>
          <w:marTop w:val="0"/>
          <w:marBottom w:val="0"/>
          <w:divBdr>
            <w:top w:val="none" w:sz="0" w:space="0" w:color="auto"/>
            <w:left w:val="none" w:sz="0" w:space="0" w:color="auto"/>
            <w:bottom w:val="none" w:sz="0" w:space="0" w:color="auto"/>
            <w:right w:val="none" w:sz="0" w:space="0" w:color="auto"/>
          </w:divBdr>
        </w:div>
        <w:div w:id="1047220768">
          <w:marLeft w:val="0"/>
          <w:marRight w:val="0"/>
          <w:marTop w:val="0"/>
          <w:marBottom w:val="0"/>
          <w:divBdr>
            <w:top w:val="none" w:sz="0" w:space="0" w:color="auto"/>
            <w:left w:val="none" w:sz="0" w:space="0" w:color="auto"/>
            <w:bottom w:val="none" w:sz="0" w:space="0" w:color="auto"/>
            <w:right w:val="none" w:sz="0" w:space="0" w:color="auto"/>
          </w:divBdr>
        </w:div>
        <w:div w:id="798911834">
          <w:marLeft w:val="0"/>
          <w:marRight w:val="0"/>
          <w:marTop w:val="0"/>
          <w:marBottom w:val="0"/>
          <w:divBdr>
            <w:top w:val="none" w:sz="0" w:space="0" w:color="auto"/>
            <w:left w:val="none" w:sz="0" w:space="0" w:color="auto"/>
            <w:bottom w:val="none" w:sz="0" w:space="0" w:color="auto"/>
            <w:right w:val="none" w:sz="0" w:space="0" w:color="auto"/>
          </w:divBdr>
        </w:div>
        <w:div w:id="770901189">
          <w:marLeft w:val="0"/>
          <w:marRight w:val="0"/>
          <w:marTop w:val="0"/>
          <w:marBottom w:val="0"/>
          <w:divBdr>
            <w:top w:val="none" w:sz="0" w:space="0" w:color="auto"/>
            <w:left w:val="none" w:sz="0" w:space="0" w:color="auto"/>
            <w:bottom w:val="none" w:sz="0" w:space="0" w:color="auto"/>
            <w:right w:val="none" w:sz="0" w:space="0" w:color="auto"/>
          </w:divBdr>
        </w:div>
        <w:div w:id="231083868">
          <w:marLeft w:val="0"/>
          <w:marRight w:val="0"/>
          <w:marTop w:val="0"/>
          <w:marBottom w:val="0"/>
          <w:divBdr>
            <w:top w:val="none" w:sz="0" w:space="0" w:color="auto"/>
            <w:left w:val="none" w:sz="0" w:space="0" w:color="auto"/>
            <w:bottom w:val="none" w:sz="0" w:space="0" w:color="auto"/>
            <w:right w:val="none" w:sz="0" w:space="0" w:color="auto"/>
          </w:divBdr>
        </w:div>
        <w:div w:id="1139150839">
          <w:marLeft w:val="0"/>
          <w:marRight w:val="0"/>
          <w:marTop w:val="0"/>
          <w:marBottom w:val="0"/>
          <w:divBdr>
            <w:top w:val="none" w:sz="0" w:space="0" w:color="auto"/>
            <w:left w:val="none" w:sz="0" w:space="0" w:color="auto"/>
            <w:bottom w:val="none" w:sz="0" w:space="0" w:color="auto"/>
            <w:right w:val="none" w:sz="0" w:space="0" w:color="auto"/>
          </w:divBdr>
        </w:div>
        <w:div w:id="1946764665">
          <w:marLeft w:val="0"/>
          <w:marRight w:val="0"/>
          <w:marTop w:val="0"/>
          <w:marBottom w:val="0"/>
          <w:divBdr>
            <w:top w:val="none" w:sz="0" w:space="0" w:color="auto"/>
            <w:left w:val="none" w:sz="0" w:space="0" w:color="auto"/>
            <w:bottom w:val="none" w:sz="0" w:space="0" w:color="auto"/>
            <w:right w:val="none" w:sz="0" w:space="0" w:color="auto"/>
          </w:divBdr>
        </w:div>
        <w:div w:id="1412191731">
          <w:marLeft w:val="0"/>
          <w:marRight w:val="0"/>
          <w:marTop w:val="0"/>
          <w:marBottom w:val="0"/>
          <w:divBdr>
            <w:top w:val="none" w:sz="0" w:space="0" w:color="auto"/>
            <w:left w:val="none" w:sz="0" w:space="0" w:color="auto"/>
            <w:bottom w:val="none" w:sz="0" w:space="0" w:color="auto"/>
            <w:right w:val="none" w:sz="0" w:space="0" w:color="auto"/>
          </w:divBdr>
        </w:div>
        <w:div w:id="1942839723">
          <w:marLeft w:val="0"/>
          <w:marRight w:val="0"/>
          <w:marTop w:val="0"/>
          <w:marBottom w:val="0"/>
          <w:divBdr>
            <w:top w:val="none" w:sz="0" w:space="0" w:color="auto"/>
            <w:left w:val="none" w:sz="0" w:space="0" w:color="auto"/>
            <w:bottom w:val="none" w:sz="0" w:space="0" w:color="auto"/>
            <w:right w:val="none" w:sz="0" w:space="0" w:color="auto"/>
          </w:divBdr>
        </w:div>
        <w:div w:id="1986618808">
          <w:marLeft w:val="0"/>
          <w:marRight w:val="0"/>
          <w:marTop w:val="0"/>
          <w:marBottom w:val="0"/>
          <w:divBdr>
            <w:top w:val="none" w:sz="0" w:space="0" w:color="auto"/>
            <w:left w:val="none" w:sz="0" w:space="0" w:color="auto"/>
            <w:bottom w:val="none" w:sz="0" w:space="0" w:color="auto"/>
            <w:right w:val="none" w:sz="0" w:space="0" w:color="auto"/>
          </w:divBdr>
        </w:div>
        <w:div w:id="1497841921">
          <w:marLeft w:val="0"/>
          <w:marRight w:val="0"/>
          <w:marTop w:val="0"/>
          <w:marBottom w:val="0"/>
          <w:divBdr>
            <w:top w:val="none" w:sz="0" w:space="0" w:color="auto"/>
            <w:left w:val="none" w:sz="0" w:space="0" w:color="auto"/>
            <w:bottom w:val="none" w:sz="0" w:space="0" w:color="auto"/>
            <w:right w:val="none" w:sz="0" w:space="0" w:color="auto"/>
          </w:divBdr>
        </w:div>
        <w:div w:id="1624074540">
          <w:marLeft w:val="0"/>
          <w:marRight w:val="0"/>
          <w:marTop w:val="0"/>
          <w:marBottom w:val="0"/>
          <w:divBdr>
            <w:top w:val="none" w:sz="0" w:space="0" w:color="auto"/>
            <w:left w:val="none" w:sz="0" w:space="0" w:color="auto"/>
            <w:bottom w:val="none" w:sz="0" w:space="0" w:color="auto"/>
            <w:right w:val="none" w:sz="0" w:space="0" w:color="auto"/>
          </w:divBdr>
        </w:div>
        <w:div w:id="1390762174">
          <w:marLeft w:val="0"/>
          <w:marRight w:val="0"/>
          <w:marTop w:val="0"/>
          <w:marBottom w:val="0"/>
          <w:divBdr>
            <w:top w:val="none" w:sz="0" w:space="0" w:color="auto"/>
            <w:left w:val="none" w:sz="0" w:space="0" w:color="auto"/>
            <w:bottom w:val="none" w:sz="0" w:space="0" w:color="auto"/>
            <w:right w:val="none" w:sz="0" w:space="0" w:color="auto"/>
          </w:divBdr>
        </w:div>
        <w:div w:id="505362179">
          <w:marLeft w:val="0"/>
          <w:marRight w:val="0"/>
          <w:marTop w:val="0"/>
          <w:marBottom w:val="0"/>
          <w:divBdr>
            <w:top w:val="none" w:sz="0" w:space="0" w:color="auto"/>
            <w:left w:val="none" w:sz="0" w:space="0" w:color="auto"/>
            <w:bottom w:val="none" w:sz="0" w:space="0" w:color="auto"/>
            <w:right w:val="none" w:sz="0" w:space="0" w:color="auto"/>
          </w:divBdr>
        </w:div>
        <w:div w:id="1987542077">
          <w:marLeft w:val="0"/>
          <w:marRight w:val="0"/>
          <w:marTop w:val="0"/>
          <w:marBottom w:val="0"/>
          <w:divBdr>
            <w:top w:val="none" w:sz="0" w:space="0" w:color="auto"/>
            <w:left w:val="none" w:sz="0" w:space="0" w:color="auto"/>
            <w:bottom w:val="none" w:sz="0" w:space="0" w:color="auto"/>
            <w:right w:val="none" w:sz="0" w:space="0" w:color="auto"/>
          </w:divBdr>
        </w:div>
        <w:div w:id="1280337932">
          <w:marLeft w:val="0"/>
          <w:marRight w:val="0"/>
          <w:marTop w:val="0"/>
          <w:marBottom w:val="0"/>
          <w:divBdr>
            <w:top w:val="none" w:sz="0" w:space="0" w:color="auto"/>
            <w:left w:val="none" w:sz="0" w:space="0" w:color="auto"/>
            <w:bottom w:val="none" w:sz="0" w:space="0" w:color="auto"/>
            <w:right w:val="none" w:sz="0" w:space="0" w:color="auto"/>
          </w:divBdr>
        </w:div>
        <w:div w:id="1146703401">
          <w:marLeft w:val="0"/>
          <w:marRight w:val="0"/>
          <w:marTop w:val="0"/>
          <w:marBottom w:val="0"/>
          <w:divBdr>
            <w:top w:val="none" w:sz="0" w:space="0" w:color="auto"/>
            <w:left w:val="none" w:sz="0" w:space="0" w:color="auto"/>
            <w:bottom w:val="none" w:sz="0" w:space="0" w:color="auto"/>
            <w:right w:val="none" w:sz="0" w:space="0" w:color="auto"/>
          </w:divBdr>
        </w:div>
        <w:div w:id="733897154">
          <w:marLeft w:val="0"/>
          <w:marRight w:val="0"/>
          <w:marTop w:val="0"/>
          <w:marBottom w:val="0"/>
          <w:divBdr>
            <w:top w:val="none" w:sz="0" w:space="0" w:color="auto"/>
            <w:left w:val="none" w:sz="0" w:space="0" w:color="auto"/>
            <w:bottom w:val="none" w:sz="0" w:space="0" w:color="auto"/>
            <w:right w:val="none" w:sz="0" w:space="0" w:color="auto"/>
          </w:divBdr>
        </w:div>
        <w:div w:id="2001887178">
          <w:marLeft w:val="0"/>
          <w:marRight w:val="0"/>
          <w:marTop w:val="0"/>
          <w:marBottom w:val="0"/>
          <w:divBdr>
            <w:top w:val="none" w:sz="0" w:space="0" w:color="auto"/>
            <w:left w:val="none" w:sz="0" w:space="0" w:color="auto"/>
            <w:bottom w:val="none" w:sz="0" w:space="0" w:color="auto"/>
            <w:right w:val="none" w:sz="0" w:space="0" w:color="auto"/>
          </w:divBdr>
        </w:div>
        <w:div w:id="2135369847">
          <w:marLeft w:val="0"/>
          <w:marRight w:val="0"/>
          <w:marTop w:val="0"/>
          <w:marBottom w:val="0"/>
          <w:divBdr>
            <w:top w:val="none" w:sz="0" w:space="0" w:color="auto"/>
            <w:left w:val="none" w:sz="0" w:space="0" w:color="auto"/>
            <w:bottom w:val="none" w:sz="0" w:space="0" w:color="auto"/>
            <w:right w:val="none" w:sz="0" w:space="0" w:color="auto"/>
          </w:divBdr>
        </w:div>
        <w:div w:id="1883401117">
          <w:marLeft w:val="0"/>
          <w:marRight w:val="0"/>
          <w:marTop w:val="0"/>
          <w:marBottom w:val="0"/>
          <w:divBdr>
            <w:top w:val="none" w:sz="0" w:space="0" w:color="auto"/>
            <w:left w:val="none" w:sz="0" w:space="0" w:color="auto"/>
            <w:bottom w:val="none" w:sz="0" w:space="0" w:color="auto"/>
            <w:right w:val="none" w:sz="0" w:space="0" w:color="auto"/>
          </w:divBdr>
        </w:div>
        <w:div w:id="70591293">
          <w:marLeft w:val="0"/>
          <w:marRight w:val="0"/>
          <w:marTop w:val="0"/>
          <w:marBottom w:val="0"/>
          <w:divBdr>
            <w:top w:val="none" w:sz="0" w:space="0" w:color="auto"/>
            <w:left w:val="none" w:sz="0" w:space="0" w:color="auto"/>
            <w:bottom w:val="none" w:sz="0" w:space="0" w:color="auto"/>
            <w:right w:val="none" w:sz="0" w:space="0" w:color="auto"/>
          </w:divBdr>
        </w:div>
        <w:div w:id="1642922129">
          <w:marLeft w:val="0"/>
          <w:marRight w:val="0"/>
          <w:marTop w:val="0"/>
          <w:marBottom w:val="0"/>
          <w:divBdr>
            <w:top w:val="none" w:sz="0" w:space="0" w:color="auto"/>
            <w:left w:val="none" w:sz="0" w:space="0" w:color="auto"/>
            <w:bottom w:val="none" w:sz="0" w:space="0" w:color="auto"/>
            <w:right w:val="none" w:sz="0" w:space="0" w:color="auto"/>
          </w:divBdr>
        </w:div>
        <w:div w:id="1240678784">
          <w:marLeft w:val="0"/>
          <w:marRight w:val="0"/>
          <w:marTop w:val="0"/>
          <w:marBottom w:val="0"/>
          <w:divBdr>
            <w:top w:val="none" w:sz="0" w:space="0" w:color="auto"/>
            <w:left w:val="none" w:sz="0" w:space="0" w:color="auto"/>
            <w:bottom w:val="none" w:sz="0" w:space="0" w:color="auto"/>
            <w:right w:val="none" w:sz="0" w:space="0" w:color="auto"/>
          </w:divBdr>
        </w:div>
        <w:div w:id="1965964261">
          <w:marLeft w:val="0"/>
          <w:marRight w:val="0"/>
          <w:marTop w:val="0"/>
          <w:marBottom w:val="0"/>
          <w:divBdr>
            <w:top w:val="none" w:sz="0" w:space="0" w:color="auto"/>
            <w:left w:val="none" w:sz="0" w:space="0" w:color="auto"/>
            <w:bottom w:val="none" w:sz="0" w:space="0" w:color="auto"/>
            <w:right w:val="none" w:sz="0" w:space="0" w:color="auto"/>
          </w:divBdr>
        </w:div>
        <w:div w:id="1595087707">
          <w:marLeft w:val="0"/>
          <w:marRight w:val="0"/>
          <w:marTop w:val="0"/>
          <w:marBottom w:val="0"/>
          <w:divBdr>
            <w:top w:val="none" w:sz="0" w:space="0" w:color="auto"/>
            <w:left w:val="none" w:sz="0" w:space="0" w:color="auto"/>
            <w:bottom w:val="none" w:sz="0" w:space="0" w:color="auto"/>
            <w:right w:val="none" w:sz="0" w:space="0" w:color="auto"/>
          </w:divBdr>
        </w:div>
        <w:div w:id="1899974711">
          <w:marLeft w:val="0"/>
          <w:marRight w:val="0"/>
          <w:marTop w:val="0"/>
          <w:marBottom w:val="0"/>
          <w:divBdr>
            <w:top w:val="none" w:sz="0" w:space="0" w:color="auto"/>
            <w:left w:val="none" w:sz="0" w:space="0" w:color="auto"/>
            <w:bottom w:val="none" w:sz="0" w:space="0" w:color="auto"/>
            <w:right w:val="none" w:sz="0" w:space="0" w:color="auto"/>
          </w:divBdr>
        </w:div>
        <w:div w:id="1698041309">
          <w:marLeft w:val="0"/>
          <w:marRight w:val="0"/>
          <w:marTop w:val="0"/>
          <w:marBottom w:val="0"/>
          <w:divBdr>
            <w:top w:val="none" w:sz="0" w:space="0" w:color="auto"/>
            <w:left w:val="none" w:sz="0" w:space="0" w:color="auto"/>
            <w:bottom w:val="none" w:sz="0" w:space="0" w:color="auto"/>
            <w:right w:val="none" w:sz="0" w:space="0" w:color="auto"/>
          </w:divBdr>
        </w:div>
        <w:div w:id="1749499893">
          <w:marLeft w:val="0"/>
          <w:marRight w:val="0"/>
          <w:marTop w:val="0"/>
          <w:marBottom w:val="0"/>
          <w:divBdr>
            <w:top w:val="none" w:sz="0" w:space="0" w:color="auto"/>
            <w:left w:val="none" w:sz="0" w:space="0" w:color="auto"/>
            <w:bottom w:val="none" w:sz="0" w:space="0" w:color="auto"/>
            <w:right w:val="none" w:sz="0" w:space="0" w:color="auto"/>
          </w:divBdr>
        </w:div>
        <w:div w:id="1038893289">
          <w:marLeft w:val="0"/>
          <w:marRight w:val="0"/>
          <w:marTop w:val="0"/>
          <w:marBottom w:val="0"/>
          <w:divBdr>
            <w:top w:val="none" w:sz="0" w:space="0" w:color="auto"/>
            <w:left w:val="none" w:sz="0" w:space="0" w:color="auto"/>
            <w:bottom w:val="none" w:sz="0" w:space="0" w:color="auto"/>
            <w:right w:val="none" w:sz="0" w:space="0" w:color="auto"/>
          </w:divBdr>
        </w:div>
        <w:div w:id="978261934">
          <w:marLeft w:val="0"/>
          <w:marRight w:val="0"/>
          <w:marTop w:val="0"/>
          <w:marBottom w:val="0"/>
          <w:divBdr>
            <w:top w:val="none" w:sz="0" w:space="0" w:color="auto"/>
            <w:left w:val="none" w:sz="0" w:space="0" w:color="auto"/>
            <w:bottom w:val="none" w:sz="0" w:space="0" w:color="auto"/>
            <w:right w:val="none" w:sz="0" w:space="0" w:color="auto"/>
          </w:divBdr>
        </w:div>
        <w:div w:id="1815373241">
          <w:marLeft w:val="0"/>
          <w:marRight w:val="0"/>
          <w:marTop w:val="0"/>
          <w:marBottom w:val="0"/>
          <w:divBdr>
            <w:top w:val="none" w:sz="0" w:space="0" w:color="auto"/>
            <w:left w:val="none" w:sz="0" w:space="0" w:color="auto"/>
            <w:bottom w:val="none" w:sz="0" w:space="0" w:color="auto"/>
            <w:right w:val="none" w:sz="0" w:space="0" w:color="auto"/>
          </w:divBdr>
        </w:div>
        <w:div w:id="244264038">
          <w:marLeft w:val="0"/>
          <w:marRight w:val="0"/>
          <w:marTop w:val="0"/>
          <w:marBottom w:val="0"/>
          <w:divBdr>
            <w:top w:val="none" w:sz="0" w:space="0" w:color="auto"/>
            <w:left w:val="none" w:sz="0" w:space="0" w:color="auto"/>
            <w:bottom w:val="none" w:sz="0" w:space="0" w:color="auto"/>
            <w:right w:val="none" w:sz="0" w:space="0" w:color="auto"/>
          </w:divBdr>
        </w:div>
        <w:div w:id="1557745120">
          <w:marLeft w:val="0"/>
          <w:marRight w:val="0"/>
          <w:marTop w:val="0"/>
          <w:marBottom w:val="0"/>
          <w:divBdr>
            <w:top w:val="none" w:sz="0" w:space="0" w:color="auto"/>
            <w:left w:val="none" w:sz="0" w:space="0" w:color="auto"/>
            <w:bottom w:val="none" w:sz="0" w:space="0" w:color="auto"/>
            <w:right w:val="none" w:sz="0" w:space="0" w:color="auto"/>
          </w:divBdr>
        </w:div>
        <w:div w:id="868492013">
          <w:marLeft w:val="0"/>
          <w:marRight w:val="0"/>
          <w:marTop w:val="0"/>
          <w:marBottom w:val="0"/>
          <w:divBdr>
            <w:top w:val="none" w:sz="0" w:space="0" w:color="auto"/>
            <w:left w:val="none" w:sz="0" w:space="0" w:color="auto"/>
            <w:bottom w:val="none" w:sz="0" w:space="0" w:color="auto"/>
            <w:right w:val="none" w:sz="0" w:space="0" w:color="auto"/>
          </w:divBdr>
        </w:div>
        <w:div w:id="2012635621">
          <w:marLeft w:val="0"/>
          <w:marRight w:val="0"/>
          <w:marTop w:val="0"/>
          <w:marBottom w:val="0"/>
          <w:divBdr>
            <w:top w:val="none" w:sz="0" w:space="0" w:color="auto"/>
            <w:left w:val="none" w:sz="0" w:space="0" w:color="auto"/>
            <w:bottom w:val="none" w:sz="0" w:space="0" w:color="auto"/>
            <w:right w:val="none" w:sz="0" w:space="0" w:color="auto"/>
          </w:divBdr>
        </w:div>
        <w:div w:id="675427008">
          <w:marLeft w:val="0"/>
          <w:marRight w:val="0"/>
          <w:marTop w:val="0"/>
          <w:marBottom w:val="0"/>
          <w:divBdr>
            <w:top w:val="none" w:sz="0" w:space="0" w:color="auto"/>
            <w:left w:val="none" w:sz="0" w:space="0" w:color="auto"/>
            <w:bottom w:val="none" w:sz="0" w:space="0" w:color="auto"/>
            <w:right w:val="none" w:sz="0" w:space="0" w:color="auto"/>
          </w:divBdr>
        </w:div>
        <w:div w:id="243341648">
          <w:marLeft w:val="0"/>
          <w:marRight w:val="0"/>
          <w:marTop w:val="0"/>
          <w:marBottom w:val="0"/>
          <w:divBdr>
            <w:top w:val="none" w:sz="0" w:space="0" w:color="auto"/>
            <w:left w:val="none" w:sz="0" w:space="0" w:color="auto"/>
            <w:bottom w:val="none" w:sz="0" w:space="0" w:color="auto"/>
            <w:right w:val="none" w:sz="0" w:space="0" w:color="auto"/>
          </w:divBdr>
        </w:div>
        <w:div w:id="593782436">
          <w:marLeft w:val="0"/>
          <w:marRight w:val="0"/>
          <w:marTop w:val="0"/>
          <w:marBottom w:val="0"/>
          <w:divBdr>
            <w:top w:val="none" w:sz="0" w:space="0" w:color="auto"/>
            <w:left w:val="none" w:sz="0" w:space="0" w:color="auto"/>
            <w:bottom w:val="none" w:sz="0" w:space="0" w:color="auto"/>
            <w:right w:val="none" w:sz="0" w:space="0" w:color="auto"/>
          </w:divBdr>
        </w:div>
        <w:div w:id="1354112597">
          <w:marLeft w:val="0"/>
          <w:marRight w:val="0"/>
          <w:marTop w:val="0"/>
          <w:marBottom w:val="0"/>
          <w:divBdr>
            <w:top w:val="none" w:sz="0" w:space="0" w:color="auto"/>
            <w:left w:val="none" w:sz="0" w:space="0" w:color="auto"/>
            <w:bottom w:val="none" w:sz="0" w:space="0" w:color="auto"/>
            <w:right w:val="none" w:sz="0" w:space="0" w:color="auto"/>
          </w:divBdr>
        </w:div>
        <w:div w:id="1031881000">
          <w:marLeft w:val="0"/>
          <w:marRight w:val="0"/>
          <w:marTop w:val="0"/>
          <w:marBottom w:val="0"/>
          <w:divBdr>
            <w:top w:val="none" w:sz="0" w:space="0" w:color="auto"/>
            <w:left w:val="none" w:sz="0" w:space="0" w:color="auto"/>
            <w:bottom w:val="none" w:sz="0" w:space="0" w:color="auto"/>
            <w:right w:val="none" w:sz="0" w:space="0" w:color="auto"/>
          </w:divBdr>
        </w:div>
        <w:div w:id="1196189609">
          <w:marLeft w:val="0"/>
          <w:marRight w:val="0"/>
          <w:marTop w:val="0"/>
          <w:marBottom w:val="0"/>
          <w:divBdr>
            <w:top w:val="none" w:sz="0" w:space="0" w:color="auto"/>
            <w:left w:val="none" w:sz="0" w:space="0" w:color="auto"/>
            <w:bottom w:val="none" w:sz="0" w:space="0" w:color="auto"/>
            <w:right w:val="none" w:sz="0" w:space="0" w:color="auto"/>
          </w:divBdr>
        </w:div>
        <w:div w:id="1487236798">
          <w:marLeft w:val="0"/>
          <w:marRight w:val="0"/>
          <w:marTop w:val="0"/>
          <w:marBottom w:val="0"/>
          <w:divBdr>
            <w:top w:val="none" w:sz="0" w:space="0" w:color="auto"/>
            <w:left w:val="none" w:sz="0" w:space="0" w:color="auto"/>
            <w:bottom w:val="none" w:sz="0" w:space="0" w:color="auto"/>
            <w:right w:val="none" w:sz="0" w:space="0" w:color="auto"/>
          </w:divBdr>
        </w:div>
        <w:div w:id="119734866">
          <w:marLeft w:val="0"/>
          <w:marRight w:val="0"/>
          <w:marTop w:val="0"/>
          <w:marBottom w:val="0"/>
          <w:divBdr>
            <w:top w:val="none" w:sz="0" w:space="0" w:color="auto"/>
            <w:left w:val="none" w:sz="0" w:space="0" w:color="auto"/>
            <w:bottom w:val="none" w:sz="0" w:space="0" w:color="auto"/>
            <w:right w:val="none" w:sz="0" w:space="0" w:color="auto"/>
          </w:divBdr>
        </w:div>
        <w:div w:id="505754463">
          <w:marLeft w:val="0"/>
          <w:marRight w:val="0"/>
          <w:marTop w:val="0"/>
          <w:marBottom w:val="0"/>
          <w:divBdr>
            <w:top w:val="none" w:sz="0" w:space="0" w:color="auto"/>
            <w:left w:val="none" w:sz="0" w:space="0" w:color="auto"/>
            <w:bottom w:val="none" w:sz="0" w:space="0" w:color="auto"/>
            <w:right w:val="none" w:sz="0" w:space="0" w:color="auto"/>
          </w:divBdr>
        </w:div>
        <w:div w:id="1564483325">
          <w:marLeft w:val="0"/>
          <w:marRight w:val="0"/>
          <w:marTop w:val="0"/>
          <w:marBottom w:val="0"/>
          <w:divBdr>
            <w:top w:val="none" w:sz="0" w:space="0" w:color="auto"/>
            <w:left w:val="none" w:sz="0" w:space="0" w:color="auto"/>
            <w:bottom w:val="none" w:sz="0" w:space="0" w:color="auto"/>
            <w:right w:val="none" w:sz="0" w:space="0" w:color="auto"/>
          </w:divBdr>
        </w:div>
        <w:div w:id="1917785065">
          <w:marLeft w:val="0"/>
          <w:marRight w:val="0"/>
          <w:marTop w:val="0"/>
          <w:marBottom w:val="0"/>
          <w:divBdr>
            <w:top w:val="none" w:sz="0" w:space="0" w:color="auto"/>
            <w:left w:val="none" w:sz="0" w:space="0" w:color="auto"/>
            <w:bottom w:val="none" w:sz="0" w:space="0" w:color="auto"/>
            <w:right w:val="none" w:sz="0" w:space="0" w:color="auto"/>
          </w:divBdr>
        </w:div>
        <w:div w:id="1494686567">
          <w:marLeft w:val="0"/>
          <w:marRight w:val="0"/>
          <w:marTop w:val="0"/>
          <w:marBottom w:val="0"/>
          <w:divBdr>
            <w:top w:val="none" w:sz="0" w:space="0" w:color="auto"/>
            <w:left w:val="none" w:sz="0" w:space="0" w:color="auto"/>
            <w:bottom w:val="none" w:sz="0" w:space="0" w:color="auto"/>
            <w:right w:val="none" w:sz="0" w:space="0" w:color="auto"/>
          </w:divBdr>
        </w:div>
        <w:div w:id="1062827903">
          <w:marLeft w:val="0"/>
          <w:marRight w:val="0"/>
          <w:marTop w:val="0"/>
          <w:marBottom w:val="0"/>
          <w:divBdr>
            <w:top w:val="none" w:sz="0" w:space="0" w:color="auto"/>
            <w:left w:val="none" w:sz="0" w:space="0" w:color="auto"/>
            <w:bottom w:val="none" w:sz="0" w:space="0" w:color="auto"/>
            <w:right w:val="none" w:sz="0" w:space="0" w:color="auto"/>
          </w:divBdr>
        </w:div>
        <w:div w:id="1589002346">
          <w:marLeft w:val="0"/>
          <w:marRight w:val="0"/>
          <w:marTop w:val="0"/>
          <w:marBottom w:val="0"/>
          <w:divBdr>
            <w:top w:val="none" w:sz="0" w:space="0" w:color="auto"/>
            <w:left w:val="none" w:sz="0" w:space="0" w:color="auto"/>
            <w:bottom w:val="none" w:sz="0" w:space="0" w:color="auto"/>
            <w:right w:val="none" w:sz="0" w:space="0" w:color="auto"/>
          </w:divBdr>
        </w:div>
        <w:div w:id="874584654">
          <w:marLeft w:val="0"/>
          <w:marRight w:val="0"/>
          <w:marTop w:val="0"/>
          <w:marBottom w:val="0"/>
          <w:divBdr>
            <w:top w:val="none" w:sz="0" w:space="0" w:color="auto"/>
            <w:left w:val="none" w:sz="0" w:space="0" w:color="auto"/>
            <w:bottom w:val="none" w:sz="0" w:space="0" w:color="auto"/>
            <w:right w:val="none" w:sz="0" w:space="0" w:color="auto"/>
          </w:divBdr>
        </w:div>
        <w:div w:id="665666357">
          <w:marLeft w:val="0"/>
          <w:marRight w:val="0"/>
          <w:marTop w:val="0"/>
          <w:marBottom w:val="0"/>
          <w:divBdr>
            <w:top w:val="none" w:sz="0" w:space="0" w:color="auto"/>
            <w:left w:val="none" w:sz="0" w:space="0" w:color="auto"/>
            <w:bottom w:val="none" w:sz="0" w:space="0" w:color="auto"/>
            <w:right w:val="none" w:sz="0" w:space="0" w:color="auto"/>
          </w:divBdr>
        </w:div>
        <w:div w:id="1560551091">
          <w:marLeft w:val="0"/>
          <w:marRight w:val="0"/>
          <w:marTop w:val="0"/>
          <w:marBottom w:val="0"/>
          <w:divBdr>
            <w:top w:val="none" w:sz="0" w:space="0" w:color="auto"/>
            <w:left w:val="none" w:sz="0" w:space="0" w:color="auto"/>
            <w:bottom w:val="none" w:sz="0" w:space="0" w:color="auto"/>
            <w:right w:val="none" w:sz="0" w:space="0" w:color="auto"/>
          </w:divBdr>
        </w:div>
        <w:div w:id="1151167283">
          <w:marLeft w:val="0"/>
          <w:marRight w:val="0"/>
          <w:marTop w:val="0"/>
          <w:marBottom w:val="0"/>
          <w:divBdr>
            <w:top w:val="none" w:sz="0" w:space="0" w:color="auto"/>
            <w:left w:val="none" w:sz="0" w:space="0" w:color="auto"/>
            <w:bottom w:val="none" w:sz="0" w:space="0" w:color="auto"/>
            <w:right w:val="none" w:sz="0" w:space="0" w:color="auto"/>
          </w:divBdr>
        </w:div>
        <w:div w:id="676077670">
          <w:marLeft w:val="0"/>
          <w:marRight w:val="0"/>
          <w:marTop w:val="0"/>
          <w:marBottom w:val="0"/>
          <w:divBdr>
            <w:top w:val="none" w:sz="0" w:space="0" w:color="auto"/>
            <w:left w:val="none" w:sz="0" w:space="0" w:color="auto"/>
            <w:bottom w:val="none" w:sz="0" w:space="0" w:color="auto"/>
            <w:right w:val="none" w:sz="0" w:space="0" w:color="auto"/>
          </w:divBdr>
        </w:div>
        <w:div w:id="1768500072">
          <w:marLeft w:val="0"/>
          <w:marRight w:val="0"/>
          <w:marTop w:val="0"/>
          <w:marBottom w:val="0"/>
          <w:divBdr>
            <w:top w:val="none" w:sz="0" w:space="0" w:color="auto"/>
            <w:left w:val="none" w:sz="0" w:space="0" w:color="auto"/>
            <w:bottom w:val="none" w:sz="0" w:space="0" w:color="auto"/>
            <w:right w:val="none" w:sz="0" w:space="0" w:color="auto"/>
          </w:divBdr>
        </w:div>
        <w:div w:id="1059936386">
          <w:marLeft w:val="0"/>
          <w:marRight w:val="0"/>
          <w:marTop w:val="0"/>
          <w:marBottom w:val="0"/>
          <w:divBdr>
            <w:top w:val="none" w:sz="0" w:space="0" w:color="auto"/>
            <w:left w:val="none" w:sz="0" w:space="0" w:color="auto"/>
            <w:bottom w:val="none" w:sz="0" w:space="0" w:color="auto"/>
            <w:right w:val="none" w:sz="0" w:space="0" w:color="auto"/>
          </w:divBdr>
        </w:div>
        <w:div w:id="475807527">
          <w:marLeft w:val="0"/>
          <w:marRight w:val="0"/>
          <w:marTop w:val="0"/>
          <w:marBottom w:val="0"/>
          <w:divBdr>
            <w:top w:val="none" w:sz="0" w:space="0" w:color="auto"/>
            <w:left w:val="none" w:sz="0" w:space="0" w:color="auto"/>
            <w:bottom w:val="none" w:sz="0" w:space="0" w:color="auto"/>
            <w:right w:val="none" w:sz="0" w:space="0" w:color="auto"/>
          </w:divBdr>
        </w:div>
        <w:div w:id="1719668880">
          <w:marLeft w:val="0"/>
          <w:marRight w:val="0"/>
          <w:marTop w:val="0"/>
          <w:marBottom w:val="0"/>
          <w:divBdr>
            <w:top w:val="none" w:sz="0" w:space="0" w:color="auto"/>
            <w:left w:val="none" w:sz="0" w:space="0" w:color="auto"/>
            <w:bottom w:val="none" w:sz="0" w:space="0" w:color="auto"/>
            <w:right w:val="none" w:sz="0" w:space="0" w:color="auto"/>
          </w:divBdr>
        </w:div>
        <w:div w:id="2120222533">
          <w:marLeft w:val="0"/>
          <w:marRight w:val="0"/>
          <w:marTop w:val="0"/>
          <w:marBottom w:val="0"/>
          <w:divBdr>
            <w:top w:val="none" w:sz="0" w:space="0" w:color="auto"/>
            <w:left w:val="none" w:sz="0" w:space="0" w:color="auto"/>
            <w:bottom w:val="none" w:sz="0" w:space="0" w:color="auto"/>
            <w:right w:val="none" w:sz="0" w:space="0" w:color="auto"/>
          </w:divBdr>
        </w:div>
        <w:div w:id="2024936839">
          <w:marLeft w:val="0"/>
          <w:marRight w:val="0"/>
          <w:marTop w:val="0"/>
          <w:marBottom w:val="0"/>
          <w:divBdr>
            <w:top w:val="none" w:sz="0" w:space="0" w:color="auto"/>
            <w:left w:val="none" w:sz="0" w:space="0" w:color="auto"/>
            <w:bottom w:val="none" w:sz="0" w:space="0" w:color="auto"/>
            <w:right w:val="none" w:sz="0" w:space="0" w:color="auto"/>
          </w:divBdr>
        </w:div>
        <w:div w:id="1527256103">
          <w:marLeft w:val="0"/>
          <w:marRight w:val="0"/>
          <w:marTop w:val="0"/>
          <w:marBottom w:val="0"/>
          <w:divBdr>
            <w:top w:val="none" w:sz="0" w:space="0" w:color="auto"/>
            <w:left w:val="none" w:sz="0" w:space="0" w:color="auto"/>
            <w:bottom w:val="none" w:sz="0" w:space="0" w:color="auto"/>
            <w:right w:val="none" w:sz="0" w:space="0" w:color="auto"/>
          </w:divBdr>
        </w:div>
        <w:div w:id="720440545">
          <w:marLeft w:val="0"/>
          <w:marRight w:val="0"/>
          <w:marTop w:val="0"/>
          <w:marBottom w:val="0"/>
          <w:divBdr>
            <w:top w:val="none" w:sz="0" w:space="0" w:color="auto"/>
            <w:left w:val="none" w:sz="0" w:space="0" w:color="auto"/>
            <w:bottom w:val="none" w:sz="0" w:space="0" w:color="auto"/>
            <w:right w:val="none" w:sz="0" w:space="0" w:color="auto"/>
          </w:divBdr>
        </w:div>
        <w:div w:id="362747656">
          <w:marLeft w:val="0"/>
          <w:marRight w:val="0"/>
          <w:marTop w:val="0"/>
          <w:marBottom w:val="0"/>
          <w:divBdr>
            <w:top w:val="none" w:sz="0" w:space="0" w:color="auto"/>
            <w:left w:val="none" w:sz="0" w:space="0" w:color="auto"/>
            <w:bottom w:val="none" w:sz="0" w:space="0" w:color="auto"/>
            <w:right w:val="none" w:sz="0" w:space="0" w:color="auto"/>
          </w:divBdr>
        </w:div>
        <w:div w:id="285544090">
          <w:marLeft w:val="0"/>
          <w:marRight w:val="0"/>
          <w:marTop w:val="0"/>
          <w:marBottom w:val="0"/>
          <w:divBdr>
            <w:top w:val="none" w:sz="0" w:space="0" w:color="auto"/>
            <w:left w:val="none" w:sz="0" w:space="0" w:color="auto"/>
            <w:bottom w:val="none" w:sz="0" w:space="0" w:color="auto"/>
            <w:right w:val="none" w:sz="0" w:space="0" w:color="auto"/>
          </w:divBdr>
        </w:div>
        <w:div w:id="809517361">
          <w:marLeft w:val="0"/>
          <w:marRight w:val="0"/>
          <w:marTop w:val="0"/>
          <w:marBottom w:val="0"/>
          <w:divBdr>
            <w:top w:val="none" w:sz="0" w:space="0" w:color="auto"/>
            <w:left w:val="none" w:sz="0" w:space="0" w:color="auto"/>
            <w:bottom w:val="none" w:sz="0" w:space="0" w:color="auto"/>
            <w:right w:val="none" w:sz="0" w:space="0" w:color="auto"/>
          </w:divBdr>
        </w:div>
        <w:div w:id="255722125">
          <w:marLeft w:val="0"/>
          <w:marRight w:val="0"/>
          <w:marTop w:val="0"/>
          <w:marBottom w:val="0"/>
          <w:divBdr>
            <w:top w:val="none" w:sz="0" w:space="0" w:color="auto"/>
            <w:left w:val="none" w:sz="0" w:space="0" w:color="auto"/>
            <w:bottom w:val="none" w:sz="0" w:space="0" w:color="auto"/>
            <w:right w:val="none" w:sz="0" w:space="0" w:color="auto"/>
          </w:divBdr>
        </w:div>
        <w:div w:id="1810240633">
          <w:marLeft w:val="0"/>
          <w:marRight w:val="0"/>
          <w:marTop w:val="0"/>
          <w:marBottom w:val="0"/>
          <w:divBdr>
            <w:top w:val="none" w:sz="0" w:space="0" w:color="auto"/>
            <w:left w:val="none" w:sz="0" w:space="0" w:color="auto"/>
            <w:bottom w:val="none" w:sz="0" w:space="0" w:color="auto"/>
            <w:right w:val="none" w:sz="0" w:space="0" w:color="auto"/>
          </w:divBdr>
        </w:div>
        <w:div w:id="2027779627">
          <w:marLeft w:val="0"/>
          <w:marRight w:val="0"/>
          <w:marTop w:val="0"/>
          <w:marBottom w:val="0"/>
          <w:divBdr>
            <w:top w:val="none" w:sz="0" w:space="0" w:color="auto"/>
            <w:left w:val="none" w:sz="0" w:space="0" w:color="auto"/>
            <w:bottom w:val="none" w:sz="0" w:space="0" w:color="auto"/>
            <w:right w:val="none" w:sz="0" w:space="0" w:color="auto"/>
          </w:divBdr>
        </w:div>
        <w:div w:id="2050840892">
          <w:marLeft w:val="0"/>
          <w:marRight w:val="0"/>
          <w:marTop w:val="0"/>
          <w:marBottom w:val="0"/>
          <w:divBdr>
            <w:top w:val="none" w:sz="0" w:space="0" w:color="auto"/>
            <w:left w:val="none" w:sz="0" w:space="0" w:color="auto"/>
            <w:bottom w:val="none" w:sz="0" w:space="0" w:color="auto"/>
            <w:right w:val="none" w:sz="0" w:space="0" w:color="auto"/>
          </w:divBdr>
        </w:div>
        <w:div w:id="1702241455">
          <w:marLeft w:val="0"/>
          <w:marRight w:val="0"/>
          <w:marTop w:val="0"/>
          <w:marBottom w:val="0"/>
          <w:divBdr>
            <w:top w:val="none" w:sz="0" w:space="0" w:color="auto"/>
            <w:left w:val="none" w:sz="0" w:space="0" w:color="auto"/>
            <w:bottom w:val="none" w:sz="0" w:space="0" w:color="auto"/>
            <w:right w:val="none" w:sz="0" w:space="0" w:color="auto"/>
          </w:divBdr>
        </w:div>
        <w:div w:id="1720324180">
          <w:marLeft w:val="0"/>
          <w:marRight w:val="0"/>
          <w:marTop w:val="0"/>
          <w:marBottom w:val="0"/>
          <w:divBdr>
            <w:top w:val="none" w:sz="0" w:space="0" w:color="auto"/>
            <w:left w:val="none" w:sz="0" w:space="0" w:color="auto"/>
            <w:bottom w:val="none" w:sz="0" w:space="0" w:color="auto"/>
            <w:right w:val="none" w:sz="0" w:space="0" w:color="auto"/>
          </w:divBdr>
        </w:div>
        <w:div w:id="9114606">
          <w:marLeft w:val="0"/>
          <w:marRight w:val="0"/>
          <w:marTop w:val="0"/>
          <w:marBottom w:val="0"/>
          <w:divBdr>
            <w:top w:val="none" w:sz="0" w:space="0" w:color="auto"/>
            <w:left w:val="none" w:sz="0" w:space="0" w:color="auto"/>
            <w:bottom w:val="none" w:sz="0" w:space="0" w:color="auto"/>
            <w:right w:val="none" w:sz="0" w:space="0" w:color="auto"/>
          </w:divBdr>
        </w:div>
        <w:div w:id="223417122">
          <w:marLeft w:val="0"/>
          <w:marRight w:val="0"/>
          <w:marTop w:val="0"/>
          <w:marBottom w:val="0"/>
          <w:divBdr>
            <w:top w:val="none" w:sz="0" w:space="0" w:color="auto"/>
            <w:left w:val="none" w:sz="0" w:space="0" w:color="auto"/>
            <w:bottom w:val="none" w:sz="0" w:space="0" w:color="auto"/>
            <w:right w:val="none" w:sz="0" w:space="0" w:color="auto"/>
          </w:divBdr>
        </w:div>
        <w:div w:id="418597264">
          <w:marLeft w:val="0"/>
          <w:marRight w:val="0"/>
          <w:marTop w:val="0"/>
          <w:marBottom w:val="0"/>
          <w:divBdr>
            <w:top w:val="none" w:sz="0" w:space="0" w:color="auto"/>
            <w:left w:val="none" w:sz="0" w:space="0" w:color="auto"/>
            <w:bottom w:val="none" w:sz="0" w:space="0" w:color="auto"/>
            <w:right w:val="none" w:sz="0" w:space="0" w:color="auto"/>
          </w:divBdr>
        </w:div>
        <w:div w:id="682324856">
          <w:marLeft w:val="0"/>
          <w:marRight w:val="0"/>
          <w:marTop w:val="0"/>
          <w:marBottom w:val="0"/>
          <w:divBdr>
            <w:top w:val="none" w:sz="0" w:space="0" w:color="auto"/>
            <w:left w:val="none" w:sz="0" w:space="0" w:color="auto"/>
            <w:bottom w:val="none" w:sz="0" w:space="0" w:color="auto"/>
            <w:right w:val="none" w:sz="0" w:space="0" w:color="auto"/>
          </w:divBdr>
        </w:div>
        <w:div w:id="2138986932">
          <w:marLeft w:val="0"/>
          <w:marRight w:val="0"/>
          <w:marTop w:val="0"/>
          <w:marBottom w:val="0"/>
          <w:divBdr>
            <w:top w:val="none" w:sz="0" w:space="0" w:color="auto"/>
            <w:left w:val="none" w:sz="0" w:space="0" w:color="auto"/>
            <w:bottom w:val="none" w:sz="0" w:space="0" w:color="auto"/>
            <w:right w:val="none" w:sz="0" w:space="0" w:color="auto"/>
          </w:divBdr>
        </w:div>
        <w:div w:id="1775176012">
          <w:marLeft w:val="0"/>
          <w:marRight w:val="0"/>
          <w:marTop w:val="0"/>
          <w:marBottom w:val="0"/>
          <w:divBdr>
            <w:top w:val="none" w:sz="0" w:space="0" w:color="auto"/>
            <w:left w:val="none" w:sz="0" w:space="0" w:color="auto"/>
            <w:bottom w:val="none" w:sz="0" w:space="0" w:color="auto"/>
            <w:right w:val="none" w:sz="0" w:space="0" w:color="auto"/>
          </w:divBdr>
        </w:div>
        <w:div w:id="1172334001">
          <w:marLeft w:val="0"/>
          <w:marRight w:val="0"/>
          <w:marTop w:val="0"/>
          <w:marBottom w:val="0"/>
          <w:divBdr>
            <w:top w:val="none" w:sz="0" w:space="0" w:color="auto"/>
            <w:left w:val="none" w:sz="0" w:space="0" w:color="auto"/>
            <w:bottom w:val="none" w:sz="0" w:space="0" w:color="auto"/>
            <w:right w:val="none" w:sz="0" w:space="0" w:color="auto"/>
          </w:divBdr>
        </w:div>
        <w:div w:id="1807578226">
          <w:marLeft w:val="0"/>
          <w:marRight w:val="0"/>
          <w:marTop w:val="0"/>
          <w:marBottom w:val="0"/>
          <w:divBdr>
            <w:top w:val="none" w:sz="0" w:space="0" w:color="auto"/>
            <w:left w:val="none" w:sz="0" w:space="0" w:color="auto"/>
            <w:bottom w:val="none" w:sz="0" w:space="0" w:color="auto"/>
            <w:right w:val="none" w:sz="0" w:space="0" w:color="auto"/>
          </w:divBdr>
        </w:div>
        <w:div w:id="1952200601">
          <w:marLeft w:val="0"/>
          <w:marRight w:val="0"/>
          <w:marTop w:val="0"/>
          <w:marBottom w:val="0"/>
          <w:divBdr>
            <w:top w:val="none" w:sz="0" w:space="0" w:color="auto"/>
            <w:left w:val="none" w:sz="0" w:space="0" w:color="auto"/>
            <w:bottom w:val="none" w:sz="0" w:space="0" w:color="auto"/>
            <w:right w:val="none" w:sz="0" w:space="0" w:color="auto"/>
          </w:divBdr>
        </w:div>
        <w:div w:id="2041853349">
          <w:marLeft w:val="0"/>
          <w:marRight w:val="0"/>
          <w:marTop w:val="0"/>
          <w:marBottom w:val="0"/>
          <w:divBdr>
            <w:top w:val="none" w:sz="0" w:space="0" w:color="auto"/>
            <w:left w:val="none" w:sz="0" w:space="0" w:color="auto"/>
            <w:bottom w:val="none" w:sz="0" w:space="0" w:color="auto"/>
            <w:right w:val="none" w:sz="0" w:space="0" w:color="auto"/>
          </w:divBdr>
        </w:div>
        <w:div w:id="436024485">
          <w:marLeft w:val="0"/>
          <w:marRight w:val="0"/>
          <w:marTop w:val="0"/>
          <w:marBottom w:val="0"/>
          <w:divBdr>
            <w:top w:val="none" w:sz="0" w:space="0" w:color="auto"/>
            <w:left w:val="none" w:sz="0" w:space="0" w:color="auto"/>
            <w:bottom w:val="none" w:sz="0" w:space="0" w:color="auto"/>
            <w:right w:val="none" w:sz="0" w:space="0" w:color="auto"/>
          </w:divBdr>
        </w:div>
        <w:div w:id="1097139301">
          <w:marLeft w:val="0"/>
          <w:marRight w:val="0"/>
          <w:marTop w:val="0"/>
          <w:marBottom w:val="0"/>
          <w:divBdr>
            <w:top w:val="none" w:sz="0" w:space="0" w:color="auto"/>
            <w:left w:val="none" w:sz="0" w:space="0" w:color="auto"/>
            <w:bottom w:val="none" w:sz="0" w:space="0" w:color="auto"/>
            <w:right w:val="none" w:sz="0" w:space="0" w:color="auto"/>
          </w:divBdr>
        </w:div>
        <w:div w:id="431046954">
          <w:marLeft w:val="0"/>
          <w:marRight w:val="0"/>
          <w:marTop w:val="0"/>
          <w:marBottom w:val="0"/>
          <w:divBdr>
            <w:top w:val="none" w:sz="0" w:space="0" w:color="auto"/>
            <w:left w:val="none" w:sz="0" w:space="0" w:color="auto"/>
            <w:bottom w:val="none" w:sz="0" w:space="0" w:color="auto"/>
            <w:right w:val="none" w:sz="0" w:space="0" w:color="auto"/>
          </w:divBdr>
        </w:div>
        <w:div w:id="106702695">
          <w:marLeft w:val="0"/>
          <w:marRight w:val="0"/>
          <w:marTop w:val="0"/>
          <w:marBottom w:val="0"/>
          <w:divBdr>
            <w:top w:val="none" w:sz="0" w:space="0" w:color="auto"/>
            <w:left w:val="none" w:sz="0" w:space="0" w:color="auto"/>
            <w:bottom w:val="none" w:sz="0" w:space="0" w:color="auto"/>
            <w:right w:val="none" w:sz="0" w:space="0" w:color="auto"/>
          </w:divBdr>
        </w:div>
        <w:div w:id="523060965">
          <w:marLeft w:val="0"/>
          <w:marRight w:val="0"/>
          <w:marTop w:val="0"/>
          <w:marBottom w:val="0"/>
          <w:divBdr>
            <w:top w:val="none" w:sz="0" w:space="0" w:color="auto"/>
            <w:left w:val="none" w:sz="0" w:space="0" w:color="auto"/>
            <w:bottom w:val="none" w:sz="0" w:space="0" w:color="auto"/>
            <w:right w:val="none" w:sz="0" w:space="0" w:color="auto"/>
          </w:divBdr>
        </w:div>
        <w:div w:id="1807576377">
          <w:marLeft w:val="0"/>
          <w:marRight w:val="0"/>
          <w:marTop w:val="0"/>
          <w:marBottom w:val="0"/>
          <w:divBdr>
            <w:top w:val="none" w:sz="0" w:space="0" w:color="auto"/>
            <w:left w:val="none" w:sz="0" w:space="0" w:color="auto"/>
            <w:bottom w:val="none" w:sz="0" w:space="0" w:color="auto"/>
            <w:right w:val="none" w:sz="0" w:space="0" w:color="auto"/>
          </w:divBdr>
        </w:div>
        <w:div w:id="1482187952">
          <w:marLeft w:val="0"/>
          <w:marRight w:val="0"/>
          <w:marTop w:val="0"/>
          <w:marBottom w:val="0"/>
          <w:divBdr>
            <w:top w:val="none" w:sz="0" w:space="0" w:color="auto"/>
            <w:left w:val="none" w:sz="0" w:space="0" w:color="auto"/>
            <w:bottom w:val="none" w:sz="0" w:space="0" w:color="auto"/>
            <w:right w:val="none" w:sz="0" w:space="0" w:color="auto"/>
          </w:divBdr>
        </w:div>
        <w:div w:id="1215194996">
          <w:marLeft w:val="0"/>
          <w:marRight w:val="0"/>
          <w:marTop w:val="0"/>
          <w:marBottom w:val="0"/>
          <w:divBdr>
            <w:top w:val="none" w:sz="0" w:space="0" w:color="auto"/>
            <w:left w:val="none" w:sz="0" w:space="0" w:color="auto"/>
            <w:bottom w:val="none" w:sz="0" w:space="0" w:color="auto"/>
            <w:right w:val="none" w:sz="0" w:space="0" w:color="auto"/>
          </w:divBdr>
        </w:div>
        <w:div w:id="1660839575">
          <w:marLeft w:val="0"/>
          <w:marRight w:val="0"/>
          <w:marTop w:val="0"/>
          <w:marBottom w:val="0"/>
          <w:divBdr>
            <w:top w:val="none" w:sz="0" w:space="0" w:color="auto"/>
            <w:left w:val="none" w:sz="0" w:space="0" w:color="auto"/>
            <w:bottom w:val="none" w:sz="0" w:space="0" w:color="auto"/>
            <w:right w:val="none" w:sz="0" w:space="0" w:color="auto"/>
          </w:divBdr>
        </w:div>
        <w:div w:id="1427119292">
          <w:marLeft w:val="0"/>
          <w:marRight w:val="0"/>
          <w:marTop w:val="0"/>
          <w:marBottom w:val="0"/>
          <w:divBdr>
            <w:top w:val="none" w:sz="0" w:space="0" w:color="auto"/>
            <w:left w:val="none" w:sz="0" w:space="0" w:color="auto"/>
            <w:bottom w:val="none" w:sz="0" w:space="0" w:color="auto"/>
            <w:right w:val="none" w:sz="0" w:space="0" w:color="auto"/>
          </w:divBdr>
        </w:div>
        <w:div w:id="2029483388">
          <w:marLeft w:val="0"/>
          <w:marRight w:val="0"/>
          <w:marTop w:val="0"/>
          <w:marBottom w:val="0"/>
          <w:divBdr>
            <w:top w:val="none" w:sz="0" w:space="0" w:color="auto"/>
            <w:left w:val="none" w:sz="0" w:space="0" w:color="auto"/>
            <w:bottom w:val="none" w:sz="0" w:space="0" w:color="auto"/>
            <w:right w:val="none" w:sz="0" w:space="0" w:color="auto"/>
          </w:divBdr>
        </w:div>
        <w:div w:id="943076733">
          <w:marLeft w:val="0"/>
          <w:marRight w:val="0"/>
          <w:marTop w:val="0"/>
          <w:marBottom w:val="0"/>
          <w:divBdr>
            <w:top w:val="none" w:sz="0" w:space="0" w:color="auto"/>
            <w:left w:val="none" w:sz="0" w:space="0" w:color="auto"/>
            <w:bottom w:val="none" w:sz="0" w:space="0" w:color="auto"/>
            <w:right w:val="none" w:sz="0" w:space="0" w:color="auto"/>
          </w:divBdr>
        </w:div>
        <w:div w:id="167866658">
          <w:marLeft w:val="0"/>
          <w:marRight w:val="0"/>
          <w:marTop w:val="0"/>
          <w:marBottom w:val="0"/>
          <w:divBdr>
            <w:top w:val="none" w:sz="0" w:space="0" w:color="auto"/>
            <w:left w:val="none" w:sz="0" w:space="0" w:color="auto"/>
            <w:bottom w:val="none" w:sz="0" w:space="0" w:color="auto"/>
            <w:right w:val="none" w:sz="0" w:space="0" w:color="auto"/>
          </w:divBdr>
        </w:div>
        <w:div w:id="1192763392">
          <w:marLeft w:val="0"/>
          <w:marRight w:val="0"/>
          <w:marTop w:val="0"/>
          <w:marBottom w:val="0"/>
          <w:divBdr>
            <w:top w:val="none" w:sz="0" w:space="0" w:color="auto"/>
            <w:left w:val="none" w:sz="0" w:space="0" w:color="auto"/>
            <w:bottom w:val="none" w:sz="0" w:space="0" w:color="auto"/>
            <w:right w:val="none" w:sz="0" w:space="0" w:color="auto"/>
          </w:divBdr>
        </w:div>
        <w:div w:id="580677487">
          <w:marLeft w:val="0"/>
          <w:marRight w:val="0"/>
          <w:marTop w:val="0"/>
          <w:marBottom w:val="0"/>
          <w:divBdr>
            <w:top w:val="none" w:sz="0" w:space="0" w:color="auto"/>
            <w:left w:val="none" w:sz="0" w:space="0" w:color="auto"/>
            <w:bottom w:val="none" w:sz="0" w:space="0" w:color="auto"/>
            <w:right w:val="none" w:sz="0" w:space="0" w:color="auto"/>
          </w:divBdr>
        </w:div>
        <w:div w:id="682588693">
          <w:marLeft w:val="0"/>
          <w:marRight w:val="0"/>
          <w:marTop w:val="0"/>
          <w:marBottom w:val="0"/>
          <w:divBdr>
            <w:top w:val="none" w:sz="0" w:space="0" w:color="auto"/>
            <w:left w:val="none" w:sz="0" w:space="0" w:color="auto"/>
            <w:bottom w:val="none" w:sz="0" w:space="0" w:color="auto"/>
            <w:right w:val="none" w:sz="0" w:space="0" w:color="auto"/>
          </w:divBdr>
        </w:div>
        <w:div w:id="824128551">
          <w:marLeft w:val="0"/>
          <w:marRight w:val="0"/>
          <w:marTop w:val="0"/>
          <w:marBottom w:val="0"/>
          <w:divBdr>
            <w:top w:val="none" w:sz="0" w:space="0" w:color="auto"/>
            <w:left w:val="none" w:sz="0" w:space="0" w:color="auto"/>
            <w:bottom w:val="none" w:sz="0" w:space="0" w:color="auto"/>
            <w:right w:val="none" w:sz="0" w:space="0" w:color="auto"/>
          </w:divBdr>
        </w:div>
        <w:div w:id="1662392286">
          <w:marLeft w:val="0"/>
          <w:marRight w:val="0"/>
          <w:marTop w:val="0"/>
          <w:marBottom w:val="0"/>
          <w:divBdr>
            <w:top w:val="none" w:sz="0" w:space="0" w:color="auto"/>
            <w:left w:val="none" w:sz="0" w:space="0" w:color="auto"/>
            <w:bottom w:val="none" w:sz="0" w:space="0" w:color="auto"/>
            <w:right w:val="none" w:sz="0" w:space="0" w:color="auto"/>
          </w:divBdr>
        </w:div>
        <w:div w:id="1024987243">
          <w:marLeft w:val="0"/>
          <w:marRight w:val="0"/>
          <w:marTop w:val="0"/>
          <w:marBottom w:val="0"/>
          <w:divBdr>
            <w:top w:val="none" w:sz="0" w:space="0" w:color="auto"/>
            <w:left w:val="none" w:sz="0" w:space="0" w:color="auto"/>
            <w:bottom w:val="none" w:sz="0" w:space="0" w:color="auto"/>
            <w:right w:val="none" w:sz="0" w:space="0" w:color="auto"/>
          </w:divBdr>
        </w:div>
        <w:div w:id="1706060548">
          <w:marLeft w:val="0"/>
          <w:marRight w:val="0"/>
          <w:marTop w:val="0"/>
          <w:marBottom w:val="0"/>
          <w:divBdr>
            <w:top w:val="none" w:sz="0" w:space="0" w:color="auto"/>
            <w:left w:val="none" w:sz="0" w:space="0" w:color="auto"/>
            <w:bottom w:val="none" w:sz="0" w:space="0" w:color="auto"/>
            <w:right w:val="none" w:sz="0" w:space="0" w:color="auto"/>
          </w:divBdr>
        </w:div>
        <w:div w:id="603348221">
          <w:marLeft w:val="0"/>
          <w:marRight w:val="0"/>
          <w:marTop w:val="0"/>
          <w:marBottom w:val="0"/>
          <w:divBdr>
            <w:top w:val="none" w:sz="0" w:space="0" w:color="auto"/>
            <w:left w:val="none" w:sz="0" w:space="0" w:color="auto"/>
            <w:bottom w:val="none" w:sz="0" w:space="0" w:color="auto"/>
            <w:right w:val="none" w:sz="0" w:space="0" w:color="auto"/>
          </w:divBdr>
        </w:div>
        <w:div w:id="1778868666">
          <w:marLeft w:val="0"/>
          <w:marRight w:val="0"/>
          <w:marTop w:val="0"/>
          <w:marBottom w:val="0"/>
          <w:divBdr>
            <w:top w:val="none" w:sz="0" w:space="0" w:color="auto"/>
            <w:left w:val="none" w:sz="0" w:space="0" w:color="auto"/>
            <w:bottom w:val="none" w:sz="0" w:space="0" w:color="auto"/>
            <w:right w:val="none" w:sz="0" w:space="0" w:color="auto"/>
          </w:divBdr>
        </w:div>
        <w:div w:id="1161002644">
          <w:marLeft w:val="0"/>
          <w:marRight w:val="0"/>
          <w:marTop w:val="0"/>
          <w:marBottom w:val="0"/>
          <w:divBdr>
            <w:top w:val="none" w:sz="0" w:space="0" w:color="auto"/>
            <w:left w:val="none" w:sz="0" w:space="0" w:color="auto"/>
            <w:bottom w:val="none" w:sz="0" w:space="0" w:color="auto"/>
            <w:right w:val="none" w:sz="0" w:space="0" w:color="auto"/>
          </w:divBdr>
        </w:div>
        <w:div w:id="479276732">
          <w:marLeft w:val="0"/>
          <w:marRight w:val="0"/>
          <w:marTop w:val="0"/>
          <w:marBottom w:val="0"/>
          <w:divBdr>
            <w:top w:val="none" w:sz="0" w:space="0" w:color="auto"/>
            <w:left w:val="none" w:sz="0" w:space="0" w:color="auto"/>
            <w:bottom w:val="none" w:sz="0" w:space="0" w:color="auto"/>
            <w:right w:val="none" w:sz="0" w:space="0" w:color="auto"/>
          </w:divBdr>
        </w:div>
        <w:div w:id="90662968">
          <w:marLeft w:val="0"/>
          <w:marRight w:val="0"/>
          <w:marTop w:val="0"/>
          <w:marBottom w:val="0"/>
          <w:divBdr>
            <w:top w:val="none" w:sz="0" w:space="0" w:color="auto"/>
            <w:left w:val="none" w:sz="0" w:space="0" w:color="auto"/>
            <w:bottom w:val="none" w:sz="0" w:space="0" w:color="auto"/>
            <w:right w:val="none" w:sz="0" w:space="0" w:color="auto"/>
          </w:divBdr>
        </w:div>
        <w:div w:id="1623656870">
          <w:marLeft w:val="0"/>
          <w:marRight w:val="0"/>
          <w:marTop w:val="0"/>
          <w:marBottom w:val="0"/>
          <w:divBdr>
            <w:top w:val="none" w:sz="0" w:space="0" w:color="auto"/>
            <w:left w:val="none" w:sz="0" w:space="0" w:color="auto"/>
            <w:bottom w:val="none" w:sz="0" w:space="0" w:color="auto"/>
            <w:right w:val="none" w:sz="0" w:space="0" w:color="auto"/>
          </w:divBdr>
        </w:div>
        <w:div w:id="923413843">
          <w:marLeft w:val="0"/>
          <w:marRight w:val="0"/>
          <w:marTop w:val="0"/>
          <w:marBottom w:val="0"/>
          <w:divBdr>
            <w:top w:val="none" w:sz="0" w:space="0" w:color="auto"/>
            <w:left w:val="none" w:sz="0" w:space="0" w:color="auto"/>
            <w:bottom w:val="none" w:sz="0" w:space="0" w:color="auto"/>
            <w:right w:val="none" w:sz="0" w:space="0" w:color="auto"/>
          </w:divBdr>
        </w:div>
        <w:div w:id="1792505190">
          <w:marLeft w:val="0"/>
          <w:marRight w:val="0"/>
          <w:marTop w:val="0"/>
          <w:marBottom w:val="0"/>
          <w:divBdr>
            <w:top w:val="none" w:sz="0" w:space="0" w:color="auto"/>
            <w:left w:val="none" w:sz="0" w:space="0" w:color="auto"/>
            <w:bottom w:val="none" w:sz="0" w:space="0" w:color="auto"/>
            <w:right w:val="none" w:sz="0" w:space="0" w:color="auto"/>
          </w:divBdr>
        </w:div>
        <w:div w:id="2063822222">
          <w:marLeft w:val="0"/>
          <w:marRight w:val="0"/>
          <w:marTop w:val="0"/>
          <w:marBottom w:val="0"/>
          <w:divBdr>
            <w:top w:val="none" w:sz="0" w:space="0" w:color="auto"/>
            <w:left w:val="none" w:sz="0" w:space="0" w:color="auto"/>
            <w:bottom w:val="none" w:sz="0" w:space="0" w:color="auto"/>
            <w:right w:val="none" w:sz="0" w:space="0" w:color="auto"/>
          </w:divBdr>
        </w:div>
        <w:div w:id="282809960">
          <w:marLeft w:val="0"/>
          <w:marRight w:val="0"/>
          <w:marTop w:val="0"/>
          <w:marBottom w:val="0"/>
          <w:divBdr>
            <w:top w:val="none" w:sz="0" w:space="0" w:color="auto"/>
            <w:left w:val="none" w:sz="0" w:space="0" w:color="auto"/>
            <w:bottom w:val="none" w:sz="0" w:space="0" w:color="auto"/>
            <w:right w:val="none" w:sz="0" w:space="0" w:color="auto"/>
          </w:divBdr>
        </w:div>
        <w:div w:id="2082021713">
          <w:marLeft w:val="0"/>
          <w:marRight w:val="0"/>
          <w:marTop w:val="0"/>
          <w:marBottom w:val="0"/>
          <w:divBdr>
            <w:top w:val="none" w:sz="0" w:space="0" w:color="auto"/>
            <w:left w:val="none" w:sz="0" w:space="0" w:color="auto"/>
            <w:bottom w:val="none" w:sz="0" w:space="0" w:color="auto"/>
            <w:right w:val="none" w:sz="0" w:space="0" w:color="auto"/>
          </w:divBdr>
        </w:div>
        <w:div w:id="1059011589">
          <w:marLeft w:val="0"/>
          <w:marRight w:val="0"/>
          <w:marTop w:val="0"/>
          <w:marBottom w:val="0"/>
          <w:divBdr>
            <w:top w:val="none" w:sz="0" w:space="0" w:color="auto"/>
            <w:left w:val="none" w:sz="0" w:space="0" w:color="auto"/>
            <w:bottom w:val="none" w:sz="0" w:space="0" w:color="auto"/>
            <w:right w:val="none" w:sz="0" w:space="0" w:color="auto"/>
          </w:divBdr>
        </w:div>
        <w:div w:id="907958722">
          <w:marLeft w:val="0"/>
          <w:marRight w:val="0"/>
          <w:marTop w:val="0"/>
          <w:marBottom w:val="0"/>
          <w:divBdr>
            <w:top w:val="none" w:sz="0" w:space="0" w:color="auto"/>
            <w:left w:val="none" w:sz="0" w:space="0" w:color="auto"/>
            <w:bottom w:val="none" w:sz="0" w:space="0" w:color="auto"/>
            <w:right w:val="none" w:sz="0" w:space="0" w:color="auto"/>
          </w:divBdr>
        </w:div>
        <w:div w:id="2065055640">
          <w:marLeft w:val="0"/>
          <w:marRight w:val="0"/>
          <w:marTop w:val="0"/>
          <w:marBottom w:val="0"/>
          <w:divBdr>
            <w:top w:val="none" w:sz="0" w:space="0" w:color="auto"/>
            <w:left w:val="none" w:sz="0" w:space="0" w:color="auto"/>
            <w:bottom w:val="none" w:sz="0" w:space="0" w:color="auto"/>
            <w:right w:val="none" w:sz="0" w:space="0" w:color="auto"/>
          </w:divBdr>
        </w:div>
        <w:div w:id="849753399">
          <w:marLeft w:val="0"/>
          <w:marRight w:val="0"/>
          <w:marTop w:val="0"/>
          <w:marBottom w:val="0"/>
          <w:divBdr>
            <w:top w:val="none" w:sz="0" w:space="0" w:color="auto"/>
            <w:left w:val="none" w:sz="0" w:space="0" w:color="auto"/>
            <w:bottom w:val="none" w:sz="0" w:space="0" w:color="auto"/>
            <w:right w:val="none" w:sz="0" w:space="0" w:color="auto"/>
          </w:divBdr>
        </w:div>
        <w:div w:id="577638510">
          <w:marLeft w:val="0"/>
          <w:marRight w:val="0"/>
          <w:marTop w:val="0"/>
          <w:marBottom w:val="0"/>
          <w:divBdr>
            <w:top w:val="none" w:sz="0" w:space="0" w:color="auto"/>
            <w:left w:val="none" w:sz="0" w:space="0" w:color="auto"/>
            <w:bottom w:val="none" w:sz="0" w:space="0" w:color="auto"/>
            <w:right w:val="none" w:sz="0" w:space="0" w:color="auto"/>
          </w:divBdr>
        </w:div>
        <w:div w:id="1444688944">
          <w:marLeft w:val="0"/>
          <w:marRight w:val="0"/>
          <w:marTop w:val="0"/>
          <w:marBottom w:val="0"/>
          <w:divBdr>
            <w:top w:val="none" w:sz="0" w:space="0" w:color="auto"/>
            <w:left w:val="none" w:sz="0" w:space="0" w:color="auto"/>
            <w:bottom w:val="none" w:sz="0" w:space="0" w:color="auto"/>
            <w:right w:val="none" w:sz="0" w:space="0" w:color="auto"/>
          </w:divBdr>
        </w:div>
        <w:div w:id="911037645">
          <w:marLeft w:val="0"/>
          <w:marRight w:val="0"/>
          <w:marTop w:val="0"/>
          <w:marBottom w:val="0"/>
          <w:divBdr>
            <w:top w:val="none" w:sz="0" w:space="0" w:color="auto"/>
            <w:left w:val="none" w:sz="0" w:space="0" w:color="auto"/>
            <w:bottom w:val="none" w:sz="0" w:space="0" w:color="auto"/>
            <w:right w:val="none" w:sz="0" w:space="0" w:color="auto"/>
          </w:divBdr>
        </w:div>
        <w:div w:id="1649824180">
          <w:marLeft w:val="0"/>
          <w:marRight w:val="0"/>
          <w:marTop w:val="0"/>
          <w:marBottom w:val="0"/>
          <w:divBdr>
            <w:top w:val="none" w:sz="0" w:space="0" w:color="auto"/>
            <w:left w:val="none" w:sz="0" w:space="0" w:color="auto"/>
            <w:bottom w:val="none" w:sz="0" w:space="0" w:color="auto"/>
            <w:right w:val="none" w:sz="0" w:space="0" w:color="auto"/>
          </w:divBdr>
        </w:div>
        <w:div w:id="7996195">
          <w:marLeft w:val="0"/>
          <w:marRight w:val="0"/>
          <w:marTop w:val="0"/>
          <w:marBottom w:val="0"/>
          <w:divBdr>
            <w:top w:val="none" w:sz="0" w:space="0" w:color="auto"/>
            <w:left w:val="none" w:sz="0" w:space="0" w:color="auto"/>
            <w:bottom w:val="none" w:sz="0" w:space="0" w:color="auto"/>
            <w:right w:val="none" w:sz="0" w:space="0" w:color="auto"/>
          </w:divBdr>
        </w:div>
        <w:div w:id="1733887810">
          <w:marLeft w:val="0"/>
          <w:marRight w:val="0"/>
          <w:marTop w:val="0"/>
          <w:marBottom w:val="0"/>
          <w:divBdr>
            <w:top w:val="none" w:sz="0" w:space="0" w:color="auto"/>
            <w:left w:val="none" w:sz="0" w:space="0" w:color="auto"/>
            <w:bottom w:val="none" w:sz="0" w:space="0" w:color="auto"/>
            <w:right w:val="none" w:sz="0" w:space="0" w:color="auto"/>
          </w:divBdr>
        </w:div>
        <w:div w:id="1738746921">
          <w:marLeft w:val="0"/>
          <w:marRight w:val="0"/>
          <w:marTop w:val="0"/>
          <w:marBottom w:val="0"/>
          <w:divBdr>
            <w:top w:val="none" w:sz="0" w:space="0" w:color="auto"/>
            <w:left w:val="none" w:sz="0" w:space="0" w:color="auto"/>
            <w:bottom w:val="none" w:sz="0" w:space="0" w:color="auto"/>
            <w:right w:val="none" w:sz="0" w:space="0" w:color="auto"/>
          </w:divBdr>
        </w:div>
        <w:div w:id="1225095401">
          <w:marLeft w:val="0"/>
          <w:marRight w:val="0"/>
          <w:marTop w:val="0"/>
          <w:marBottom w:val="0"/>
          <w:divBdr>
            <w:top w:val="none" w:sz="0" w:space="0" w:color="auto"/>
            <w:left w:val="none" w:sz="0" w:space="0" w:color="auto"/>
            <w:bottom w:val="none" w:sz="0" w:space="0" w:color="auto"/>
            <w:right w:val="none" w:sz="0" w:space="0" w:color="auto"/>
          </w:divBdr>
        </w:div>
        <w:div w:id="469133169">
          <w:marLeft w:val="0"/>
          <w:marRight w:val="0"/>
          <w:marTop w:val="0"/>
          <w:marBottom w:val="0"/>
          <w:divBdr>
            <w:top w:val="none" w:sz="0" w:space="0" w:color="auto"/>
            <w:left w:val="none" w:sz="0" w:space="0" w:color="auto"/>
            <w:bottom w:val="none" w:sz="0" w:space="0" w:color="auto"/>
            <w:right w:val="none" w:sz="0" w:space="0" w:color="auto"/>
          </w:divBdr>
        </w:div>
        <w:div w:id="228735379">
          <w:marLeft w:val="0"/>
          <w:marRight w:val="0"/>
          <w:marTop w:val="0"/>
          <w:marBottom w:val="0"/>
          <w:divBdr>
            <w:top w:val="none" w:sz="0" w:space="0" w:color="auto"/>
            <w:left w:val="none" w:sz="0" w:space="0" w:color="auto"/>
            <w:bottom w:val="none" w:sz="0" w:space="0" w:color="auto"/>
            <w:right w:val="none" w:sz="0" w:space="0" w:color="auto"/>
          </w:divBdr>
        </w:div>
        <w:div w:id="1214468999">
          <w:marLeft w:val="0"/>
          <w:marRight w:val="0"/>
          <w:marTop w:val="0"/>
          <w:marBottom w:val="0"/>
          <w:divBdr>
            <w:top w:val="none" w:sz="0" w:space="0" w:color="auto"/>
            <w:left w:val="none" w:sz="0" w:space="0" w:color="auto"/>
            <w:bottom w:val="none" w:sz="0" w:space="0" w:color="auto"/>
            <w:right w:val="none" w:sz="0" w:space="0" w:color="auto"/>
          </w:divBdr>
        </w:div>
        <w:div w:id="285429653">
          <w:marLeft w:val="0"/>
          <w:marRight w:val="0"/>
          <w:marTop w:val="0"/>
          <w:marBottom w:val="0"/>
          <w:divBdr>
            <w:top w:val="none" w:sz="0" w:space="0" w:color="auto"/>
            <w:left w:val="none" w:sz="0" w:space="0" w:color="auto"/>
            <w:bottom w:val="none" w:sz="0" w:space="0" w:color="auto"/>
            <w:right w:val="none" w:sz="0" w:space="0" w:color="auto"/>
          </w:divBdr>
        </w:div>
        <w:div w:id="552888777">
          <w:marLeft w:val="0"/>
          <w:marRight w:val="0"/>
          <w:marTop w:val="0"/>
          <w:marBottom w:val="0"/>
          <w:divBdr>
            <w:top w:val="none" w:sz="0" w:space="0" w:color="auto"/>
            <w:left w:val="none" w:sz="0" w:space="0" w:color="auto"/>
            <w:bottom w:val="none" w:sz="0" w:space="0" w:color="auto"/>
            <w:right w:val="none" w:sz="0" w:space="0" w:color="auto"/>
          </w:divBdr>
        </w:div>
        <w:div w:id="1657030947">
          <w:marLeft w:val="0"/>
          <w:marRight w:val="0"/>
          <w:marTop w:val="0"/>
          <w:marBottom w:val="0"/>
          <w:divBdr>
            <w:top w:val="none" w:sz="0" w:space="0" w:color="auto"/>
            <w:left w:val="none" w:sz="0" w:space="0" w:color="auto"/>
            <w:bottom w:val="none" w:sz="0" w:space="0" w:color="auto"/>
            <w:right w:val="none" w:sz="0" w:space="0" w:color="auto"/>
          </w:divBdr>
        </w:div>
        <w:div w:id="1632982787">
          <w:marLeft w:val="0"/>
          <w:marRight w:val="0"/>
          <w:marTop w:val="0"/>
          <w:marBottom w:val="0"/>
          <w:divBdr>
            <w:top w:val="none" w:sz="0" w:space="0" w:color="auto"/>
            <w:left w:val="none" w:sz="0" w:space="0" w:color="auto"/>
            <w:bottom w:val="none" w:sz="0" w:space="0" w:color="auto"/>
            <w:right w:val="none" w:sz="0" w:space="0" w:color="auto"/>
          </w:divBdr>
        </w:div>
        <w:div w:id="713307110">
          <w:marLeft w:val="0"/>
          <w:marRight w:val="0"/>
          <w:marTop w:val="0"/>
          <w:marBottom w:val="0"/>
          <w:divBdr>
            <w:top w:val="none" w:sz="0" w:space="0" w:color="auto"/>
            <w:left w:val="none" w:sz="0" w:space="0" w:color="auto"/>
            <w:bottom w:val="none" w:sz="0" w:space="0" w:color="auto"/>
            <w:right w:val="none" w:sz="0" w:space="0" w:color="auto"/>
          </w:divBdr>
        </w:div>
        <w:div w:id="119034115">
          <w:marLeft w:val="0"/>
          <w:marRight w:val="0"/>
          <w:marTop w:val="0"/>
          <w:marBottom w:val="0"/>
          <w:divBdr>
            <w:top w:val="none" w:sz="0" w:space="0" w:color="auto"/>
            <w:left w:val="none" w:sz="0" w:space="0" w:color="auto"/>
            <w:bottom w:val="none" w:sz="0" w:space="0" w:color="auto"/>
            <w:right w:val="none" w:sz="0" w:space="0" w:color="auto"/>
          </w:divBdr>
        </w:div>
        <w:div w:id="20716013">
          <w:marLeft w:val="0"/>
          <w:marRight w:val="0"/>
          <w:marTop w:val="0"/>
          <w:marBottom w:val="0"/>
          <w:divBdr>
            <w:top w:val="none" w:sz="0" w:space="0" w:color="auto"/>
            <w:left w:val="none" w:sz="0" w:space="0" w:color="auto"/>
            <w:bottom w:val="none" w:sz="0" w:space="0" w:color="auto"/>
            <w:right w:val="none" w:sz="0" w:space="0" w:color="auto"/>
          </w:divBdr>
        </w:div>
        <w:div w:id="914780846">
          <w:marLeft w:val="0"/>
          <w:marRight w:val="0"/>
          <w:marTop w:val="0"/>
          <w:marBottom w:val="0"/>
          <w:divBdr>
            <w:top w:val="none" w:sz="0" w:space="0" w:color="auto"/>
            <w:left w:val="none" w:sz="0" w:space="0" w:color="auto"/>
            <w:bottom w:val="none" w:sz="0" w:space="0" w:color="auto"/>
            <w:right w:val="none" w:sz="0" w:space="0" w:color="auto"/>
          </w:divBdr>
        </w:div>
        <w:div w:id="384716507">
          <w:marLeft w:val="0"/>
          <w:marRight w:val="0"/>
          <w:marTop w:val="0"/>
          <w:marBottom w:val="0"/>
          <w:divBdr>
            <w:top w:val="none" w:sz="0" w:space="0" w:color="auto"/>
            <w:left w:val="none" w:sz="0" w:space="0" w:color="auto"/>
            <w:bottom w:val="none" w:sz="0" w:space="0" w:color="auto"/>
            <w:right w:val="none" w:sz="0" w:space="0" w:color="auto"/>
          </w:divBdr>
        </w:div>
        <w:div w:id="1305699649">
          <w:marLeft w:val="0"/>
          <w:marRight w:val="0"/>
          <w:marTop w:val="0"/>
          <w:marBottom w:val="0"/>
          <w:divBdr>
            <w:top w:val="none" w:sz="0" w:space="0" w:color="auto"/>
            <w:left w:val="none" w:sz="0" w:space="0" w:color="auto"/>
            <w:bottom w:val="none" w:sz="0" w:space="0" w:color="auto"/>
            <w:right w:val="none" w:sz="0" w:space="0" w:color="auto"/>
          </w:divBdr>
        </w:div>
        <w:div w:id="246424928">
          <w:marLeft w:val="0"/>
          <w:marRight w:val="0"/>
          <w:marTop w:val="0"/>
          <w:marBottom w:val="0"/>
          <w:divBdr>
            <w:top w:val="none" w:sz="0" w:space="0" w:color="auto"/>
            <w:left w:val="none" w:sz="0" w:space="0" w:color="auto"/>
            <w:bottom w:val="none" w:sz="0" w:space="0" w:color="auto"/>
            <w:right w:val="none" w:sz="0" w:space="0" w:color="auto"/>
          </w:divBdr>
        </w:div>
        <w:div w:id="1822774262">
          <w:marLeft w:val="0"/>
          <w:marRight w:val="0"/>
          <w:marTop w:val="0"/>
          <w:marBottom w:val="0"/>
          <w:divBdr>
            <w:top w:val="none" w:sz="0" w:space="0" w:color="auto"/>
            <w:left w:val="none" w:sz="0" w:space="0" w:color="auto"/>
            <w:bottom w:val="none" w:sz="0" w:space="0" w:color="auto"/>
            <w:right w:val="none" w:sz="0" w:space="0" w:color="auto"/>
          </w:divBdr>
        </w:div>
        <w:div w:id="659770127">
          <w:marLeft w:val="0"/>
          <w:marRight w:val="0"/>
          <w:marTop w:val="0"/>
          <w:marBottom w:val="0"/>
          <w:divBdr>
            <w:top w:val="none" w:sz="0" w:space="0" w:color="auto"/>
            <w:left w:val="none" w:sz="0" w:space="0" w:color="auto"/>
            <w:bottom w:val="none" w:sz="0" w:space="0" w:color="auto"/>
            <w:right w:val="none" w:sz="0" w:space="0" w:color="auto"/>
          </w:divBdr>
        </w:div>
        <w:div w:id="756051395">
          <w:marLeft w:val="0"/>
          <w:marRight w:val="0"/>
          <w:marTop w:val="0"/>
          <w:marBottom w:val="0"/>
          <w:divBdr>
            <w:top w:val="none" w:sz="0" w:space="0" w:color="auto"/>
            <w:left w:val="none" w:sz="0" w:space="0" w:color="auto"/>
            <w:bottom w:val="none" w:sz="0" w:space="0" w:color="auto"/>
            <w:right w:val="none" w:sz="0" w:space="0" w:color="auto"/>
          </w:divBdr>
        </w:div>
        <w:div w:id="1783763536">
          <w:marLeft w:val="0"/>
          <w:marRight w:val="0"/>
          <w:marTop w:val="0"/>
          <w:marBottom w:val="0"/>
          <w:divBdr>
            <w:top w:val="none" w:sz="0" w:space="0" w:color="auto"/>
            <w:left w:val="none" w:sz="0" w:space="0" w:color="auto"/>
            <w:bottom w:val="none" w:sz="0" w:space="0" w:color="auto"/>
            <w:right w:val="none" w:sz="0" w:space="0" w:color="auto"/>
          </w:divBdr>
        </w:div>
        <w:div w:id="644510849">
          <w:marLeft w:val="0"/>
          <w:marRight w:val="0"/>
          <w:marTop w:val="0"/>
          <w:marBottom w:val="0"/>
          <w:divBdr>
            <w:top w:val="none" w:sz="0" w:space="0" w:color="auto"/>
            <w:left w:val="none" w:sz="0" w:space="0" w:color="auto"/>
            <w:bottom w:val="none" w:sz="0" w:space="0" w:color="auto"/>
            <w:right w:val="none" w:sz="0" w:space="0" w:color="auto"/>
          </w:divBdr>
        </w:div>
        <w:div w:id="543106156">
          <w:marLeft w:val="0"/>
          <w:marRight w:val="0"/>
          <w:marTop w:val="0"/>
          <w:marBottom w:val="0"/>
          <w:divBdr>
            <w:top w:val="none" w:sz="0" w:space="0" w:color="auto"/>
            <w:left w:val="none" w:sz="0" w:space="0" w:color="auto"/>
            <w:bottom w:val="none" w:sz="0" w:space="0" w:color="auto"/>
            <w:right w:val="none" w:sz="0" w:space="0" w:color="auto"/>
          </w:divBdr>
        </w:div>
        <w:div w:id="1595429733">
          <w:marLeft w:val="0"/>
          <w:marRight w:val="0"/>
          <w:marTop w:val="0"/>
          <w:marBottom w:val="0"/>
          <w:divBdr>
            <w:top w:val="none" w:sz="0" w:space="0" w:color="auto"/>
            <w:left w:val="none" w:sz="0" w:space="0" w:color="auto"/>
            <w:bottom w:val="none" w:sz="0" w:space="0" w:color="auto"/>
            <w:right w:val="none" w:sz="0" w:space="0" w:color="auto"/>
          </w:divBdr>
        </w:div>
        <w:div w:id="1798838037">
          <w:marLeft w:val="0"/>
          <w:marRight w:val="0"/>
          <w:marTop w:val="0"/>
          <w:marBottom w:val="0"/>
          <w:divBdr>
            <w:top w:val="none" w:sz="0" w:space="0" w:color="auto"/>
            <w:left w:val="none" w:sz="0" w:space="0" w:color="auto"/>
            <w:bottom w:val="none" w:sz="0" w:space="0" w:color="auto"/>
            <w:right w:val="none" w:sz="0" w:space="0" w:color="auto"/>
          </w:divBdr>
        </w:div>
        <w:div w:id="2120948541">
          <w:marLeft w:val="0"/>
          <w:marRight w:val="0"/>
          <w:marTop w:val="0"/>
          <w:marBottom w:val="0"/>
          <w:divBdr>
            <w:top w:val="none" w:sz="0" w:space="0" w:color="auto"/>
            <w:left w:val="none" w:sz="0" w:space="0" w:color="auto"/>
            <w:bottom w:val="none" w:sz="0" w:space="0" w:color="auto"/>
            <w:right w:val="none" w:sz="0" w:space="0" w:color="auto"/>
          </w:divBdr>
        </w:div>
        <w:div w:id="1951469822">
          <w:marLeft w:val="0"/>
          <w:marRight w:val="0"/>
          <w:marTop w:val="0"/>
          <w:marBottom w:val="0"/>
          <w:divBdr>
            <w:top w:val="none" w:sz="0" w:space="0" w:color="auto"/>
            <w:left w:val="none" w:sz="0" w:space="0" w:color="auto"/>
            <w:bottom w:val="none" w:sz="0" w:space="0" w:color="auto"/>
            <w:right w:val="none" w:sz="0" w:space="0" w:color="auto"/>
          </w:divBdr>
        </w:div>
        <w:div w:id="1517503710">
          <w:marLeft w:val="0"/>
          <w:marRight w:val="0"/>
          <w:marTop w:val="0"/>
          <w:marBottom w:val="0"/>
          <w:divBdr>
            <w:top w:val="none" w:sz="0" w:space="0" w:color="auto"/>
            <w:left w:val="none" w:sz="0" w:space="0" w:color="auto"/>
            <w:bottom w:val="none" w:sz="0" w:space="0" w:color="auto"/>
            <w:right w:val="none" w:sz="0" w:space="0" w:color="auto"/>
          </w:divBdr>
        </w:div>
        <w:div w:id="580331994">
          <w:marLeft w:val="0"/>
          <w:marRight w:val="0"/>
          <w:marTop w:val="0"/>
          <w:marBottom w:val="0"/>
          <w:divBdr>
            <w:top w:val="none" w:sz="0" w:space="0" w:color="auto"/>
            <w:left w:val="none" w:sz="0" w:space="0" w:color="auto"/>
            <w:bottom w:val="none" w:sz="0" w:space="0" w:color="auto"/>
            <w:right w:val="none" w:sz="0" w:space="0" w:color="auto"/>
          </w:divBdr>
        </w:div>
        <w:div w:id="385373465">
          <w:marLeft w:val="0"/>
          <w:marRight w:val="0"/>
          <w:marTop w:val="0"/>
          <w:marBottom w:val="0"/>
          <w:divBdr>
            <w:top w:val="none" w:sz="0" w:space="0" w:color="auto"/>
            <w:left w:val="none" w:sz="0" w:space="0" w:color="auto"/>
            <w:bottom w:val="none" w:sz="0" w:space="0" w:color="auto"/>
            <w:right w:val="none" w:sz="0" w:space="0" w:color="auto"/>
          </w:divBdr>
        </w:div>
        <w:div w:id="1279601795">
          <w:marLeft w:val="0"/>
          <w:marRight w:val="0"/>
          <w:marTop w:val="0"/>
          <w:marBottom w:val="0"/>
          <w:divBdr>
            <w:top w:val="none" w:sz="0" w:space="0" w:color="auto"/>
            <w:left w:val="none" w:sz="0" w:space="0" w:color="auto"/>
            <w:bottom w:val="none" w:sz="0" w:space="0" w:color="auto"/>
            <w:right w:val="none" w:sz="0" w:space="0" w:color="auto"/>
          </w:divBdr>
        </w:div>
        <w:div w:id="984969292">
          <w:marLeft w:val="0"/>
          <w:marRight w:val="0"/>
          <w:marTop w:val="0"/>
          <w:marBottom w:val="0"/>
          <w:divBdr>
            <w:top w:val="none" w:sz="0" w:space="0" w:color="auto"/>
            <w:left w:val="none" w:sz="0" w:space="0" w:color="auto"/>
            <w:bottom w:val="none" w:sz="0" w:space="0" w:color="auto"/>
            <w:right w:val="none" w:sz="0" w:space="0" w:color="auto"/>
          </w:divBdr>
        </w:div>
        <w:div w:id="1081751602">
          <w:marLeft w:val="0"/>
          <w:marRight w:val="0"/>
          <w:marTop w:val="0"/>
          <w:marBottom w:val="0"/>
          <w:divBdr>
            <w:top w:val="none" w:sz="0" w:space="0" w:color="auto"/>
            <w:left w:val="none" w:sz="0" w:space="0" w:color="auto"/>
            <w:bottom w:val="none" w:sz="0" w:space="0" w:color="auto"/>
            <w:right w:val="none" w:sz="0" w:space="0" w:color="auto"/>
          </w:divBdr>
        </w:div>
        <w:div w:id="1681589860">
          <w:marLeft w:val="0"/>
          <w:marRight w:val="0"/>
          <w:marTop w:val="0"/>
          <w:marBottom w:val="0"/>
          <w:divBdr>
            <w:top w:val="none" w:sz="0" w:space="0" w:color="auto"/>
            <w:left w:val="none" w:sz="0" w:space="0" w:color="auto"/>
            <w:bottom w:val="none" w:sz="0" w:space="0" w:color="auto"/>
            <w:right w:val="none" w:sz="0" w:space="0" w:color="auto"/>
          </w:divBdr>
        </w:div>
        <w:div w:id="727073714">
          <w:marLeft w:val="0"/>
          <w:marRight w:val="0"/>
          <w:marTop w:val="0"/>
          <w:marBottom w:val="0"/>
          <w:divBdr>
            <w:top w:val="none" w:sz="0" w:space="0" w:color="auto"/>
            <w:left w:val="none" w:sz="0" w:space="0" w:color="auto"/>
            <w:bottom w:val="none" w:sz="0" w:space="0" w:color="auto"/>
            <w:right w:val="none" w:sz="0" w:space="0" w:color="auto"/>
          </w:divBdr>
        </w:div>
        <w:div w:id="657424382">
          <w:marLeft w:val="0"/>
          <w:marRight w:val="0"/>
          <w:marTop w:val="0"/>
          <w:marBottom w:val="0"/>
          <w:divBdr>
            <w:top w:val="none" w:sz="0" w:space="0" w:color="auto"/>
            <w:left w:val="none" w:sz="0" w:space="0" w:color="auto"/>
            <w:bottom w:val="none" w:sz="0" w:space="0" w:color="auto"/>
            <w:right w:val="none" w:sz="0" w:space="0" w:color="auto"/>
          </w:divBdr>
        </w:div>
        <w:div w:id="1585187730">
          <w:marLeft w:val="0"/>
          <w:marRight w:val="0"/>
          <w:marTop w:val="0"/>
          <w:marBottom w:val="0"/>
          <w:divBdr>
            <w:top w:val="none" w:sz="0" w:space="0" w:color="auto"/>
            <w:left w:val="none" w:sz="0" w:space="0" w:color="auto"/>
            <w:bottom w:val="none" w:sz="0" w:space="0" w:color="auto"/>
            <w:right w:val="none" w:sz="0" w:space="0" w:color="auto"/>
          </w:divBdr>
        </w:div>
        <w:div w:id="1672560464">
          <w:marLeft w:val="0"/>
          <w:marRight w:val="0"/>
          <w:marTop w:val="0"/>
          <w:marBottom w:val="0"/>
          <w:divBdr>
            <w:top w:val="none" w:sz="0" w:space="0" w:color="auto"/>
            <w:left w:val="none" w:sz="0" w:space="0" w:color="auto"/>
            <w:bottom w:val="none" w:sz="0" w:space="0" w:color="auto"/>
            <w:right w:val="none" w:sz="0" w:space="0" w:color="auto"/>
          </w:divBdr>
        </w:div>
        <w:div w:id="1870411085">
          <w:marLeft w:val="0"/>
          <w:marRight w:val="0"/>
          <w:marTop w:val="0"/>
          <w:marBottom w:val="0"/>
          <w:divBdr>
            <w:top w:val="none" w:sz="0" w:space="0" w:color="auto"/>
            <w:left w:val="none" w:sz="0" w:space="0" w:color="auto"/>
            <w:bottom w:val="none" w:sz="0" w:space="0" w:color="auto"/>
            <w:right w:val="none" w:sz="0" w:space="0" w:color="auto"/>
          </w:divBdr>
        </w:div>
        <w:div w:id="1400978311">
          <w:marLeft w:val="0"/>
          <w:marRight w:val="0"/>
          <w:marTop w:val="0"/>
          <w:marBottom w:val="0"/>
          <w:divBdr>
            <w:top w:val="none" w:sz="0" w:space="0" w:color="auto"/>
            <w:left w:val="none" w:sz="0" w:space="0" w:color="auto"/>
            <w:bottom w:val="none" w:sz="0" w:space="0" w:color="auto"/>
            <w:right w:val="none" w:sz="0" w:space="0" w:color="auto"/>
          </w:divBdr>
        </w:div>
        <w:div w:id="1422605260">
          <w:marLeft w:val="0"/>
          <w:marRight w:val="0"/>
          <w:marTop w:val="0"/>
          <w:marBottom w:val="0"/>
          <w:divBdr>
            <w:top w:val="none" w:sz="0" w:space="0" w:color="auto"/>
            <w:left w:val="none" w:sz="0" w:space="0" w:color="auto"/>
            <w:bottom w:val="none" w:sz="0" w:space="0" w:color="auto"/>
            <w:right w:val="none" w:sz="0" w:space="0" w:color="auto"/>
          </w:divBdr>
        </w:div>
        <w:div w:id="397214145">
          <w:marLeft w:val="0"/>
          <w:marRight w:val="0"/>
          <w:marTop w:val="0"/>
          <w:marBottom w:val="0"/>
          <w:divBdr>
            <w:top w:val="none" w:sz="0" w:space="0" w:color="auto"/>
            <w:left w:val="none" w:sz="0" w:space="0" w:color="auto"/>
            <w:bottom w:val="none" w:sz="0" w:space="0" w:color="auto"/>
            <w:right w:val="none" w:sz="0" w:space="0" w:color="auto"/>
          </w:divBdr>
        </w:div>
        <w:div w:id="1466313775">
          <w:marLeft w:val="0"/>
          <w:marRight w:val="0"/>
          <w:marTop w:val="0"/>
          <w:marBottom w:val="0"/>
          <w:divBdr>
            <w:top w:val="none" w:sz="0" w:space="0" w:color="auto"/>
            <w:left w:val="none" w:sz="0" w:space="0" w:color="auto"/>
            <w:bottom w:val="none" w:sz="0" w:space="0" w:color="auto"/>
            <w:right w:val="none" w:sz="0" w:space="0" w:color="auto"/>
          </w:divBdr>
        </w:div>
        <w:div w:id="500118585">
          <w:marLeft w:val="0"/>
          <w:marRight w:val="0"/>
          <w:marTop w:val="0"/>
          <w:marBottom w:val="0"/>
          <w:divBdr>
            <w:top w:val="none" w:sz="0" w:space="0" w:color="auto"/>
            <w:left w:val="none" w:sz="0" w:space="0" w:color="auto"/>
            <w:bottom w:val="none" w:sz="0" w:space="0" w:color="auto"/>
            <w:right w:val="none" w:sz="0" w:space="0" w:color="auto"/>
          </w:divBdr>
        </w:div>
        <w:div w:id="1969433078">
          <w:marLeft w:val="0"/>
          <w:marRight w:val="0"/>
          <w:marTop w:val="0"/>
          <w:marBottom w:val="0"/>
          <w:divBdr>
            <w:top w:val="none" w:sz="0" w:space="0" w:color="auto"/>
            <w:left w:val="none" w:sz="0" w:space="0" w:color="auto"/>
            <w:bottom w:val="none" w:sz="0" w:space="0" w:color="auto"/>
            <w:right w:val="none" w:sz="0" w:space="0" w:color="auto"/>
          </w:divBdr>
        </w:div>
        <w:div w:id="1590693132">
          <w:marLeft w:val="0"/>
          <w:marRight w:val="0"/>
          <w:marTop w:val="0"/>
          <w:marBottom w:val="0"/>
          <w:divBdr>
            <w:top w:val="none" w:sz="0" w:space="0" w:color="auto"/>
            <w:left w:val="none" w:sz="0" w:space="0" w:color="auto"/>
            <w:bottom w:val="none" w:sz="0" w:space="0" w:color="auto"/>
            <w:right w:val="none" w:sz="0" w:space="0" w:color="auto"/>
          </w:divBdr>
        </w:div>
        <w:div w:id="204800884">
          <w:marLeft w:val="0"/>
          <w:marRight w:val="0"/>
          <w:marTop w:val="0"/>
          <w:marBottom w:val="0"/>
          <w:divBdr>
            <w:top w:val="none" w:sz="0" w:space="0" w:color="auto"/>
            <w:left w:val="none" w:sz="0" w:space="0" w:color="auto"/>
            <w:bottom w:val="none" w:sz="0" w:space="0" w:color="auto"/>
            <w:right w:val="none" w:sz="0" w:space="0" w:color="auto"/>
          </w:divBdr>
        </w:div>
        <w:div w:id="10036111">
          <w:marLeft w:val="0"/>
          <w:marRight w:val="0"/>
          <w:marTop w:val="0"/>
          <w:marBottom w:val="0"/>
          <w:divBdr>
            <w:top w:val="none" w:sz="0" w:space="0" w:color="auto"/>
            <w:left w:val="none" w:sz="0" w:space="0" w:color="auto"/>
            <w:bottom w:val="none" w:sz="0" w:space="0" w:color="auto"/>
            <w:right w:val="none" w:sz="0" w:space="0" w:color="auto"/>
          </w:divBdr>
        </w:div>
        <w:div w:id="1069810223">
          <w:marLeft w:val="0"/>
          <w:marRight w:val="0"/>
          <w:marTop w:val="0"/>
          <w:marBottom w:val="0"/>
          <w:divBdr>
            <w:top w:val="none" w:sz="0" w:space="0" w:color="auto"/>
            <w:left w:val="none" w:sz="0" w:space="0" w:color="auto"/>
            <w:bottom w:val="none" w:sz="0" w:space="0" w:color="auto"/>
            <w:right w:val="none" w:sz="0" w:space="0" w:color="auto"/>
          </w:divBdr>
        </w:div>
        <w:div w:id="1166091495">
          <w:marLeft w:val="0"/>
          <w:marRight w:val="0"/>
          <w:marTop w:val="0"/>
          <w:marBottom w:val="0"/>
          <w:divBdr>
            <w:top w:val="none" w:sz="0" w:space="0" w:color="auto"/>
            <w:left w:val="none" w:sz="0" w:space="0" w:color="auto"/>
            <w:bottom w:val="none" w:sz="0" w:space="0" w:color="auto"/>
            <w:right w:val="none" w:sz="0" w:space="0" w:color="auto"/>
          </w:divBdr>
        </w:div>
        <w:div w:id="1147666775">
          <w:marLeft w:val="0"/>
          <w:marRight w:val="0"/>
          <w:marTop w:val="0"/>
          <w:marBottom w:val="0"/>
          <w:divBdr>
            <w:top w:val="none" w:sz="0" w:space="0" w:color="auto"/>
            <w:left w:val="none" w:sz="0" w:space="0" w:color="auto"/>
            <w:bottom w:val="none" w:sz="0" w:space="0" w:color="auto"/>
            <w:right w:val="none" w:sz="0" w:space="0" w:color="auto"/>
          </w:divBdr>
        </w:div>
        <w:div w:id="1668164629">
          <w:marLeft w:val="0"/>
          <w:marRight w:val="0"/>
          <w:marTop w:val="0"/>
          <w:marBottom w:val="0"/>
          <w:divBdr>
            <w:top w:val="none" w:sz="0" w:space="0" w:color="auto"/>
            <w:left w:val="none" w:sz="0" w:space="0" w:color="auto"/>
            <w:bottom w:val="none" w:sz="0" w:space="0" w:color="auto"/>
            <w:right w:val="none" w:sz="0" w:space="0" w:color="auto"/>
          </w:divBdr>
        </w:div>
        <w:div w:id="1186408973">
          <w:marLeft w:val="0"/>
          <w:marRight w:val="0"/>
          <w:marTop w:val="0"/>
          <w:marBottom w:val="0"/>
          <w:divBdr>
            <w:top w:val="none" w:sz="0" w:space="0" w:color="auto"/>
            <w:left w:val="none" w:sz="0" w:space="0" w:color="auto"/>
            <w:bottom w:val="none" w:sz="0" w:space="0" w:color="auto"/>
            <w:right w:val="none" w:sz="0" w:space="0" w:color="auto"/>
          </w:divBdr>
        </w:div>
        <w:div w:id="1365986222">
          <w:marLeft w:val="0"/>
          <w:marRight w:val="0"/>
          <w:marTop w:val="0"/>
          <w:marBottom w:val="0"/>
          <w:divBdr>
            <w:top w:val="none" w:sz="0" w:space="0" w:color="auto"/>
            <w:left w:val="none" w:sz="0" w:space="0" w:color="auto"/>
            <w:bottom w:val="none" w:sz="0" w:space="0" w:color="auto"/>
            <w:right w:val="none" w:sz="0" w:space="0" w:color="auto"/>
          </w:divBdr>
        </w:div>
        <w:div w:id="1801068070">
          <w:marLeft w:val="0"/>
          <w:marRight w:val="0"/>
          <w:marTop w:val="0"/>
          <w:marBottom w:val="0"/>
          <w:divBdr>
            <w:top w:val="none" w:sz="0" w:space="0" w:color="auto"/>
            <w:left w:val="none" w:sz="0" w:space="0" w:color="auto"/>
            <w:bottom w:val="none" w:sz="0" w:space="0" w:color="auto"/>
            <w:right w:val="none" w:sz="0" w:space="0" w:color="auto"/>
          </w:divBdr>
        </w:div>
        <w:div w:id="999188715">
          <w:marLeft w:val="0"/>
          <w:marRight w:val="0"/>
          <w:marTop w:val="0"/>
          <w:marBottom w:val="0"/>
          <w:divBdr>
            <w:top w:val="none" w:sz="0" w:space="0" w:color="auto"/>
            <w:left w:val="none" w:sz="0" w:space="0" w:color="auto"/>
            <w:bottom w:val="none" w:sz="0" w:space="0" w:color="auto"/>
            <w:right w:val="none" w:sz="0" w:space="0" w:color="auto"/>
          </w:divBdr>
        </w:div>
        <w:div w:id="941260216">
          <w:marLeft w:val="0"/>
          <w:marRight w:val="0"/>
          <w:marTop w:val="0"/>
          <w:marBottom w:val="0"/>
          <w:divBdr>
            <w:top w:val="none" w:sz="0" w:space="0" w:color="auto"/>
            <w:left w:val="none" w:sz="0" w:space="0" w:color="auto"/>
            <w:bottom w:val="none" w:sz="0" w:space="0" w:color="auto"/>
            <w:right w:val="none" w:sz="0" w:space="0" w:color="auto"/>
          </w:divBdr>
        </w:div>
        <w:div w:id="754594727">
          <w:marLeft w:val="0"/>
          <w:marRight w:val="0"/>
          <w:marTop w:val="0"/>
          <w:marBottom w:val="0"/>
          <w:divBdr>
            <w:top w:val="none" w:sz="0" w:space="0" w:color="auto"/>
            <w:left w:val="none" w:sz="0" w:space="0" w:color="auto"/>
            <w:bottom w:val="none" w:sz="0" w:space="0" w:color="auto"/>
            <w:right w:val="none" w:sz="0" w:space="0" w:color="auto"/>
          </w:divBdr>
        </w:div>
        <w:div w:id="915942615">
          <w:marLeft w:val="0"/>
          <w:marRight w:val="0"/>
          <w:marTop w:val="0"/>
          <w:marBottom w:val="0"/>
          <w:divBdr>
            <w:top w:val="none" w:sz="0" w:space="0" w:color="auto"/>
            <w:left w:val="none" w:sz="0" w:space="0" w:color="auto"/>
            <w:bottom w:val="none" w:sz="0" w:space="0" w:color="auto"/>
            <w:right w:val="none" w:sz="0" w:space="0" w:color="auto"/>
          </w:divBdr>
        </w:div>
        <w:div w:id="1004473600">
          <w:marLeft w:val="0"/>
          <w:marRight w:val="0"/>
          <w:marTop w:val="0"/>
          <w:marBottom w:val="0"/>
          <w:divBdr>
            <w:top w:val="none" w:sz="0" w:space="0" w:color="auto"/>
            <w:left w:val="none" w:sz="0" w:space="0" w:color="auto"/>
            <w:bottom w:val="none" w:sz="0" w:space="0" w:color="auto"/>
            <w:right w:val="none" w:sz="0" w:space="0" w:color="auto"/>
          </w:divBdr>
        </w:div>
        <w:div w:id="862979291">
          <w:marLeft w:val="0"/>
          <w:marRight w:val="0"/>
          <w:marTop w:val="0"/>
          <w:marBottom w:val="0"/>
          <w:divBdr>
            <w:top w:val="none" w:sz="0" w:space="0" w:color="auto"/>
            <w:left w:val="none" w:sz="0" w:space="0" w:color="auto"/>
            <w:bottom w:val="none" w:sz="0" w:space="0" w:color="auto"/>
            <w:right w:val="none" w:sz="0" w:space="0" w:color="auto"/>
          </w:divBdr>
        </w:div>
        <w:div w:id="1554999377">
          <w:marLeft w:val="0"/>
          <w:marRight w:val="0"/>
          <w:marTop w:val="0"/>
          <w:marBottom w:val="0"/>
          <w:divBdr>
            <w:top w:val="none" w:sz="0" w:space="0" w:color="auto"/>
            <w:left w:val="none" w:sz="0" w:space="0" w:color="auto"/>
            <w:bottom w:val="none" w:sz="0" w:space="0" w:color="auto"/>
            <w:right w:val="none" w:sz="0" w:space="0" w:color="auto"/>
          </w:divBdr>
        </w:div>
        <w:div w:id="319382363">
          <w:marLeft w:val="0"/>
          <w:marRight w:val="0"/>
          <w:marTop w:val="0"/>
          <w:marBottom w:val="0"/>
          <w:divBdr>
            <w:top w:val="none" w:sz="0" w:space="0" w:color="auto"/>
            <w:left w:val="none" w:sz="0" w:space="0" w:color="auto"/>
            <w:bottom w:val="none" w:sz="0" w:space="0" w:color="auto"/>
            <w:right w:val="none" w:sz="0" w:space="0" w:color="auto"/>
          </w:divBdr>
        </w:div>
        <w:div w:id="763191963">
          <w:marLeft w:val="0"/>
          <w:marRight w:val="0"/>
          <w:marTop w:val="0"/>
          <w:marBottom w:val="0"/>
          <w:divBdr>
            <w:top w:val="none" w:sz="0" w:space="0" w:color="auto"/>
            <w:left w:val="none" w:sz="0" w:space="0" w:color="auto"/>
            <w:bottom w:val="none" w:sz="0" w:space="0" w:color="auto"/>
            <w:right w:val="none" w:sz="0" w:space="0" w:color="auto"/>
          </w:divBdr>
        </w:div>
        <w:div w:id="1934972826">
          <w:marLeft w:val="0"/>
          <w:marRight w:val="0"/>
          <w:marTop w:val="0"/>
          <w:marBottom w:val="0"/>
          <w:divBdr>
            <w:top w:val="none" w:sz="0" w:space="0" w:color="auto"/>
            <w:left w:val="none" w:sz="0" w:space="0" w:color="auto"/>
            <w:bottom w:val="none" w:sz="0" w:space="0" w:color="auto"/>
            <w:right w:val="none" w:sz="0" w:space="0" w:color="auto"/>
          </w:divBdr>
        </w:div>
        <w:div w:id="1145438576">
          <w:marLeft w:val="0"/>
          <w:marRight w:val="0"/>
          <w:marTop w:val="0"/>
          <w:marBottom w:val="0"/>
          <w:divBdr>
            <w:top w:val="none" w:sz="0" w:space="0" w:color="auto"/>
            <w:left w:val="none" w:sz="0" w:space="0" w:color="auto"/>
            <w:bottom w:val="none" w:sz="0" w:space="0" w:color="auto"/>
            <w:right w:val="none" w:sz="0" w:space="0" w:color="auto"/>
          </w:divBdr>
        </w:div>
        <w:div w:id="805195403">
          <w:marLeft w:val="0"/>
          <w:marRight w:val="0"/>
          <w:marTop w:val="0"/>
          <w:marBottom w:val="0"/>
          <w:divBdr>
            <w:top w:val="none" w:sz="0" w:space="0" w:color="auto"/>
            <w:left w:val="none" w:sz="0" w:space="0" w:color="auto"/>
            <w:bottom w:val="none" w:sz="0" w:space="0" w:color="auto"/>
            <w:right w:val="none" w:sz="0" w:space="0" w:color="auto"/>
          </w:divBdr>
        </w:div>
        <w:div w:id="989867398">
          <w:marLeft w:val="0"/>
          <w:marRight w:val="0"/>
          <w:marTop w:val="0"/>
          <w:marBottom w:val="0"/>
          <w:divBdr>
            <w:top w:val="none" w:sz="0" w:space="0" w:color="auto"/>
            <w:left w:val="none" w:sz="0" w:space="0" w:color="auto"/>
            <w:bottom w:val="none" w:sz="0" w:space="0" w:color="auto"/>
            <w:right w:val="none" w:sz="0" w:space="0" w:color="auto"/>
          </w:divBdr>
        </w:div>
        <w:div w:id="2143886201">
          <w:marLeft w:val="0"/>
          <w:marRight w:val="0"/>
          <w:marTop w:val="0"/>
          <w:marBottom w:val="0"/>
          <w:divBdr>
            <w:top w:val="none" w:sz="0" w:space="0" w:color="auto"/>
            <w:left w:val="none" w:sz="0" w:space="0" w:color="auto"/>
            <w:bottom w:val="none" w:sz="0" w:space="0" w:color="auto"/>
            <w:right w:val="none" w:sz="0" w:space="0" w:color="auto"/>
          </w:divBdr>
        </w:div>
        <w:div w:id="95055705">
          <w:marLeft w:val="0"/>
          <w:marRight w:val="0"/>
          <w:marTop w:val="0"/>
          <w:marBottom w:val="0"/>
          <w:divBdr>
            <w:top w:val="none" w:sz="0" w:space="0" w:color="auto"/>
            <w:left w:val="none" w:sz="0" w:space="0" w:color="auto"/>
            <w:bottom w:val="none" w:sz="0" w:space="0" w:color="auto"/>
            <w:right w:val="none" w:sz="0" w:space="0" w:color="auto"/>
          </w:divBdr>
        </w:div>
        <w:div w:id="1276016373">
          <w:marLeft w:val="0"/>
          <w:marRight w:val="0"/>
          <w:marTop w:val="0"/>
          <w:marBottom w:val="0"/>
          <w:divBdr>
            <w:top w:val="none" w:sz="0" w:space="0" w:color="auto"/>
            <w:left w:val="none" w:sz="0" w:space="0" w:color="auto"/>
            <w:bottom w:val="none" w:sz="0" w:space="0" w:color="auto"/>
            <w:right w:val="none" w:sz="0" w:space="0" w:color="auto"/>
          </w:divBdr>
        </w:div>
        <w:div w:id="1296443586">
          <w:marLeft w:val="0"/>
          <w:marRight w:val="0"/>
          <w:marTop w:val="0"/>
          <w:marBottom w:val="0"/>
          <w:divBdr>
            <w:top w:val="none" w:sz="0" w:space="0" w:color="auto"/>
            <w:left w:val="none" w:sz="0" w:space="0" w:color="auto"/>
            <w:bottom w:val="none" w:sz="0" w:space="0" w:color="auto"/>
            <w:right w:val="none" w:sz="0" w:space="0" w:color="auto"/>
          </w:divBdr>
        </w:div>
        <w:div w:id="895169886">
          <w:marLeft w:val="0"/>
          <w:marRight w:val="0"/>
          <w:marTop w:val="0"/>
          <w:marBottom w:val="0"/>
          <w:divBdr>
            <w:top w:val="none" w:sz="0" w:space="0" w:color="auto"/>
            <w:left w:val="none" w:sz="0" w:space="0" w:color="auto"/>
            <w:bottom w:val="none" w:sz="0" w:space="0" w:color="auto"/>
            <w:right w:val="none" w:sz="0" w:space="0" w:color="auto"/>
          </w:divBdr>
        </w:div>
        <w:div w:id="1748922408">
          <w:marLeft w:val="0"/>
          <w:marRight w:val="0"/>
          <w:marTop w:val="0"/>
          <w:marBottom w:val="0"/>
          <w:divBdr>
            <w:top w:val="none" w:sz="0" w:space="0" w:color="auto"/>
            <w:left w:val="none" w:sz="0" w:space="0" w:color="auto"/>
            <w:bottom w:val="none" w:sz="0" w:space="0" w:color="auto"/>
            <w:right w:val="none" w:sz="0" w:space="0" w:color="auto"/>
          </w:divBdr>
        </w:div>
        <w:div w:id="1591162172">
          <w:marLeft w:val="0"/>
          <w:marRight w:val="0"/>
          <w:marTop w:val="0"/>
          <w:marBottom w:val="0"/>
          <w:divBdr>
            <w:top w:val="none" w:sz="0" w:space="0" w:color="auto"/>
            <w:left w:val="none" w:sz="0" w:space="0" w:color="auto"/>
            <w:bottom w:val="none" w:sz="0" w:space="0" w:color="auto"/>
            <w:right w:val="none" w:sz="0" w:space="0" w:color="auto"/>
          </w:divBdr>
        </w:div>
        <w:div w:id="1616061762">
          <w:marLeft w:val="0"/>
          <w:marRight w:val="0"/>
          <w:marTop w:val="0"/>
          <w:marBottom w:val="0"/>
          <w:divBdr>
            <w:top w:val="none" w:sz="0" w:space="0" w:color="auto"/>
            <w:left w:val="none" w:sz="0" w:space="0" w:color="auto"/>
            <w:bottom w:val="none" w:sz="0" w:space="0" w:color="auto"/>
            <w:right w:val="none" w:sz="0" w:space="0" w:color="auto"/>
          </w:divBdr>
        </w:div>
        <w:div w:id="1831603999">
          <w:marLeft w:val="0"/>
          <w:marRight w:val="0"/>
          <w:marTop w:val="0"/>
          <w:marBottom w:val="0"/>
          <w:divBdr>
            <w:top w:val="none" w:sz="0" w:space="0" w:color="auto"/>
            <w:left w:val="none" w:sz="0" w:space="0" w:color="auto"/>
            <w:bottom w:val="none" w:sz="0" w:space="0" w:color="auto"/>
            <w:right w:val="none" w:sz="0" w:space="0" w:color="auto"/>
          </w:divBdr>
        </w:div>
        <w:div w:id="649940073">
          <w:marLeft w:val="0"/>
          <w:marRight w:val="0"/>
          <w:marTop w:val="0"/>
          <w:marBottom w:val="0"/>
          <w:divBdr>
            <w:top w:val="none" w:sz="0" w:space="0" w:color="auto"/>
            <w:left w:val="none" w:sz="0" w:space="0" w:color="auto"/>
            <w:bottom w:val="none" w:sz="0" w:space="0" w:color="auto"/>
            <w:right w:val="none" w:sz="0" w:space="0" w:color="auto"/>
          </w:divBdr>
        </w:div>
        <w:div w:id="1829973718">
          <w:marLeft w:val="0"/>
          <w:marRight w:val="0"/>
          <w:marTop w:val="0"/>
          <w:marBottom w:val="0"/>
          <w:divBdr>
            <w:top w:val="none" w:sz="0" w:space="0" w:color="auto"/>
            <w:left w:val="none" w:sz="0" w:space="0" w:color="auto"/>
            <w:bottom w:val="none" w:sz="0" w:space="0" w:color="auto"/>
            <w:right w:val="none" w:sz="0" w:space="0" w:color="auto"/>
          </w:divBdr>
        </w:div>
        <w:div w:id="1318345913">
          <w:marLeft w:val="0"/>
          <w:marRight w:val="0"/>
          <w:marTop w:val="0"/>
          <w:marBottom w:val="0"/>
          <w:divBdr>
            <w:top w:val="none" w:sz="0" w:space="0" w:color="auto"/>
            <w:left w:val="none" w:sz="0" w:space="0" w:color="auto"/>
            <w:bottom w:val="none" w:sz="0" w:space="0" w:color="auto"/>
            <w:right w:val="none" w:sz="0" w:space="0" w:color="auto"/>
          </w:divBdr>
        </w:div>
        <w:div w:id="1305433312">
          <w:marLeft w:val="0"/>
          <w:marRight w:val="0"/>
          <w:marTop w:val="0"/>
          <w:marBottom w:val="0"/>
          <w:divBdr>
            <w:top w:val="none" w:sz="0" w:space="0" w:color="auto"/>
            <w:left w:val="none" w:sz="0" w:space="0" w:color="auto"/>
            <w:bottom w:val="none" w:sz="0" w:space="0" w:color="auto"/>
            <w:right w:val="none" w:sz="0" w:space="0" w:color="auto"/>
          </w:divBdr>
        </w:div>
        <w:div w:id="621032751">
          <w:marLeft w:val="0"/>
          <w:marRight w:val="0"/>
          <w:marTop w:val="0"/>
          <w:marBottom w:val="0"/>
          <w:divBdr>
            <w:top w:val="none" w:sz="0" w:space="0" w:color="auto"/>
            <w:left w:val="none" w:sz="0" w:space="0" w:color="auto"/>
            <w:bottom w:val="none" w:sz="0" w:space="0" w:color="auto"/>
            <w:right w:val="none" w:sz="0" w:space="0" w:color="auto"/>
          </w:divBdr>
        </w:div>
        <w:div w:id="1433934252">
          <w:marLeft w:val="0"/>
          <w:marRight w:val="0"/>
          <w:marTop w:val="0"/>
          <w:marBottom w:val="0"/>
          <w:divBdr>
            <w:top w:val="none" w:sz="0" w:space="0" w:color="auto"/>
            <w:left w:val="none" w:sz="0" w:space="0" w:color="auto"/>
            <w:bottom w:val="none" w:sz="0" w:space="0" w:color="auto"/>
            <w:right w:val="none" w:sz="0" w:space="0" w:color="auto"/>
          </w:divBdr>
        </w:div>
        <w:div w:id="1558006683">
          <w:marLeft w:val="0"/>
          <w:marRight w:val="0"/>
          <w:marTop w:val="0"/>
          <w:marBottom w:val="0"/>
          <w:divBdr>
            <w:top w:val="none" w:sz="0" w:space="0" w:color="auto"/>
            <w:left w:val="none" w:sz="0" w:space="0" w:color="auto"/>
            <w:bottom w:val="none" w:sz="0" w:space="0" w:color="auto"/>
            <w:right w:val="none" w:sz="0" w:space="0" w:color="auto"/>
          </w:divBdr>
        </w:div>
        <w:div w:id="104932662">
          <w:marLeft w:val="0"/>
          <w:marRight w:val="0"/>
          <w:marTop w:val="0"/>
          <w:marBottom w:val="0"/>
          <w:divBdr>
            <w:top w:val="none" w:sz="0" w:space="0" w:color="auto"/>
            <w:left w:val="none" w:sz="0" w:space="0" w:color="auto"/>
            <w:bottom w:val="none" w:sz="0" w:space="0" w:color="auto"/>
            <w:right w:val="none" w:sz="0" w:space="0" w:color="auto"/>
          </w:divBdr>
        </w:div>
        <w:div w:id="635455441">
          <w:marLeft w:val="0"/>
          <w:marRight w:val="0"/>
          <w:marTop w:val="0"/>
          <w:marBottom w:val="0"/>
          <w:divBdr>
            <w:top w:val="none" w:sz="0" w:space="0" w:color="auto"/>
            <w:left w:val="none" w:sz="0" w:space="0" w:color="auto"/>
            <w:bottom w:val="none" w:sz="0" w:space="0" w:color="auto"/>
            <w:right w:val="none" w:sz="0" w:space="0" w:color="auto"/>
          </w:divBdr>
        </w:div>
        <w:div w:id="1272663019">
          <w:marLeft w:val="0"/>
          <w:marRight w:val="0"/>
          <w:marTop w:val="0"/>
          <w:marBottom w:val="0"/>
          <w:divBdr>
            <w:top w:val="none" w:sz="0" w:space="0" w:color="auto"/>
            <w:left w:val="none" w:sz="0" w:space="0" w:color="auto"/>
            <w:bottom w:val="none" w:sz="0" w:space="0" w:color="auto"/>
            <w:right w:val="none" w:sz="0" w:space="0" w:color="auto"/>
          </w:divBdr>
        </w:div>
        <w:div w:id="497619827">
          <w:marLeft w:val="0"/>
          <w:marRight w:val="0"/>
          <w:marTop w:val="0"/>
          <w:marBottom w:val="0"/>
          <w:divBdr>
            <w:top w:val="none" w:sz="0" w:space="0" w:color="auto"/>
            <w:left w:val="none" w:sz="0" w:space="0" w:color="auto"/>
            <w:bottom w:val="none" w:sz="0" w:space="0" w:color="auto"/>
            <w:right w:val="none" w:sz="0" w:space="0" w:color="auto"/>
          </w:divBdr>
        </w:div>
        <w:div w:id="592982706">
          <w:marLeft w:val="0"/>
          <w:marRight w:val="0"/>
          <w:marTop w:val="0"/>
          <w:marBottom w:val="0"/>
          <w:divBdr>
            <w:top w:val="none" w:sz="0" w:space="0" w:color="auto"/>
            <w:left w:val="none" w:sz="0" w:space="0" w:color="auto"/>
            <w:bottom w:val="none" w:sz="0" w:space="0" w:color="auto"/>
            <w:right w:val="none" w:sz="0" w:space="0" w:color="auto"/>
          </w:divBdr>
        </w:div>
        <w:div w:id="1857034038">
          <w:marLeft w:val="0"/>
          <w:marRight w:val="0"/>
          <w:marTop w:val="0"/>
          <w:marBottom w:val="0"/>
          <w:divBdr>
            <w:top w:val="none" w:sz="0" w:space="0" w:color="auto"/>
            <w:left w:val="none" w:sz="0" w:space="0" w:color="auto"/>
            <w:bottom w:val="none" w:sz="0" w:space="0" w:color="auto"/>
            <w:right w:val="none" w:sz="0" w:space="0" w:color="auto"/>
          </w:divBdr>
        </w:div>
        <w:div w:id="2080471617">
          <w:marLeft w:val="0"/>
          <w:marRight w:val="0"/>
          <w:marTop w:val="0"/>
          <w:marBottom w:val="0"/>
          <w:divBdr>
            <w:top w:val="none" w:sz="0" w:space="0" w:color="auto"/>
            <w:left w:val="none" w:sz="0" w:space="0" w:color="auto"/>
            <w:bottom w:val="none" w:sz="0" w:space="0" w:color="auto"/>
            <w:right w:val="none" w:sz="0" w:space="0" w:color="auto"/>
          </w:divBdr>
        </w:div>
        <w:div w:id="745538689">
          <w:marLeft w:val="0"/>
          <w:marRight w:val="0"/>
          <w:marTop w:val="0"/>
          <w:marBottom w:val="0"/>
          <w:divBdr>
            <w:top w:val="none" w:sz="0" w:space="0" w:color="auto"/>
            <w:left w:val="none" w:sz="0" w:space="0" w:color="auto"/>
            <w:bottom w:val="none" w:sz="0" w:space="0" w:color="auto"/>
            <w:right w:val="none" w:sz="0" w:space="0" w:color="auto"/>
          </w:divBdr>
        </w:div>
        <w:div w:id="1262568434">
          <w:marLeft w:val="0"/>
          <w:marRight w:val="0"/>
          <w:marTop w:val="0"/>
          <w:marBottom w:val="0"/>
          <w:divBdr>
            <w:top w:val="none" w:sz="0" w:space="0" w:color="auto"/>
            <w:left w:val="none" w:sz="0" w:space="0" w:color="auto"/>
            <w:bottom w:val="none" w:sz="0" w:space="0" w:color="auto"/>
            <w:right w:val="none" w:sz="0" w:space="0" w:color="auto"/>
          </w:divBdr>
        </w:div>
        <w:div w:id="875777079">
          <w:marLeft w:val="0"/>
          <w:marRight w:val="0"/>
          <w:marTop w:val="0"/>
          <w:marBottom w:val="0"/>
          <w:divBdr>
            <w:top w:val="none" w:sz="0" w:space="0" w:color="auto"/>
            <w:left w:val="none" w:sz="0" w:space="0" w:color="auto"/>
            <w:bottom w:val="none" w:sz="0" w:space="0" w:color="auto"/>
            <w:right w:val="none" w:sz="0" w:space="0" w:color="auto"/>
          </w:divBdr>
        </w:div>
        <w:div w:id="1840807187">
          <w:marLeft w:val="0"/>
          <w:marRight w:val="0"/>
          <w:marTop w:val="0"/>
          <w:marBottom w:val="0"/>
          <w:divBdr>
            <w:top w:val="none" w:sz="0" w:space="0" w:color="auto"/>
            <w:left w:val="none" w:sz="0" w:space="0" w:color="auto"/>
            <w:bottom w:val="none" w:sz="0" w:space="0" w:color="auto"/>
            <w:right w:val="none" w:sz="0" w:space="0" w:color="auto"/>
          </w:divBdr>
        </w:div>
        <w:div w:id="2115126823">
          <w:marLeft w:val="0"/>
          <w:marRight w:val="0"/>
          <w:marTop w:val="0"/>
          <w:marBottom w:val="0"/>
          <w:divBdr>
            <w:top w:val="none" w:sz="0" w:space="0" w:color="auto"/>
            <w:left w:val="none" w:sz="0" w:space="0" w:color="auto"/>
            <w:bottom w:val="none" w:sz="0" w:space="0" w:color="auto"/>
            <w:right w:val="none" w:sz="0" w:space="0" w:color="auto"/>
          </w:divBdr>
        </w:div>
        <w:div w:id="1373648631">
          <w:marLeft w:val="0"/>
          <w:marRight w:val="0"/>
          <w:marTop w:val="0"/>
          <w:marBottom w:val="0"/>
          <w:divBdr>
            <w:top w:val="none" w:sz="0" w:space="0" w:color="auto"/>
            <w:left w:val="none" w:sz="0" w:space="0" w:color="auto"/>
            <w:bottom w:val="none" w:sz="0" w:space="0" w:color="auto"/>
            <w:right w:val="none" w:sz="0" w:space="0" w:color="auto"/>
          </w:divBdr>
        </w:div>
        <w:div w:id="1176383951">
          <w:marLeft w:val="0"/>
          <w:marRight w:val="0"/>
          <w:marTop w:val="0"/>
          <w:marBottom w:val="0"/>
          <w:divBdr>
            <w:top w:val="none" w:sz="0" w:space="0" w:color="auto"/>
            <w:left w:val="none" w:sz="0" w:space="0" w:color="auto"/>
            <w:bottom w:val="none" w:sz="0" w:space="0" w:color="auto"/>
            <w:right w:val="none" w:sz="0" w:space="0" w:color="auto"/>
          </w:divBdr>
        </w:div>
        <w:div w:id="1575969130">
          <w:marLeft w:val="0"/>
          <w:marRight w:val="0"/>
          <w:marTop w:val="0"/>
          <w:marBottom w:val="0"/>
          <w:divBdr>
            <w:top w:val="none" w:sz="0" w:space="0" w:color="auto"/>
            <w:left w:val="none" w:sz="0" w:space="0" w:color="auto"/>
            <w:bottom w:val="none" w:sz="0" w:space="0" w:color="auto"/>
            <w:right w:val="none" w:sz="0" w:space="0" w:color="auto"/>
          </w:divBdr>
        </w:div>
        <w:div w:id="973799822">
          <w:marLeft w:val="0"/>
          <w:marRight w:val="0"/>
          <w:marTop w:val="0"/>
          <w:marBottom w:val="0"/>
          <w:divBdr>
            <w:top w:val="none" w:sz="0" w:space="0" w:color="auto"/>
            <w:left w:val="none" w:sz="0" w:space="0" w:color="auto"/>
            <w:bottom w:val="none" w:sz="0" w:space="0" w:color="auto"/>
            <w:right w:val="none" w:sz="0" w:space="0" w:color="auto"/>
          </w:divBdr>
        </w:div>
        <w:div w:id="972254193">
          <w:marLeft w:val="0"/>
          <w:marRight w:val="0"/>
          <w:marTop w:val="0"/>
          <w:marBottom w:val="0"/>
          <w:divBdr>
            <w:top w:val="none" w:sz="0" w:space="0" w:color="auto"/>
            <w:left w:val="none" w:sz="0" w:space="0" w:color="auto"/>
            <w:bottom w:val="none" w:sz="0" w:space="0" w:color="auto"/>
            <w:right w:val="none" w:sz="0" w:space="0" w:color="auto"/>
          </w:divBdr>
        </w:div>
        <w:div w:id="833490475">
          <w:marLeft w:val="0"/>
          <w:marRight w:val="0"/>
          <w:marTop w:val="0"/>
          <w:marBottom w:val="0"/>
          <w:divBdr>
            <w:top w:val="none" w:sz="0" w:space="0" w:color="auto"/>
            <w:left w:val="none" w:sz="0" w:space="0" w:color="auto"/>
            <w:bottom w:val="none" w:sz="0" w:space="0" w:color="auto"/>
            <w:right w:val="none" w:sz="0" w:space="0" w:color="auto"/>
          </w:divBdr>
        </w:div>
        <w:div w:id="512500107">
          <w:marLeft w:val="0"/>
          <w:marRight w:val="0"/>
          <w:marTop w:val="0"/>
          <w:marBottom w:val="0"/>
          <w:divBdr>
            <w:top w:val="none" w:sz="0" w:space="0" w:color="auto"/>
            <w:left w:val="none" w:sz="0" w:space="0" w:color="auto"/>
            <w:bottom w:val="none" w:sz="0" w:space="0" w:color="auto"/>
            <w:right w:val="none" w:sz="0" w:space="0" w:color="auto"/>
          </w:divBdr>
        </w:div>
        <w:div w:id="1947039307">
          <w:marLeft w:val="0"/>
          <w:marRight w:val="0"/>
          <w:marTop w:val="0"/>
          <w:marBottom w:val="0"/>
          <w:divBdr>
            <w:top w:val="none" w:sz="0" w:space="0" w:color="auto"/>
            <w:left w:val="none" w:sz="0" w:space="0" w:color="auto"/>
            <w:bottom w:val="none" w:sz="0" w:space="0" w:color="auto"/>
            <w:right w:val="none" w:sz="0" w:space="0" w:color="auto"/>
          </w:divBdr>
        </w:div>
        <w:div w:id="1083452902">
          <w:marLeft w:val="0"/>
          <w:marRight w:val="0"/>
          <w:marTop w:val="0"/>
          <w:marBottom w:val="0"/>
          <w:divBdr>
            <w:top w:val="none" w:sz="0" w:space="0" w:color="auto"/>
            <w:left w:val="none" w:sz="0" w:space="0" w:color="auto"/>
            <w:bottom w:val="none" w:sz="0" w:space="0" w:color="auto"/>
            <w:right w:val="none" w:sz="0" w:space="0" w:color="auto"/>
          </w:divBdr>
        </w:div>
        <w:div w:id="1885823418">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1063866387">
          <w:marLeft w:val="0"/>
          <w:marRight w:val="0"/>
          <w:marTop w:val="0"/>
          <w:marBottom w:val="0"/>
          <w:divBdr>
            <w:top w:val="none" w:sz="0" w:space="0" w:color="auto"/>
            <w:left w:val="none" w:sz="0" w:space="0" w:color="auto"/>
            <w:bottom w:val="none" w:sz="0" w:space="0" w:color="auto"/>
            <w:right w:val="none" w:sz="0" w:space="0" w:color="auto"/>
          </w:divBdr>
        </w:div>
        <w:div w:id="2041709973">
          <w:marLeft w:val="0"/>
          <w:marRight w:val="0"/>
          <w:marTop w:val="0"/>
          <w:marBottom w:val="0"/>
          <w:divBdr>
            <w:top w:val="none" w:sz="0" w:space="0" w:color="auto"/>
            <w:left w:val="none" w:sz="0" w:space="0" w:color="auto"/>
            <w:bottom w:val="none" w:sz="0" w:space="0" w:color="auto"/>
            <w:right w:val="none" w:sz="0" w:space="0" w:color="auto"/>
          </w:divBdr>
        </w:div>
        <w:div w:id="464273512">
          <w:marLeft w:val="0"/>
          <w:marRight w:val="0"/>
          <w:marTop w:val="0"/>
          <w:marBottom w:val="0"/>
          <w:divBdr>
            <w:top w:val="none" w:sz="0" w:space="0" w:color="auto"/>
            <w:left w:val="none" w:sz="0" w:space="0" w:color="auto"/>
            <w:bottom w:val="none" w:sz="0" w:space="0" w:color="auto"/>
            <w:right w:val="none" w:sz="0" w:space="0" w:color="auto"/>
          </w:divBdr>
        </w:div>
        <w:div w:id="1925798646">
          <w:marLeft w:val="0"/>
          <w:marRight w:val="0"/>
          <w:marTop w:val="0"/>
          <w:marBottom w:val="0"/>
          <w:divBdr>
            <w:top w:val="none" w:sz="0" w:space="0" w:color="auto"/>
            <w:left w:val="none" w:sz="0" w:space="0" w:color="auto"/>
            <w:bottom w:val="none" w:sz="0" w:space="0" w:color="auto"/>
            <w:right w:val="none" w:sz="0" w:space="0" w:color="auto"/>
          </w:divBdr>
        </w:div>
        <w:div w:id="644505098">
          <w:marLeft w:val="0"/>
          <w:marRight w:val="0"/>
          <w:marTop w:val="0"/>
          <w:marBottom w:val="0"/>
          <w:divBdr>
            <w:top w:val="none" w:sz="0" w:space="0" w:color="auto"/>
            <w:left w:val="none" w:sz="0" w:space="0" w:color="auto"/>
            <w:bottom w:val="none" w:sz="0" w:space="0" w:color="auto"/>
            <w:right w:val="none" w:sz="0" w:space="0" w:color="auto"/>
          </w:divBdr>
        </w:div>
        <w:div w:id="1359700122">
          <w:marLeft w:val="0"/>
          <w:marRight w:val="0"/>
          <w:marTop w:val="0"/>
          <w:marBottom w:val="0"/>
          <w:divBdr>
            <w:top w:val="none" w:sz="0" w:space="0" w:color="auto"/>
            <w:left w:val="none" w:sz="0" w:space="0" w:color="auto"/>
            <w:bottom w:val="none" w:sz="0" w:space="0" w:color="auto"/>
            <w:right w:val="none" w:sz="0" w:space="0" w:color="auto"/>
          </w:divBdr>
        </w:div>
        <w:div w:id="328794336">
          <w:marLeft w:val="0"/>
          <w:marRight w:val="0"/>
          <w:marTop w:val="0"/>
          <w:marBottom w:val="0"/>
          <w:divBdr>
            <w:top w:val="none" w:sz="0" w:space="0" w:color="auto"/>
            <w:left w:val="none" w:sz="0" w:space="0" w:color="auto"/>
            <w:bottom w:val="none" w:sz="0" w:space="0" w:color="auto"/>
            <w:right w:val="none" w:sz="0" w:space="0" w:color="auto"/>
          </w:divBdr>
        </w:div>
        <w:div w:id="497380297">
          <w:marLeft w:val="0"/>
          <w:marRight w:val="0"/>
          <w:marTop w:val="0"/>
          <w:marBottom w:val="0"/>
          <w:divBdr>
            <w:top w:val="none" w:sz="0" w:space="0" w:color="auto"/>
            <w:left w:val="none" w:sz="0" w:space="0" w:color="auto"/>
            <w:bottom w:val="none" w:sz="0" w:space="0" w:color="auto"/>
            <w:right w:val="none" w:sz="0" w:space="0" w:color="auto"/>
          </w:divBdr>
        </w:div>
        <w:div w:id="361786178">
          <w:marLeft w:val="0"/>
          <w:marRight w:val="0"/>
          <w:marTop w:val="0"/>
          <w:marBottom w:val="0"/>
          <w:divBdr>
            <w:top w:val="none" w:sz="0" w:space="0" w:color="auto"/>
            <w:left w:val="none" w:sz="0" w:space="0" w:color="auto"/>
            <w:bottom w:val="none" w:sz="0" w:space="0" w:color="auto"/>
            <w:right w:val="none" w:sz="0" w:space="0" w:color="auto"/>
          </w:divBdr>
        </w:div>
        <w:div w:id="1680158376">
          <w:marLeft w:val="0"/>
          <w:marRight w:val="0"/>
          <w:marTop w:val="0"/>
          <w:marBottom w:val="0"/>
          <w:divBdr>
            <w:top w:val="none" w:sz="0" w:space="0" w:color="auto"/>
            <w:left w:val="none" w:sz="0" w:space="0" w:color="auto"/>
            <w:bottom w:val="none" w:sz="0" w:space="0" w:color="auto"/>
            <w:right w:val="none" w:sz="0" w:space="0" w:color="auto"/>
          </w:divBdr>
        </w:div>
        <w:div w:id="1782457233">
          <w:marLeft w:val="0"/>
          <w:marRight w:val="0"/>
          <w:marTop w:val="0"/>
          <w:marBottom w:val="0"/>
          <w:divBdr>
            <w:top w:val="none" w:sz="0" w:space="0" w:color="auto"/>
            <w:left w:val="none" w:sz="0" w:space="0" w:color="auto"/>
            <w:bottom w:val="none" w:sz="0" w:space="0" w:color="auto"/>
            <w:right w:val="none" w:sz="0" w:space="0" w:color="auto"/>
          </w:divBdr>
        </w:div>
        <w:div w:id="129177078">
          <w:marLeft w:val="0"/>
          <w:marRight w:val="0"/>
          <w:marTop w:val="0"/>
          <w:marBottom w:val="0"/>
          <w:divBdr>
            <w:top w:val="none" w:sz="0" w:space="0" w:color="auto"/>
            <w:left w:val="none" w:sz="0" w:space="0" w:color="auto"/>
            <w:bottom w:val="none" w:sz="0" w:space="0" w:color="auto"/>
            <w:right w:val="none" w:sz="0" w:space="0" w:color="auto"/>
          </w:divBdr>
        </w:div>
        <w:div w:id="454955097">
          <w:marLeft w:val="0"/>
          <w:marRight w:val="0"/>
          <w:marTop w:val="0"/>
          <w:marBottom w:val="0"/>
          <w:divBdr>
            <w:top w:val="none" w:sz="0" w:space="0" w:color="auto"/>
            <w:left w:val="none" w:sz="0" w:space="0" w:color="auto"/>
            <w:bottom w:val="none" w:sz="0" w:space="0" w:color="auto"/>
            <w:right w:val="none" w:sz="0" w:space="0" w:color="auto"/>
          </w:divBdr>
        </w:div>
        <w:div w:id="554662684">
          <w:marLeft w:val="0"/>
          <w:marRight w:val="0"/>
          <w:marTop w:val="0"/>
          <w:marBottom w:val="0"/>
          <w:divBdr>
            <w:top w:val="none" w:sz="0" w:space="0" w:color="auto"/>
            <w:left w:val="none" w:sz="0" w:space="0" w:color="auto"/>
            <w:bottom w:val="none" w:sz="0" w:space="0" w:color="auto"/>
            <w:right w:val="none" w:sz="0" w:space="0" w:color="auto"/>
          </w:divBdr>
        </w:div>
        <w:div w:id="256447717">
          <w:marLeft w:val="0"/>
          <w:marRight w:val="0"/>
          <w:marTop w:val="0"/>
          <w:marBottom w:val="0"/>
          <w:divBdr>
            <w:top w:val="none" w:sz="0" w:space="0" w:color="auto"/>
            <w:left w:val="none" w:sz="0" w:space="0" w:color="auto"/>
            <w:bottom w:val="none" w:sz="0" w:space="0" w:color="auto"/>
            <w:right w:val="none" w:sz="0" w:space="0" w:color="auto"/>
          </w:divBdr>
        </w:div>
        <w:div w:id="408356816">
          <w:marLeft w:val="0"/>
          <w:marRight w:val="0"/>
          <w:marTop w:val="0"/>
          <w:marBottom w:val="0"/>
          <w:divBdr>
            <w:top w:val="none" w:sz="0" w:space="0" w:color="auto"/>
            <w:left w:val="none" w:sz="0" w:space="0" w:color="auto"/>
            <w:bottom w:val="none" w:sz="0" w:space="0" w:color="auto"/>
            <w:right w:val="none" w:sz="0" w:space="0" w:color="auto"/>
          </w:divBdr>
        </w:div>
        <w:div w:id="829709795">
          <w:marLeft w:val="0"/>
          <w:marRight w:val="0"/>
          <w:marTop w:val="0"/>
          <w:marBottom w:val="0"/>
          <w:divBdr>
            <w:top w:val="none" w:sz="0" w:space="0" w:color="auto"/>
            <w:left w:val="none" w:sz="0" w:space="0" w:color="auto"/>
            <w:bottom w:val="none" w:sz="0" w:space="0" w:color="auto"/>
            <w:right w:val="none" w:sz="0" w:space="0" w:color="auto"/>
          </w:divBdr>
        </w:div>
        <w:div w:id="70086636">
          <w:marLeft w:val="0"/>
          <w:marRight w:val="0"/>
          <w:marTop w:val="0"/>
          <w:marBottom w:val="0"/>
          <w:divBdr>
            <w:top w:val="none" w:sz="0" w:space="0" w:color="auto"/>
            <w:left w:val="none" w:sz="0" w:space="0" w:color="auto"/>
            <w:bottom w:val="none" w:sz="0" w:space="0" w:color="auto"/>
            <w:right w:val="none" w:sz="0" w:space="0" w:color="auto"/>
          </w:divBdr>
        </w:div>
        <w:div w:id="1214658798">
          <w:marLeft w:val="0"/>
          <w:marRight w:val="0"/>
          <w:marTop w:val="0"/>
          <w:marBottom w:val="0"/>
          <w:divBdr>
            <w:top w:val="none" w:sz="0" w:space="0" w:color="auto"/>
            <w:left w:val="none" w:sz="0" w:space="0" w:color="auto"/>
            <w:bottom w:val="none" w:sz="0" w:space="0" w:color="auto"/>
            <w:right w:val="none" w:sz="0" w:space="0" w:color="auto"/>
          </w:divBdr>
        </w:div>
        <w:div w:id="758404701">
          <w:marLeft w:val="0"/>
          <w:marRight w:val="0"/>
          <w:marTop w:val="0"/>
          <w:marBottom w:val="0"/>
          <w:divBdr>
            <w:top w:val="none" w:sz="0" w:space="0" w:color="auto"/>
            <w:left w:val="none" w:sz="0" w:space="0" w:color="auto"/>
            <w:bottom w:val="none" w:sz="0" w:space="0" w:color="auto"/>
            <w:right w:val="none" w:sz="0" w:space="0" w:color="auto"/>
          </w:divBdr>
        </w:div>
        <w:div w:id="1454207709">
          <w:marLeft w:val="0"/>
          <w:marRight w:val="0"/>
          <w:marTop w:val="0"/>
          <w:marBottom w:val="0"/>
          <w:divBdr>
            <w:top w:val="none" w:sz="0" w:space="0" w:color="auto"/>
            <w:left w:val="none" w:sz="0" w:space="0" w:color="auto"/>
            <w:bottom w:val="none" w:sz="0" w:space="0" w:color="auto"/>
            <w:right w:val="none" w:sz="0" w:space="0" w:color="auto"/>
          </w:divBdr>
        </w:div>
        <w:div w:id="762342342">
          <w:marLeft w:val="0"/>
          <w:marRight w:val="0"/>
          <w:marTop w:val="0"/>
          <w:marBottom w:val="0"/>
          <w:divBdr>
            <w:top w:val="none" w:sz="0" w:space="0" w:color="auto"/>
            <w:left w:val="none" w:sz="0" w:space="0" w:color="auto"/>
            <w:bottom w:val="none" w:sz="0" w:space="0" w:color="auto"/>
            <w:right w:val="none" w:sz="0" w:space="0" w:color="auto"/>
          </w:divBdr>
        </w:div>
        <w:div w:id="1086613558">
          <w:marLeft w:val="0"/>
          <w:marRight w:val="0"/>
          <w:marTop w:val="0"/>
          <w:marBottom w:val="0"/>
          <w:divBdr>
            <w:top w:val="none" w:sz="0" w:space="0" w:color="auto"/>
            <w:left w:val="none" w:sz="0" w:space="0" w:color="auto"/>
            <w:bottom w:val="none" w:sz="0" w:space="0" w:color="auto"/>
            <w:right w:val="none" w:sz="0" w:space="0" w:color="auto"/>
          </w:divBdr>
        </w:div>
        <w:div w:id="245768165">
          <w:marLeft w:val="0"/>
          <w:marRight w:val="0"/>
          <w:marTop w:val="0"/>
          <w:marBottom w:val="0"/>
          <w:divBdr>
            <w:top w:val="none" w:sz="0" w:space="0" w:color="auto"/>
            <w:left w:val="none" w:sz="0" w:space="0" w:color="auto"/>
            <w:bottom w:val="none" w:sz="0" w:space="0" w:color="auto"/>
            <w:right w:val="none" w:sz="0" w:space="0" w:color="auto"/>
          </w:divBdr>
        </w:div>
        <w:div w:id="868299962">
          <w:marLeft w:val="0"/>
          <w:marRight w:val="0"/>
          <w:marTop w:val="0"/>
          <w:marBottom w:val="0"/>
          <w:divBdr>
            <w:top w:val="none" w:sz="0" w:space="0" w:color="auto"/>
            <w:left w:val="none" w:sz="0" w:space="0" w:color="auto"/>
            <w:bottom w:val="none" w:sz="0" w:space="0" w:color="auto"/>
            <w:right w:val="none" w:sz="0" w:space="0" w:color="auto"/>
          </w:divBdr>
        </w:div>
        <w:div w:id="1412585704">
          <w:marLeft w:val="0"/>
          <w:marRight w:val="0"/>
          <w:marTop w:val="0"/>
          <w:marBottom w:val="0"/>
          <w:divBdr>
            <w:top w:val="none" w:sz="0" w:space="0" w:color="auto"/>
            <w:left w:val="none" w:sz="0" w:space="0" w:color="auto"/>
            <w:bottom w:val="none" w:sz="0" w:space="0" w:color="auto"/>
            <w:right w:val="none" w:sz="0" w:space="0" w:color="auto"/>
          </w:divBdr>
        </w:div>
        <w:div w:id="1293830193">
          <w:marLeft w:val="0"/>
          <w:marRight w:val="0"/>
          <w:marTop w:val="0"/>
          <w:marBottom w:val="0"/>
          <w:divBdr>
            <w:top w:val="none" w:sz="0" w:space="0" w:color="auto"/>
            <w:left w:val="none" w:sz="0" w:space="0" w:color="auto"/>
            <w:bottom w:val="none" w:sz="0" w:space="0" w:color="auto"/>
            <w:right w:val="none" w:sz="0" w:space="0" w:color="auto"/>
          </w:divBdr>
        </w:div>
        <w:div w:id="173888684">
          <w:marLeft w:val="0"/>
          <w:marRight w:val="0"/>
          <w:marTop w:val="0"/>
          <w:marBottom w:val="0"/>
          <w:divBdr>
            <w:top w:val="none" w:sz="0" w:space="0" w:color="auto"/>
            <w:left w:val="none" w:sz="0" w:space="0" w:color="auto"/>
            <w:bottom w:val="none" w:sz="0" w:space="0" w:color="auto"/>
            <w:right w:val="none" w:sz="0" w:space="0" w:color="auto"/>
          </w:divBdr>
        </w:div>
        <w:div w:id="1620986458">
          <w:marLeft w:val="0"/>
          <w:marRight w:val="0"/>
          <w:marTop w:val="0"/>
          <w:marBottom w:val="0"/>
          <w:divBdr>
            <w:top w:val="none" w:sz="0" w:space="0" w:color="auto"/>
            <w:left w:val="none" w:sz="0" w:space="0" w:color="auto"/>
            <w:bottom w:val="none" w:sz="0" w:space="0" w:color="auto"/>
            <w:right w:val="none" w:sz="0" w:space="0" w:color="auto"/>
          </w:divBdr>
        </w:div>
        <w:div w:id="210845506">
          <w:marLeft w:val="0"/>
          <w:marRight w:val="0"/>
          <w:marTop w:val="0"/>
          <w:marBottom w:val="0"/>
          <w:divBdr>
            <w:top w:val="none" w:sz="0" w:space="0" w:color="auto"/>
            <w:left w:val="none" w:sz="0" w:space="0" w:color="auto"/>
            <w:bottom w:val="none" w:sz="0" w:space="0" w:color="auto"/>
            <w:right w:val="none" w:sz="0" w:space="0" w:color="auto"/>
          </w:divBdr>
        </w:div>
        <w:div w:id="1827090303">
          <w:marLeft w:val="0"/>
          <w:marRight w:val="0"/>
          <w:marTop w:val="0"/>
          <w:marBottom w:val="0"/>
          <w:divBdr>
            <w:top w:val="none" w:sz="0" w:space="0" w:color="auto"/>
            <w:left w:val="none" w:sz="0" w:space="0" w:color="auto"/>
            <w:bottom w:val="none" w:sz="0" w:space="0" w:color="auto"/>
            <w:right w:val="none" w:sz="0" w:space="0" w:color="auto"/>
          </w:divBdr>
        </w:div>
        <w:div w:id="705563660">
          <w:marLeft w:val="0"/>
          <w:marRight w:val="0"/>
          <w:marTop w:val="0"/>
          <w:marBottom w:val="0"/>
          <w:divBdr>
            <w:top w:val="none" w:sz="0" w:space="0" w:color="auto"/>
            <w:left w:val="none" w:sz="0" w:space="0" w:color="auto"/>
            <w:bottom w:val="none" w:sz="0" w:space="0" w:color="auto"/>
            <w:right w:val="none" w:sz="0" w:space="0" w:color="auto"/>
          </w:divBdr>
        </w:div>
        <w:div w:id="1175002194">
          <w:marLeft w:val="0"/>
          <w:marRight w:val="0"/>
          <w:marTop w:val="0"/>
          <w:marBottom w:val="0"/>
          <w:divBdr>
            <w:top w:val="none" w:sz="0" w:space="0" w:color="auto"/>
            <w:left w:val="none" w:sz="0" w:space="0" w:color="auto"/>
            <w:bottom w:val="none" w:sz="0" w:space="0" w:color="auto"/>
            <w:right w:val="none" w:sz="0" w:space="0" w:color="auto"/>
          </w:divBdr>
        </w:div>
        <w:div w:id="2033913025">
          <w:marLeft w:val="0"/>
          <w:marRight w:val="0"/>
          <w:marTop w:val="0"/>
          <w:marBottom w:val="0"/>
          <w:divBdr>
            <w:top w:val="none" w:sz="0" w:space="0" w:color="auto"/>
            <w:left w:val="none" w:sz="0" w:space="0" w:color="auto"/>
            <w:bottom w:val="none" w:sz="0" w:space="0" w:color="auto"/>
            <w:right w:val="none" w:sz="0" w:space="0" w:color="auto"/>
          </w:divBdr>
        </w:div>
        <w:div w:id="1568295430">
          <w:marLeft w:val="0"/>
          <w:marRight w:val="0"/>
          <w:marTop w:val="0"/>
          <w:marBottom w:val="0"/>
          <w:divBdr>
            <w:top w:val="none" w:sz="0" w:space="0" w:color="auto"/>
            <w:left w:val="none" w:sz="0" w:space="0" w:color="auto"/>
            <w:bottom w:val="none" w:sz="0" w:space="0" w:color="auto"/>
            <w:right w:val="none" w:sz="0" w:space="0" w:color="auto"/>
          </w:divBdr>
        </w:div>
        <w:div w:id="1554075153">
          <w:marLeft w:val="0"/>
          <w:marRight w:val="0"/>
          <w:marTop w:val="0"/>
          <w:marBottom w:val="0"/>
          <w:divBdr>
            <w:top w:val="none" w:sz="0" w:space="0" w:color="auto"/>
            <w:left w:val="none" w:sz="0" w:space="0" w:color="auto"/>
            <w:bottom w:val="none" w:sz="0" w:space="0" w:color="auto"/>
            <w:right w:val="none" w:sz="0" w:space="0" w:color="auto"/>
          </w:divBdr>
        </w:div>
        <w:div w:id="2140494509">
          <w:marLeft w:val="0"/>
          <w:marRight w:val="0"/>
          <w:marTop w:val="0"/>
          <w:marBottom w:val="0"/>
          <w:divBdr>
            <w:top w:val="none" w:sz="0" w:space="0" w:color="auto"/>
            <w:left w:val="none" w:sz="0" w:space="0" w:color="auto"/>
            <w:bottom w:val="none" w:sz="0" w:space="0" w:color="auto"/>
            <w:right w:val="none" w:sz="0" w:space="0" w:color="auto"/>
          </w:divBdr>
        </w:div>
        <w:div w:id="1342009703">
          <w:marLeft w:val="0"/>
          <w:marRight w:val="0"/>
          <w:marTop w:val="0"/>
          <w:marBottom w:val="0"/>
          <w:divBdr>
            <w:top w:val="none" w:sz="0" w:space="0" w:color="auto"/>
            <w:left w:val="none" w:sz="0" w:space="0" w:color="auto"/>
            <w:bottom w:val="none" w:sz="0" w:space="0" w:color="auto"/>
            <w:right w:val="none" w:sz="0" w:space="0" w:color="auto"/>
          </w:divBdr>
        </w:div>
        <w:div w:id="409816182">
          <w:marLeft w:val="0"/>
          <w:marRight w:val="0"/>
          <w:marTop w:val="0"/>
          <w:marBottom w:val="0"/>
          <w:divBdr>
            <w:top w:val="none" w:sz="0" w:space="0" w:color="auto"/>
            <w:left w:val="none" w:sz="0" w:space="0" w:color="auto"/>
            <w:bottom w:val="none" w:sz="0" w:space="0" w:color="auto"/>
            <w:right w:val="none" w:sz="0" w:space="0" w:color="auto"/>
          </w:divBdr>
        </w:div>
        <w:div w:id="1956330885">
          <w:marLeft w:val="0"/>
          <w:marRight w:val="0"/>
          <w:marTop w:val="0"/>
          <w:marBottom w:val="0"/>
          <w:divBdr>
            <w:top w:val="none" w:sz="0" w:space="0" w:color="auto"/>
            <w:left w:val="none" w:sz="0" w:space="0" w:color="auto"/>
            <w:bottom w:val="none" w:sz="0" w:space="0" w:color="auto"/>
            <w:right w:val="none" w:sz="0" w:space="0" w:color="auto"/>
          </w:divBdr>
        </w:div>
        <w:div w:id="960111645">
          <w:marLeft w:val="0"/>
          <w:marRight w:val="0"/>
          <w:marTop w:val="0"/>
          <w:marBottom w:val="0"/>
          <w:divBdr>
            <w:top w:val="none" w:sz="0" w:space="0" w:color="auto"/>
            <w:left w:val="none" w:sz="0" w:space="0" w:color="auto"/>
            <w:bottom w:val="none" w:sz="0" w:space="0" w:color="auto"/>
            <w:right w:val="none" w:sz="0" w:space="0" w:color="auto"/>
          </w:divBdr>
        </w:div>
        <w:div w:id="250044403">
          <w:marLeft w:val="0"/>
          <w:marRight w:val="0"/>
          <w:marTop w:val="0"/>
          <w:marBottom w:val="0"/>
          <w:divBdr>
            <w:top w:val="none" w:sz="0" w:space="0" w:color="auto"/>
            <w:left w:val="none" w:sz="0" w:space="0" w:color="auto"/>
            <w:bottom w:val="none" w:sz="0" w:space="0" w:color="auto"/>
            <w:right w:val="none" w:sz="0" w:space="0" w:color="auto"/>
          </w:divBdr>
        </w:div>
        <w:div w:id="17241217">
          <w:marLeft w:val="0"/>
          <w:marRight w:val="0"/>
          <w:marTop w:val="0"/>
          <w:marBottom w:val="0"/>
          <w:divBdr>
            <w:top w:val="none" w:sz="0" w:space="0" w:color="auto"/>
            <w:left w:val="none" w:sz="0" w:space="0" w:color="auto"/>
            <w:bottom w:val="none" w:sz="0" w:space="0" w:color="auto"/>
            <w:right w:val="none" w:sz="0" w:space="0" w:color="auto"/>
          </w:divBdr>
        </w:div>
        <w:div w:id="409086187">
          <w:marLeft w:val="0"/>
          <w:marRight w:val="0"/>
          <w:marTop w:val="0"/>
          <w:marBottom w:val="0"/>
          <w:divBdr>
            <w:top w:val="none" w:sz="0" w:space="0" w:color="auto"/>
            <w:left w:val="none" w:sz="0" w:space="0" w:color="auto"/>
            <w:bottom w:val="none" w:sz="0" w:space="0" w:color="auto"/>
            <w:right w:val="none" w:sz="0" w:space="0" w:color="auto"/>
          </w:divBdr>
        </w:div>
        <w:div w:id="1517766312">
          <w:marLeft w:val="0"/>
          <w:marRight w:val="0"/>
          <w:marTop w:val="0"/>
          <w:marBottom w:val="0"/>
          <w:divBdr>
            <w:top w:val="none" w:sz="0" w:space="0" w:color="auto"/>
            <w:left w:val="none" w:sz="0" w:space="0" w:color="auto"/>
            <w:bottom w:val="none" w:sz="0" w:space="0" w:color="auto"/>
            <w:right w:val="none" w:sz="0" w:space="0" w:color="auto"/>
          </w:divBdr>
        </w:div>
        <w:div w:id="941373451">
          <w:marLeft w:val="0"/>
          <w:marRight w:val="0"/>
          <w:marTop w:val="0"/>
          <w:marBottom w:val="0"/>
          <w:divBdr>
            <w:top w:val="none" w:sz="0" w:space="0" w:color="auto"/>
            <w:left w:val="none" w:sz="0" w:space="0" w:color="auto"/>
            <w:bottom w:val="none" w:sz="0" w:space="0" w:color="auto"/>
            <w:right w:val="none" w:sz="0" w:space="0" w:color="auto"/>
          </w:divBdr>
        </w:div>
        <w:div w:id="323364578">
          <w:marLeft w:val="0"/>
          <w:marRight w:val="0"/>
          <w:marTop w:val="0"/>
          <w:marBottom w:val="0"/>
          <w:divBdr>
            <w:top w:val="none" w:sz="0" w:space="0" w:color="auto"/>
            <w:left w:val="none" w:sz="0" w:space="0" w:color="auto"/>
            <w:bottom w:val="none" w:sz="0" w:space="0" w:color="auto"/>
            <w:right w:val="none" w:sz="0" w:space="0" w:color="auto"/>
          </w:divBdr>
        </w:div>
        <w:div w:id="863059106">
          <w:marLeft w:val="0"/>
          <w:marRight w:val="0"/>
          <w:marTop w:val="0"/>
          <w:marBottom w:val="0"/>
          <w:divBdr>
            <w:top w:val="none" w:sz="0" w:space="0" w:color="auto"/>
            <w:left w:val="none" w:sz="0" w:space="0" w:color="auto"/>
            <w:bottom w:val="none" w:sz="0" w:space="0" w:color="auto"/>
            <w:right w:val="none" w:sz="0" w:space="0" w:color="auto"/>
          </w:divBdr>
        </w:div>
        <w:div w:id="1028603480">
          <w:marLeft w:val="0"/>
          <w:marRight w:val="0"/>
          <w:marTop w:val="0"/>
          <w:marBottom w:val="0"/>
          <w:divBdr>
            <w:top w:val="none" w:sz="0" w:space="0" w:color="auto"/>
            <w:left w:val="none" w:sz="0" w:space="0" w:color="auto"/>
            <w:bottom w:val="none" w:sz="0" w:space="0" w:color="auto"/>
            <w:right w:val="none" w:sz="0" w:space="0" w:color="auto"/>
          </w:divBdr>
        </w:div>
        <w:div w:id="1237590666">
          <w:marLeft w:val="0"/>
          <w:marRight w:val="0"/>
          <w:marTop w:val="0"/>
          <w:marBottom w:val="0"/>
          <w:divBdr>
            <w:top w:val="none" w:sz="0" w:space="0" w:color="auto"/>
            <w:left w:val="none" w:sz="0" w:space="0" w:color="auto"/>
            <w:bottom w:val="none" w:sz="0" w:space="0" w:color="auto"/>
            <w:right w:val="none" w:sz="0" w:space="0" w:color="auto"/>
          </w:divBdr>
        </w:div>
        <w:div w:id="637684645">
          <w:marLeft w:val="0"/>
          <w:marRight w:val="0"/>
          <w:marTop w:val="0"/>
          <w:marBottom w:val="0"/>
          <w:divBdr>
            <w:top w:val="none" w:sz="0" w:space="0" w:color="auto"/>
            <w:left w:val="none" w:sz="0" w:space="0" w:color="auto"/>
            <w:bottom w:val="none" w:sz="0" w:space="0" w:color="auto"/>
            <w:right w:val="none" w:sz="0" w:space="0" w:color="auto"/>
          </w:divBdr>
        </w:div>
        <w:div w:id="566690345">
          <w:marLeft w:val="0"/>
          <w:marRight w:val="0"/>
          <w:marTop w:val="0"/>
          <w:marBottom w:val="0"/>
          <w:divBdr>
            <w:top w:val="none" w:sz="0" w:space="0" w:color="auto"/>
            <w:left w:val="none" w:sz="0" w:space="0" w:color="auto"/>
            <w:bottom w:val="none" w:sz="0" w:space="0" w:color="auto"/>
            <w:right w:val="none" w:sz="0" w:space="0" w:color="auto"/>
          </w:divBdr>
        </w:div>
        <w:div w:id="1967924039">
          <w:marLeft w:val="0"/>
          <w:marRight w:val="0"/>
          <w:marTop w:val="0"/>
          <w:marBottom w:val="0"/>
          <w:divBdr>
            <w:top w:val="none" w:sz="0" w:space="0" w:color="auto"/>
            <w:left w:val="none" w:sz="0" w:space="0" w:color="auto"/>
            <w:bottom w:val="none" w:sz="0" w:space="0" w:color="auto"/>
            <w:right w:val="none" w:sz="0" w:space="0" w:color="auto"/>
          </w:divBdr>
        </w:div>
        <w:div w:id="2022002603">
          <w:marLeft w:val="0"/>
          <w:marRight w:val="0"/>
          <w:marTop w:val="0"/>
          <w:marBottom w:val="0"/>
          <w:divBdr>
            <w:top w:val="none" w:sz="0" w:space="0" w:color="auto"/>
            <w:left w:val="none" w:sz="0" w:space="0" w:color="auto"/>
            <w:bottom w:val="none" w:sz="0" w:space="0" w:color="auto"/>
            <w:right w:val="none" w:sz="0" w:space="0" w:color="auto"/>
          </w:divBdr>
        </w:div>
        <w:div w:id="1670057135">
          <w:marLeft w:val="0"/>
          <w:marRight w:val="0"/>
          <w:marTop w:val="0"/>
          <w:marBottom w:val="0"/>
          <w:divBdr>
            <w:top w:val="none" w:sz="0" w:space="0" w:color="auto"/>
            <w:left w:val="none" w:sz="0" w:space="0" w:color="auto"/>
            <w:bottom w:val="none" w:sz="0" w:space="0" w:color="auto"/>
            <w:right w:val="none" w:sz="0" w:space="0" w:color="auto"/>
          </w:divBdr>
        </w:div>
        <w:div w:id="384836472">
          <w:marLeft w:val="0"/>
          <w:marRight w:val="0"/>
          <w:marTop w:val="0"/>
          <w:marBottom w:val="0"/>
          <w:divBdr>
            <w:top w:val="none" w:sz="0" w:space="0" w:color="auto"/>
            <w:left w:val="none" w:sz="0" w:space="0" w:color="auto"/>
            <w:bottom w:val="none" w:sz="0" w:space="0" w:color="auto"/>
            <w:right w:val="none" w:sz="0" w:space="0" w:color="auto"/>
          </w:divBdr>
        </w:div>
        <w:div w:id="1072846404">
          <w:marLeft w:val="0"/>
          <w:marRight w:val="0"/>
          <w:marTop w:val="0"/>
          <w:marBottom w:val="0"/>
          <w:divBdr>
            <w:top w:val="none" w:sz="0" w:space="0" w:color="auto"/>
            <w:left w:val="none" w:sz="0" w:space="0" w:color="auto"/>
            <w:bottom w:val="none" w:sz="0" w:space="0" w:color="auto"/>
            <w:right w:val="none" w:sz="0" w:space="0" w:color="auto"/>
          </w:divBdr>
        </w:div>
        <w:div w:id="334260897">
          <w:marLeft w:val="0"/>
          <w:marRight w:val="0"/>
          <w:marTop w:val="0"/>
          <w:marBottom w:val="0"/>
          <w:divBdr>
            <w:top w:val="none" w:sz="0" w:space="0" w:color="auto"/>
            <w:left w:val="none" w:sz="0" w:space="0" w:color="auto"/>
            <w:bottom w:val="none" w:sz="0" w:space="0" w:color="auto"/>
            <w:right w:val="none" w:sz="0" w:space="0" w:color="auto"/>
          </w:divBdr>
        </w:div>
        <w:div w:id="1424451111">
          <w:marLeft w:val="0"/>
          <w:marRight w:val="0"/>
          <w:marTop w:val="0"/>
          <w:marBottom w:val="0"/>
          <w:divBdr>
            <w:top w:val="none" w:sz="0" w:space="0" w:color="auto"/>
            <w:left w:val="none" w:sz="0" w:space="0" w:color="auto"/>
            <w:bottom w:val="none" w:sz="0" w:space="0" w:color="auto"/>
            <w:right w:val="none" w:sz="0" w:space="0" w:color="auto"/>
          </w:divBdr>
        </w:div>
        <w:div w:id="394939657">
          <w:marLeft w:val="0"/>
          <w:marRight w:val="0"/>
          <w:marTop w:val="0"/>
          <w:marBottom w:val="0"/>
          <w:divBdr>
            <w:top w:val="none" w:sz="0" w:space="0" w:color="auto"/>
            <w:left w:val="none" w:sz="0" w:space="0" w:color="auto"/>
            <w:bottom w:val="none" w:sz="0" w:space="0" w:color="auto"/>
            <w:right w:val="none" w:sz="0" w:space="0" w:color="auto"/>
          </w:divBdr>
        </w:div>
        <w:div w:id="1954821435">
          <w:marLeft w:val="0"/>
          <w:marRight w:val="0"/>
          <w:marTop w:val="0"/>
          <w:marBottom w:val="0"/>
          <w:divBdr>
            <w:top w:val="none" w:sz="0" w:space="0" w:color="auto"/>
            <w:left w:val="none" w:sz="0" w:space="0" w:color="auto"/>
            <w:bottom w:val="none" w:sz="0" w:space="0" w:color="auto"/>
            <w:right w:val="none" w:sz="0" w:space="0" w:color="auto"/>
          </w:divBdr>
        </w:div>
        <w:div w:id="702708379">
          <w:marLeft w:val="0"/>
          <w:marRight w:val="0"/>
          <w:marTop w:val="0"/>
          <w:marBottom w:val="0"/>
          <w:divBdr>
            <w:top w:val="none" w:sz="0" w:space="0" w:color="auto"/>
            <w:left w:val="none" w:sz="0" w:space="0" w:color="auto"/>
            <w:bottom w:val="none" w:sz="0" w:space="0" w:color="auto"/>
            <w:right w:val="none" w:sz="0" w:space="0" w:color="auto"/>
          </w:divBdr>
        </w:div>
        <w:div w:id="1193953923">
          <w:marLeft w:val="0"/>
          <w:marRight w:val="0"/>
          <w:marTop w:val="0"/>
          <w:marBottom w:val="0"/>
          <w:divBdr>
            <w:top w:val="none" w:sz="0" w:space="0" w:color="auto"/>
            <w:left w:val="none" w:sz="0" w:space="0" w:color="auto"/>
            <w:bottom w:val="none" w:sz="0" w:space="0" w:color="auto"/>
            <w:right w:val="none" w:sz="0" w:space="0" w:color="auto"/>
          </w:divBdr>
        </w:div>
        <w:div w:id="626930437">
          <w:marLeft w:val="0"/>
          <w:marRight w:val="0"/>
          <w:marTop w:val="0"/>
          <w:marBottom w:val="0"/>
          <w:divBdr>
            <w:top w:val="none" w:sz="0" w:space="0" w:color="auto"/>
            <w:left w:val="none" w:sz="0" w:space="0" w:color="auto"/>
            <w:bottom w:val="none" w:sz="0" w:space="0" w:color="auto"/>
            <w:right w:val="none" w:sz="0" w:space="0" w:color="auto"/>
          </w:divBdr>
        </w:div>
        <w:div w:id="1363362136">
          <w:marLeft w:val="0"/>
          <w:marRight w:val="0"/>
          <w:marTop w:val="0"/>
          <w:marBottom w:val="0"/>
          <w:divBdr>
            <w:top w:val="none" w:sz="0" w:space="0" w:color="auto"/>
            <w:left w:val="none" w:sz="0" w:space="0" w:color="auto"/>
            <w:bottom w:val="none" w:sz="0" w:space="0" w:color="auto"/>
            <w:right w:val="none" w:sz="0" w:space="0" w:color="auto"/>
          </w:divBdr>
        </w:div>
        <w:div w:id="1958442981">
          <w:marLeft w:val="0"/>
          <w:marRight w:val="0"/>
          <w:marTop w:val="0"/>
          <w:marBottom w:val="0"/>
          <w:divBdr>
            <w:top w:val="none" w:sz="0" w:space="0" w:color="auto"/>
            <w:left w:val="none" w:sz="0" w:space="0" w:color="auto"/>
            <w:bottom w:val="none" w:sz="0" w:space="0" w:color="auto"/>
            <w:right w:val="none" w:sz="0" w:space="0" w:color="auto"/>
          </w:divBdr>
        </w:div>
        <w:div w:id="856963979">
          <w:marLeft w:val="0"/>
          <w:marRight w:val="0"/>
          <w:marTop w:val="0"/>
          <w:marBottom w:val="0"/>
          <w:divBdr>
            <w:top w:val="none" w:sz="0" w:space="0" w:color="auto"/>
            <w:left w:val="none" w:sz="0" w:space="0" w:color="auto"/>
            <w:bottom w:val="none" w:sz="0" w:space="0" w:color="auto"/>
            <w:right w:val="none" w:sz="0" w:space="0" w:color="auto"/>
          </w:divBdr>
        </w:div>
        <w:div w:id="1372150534">
          <w:marLeft w:val="0"/>
          <w:marRight w:val="0"/>
          <w:marTop w:val="0"/>
          <w:marBottom w:val="0"/>
          <w:divBdr>
            <w:top w:val="none" w:sz="0" w:space="0" w:color="auto"/>
            <w:left w:val="none" w:sz="0" w:space="0" w:color="auto"/>
            <w:bottom w:val="none" w:sz="0" w:space="0" w:color="auto"/>
            <w:right w:val="none" w:sz="0" w:space="0" w:color="auto"/>
          </w:divBdr>
        </w:div>
        <w:div w:id="418450619">
          <w:marLeft w:val="0"/>
          <w:marRight w:val="0"/>
          <w:marTop w:val="0"/>
          <w:marBottom w:val="0"/>
          <w:divBdr>
            <w:top w:val="none" w:sz="0" w:space="0" w:color="auto"/>
            <w:left w:val="none" w:sz="0" w:space="0" w:color="auto"/>
            <w:bottom w:val="none" w:sz="0" w:space="0" w:color="auto"/>
            <w:right w:val="none" w:sz="0" w:space="0" w:color="auto"/>
          </w:divBdr>
        </w:div>
        <w:div w:id="1616014231">
          <w:marLeft w:val="0"/>
          <w:marRight w:val="0"/>
          <w:marTop w:val="0"/>
          <w:marBottom w:val="0"/>
          <w:divBdr>
            <w:top w:val="none" w:sz="0" w:space="0" w:color="auto"/>
            <w:left w:val="none" w:sz="0" w:space="0" w:color="auto"/>
            <w:bottom w:val="none" w:sz="0" w:space="0" w:color="auto"/>
            <w:right w:val="none" w:sz="0" w:space="0" w:color="auto"/>
          </w:divBdr>
        </w:div>
        <w:div w:id="353654821">
          <w:marLeft w:val="0"/>
          <w:marRight w:val="0"/>
          <w:marTop w:val="0"/>
          <w:marBottom w:val="0"/>
          <w:divBdr>
            <w:top w:val="none" w:sz="0" w:space="0" w:color="auto"/>
            <w:left w:val="none" w:sz="0" w:space="0" w:color="auto"/>
            <w:bottom w:val="none" w:sz="0" w:space="0" w:color="auto"/>
            <w:right w:val="none" w:sz="0" w:space="0" w:color="auto"/>
          </w:divBdr>
        </w:div>
        <w:div w:id="431704182">
          <w:marLeft w:val="0"/>
          <w:marRight w:val="0"/>
          <w:marTop w:val="0"/>
          <w:marBottom w:val="0"/>
          <w:divBdr>
            <w:top w:val="none" w:sz="0" w:space="0" w:color="auto"/>
            <w:left w:val="none" w:sz="0" w:space="0" w:color="auto"/>
            <w:bottom w:val="none" w:sz="0" w:space="0" w:color="auto"/>
            <w:right w:val="none" w:sz="0" w:space="0" w:color="auto"/>
          </w:divBdr>
        </w:div>
        <w:div w:id="1843542997">
          <w:marLeft w:val="0"/>
          <w:marRight w:val="0"/>
          <w:marTop w:val="0"/>
          <w:marBottom w:val="0"/>
          <w:divBdr>
            <w:top w:val="none" w:sz="0" w:space="0" w:color="auto"/>
            <w:left w:val="none" w:sz="0" w:space="0" w:color="auto"/>
            <w:bottom w:val="none" w:sz="0" w:space="0" w:color="auto"/>
            <w:right w:val="none" w:sz="0" w:space="0" w:color="auto"/>
          </w:divBdr>
        </w:div>
        <w:div w:id="1690714381">
          <w:marLeft w:val="0"/>
          <w:marRight w:val="0"/>
          <w:marTop w:val="0"/>
          <w:marBottom w:val="0"/>
          <w:divBdr>
            <w:top w:val="none" w:sz="0" w:space="0" w:color="auto"/>
            <w:left w:val="none" w:sz="0" w:space="0" w:color="auto"/>
            <w:bottom w:val="none" w:sz="0" w:space="0" w:color="auto"/>
            <w:right w:val="none" w:sz="0" w:space="0" w:color="auto"/>
          </w:divBdr>
        </w:div>
        <w:div w:id="745959566">
          <w:marLeft w:val="0"/>
          <w:marRight w:val="0"/>
          <w:marTop w:val="0"/>
          <w:marBottom w:val="0"/>
          <w:divBdr>
            <w:top w:val="none" w:sz="0" w:space="0" w:color="auto"/>
            <w:left w:val="none" w:sz="0" w:space="0" w:color="auto"/>
            <w:bottom w:val="none" w:sz="0" w:space="0" w:color="auto"/>
            <w:right w:val="none" w:sz="0" w:space="0" w:color="auto"/>
          </w:divBdr>
        </w:div>
        <w:div w:id="515118471">
          <w:marLeft w:val="0"/>
          <w:marRight w:val="0"/>
          <w:marTop w:val="0"/>
          <w:marBottom w:val="0"/>
          <w:divBdr>
            <w:top w:val="none" w:sz="0" w:space="0" w:color="auto"/>
            <w:left w:val="none" w:sz="0" w:space="0" w:color="auto"/>
            <w:bottom w:val="none" w:sz="0" w:space="0" w:color="auto"/>
            <w:right w:val="none" w:sz="0" w:space="0" w:color="auto"/>
          </w:divBdr>
        </w:div>
        <w:div w:id="1866093928">
          <w:marLeft w:val="0"/>
          <w:marRight w:val="0"/>
          <w:marTop w:val="0"/>
          <w:marBottom w:val="0"/>
          <w:divBdr>
            <w:top w:val="none" w:sz="0" w:space="0" w:color="auto"/>
            <w:left w:val="none" w:sz="0" w:space="0" w:color="auto"/>
            <w:bottom w:val="none" w:sz="0" w:space="0" w:color="auto"/>
            <w:right w:val="none" w:sz="0" w:space="0" w:color="auto"/>
          </w:divBdr>
        </w:div>
        <w:div w:id="588779118">
          <w:marLeft w:val="0"/>
          <w:marRight w:val="0"/>
          <w:marTop w:val="0"/>
          <w:marBottom w:val="0"/>
          <w:divBdr>
            <w:top w:val="none" w:sz="0" w:space="0" w:color="auto"/>
            <w:left w:val="none" w:sz="0" w:space="0" w:color="auto"/>
            <w:bottom w:val="none" w:sz="0" w:space="0" w:color="auto"/>
            <w:right w:val="none" w:sz="0" w:space="0" w:color="auto"/>
          </w:divBdr>
        </w:div>
        <w:div w:id="488181003">
          <w:marLeft w:val="0"/>
          <w:marRight w:val="0"/>
          <w:marTop w:val="0"/>
          <w:marBottom w:val="0"/>
          <w:divBdr>
            <w:top w:val="none" w:sz="0" w:space="0" w:color="auto"/>
            <w:left w:val="none" w:sz="0" w:space="0" w:color="auto"/>
            <w:bottom w:val="none" w:sz="0" w:space="0" w:color="auto"/>
            <w:right w:val="none" w:sz="0" w:space="0" w:color="auto"/>
          </w:divBdr>
        </w:div>
        <w:div w:id="2003895410">
          <w:marLeft w:val="0"/>
          <w:marRight w:val="0"/>
          <w:marTop w:val="0"/>
          <w:marBottom w:val="0"/>
          <w:divBdr>
            <w:top w:val="none" w:sz="0" w:space="0" w:color="auto"/>
            <w:left w:val="none" w:sz="0" w:space="0" w:color="auto"/>
            <w:bottom w:val="none" w:sz="0" w:space="0" w:color="auto"/>
            <w:right w:val="none" w:sz="0" w:space="0" w:color="auto"/>
          </w:divBdr>
        </w:div>
        <w:div w:id="130297116">
          <w:marLeft w:val="0"/>
          <w:marRight w:val="0"/>
          <w:marTop w:val="0"/>
          <w:marBottom w:val="0"/>
          <w:divBdr>
            <w:top w:val="none" w:sz="0" w:space="0" w:color="auto"/>
            <w:left w:val="none" w:sz="0" w:space="0" w:color="auto"/>
            <w:bottom w:val="none" w:sz="0" w:space="0" w:color="auto"/>
            <w:right w:val="none" w:sz="0" w:space="0" w:color="auto"/>
          </w:divBdr>
        </w:div>
        <w:div w:id="452940677">
          <w:marLeft w:val="0"/>
          <w:marRight w:val="0"/>
          <w:marTop w:val="0"/>
          <w:marBottom w:val="0"/>
          <w:divBdr>
            <w:top w:val="none" w:sz="0" w:space="0" w:color="auto"/>
            <w:left w:val="none" w:sz="0" w:space="0" w:color="auto"/>
            <w:bottom w:val="none" w:sz="0" w:space="0" w:color="auto"/>
            <w:right w:val="none" w:sz="0" w:space="0" w:color="auto"/>
          </w:divBdr>
        </w:div>
        <w:div w:id="915094920">
          <w:marLeft w:val="0"/>
          <w:marRight w:val="0"/>
          <w:marTop w:val="0"/>
          <w:marBottom w:val="0"/>
          <w:divBdr>
            <w:top w:val="none" w:sz="0" w:space="0" w:color="auto"/>
            <w:left w:val="none" w:sz="0" w:space="0" w:color="auto"/>
            <w:bottom w:val="none" w:sz="0" w:space="0" w:color="auto"/>
            <w:right w:val="none" w:sz="0" w:space="0" w:color="auto"/>
          </w:divBdr>
        </w:div>
        <w:div w:id="728453142">
          <w:marLeft w:val="0"/>
          <w:marRight w:val="0"/>
          <w:marTop w:val="0"/>
          <w:marBottom w:val="0"/>
          <w:divBdr>
            <w:top w:val="none" w:sz="0" w:space="0" w:color="auto"/>
            <w:left w:val="none" w:sz="0" w:space="0" w:color="auto"/>
            <w:bottom w:val="none" w:sz="0" w:space="0" w:color="auto"/>
            <w:right w:val="none" w:sz="0" w:space="0" w:color="auto"/>
          </w:divBdr>
        </w:div>
        <w:div w:id="108278398">
          <w:marLeft w:val="0"/>
          <w:marRight w:val="0"/>
          <w:marTop w:val="0"/>
          <w:marBottom w:val="0"/>
          <w:divBdr>
            <w:top w:val="none" w:sz="0" w:space="0" w:color="auto"/>
            <w:left w:val="none" w:sz="0" w:space="0" w:color="auto"/>
            <w:bottom w:val="none" w:sz="0" w:space="0" w:color="auto"/>
            <w:right w:val="none" w:sz="0" w:space="0" w:color="auto"/>
          </w:divBdr>
        </w:div>
        <w:div w:id="801193635">
          <w:marLeft w:val="0"/>
          <w:marRight w:val="0"/>
          <w:marTop w:val="0"/>
          <w:marBottom w:val="0"/>
          <w:divBdr>
            <w:top w:val="none" w:sz="0" w:space="0" w:color="auto"/>
            <w:left w:val="none" w:sz="0" w:space="0" w:color="auto"/>
            <w:bottom w:val="none" w:sz="0" w:space="0" w:color="auto"/>
            <w:right w:val="none" w:sz="0" w:space="0" w:color="auto"/>
          </w:divBdr>
        </w:div>
        <w:div w:id="301539402">
          <w:marLeft w:val="0"/>
          <w:marRight w:val="0"/>
          <w:marTop w:val="0"/>
          <w:marBottom w:val="0"/>
          <w:divBdr>
            <w:top w:val="none" w:sz="0" w:space="0" w:color="auto"/>
            <w:left w:val="none" w:sz="0" w:space="0" w:color="auto"/>
            <w:bottom w:val="none" w:sz="0" w:space="0" w:color="auto"/>
            <w:right w:val="none" w:sz="0" w:space="0" w:color="auto"/>
          </w:divBdr>
        </w:div>
        <w:div w:id="1241522186">
          <w:marLeft w:val="0"/>
          <w:marRight w:val="0"/>
          <w:marTop w:val="0"/>
          <w:marBottom w:val="0"/>
          <w:divBdr>
            <w:top w:val="none" w:sz="0" w:space="0" w:color="auto"/>
            <w:left w:val="none" w:sz="0" w:space="0" w:color="auto"/>
            <w:bottom w:val="none" w:sz="0" w:space="0" w:color="auto"/>
            <w:right w:val="none" w:sz="0" w:space="0" w:color="auto"/>
          </w:divBdr>
        </w:div>
        <w:div w:id="846290690">
          <w:marLeft w:val="0"/>
          <w:marRight w:val="0"/>
          <w:marTop w:val="0"/>
          <w:marBottom w:val="0"/>
          <w:divBdr>
            <w:top w:val="none" w:sz="0" w:space="0" w:color="auto"/>
            <w:left w:val="none" w:sz="0" w:space="0" w:color="auto"/>
            <w:bottom w:val="none" w:sz="0" w:space="0" w:color="auto"/>
            <w:right w:val="none" w:sz="0" w:space="0" w:color="auto"/>
          </w:divBdr>
        </w:div>
        <w:div w:id="2134060743">
          <w:marLeft w:val="0"/>
          <w:marRight w:val="0"/>
          <w:marTop w:val="0"/>
          <w:marBottom w:val="0"/>
          <w:divBdr>
            <w:top w:val="none" w:sz="0" w:space="0" w:color="auto"/>
            <w:left w:val="none" w:sz="0" w:space="0" w:color="auto"/>
            <w:bottom w:val="none" w:sz="0" w:space="0" w:color="auto"/>
            <w:right w:val="none" w:sz="0" w:space="0" w:color="auto"/>
          </w:divBdr>
        </w:div>
        <w:div w:id="226846700">
          <w:marLeft w:val="0"/>
          <w:marRight w:val="0"/>
          <w:marTop w:val="0"/>
          <w:marBottom w:val="0"/>
          <w:divBdr>
            <w:top w:val="none" w:sz="0" w:space="0" w:color="auto"/>
            <w:left w:val="none" w:sz="0" w:space="0" w:color="auto"/>
            <w:bottom w:val="none" w:sz="0" w:space="0" w:color="auto"/>
            <w:right w:val="none" w:sz="0" w:space="0" w:color="auto"/>
          </w:divBdr>
        </w:div>
        <w:div w:id="2033871247">
          <w:marLeft w:val="0"/>
          <w:marRight w:val="0"/>
          <w:marTop w:val="0"/>
          <w:marBottom w:val="0"/>
          <w:divBdr>
            <w:top w:val="none" w:sz="0" w:space="0" w:color="auto"/>
            <w:left w:val="none" w:sz="0" w:space="0" w:color="auto"/>
            <w:bottom w:val="none" w:sz="0" w:space="0" w:color="auto"/>
            <w:right w:val="none" w:sz="0" w:space="0" w:color="auto"/>
          </w:divBdr>
        </w:div>
        <w:div w:id="807283726">
          <w:marLeft w:val="0"/>
          <w:marRight w:val="0"/>
          <w:marTop w:val="0"/>
          <w:marBottom w:val="0"/>
          <w:divBdr>
            <w:top w:val="none" w:sz="0" w:space="0" w:color="auto"/>
            <w:left w:val="none" w:sz="0" w:space="0" w:color="auto"/>
            <w:bottom w:val="none" w:sz="0" w:space="0" w:color="auto"/>
            <w:right w:val="none" w:sz="0" w:space="0" w:color="auto"/>
          </w:divBdr>
        </w:div>
        <w:div w:id="543097442">
          <w:marLeft w:val="0"/>
          <w:marRight w:val="0"/>
          <w:marTop w:val="0"/>
          <w:marBottom w:val="0"/>
          <w:divBdr>
            <w:top w:val="none" w:sz="0" w:space="0" w:color="auto"/>
            <w:left w:val="none" w:sz="0" w:space="0" w:color="auto"/>
            <w:bottom w:val="none" w:sz="0" w:space="0" w:color="auto"/>
            <w:right w:val="none" w:sz="0" w:space="0" w:color="auto"/>
          </w:divBdr>
        </w:div>
        <w:div w:id="73599769">
          <w:marLeft w:val="0"/>
          <w:marRight w:val="0"/>
          <w:marTop w:val="0"/>
          <w:marBottom w:val="0"/>
          <w:divBdr>
            <w:top w:val="none" w:sz="0" w:space="0" w:color="auto"/>
            <w:left w:val="none" w:sz="0" w:space="0" w:color="auto"/>
            <w:bottom w:val="none" w:sz="0" w:space="0" w:color="auto"/>
            <w:right w:val="none" w:sz="0" w:space="0" w:color="auto"/>
          </w:divBdr>
        </w:div>
        <w:div w:id="1345521962">
          <w:marLeft w:val="0"/>
          <w:marRight w:val="0"/>
          <w:marTop w:val="0"/>
          <w:marBottom w:val="0"/>
          <w:divBdr>
            <w:top w:val="none" w:sz="0" w:space="0" w:color="auto"/>
            <w:left w:val="none" w:sz="0" w:space="0" w:color="auto"/>
            <w:bottom w:val="none" w:sz="0" w:space="0" w:color="auto"/>
            <w:right w:val="none" w:sz="0" w:space="0" w:color="auto"/>
          </w:divBdr>
        </w:div>
        <w:div w:id="655110030">
          <w:marLeft w:val="0"/>
          <w:marRight w:val="0"/>
          <w:marTop w:val="0"/>
          <w:marBottom w:val="0"/>
          <w:divBdr>
            <w:top w:val="none" w:sz="0" w:space="0" w:color="auto"/>
            <w:left w:val="none" w:sz="0" w:space="0" w:color="auto"/>
            <w:bottom w:val="none" w:sz="0" w:space="0" w:color="auto"/>
            <w:right w:val="none" w:sz="0" w:space="0" w:color="auto"/>
          </w:divBdr>
        </w:div>
        <w:div w:id="2045978154">
          <w:marLeft w:val="0"/>
          <w:marRight w:val="0"/>
          <w:marTop w:val="0"/>
          <w:marBottom w:val="0"/>
          <w:divBdr>
            <w:top w:val="none" w:sz="0" w:space="0" w:color="auto"/>
            <w:left w:val="none" w:sz="0" w:space="0" w:color="auto"/>
            <w:bottom w:val="none" w:sz="0" w:space="0" w:color="auto"/>
            <w:right w:val="none" w:sz="0" w:space="0" w:color="auto"/>
          </w:divBdr>
        </w:div>
        <w:div w:id="647058223">
          <w:marLeft w:val="0"/>
          <w:marRight w:val="0"/>
          <w:marTop w:val="0"/>
          <w:marBottom w:val="0"/>
          <w:divBdr>
            <w:top w:val="none" w:sz="0" w:space="0" w:color="auto"/>
            <w:left w:val="none" w:sz="0" w:space="0" w:color="auto"/>
            <w:bottom w:val="none" w:sz="0" w:space="0" w:color="auto"/>
            <w:right w:val="none" w:sz="0" w:space="0" w:color="auto"/>
          </w:divBdr>
        </w:div>
        <w:div w:id="1634481563">
          <w:marLeft w:val="0"/>
          <w:marRight w:val="0"/>
          <w:marTop w:val="0"/>
          <w:marBottom w:val="0"/>
          <w:divBdr>
            <w:top w:val="none" w:sz="0" w:space="0" w:color="auto"/>
            <w:left w:val="none" w:sz="0" w:space="0" w:color="auto"/>
            <w:bottom w:val="none" w:sz="0" w:space="0" w:color="auto"/>
            <w:right w:val="none" w:sz="0" w:space="0" w:color="auto"/>
          </w:divBdr>
        </w:div>
        <w:div w:id="379718396">
          <w:marLeft w:val="0"/>
          <w:marRight w:val="0"/>
          <w:marTop w:val="0"/>
          <w:marBottom w:val="0"/>
          <w:divBdr>
            <w:top w:val="none" w:sz="0" w:space="0" w:color="auto"/>
            <w:left w:val="none" w:sz="0" w:space="0" w:color="auto"/>
            <w:bottom w:val="none" w:sz="0" w:space="0" w:color="auto"/>
            <w:right w:val="none" w:sz="0" w:space="0" w:color="auto"/>
          </w:divBdr>
        </w:div>
        <w:div w:id="1742361038">
          <w:marLeft w:val="0"/>
          <w:marRight w:val="0"/>
          <w:marTop w:val="0"/>
          <w:marBottom w:val="0"/>
          <w:divBdr>
            <w:top w:val="none" w:sz="0" w:space="0" w:color="auto"/>
            <w:left w:val="none" w:sz="0" w:space="0" w:color="auto"/>
            <w:bottom w:val="none" w:sz="0" w:space="0" w:color="auto"/>
            <w:right w:val="none" w:sz="0" w:space="0" w:color="auto"/>
          </w:divBdr>
        </w:div>
        <w:div w:id="2098283218">
          <w:marLeft w:val="0"/>
          <w:marRight w:val="0"/>
          <w:marTop w:val="0"/>
          <w:marBottom w:val="0"/>
          <w:divBdr>
            <w:top w:val="none" w:sz="0" w:space="0" w:color="auto"/>
            <w:left w:val="none" w:sz="0" w:space="0" w:color="auto"/>
            <w:bottom w:val="none" w:sz="0" w:space="0" w:color="auto"/>
            <w:right w:val="none" w:sz="0" w:space="0" w:color="auto"/>
          </w:divBdr>
        </w:div>
        <w:div w:id="310795465">
          <w:marLeft w:val="0"/>
          <w:marRight w:val="0"/>
          <w:marTop w:val="0"/>
          <w:marBottom w:val="0"/>
          <w:divBdr>
            <w:top w:val="none" w:sz="0" w:space="0" w:color="auto"/>
            <w:left w:val="none" w:sz="0" w:space="0" w:color="auto"/>
            <w:bottom w:val="none" w:sz="0" w:space="0" w:color="auto"/>
            <w:right w:val="none" w:sz="0" w:space="0" w:color="auto"/>
          </w:divBdr>
        </w:div>
        <w:div w:id="728765091">
          <w:marLeft w:val="0"/>
          <w:marRight w:val="0"/>
          <w:marTop w:val="0"/>
          <w:marBottom w:val="0"/>
          <w:divBdr>
            <w:top w:val="none" w:sz="0" w:space="0" w:color="auto"/>
            <w:left w:val="none" w:sz="0" w:space="0" w:color="auto"/>
            <w:bottom w:val="none" w:sz="0" w:space="0" w:color="auto"/>
            <w:right w:val="none" w:sz="0" w:space="0" w:color="auto"/>
          </w:divBdr>
        </w:div>
        <w:div w:id="68383855">
          <w:marLeft w:val="0"/>
          <w:marRight w:val="0"/>
          <w:marTop w:val="0"/>
          <w:marBottom w:val="0"/>
          <w:divBdr>
            <w:top w:val="none" w:sz="0" w:space="0" w:color="auto"/>
            <w:left w:val="none" w:sz="0" w:space="0" w:color="auto"/>
            <w:bottom w:val="none" w:sz="0" w:space="0" w:color="auto"/>
            <w:right w:val="none" w:sz="0" w:space="0" w:color="auto"/>
          </w:divBdr>
        </w:div>
        <w:div w:id="2014799133">
          <w:marLeft w:val="0"/>
          <w:marRight w:val="0"/>
          <w:marTop w:val="0"/>
          <w:marBottom w:val="0"/>
          <w:divBdr>
            <w:top w:val="none" w:sz="0" w:space="0" w:color="auto"/>
            <w:left w:val="none" w:sz="0" w:space="0" w:color="auto"/>
            <w:bottom w:val="none" w:sz="0" w:space="0" w:color="auto"/>
            <w:right w:val="none" w:sz="0" w:space="0" w:color="auto"/>
          </w:divBdr>
        </w:div>
        <w:div w:id="507063800">
          <w:marLeft w:val="0"/>
          <w:marRight w:val="0"/>
          <w:marTop w:val="0"/>
          <w:marBottom w:val="0"/>
          <w:divBdr>
            <w:top w:val="none" w:sz="0" w:space="0" w:color="auto"/>
            <w:left w:val="none" w:sz="0" w:space="0" w:color="auto"/>
            <w:bottom w:val="none" w:sz="0" w:space="0" w:color="auto"/>
            <w:right w:val="none" w:sz="0" w:space="0" w:color="auto"/>
          </w:divBdr>
        </w:div>
        <w:div w:id="164711002">
          <w:marLeft w:val="0"/>
          <w:marRight w:val="0"/>
          <w:marTop w:val="0"/>
          <w:marBottom w:val="0"/>
          <w:divBdr>
            <w:top w:val="none" w:sz="0" w:space="0" w:color="auto"/>
            <w:left w:val="none" w:sz="0" w:space="0" w:color="auto"/>
            <w:bottom w:val="none" w:sz="0" w:space="0" w:color="auto"/>
            <w:right w:val="none" w:sz="0" w:space="0" w:color="auto"/>
          </w:divBdr>
        </w:div>
        <w:div w:id="2104181033">
          <w:marLeft w:val="0"/>
          <w:marRight w:val="0"/>
          <w:marTop w:val="0"/>
          <w:marBottom w:val="0"/>
          <w:divBdr>
            <w:top w:val="none" w:sz="0" w:space="0" w:color="auto"/>
            <w:left w:val="none" w:sz="0" w:space="0" w:color="auto"/>
            <w:bottom w:val="none" w:sz="0" w:space="0" w:color="auto"/>
            <w:right w:val="none" w:sz="0" w:space="0" w:color="auto"/>
          </w:divBdr>
        </w:div>
        <w:div w:id="1608854880">
          <w:marLeft w:val="0"/>
          <w:marRight w:val="0"/>
          <w:marTop w:val="0"/>
          <w:marBottom w:val="0"/>
          <w:divBdr>
            <w:top w:val="none" w:sz="0" w:space="0" w:color="auto"/>
            <w:left w:val="none" w:sz="0" w:space="0" w:color="auto"/>
            <w:bottom w:val="none" w:sz="0" w:space="0" w:color="auto"/>
            <w:right w:val="none" w:sz="0" w:space="0" w:color="auto"/>
          </w:divBdr>
        </w:div>
        <w:div w:id="1259484772">
          <w:marLeft w:val="0"/>
          <w:marRight w:val="0"/>
          <w:marTop w:val="0"/>
          <w:marBottom w:val="0"/>
          <w:divBdr>
            <w:top w:val="none" w:sz="0" w:space="0" w:color="auto"/>
            <w:left w:val="none" w:sz="0" w:space="0" w:color="auto"/>
            <w:bottom w:val="none" w:sz="0" w:space="0" w:color="auto"/>
            <w:right w:val="none" w:sz="0" w:space="0" w:color="auto"/>
          </w:divBdr>
        </w:div>
        <w:div w:id="816999027">
          <w:marLeft w:val="0"/>
          <w:marRight w:val="0"/>
          <w:marTop w:val="0"/>
          <w:marBottom w:val="0"/>
          <w:divBdr>
            <w:top w:val="none" w:sz="0" w:space="0" w:color="auto"/>
            <w:left w:val="none" w:sz="0" w:space="0" w:color="auto"/>
            <w:bottom w:val="none" w:sz="0" w:space="0" w:color="auto"/>
            <w:right w:val="none" w:sz="0" w:space="0" w:color="auto"/>
          </w:divBdr>
        </w:div>
        <w:div w:id="1682464611">
          <w:marLeft w:val="0"/>
          <w:marRight w:val="0"/>
          <w:marTop w:val="0"/>
          <w:marBottom w:val="0"/>
          <w:divBdr>
            <w:top w:val="none" w:sz="0" w:space="0" w:color="auto"/>
            <w:left w:val="none" w:sz="0" w:space="0" w:color="auto"/>
            <w:bottom w:val="none" w:sz="0" w:space="0" w:color="auto"/>
            <w:right w:val="none" w:sz="0" w:space="0" w:color="auto"/>
          </w:divBdr>
        </w:div>
        <w:div w:id="137963681">
          <w:marLeft w:val="0"/>
          <w:marRight w:val="0"/>
          <w:marTop w:val="0"/>
          <w:marBottom w:val="0"/>
          <w:divBdr>
            <w:top w:val="none" w:sz="0" w:space="0" w:color="auto"/>
            <w:left w:val="none" w:sz="0" w:space="0" w:color="auto"/>
            <w:bottom w:val="none" w:sz="0" w:space="0" w:color="auto"/>
            <w:right w:val="none" w:sz="0" w:space="0" w:color="auto"/>
          </w:divBdr>
        </w:div>
        <w:div w:id="1023752686">
          <w:marLeft w:val="0"/>
          <w:marRight w:val="0"/>
          <w:marTop w:val="0"/>
          <w:marBottom w:val="0"/>
          <w:divBdr>
            <w:top w:val="none" w:sz="0" w:space="0" w:color="auto"/>
            <w:left w:val="none" w:sz="0" w:space="0" w:color="auto"/>
            <w:bottom w:val="none" w:sz="0" w:space="0" w:color="auto"/>
            <w:right w:val="none" w:sz="0" w:space="0" w:color="auto"/>
          </w:divBdr>
        </w:div>
        <w:div w:id="1808736456">
          <w:marLeft w:val="0"/>
          <w:marRight w:val="0"/>
          <w:marTop w:val="0"/>
          <w:marBottom w:val="0"/>
          <w:divBdr>
            <w:top w:val="none" w:sz="0" w:space="0" w:color="auto"/>
            <w:left w:val="none" w:sz="0" w:space="0" w:color="auto"/>
            <w:bottom w:val="none" w:sz="0" w:space="0" w:color="auto"/>
            <w:right w:val="none" w:sz="0" w:space="0" w:color="auto"/>
          </w:divBdr>
        </w:div>
        <w:div w:id="1028725692">
          <w:marLeft w:val="0"/>
          <w:marRight w:val="0"/>
          <w:marTop w:val="0"/>
          <w:marBottom w:val="0"/>
          <w:divBdr>
            <w:top w:val="none" w:sz="0" w:space="0" w:color="auto"/>
            <w:left w:val="none" w:sz="0" w:space="0" w:color="auto"/>
            <w:bottom w:val="none" w:sz="0" w:space="0" w:color="auto"/>
            <w:right w:val="none" w:sz="0" w:space="0" w:color="auto"/>
          </w:divBdr>
        </w:div>
        <w:div w:id="2080470524">
          <w:marLeft w:val="0"/>
          <w:marRight w:val="0"/>
          <w:marTop w:val="0"/>
          <w:marBottom w:val="0"/>
          <w:divBdr>
            <w:top w:val="none" w:sz="0" w:space="0" w:color="auto"/>
            <w:left w:val="none" w:sz="0" w:space="0" w:color="auto"/>
            <w:bottom w:val="none" w:sz="0" w:space="0" w:color="auto"/>
            <w:right w:val="none" w:sz="0" w:space="0" w:color="auto"/>
          </w:divBdr>
        </w:div>
        <w:div w:id="2022049827">
          <w:marLeft w:val="0"/>
          <w:marRight w:val="0"/>
          <w:marTop w:val="0"/>
          <w:marBottom w:val="0"/>
          <w:divBdr>
            <w:top w:val="none" w:sz="0" w:space="0" w:color="auto"/>
            <w:left w:val="none" w:sz="0" w:space="0" w:color="auto"/>
            <w:bottom w:val="none" w:sz="0" w:space="0" w:color="auto"/>
            <w:right w:val="none" w:sz="0" w:space="0" w:color="auto"/>
          </w:divBdr>
        </w:div>
        <w:div w:id="871265234">
          <w:marLeft w:val="0"/>
          <w:marRight w:val="0"/>
          <w:marTop w:val="0"/>
          <w:marBottom w:val="0"/>
          <w:divBdr>
            <w:top w:val="none" w:sz="0" w:space="0" w:color="auto"/>
            <w:left w:val="none" w:sz="0" w:space="0" w:color="auto"/>
            <w:bottom w:val="none" w:sz="0" w:space="0" w:color="auto"/>
            <w:right w:val="none" w:sz="0" w:space="0" w:color="auto"/>
          </w:divBdr>
        </w:div>
        <w:div w:id="2043093239">
          <w:marLeft w:val="0"/>
          <w:marRight w:val="0"/>
          <w:marTop w:val="0"/>
          <w:marBottom w:val="0"/>
          <w:divBdr>
            <w:top w:val="none" w:sz="0" w:space="0" w:color="auto"/>
            <w:left w:val="none" w:sz="0" w:space="0" w:color="auto"/>
            <w:bottom w:val="none" w:sz="0" w:space="0" w:color="auto"/>
            <w:right w:val="none" w:sz="0" w:space="0" w:color="auto"/>
          </w:divBdr>
        </w:div>
        <w:div w:id="1204757962">
          <w:marLeft w:val="0"/>
          <w:marRight w:val="0"/>
          <w:marTop w:val="0"/>
          <w:marBottom w:val="0"/>
          <w:divBdr>
            <w:top w:val="none" w:sz="0" w:space="0" w:color="auto"/>
            <w:left w:val="none" w:sz="0" w:space="0" w:color="auto"/>
            <w:bottom w:val="none" w:sz="0" w:space="0" w:color="auto"/>
            <w:right w:val="none" w:sz="0" w:space="0" w:color="auto"/>
          </w:divBdr>
        </w:div>
        <w:div w:id="1014840306">
          <w:marLeft w:val="0"/>
          <w:marRight w:val="0"/>
          <w:marTop w:val="0"/>
          <w:marBottom w:val="0"/>
          <w:divBdr>
            <w:top w:val="none" w:sz="0" w:space="0" w:color="auto"/>
            <w:left w:val="none" w:sz="0" w:space="0" w:color="auto"/>
            <w:bottom w:val="none" w:sz="0" w:space="0" w:color="auto"/>
            <w:right w:val="none" w:sz="0" w:space="0" w:color="auto"/>
          </w:divBdr>
        </w:div>
        <w:div w:id="1470902920">
          <w:marLeft w:val="0"/>
          <w:marRight w:val="0"/>
          <w:marTop w:val="0"/>
          <w:marBottom w:val="0"/>
          <w:divBdr>
            <w:top w:val="none" w:sz="0" w:space="0" w:color="auto"/>
            <w:left w:val="none" w:sz="0" w:space="0" w:color="auto"/>
            <w:bottom w:val="none" w:sz="0" w:space="0" w:color="auto"/>
            <w:right w:val="none" w:sz="0" w:space="0" w:color="auto"/>
          </w:divBdr>
        </w:div>
        <w:div w:id="539128727">
          <w:marLeft w:val="0"/>
          <w:marRight w:val="0"/>
          <w:marTop w:val="0"/>
          <w:marBottom w:val="0"/>
          <w:divBdr>
            <w:top w:val="none" w:sz="0" w:space="0" w:color="auto"/>
            <w:left w:val="none" w:sz="0" w:space="0" w:color="auto"/>
            <w:bottom w:val="none" w:sz="0" w:space="0" w:color="auto"/>
            <w:right w:val="none" w:sz="0" w:space="0" w:color="auto"/>
          </w:divBdr>
        </w:div>
        <w:div w:id="81683684">
          <w:marLeft w:val="0"/>
          <w:marRight w:val="0"/>
          <w:marTop w:val="0"/>
          <w:marBottom w:val="0"/>
          <w:divBdr>
            <w:top w:val="none" w:sz="0" w:space="0" w:color="auto"/>
            <w:left w:val="none" w:sz="0" w:space="0" w:color="auto"/>
            <w:bottom w:val="none" w:sz="0" w:space="0" w:color="auto"/>
            <w:right w:val="none" w:sz="0" w:space="0" w:color="auto"/>
          </w:divBdr>
        </w:div>
        <w:div w:id="846022369">
          <w:marLeft w:val="0"/>
          <w:marRight w:val="0"/>
          <w:marTop w:val="0"/>
          <w:marBottom w:val="0"/>
          <w:divBdr>
            <w:top w:val="none" w:sz="0" w:space="0" w:color="auto"/>
            <w:left w:val="none" w:sz="0" w:space="0" w:color="auto"/>
            <w:bottom w:val="none" w:sz="0" w:space="0" w:color="auto"/>
            <w:right w:val="none" w:sz="0" w:space="0" w:color="auto"/>
          </w:divBdr>
        </w:div>
        <w:div w:id="986129239">
          <w:marLeft w:val="0"/>
          <w:marRight w:val="0"/>
          <w:marTop w:val="0"/>
          <w:marBottom w:val="0"/>
          <w:divBdr>
            <w:top w:val="none" w:sz="0" w:space="0" w:color="auto"/>
            <w:left w:val="none" w:sz="0" w:space="0" w:color="auto"/>
            <w:bottom w:val="none" w:sz="0" w:space="0" w:color="auto"/>
            <w:right w:val="none" w:sz="0" w:space="0" w:color="auto"/>
          </w:divBdr>
        </w:div>
        <w:div w:id="1167787356">
          <w:marLeft w:val="0"/>
          <w:marRight w:val="0"/>
          <w:marTop w:val="0"/>
          <w:marBottom w:val="0"/>
          <w:divBdr>
            <w:top w:val="none" w:sz="0" w:space="0" w:color="auto"/>
            <w:left w:val="none" w:sz="0" w:space="0" w:color="auto"/>
            <w:bottom w:val="none" w:sz="0" w:space="0" w:color="auto"/>
            <w:right w:val="none" w:sz="0" w:space="0" w:color="auto"/>
          </w:divBdr>
        </w:div>
        <w:div w:id="470287330">
          <w:marLeft w:val="0"/>
          <w:marRight w:val="0"/>
          <w:marTop w:val="0"/>
          <w:marBottom w:val="0"/>
          <w:divBdr>
            <w:top w:val="none" w:sz="0" w:space="0" w:color="auto"/>
            <w:left w:val="none" w:sz="0" w:space="0" w:color="auto"/>
            <w:bottom w:val="none" w:sz="0" w:space="0" w:color="auto"/>
            <w:right w:val="none" w:sz="0" w:space="0" w:color="auto"/>
          </w:divBdr>
        </w:div>
        <w:div w:id="1902860020">
          <w:marLeft w:val="0"/>
          <w:marRight w:val="0"/>
          <w:marTop w:val="0"/>
          <w:marBottom w:val="0"/>
          <w:divBdr>
            <w:top w:val="none" w:sz="0" w:space="0" w:color="auto"/>
            <w:left w:val="none" w:sz="0" w:space="0" w:color="auto"/>
            <w:bottom w:val="none" w:sz="0" w:space="0" w:color="auto"/>
            <w:right w:val="none" w:sz="0" w:space="0" w:color="auto"/>
          </w:divBdr>
        </w:div>
        <w:div w:id="2035686966">
          <w:marLeft w:val="0"/>
          <w:marRight w:val="0"/>
          <w:marTop w:val="0"/>
          <w:marBottom w:val="0"/>
          <w:divBdr>
            <w:top w:val="none" w:sz="0" w:space="0" w:color="auto"/>
            <w:left w:val="none" w:sz="0" w:space="0" w:color="auto"/>
            <w:bottom w:val="none" w:sz="0" w:space="0" w:color="auto"/>
            <w:right w:val="none" w:sz="0" w:space="0" w:color="auto"/>
          </w:divBdr>
        </w:div>
        <w:div w:id="459344521">
          <w:marLeft w:val="0"/>
          <w:marRight w:val="0"/>
          <w:marTop w:val="0"/>
          <w:marBottom w:val="0"/>
          <w:divBdr>
            <w:top w:val="none" w:sz="0" w:space="0" w:color="auto"/>
            <w:left w:val="none" w:sz="0" w:space="0" w:color="auto"/>
            <w:bottom w:val="none" w:sz="0" w:space="0" w:color="auto"/>
            <w:right w:val="none" w:sz="0" w:space="0" w:color="auto"/>
          </w:divBdr>
        </w:div>
        <w:div w:id="656688390">
          <w:marLeft w:val="0"/>
          <w:marRight w:val="0"/>
          <w:marTop w:val="0"/>
          <w:marBottom w:val="0"/>
          <w:divBdr>
            <w:top w:val="none" w:sz="0" w:space="0" w:color="auto"/>
            <w:left w:val="none" w:sz="0" w:space="0" w:color="auto"/>
            <w:bottom w:val="none" w:sz="0" w:space="0" w:color="auto"/>
            <w:right w:val="none" w:sz="0" w:space="0" w:color="auto"/>
          </w:divBdr>
        </w:div>
        <w:div w:id="183784722">
          <w:marLeft w:val="0"/>
          <w:marRight w:val="0"/>
          <w:marTop w:val="0"/>
          <w:marBottom w:val="0"/>
          <w:divBdr>
            <w:top w:val="none" w:sz="0" w:space="0" w:color="auto"/>
            <w:left w:val="none" w:sz="0" w:space="0" w:color="auto"/>
            <w:bottom w:val="none" w:sz="0" w:space="0" w:color="auto"/>
            <w:right w:val="none" w:sz="0" w:space="0" w:color="auto"/>
          </w:divBdr>
        </w:div>
        <w:div w:id="659432167">
          <w:marLeft w:val="0"/>
          <w:marRight w:val="0"/>
          <w:marTop w:val="0"/>
          <w:marBottom w:val="0"/>
          <w:divBdr>
            <w:top w:val="none" w:sz="0" w:space="0" w:color="auto"/>
            <w:left w:val="none" w:sz="0" w:space="0" w:color="auto"/>
            <w:bottom w:val="none" w:sz="0" w:space="0" w:color="auto"/>
            <w:right w:val="none" w:sz="0" w:space="0" w:color="auto"/>
          </w:divBdr>
        </w:div>
        <w:div w:id="2041783194">
          <w:marLeft w:val="0"/>
          <w:marRight w:val="0"/>
          <w:marTop w:val="0"/>
          <w:marBottom w:val="0"/>
          <w:divBdr>
            <w:top w:val="none" w:sz="0" w:space="0" w:color="auto"/>
            <w:left w:val="none" w:sz="0" w:space="0" w:color="auto"/>
            <w:bottom w:val="none" w:sz="0" w:space="0" w:color="auto"/>
            <w:right w:val="none" w:sz="0" w:space="0" w:color="auto"/>
          </w:divBdr>
        </w:div>
        <w:div w:id="1501119566">
          <w:marLeft w:val="0"/>
          <w:marRight w:val="0"/>
          <w:marTop w:val="0"/>
          <w:marBottom w:val="0"/>
          <w:divBdr>
            <w:top w:val="none" w:sz="0" w:space="0" w:color="auto"/>
            <w:left w:val="none" w:sz="0" w:space="0" w:color="auto"/>
            <w:bottom w:val="none" w:sz="0" w:space="0" w:color="auto"/>
            <w:right w:val="none" w:sz="0" w:space="0" w:color="auto"/>
          </w:divBdr>
        </w:div>
        <w:div w:id="2066950277">
          <w:marLeft w:val="0"/>
          <w:marRight w:val="0"/>
          <w:marTop w:val="0"/>
          <w:marBottom w:val="0"/>
          <w:divBdr>
            <w:top w:val="none" w:sz="0" w:space="0" w:color="auto"/>
            <w:left w:val="none" w:sz="0" w:space="0" w:color="auto"/>
            <w:bottom w:val="none" w:sz="0" w:space="0" w:color="auto"/>
            <w:right w:val="none" w:sz="0" w:space="0" w:color="auto"/>
          </w:divBdr>
        </w:div>
        <w:div w:id="306202179">
          <w:marLeft w:val="0"/>
          <w:marRight w:val="0"/>
          <w:marTop w:val="0"/>
          <w:marBottom w:val="0"/>
          <w:divBdr>
            <w:top w:val="none" w:sz="0" w:space="0" w:color="auto"/>
            <w:left w:val="none" w:sz="0" w:space="0" w:color="auto"/>
            <w:bottom w:val="none" w:sz="0" w:space="0" w:color="auto"/>
            <w:right w:val="none" w:sz="0" w:space="0" w:color="auto"/>
          </w:divBdr>
        </w:div>
        <w:div w:id="61367586">
          <w:marLeft w:val="0"/>
          <w:marRight w:val="0"/>
          <w:marTop w:val="0"/>
          <w:marBottom w:val="0"/>
          <w:divBdr>
            <w:top w:val="none" w:sz="0" w:space="0" w:color="auto"/>
            <w:left w:val="none" w:sz="0" w:space="0" w:color="auto"/>
            <w:bottom w:val="none" w:sz="0" w:space="0" w:color="auto"/>
            <w:right w:val="none" w:sz="0" w:space="0" w:color="auto"/>
          </w:divBdr>
        </w:div>
        <w:div w:id="1619946651">
          <w:marLeft w:val="0"/>
          <w:marRight w:val="0"/>
          <w:marTop w:val="0"/>
          <w:marBottom w:val="0"/>
          <w:divBdr>
            <w:top w:val="none" w:sz="0" w:space="0" w:color="auto"/>
            <w:left w:val="none" w:sz="0" w:space="0" w:color="auto"/>
            <w:bottom w:val="none" w:sz="0" w:space="0" w:color="auto"/>
            <w:right w:val="none" w:sz="0" w:space="0" w:color="auto"/>
          </w:divBdr>
        </w:div>
        <w:div w:id="825360774">
          <w:marLeft w:val="0"/>
          <w:marRight w:val="0"/>
          <w:marTop w:val="0"/>
          <w:marBottom w:val="0"/>
          <w:divBdr>
            <w:top w:val="none" w:sz="0" w:space="0" w:color="auto"/>
            <w:left w:val="none" w:sz="0" w:space="0" w:color="auto"/>
            <w:bottom w:val="none" w:sz="0" w:space="0" w:color="auto"/>
            <w:right w:val="none" w:sz="0" w:space="0" w:color="auto"/>
          </w:divBdr>
        </w:div>
        <w:div w:id="1892962482">
          <w:marLeft w:val="0"/>
          <w:marRight w:val="0"/>
          <w:marTop w:val="0"/>
          <w:marBottom w:val="0"/>
          <w:divBdr>
            <w:top w:val="none" w:sz="0" w:space="0" w:color="auto"/>
            <w:left w:val="none" w:sz="0" w:space="0" w:color="auto"/>
            <w:bottom w:val="none" w:sz="0" w:space="0" w:color="auto"/>
            <w:right w:val="none" w:sz="0" w:space="0" w:color="auto"/>
          </w:divBdr>
        </w:div>
        <w:div w:id="1706251822">
          <w:marLeft w:val="0"/>
          <w:marRight w:val="0"/>
          <w:marTop w:val="0"/>
          <w:marBottom w:val="0"/>
          <w:divBdr>
            <w:top w:val="none" w:sz="0" w:space="0" w:color="auto"/>
            <w:left w:val="none" w:sz="0" w:space="0" w:color="auto"/>
            <w:bottom w:val="none" w:sz="0" w:space="0" w:color="auto"/>
            <w:right w:val="none" w:sz="0" w:space="0" w:color="auto"/>
          </w:divBdr>
        </w:div>
        <w:div w:id="1242447415">
          <w:marLeft w:val="0"/>
          <w:marRight w:val="0"/>
          <w:marTop w:val="0"/>
          <w:marBottom w:val="0"/>
          <w:divBdr>
            <w:top w:val="none" w:sz="0" w:space="0" w:color="auto"/>
            <w:left w:val="none" w:sz="0" w:space="0" w:color="auto"/>
            <w:bottom w:val="none" w:sz="0" w:space="0" w:color="auto"/>
            <w:right w:val="none" w:sz="0" w:space="0" w:color="auto"/>
          </w:divBdr>
        </w:div>
        <w:div w:id="1660231632">
          <w:marLeft w:val="0"/>
          <w:marRight w:val="0"/>
          <w:marTop w:val="0"/>
          <w:marBottom w:val="0"/>
          <w:divBdr>
            <w:top w:val="none" w:sz="0" w:space="0" w:color="auto"/>
            <w:left w:val="none" w:sz="0" w:space="0" w:color="auto"/>
            <w:bottom w:val="none" w:sz="0" w:space="0" w:color="auto"/>
            <w:right w:val="none" w:sz="0" w:space="0" w:color="auto"/>
          </w:divBdr>
        </w:div>
        <w:div w:id="1928345719">
          <w:marLeft w:val="0"/>
          <w:marRight w:val="0"/>
          <w:marTop w:val="0"/>
          <w:marBottom w:val="0"/>
          <w:divBdr>
            <w:top w:val="none" w:sz="0" w:space="0" w:color="auto"/>
            <w:left w:val="none" w:sz="0" w:space="0" w:color="auto"/>
            <w:bottom w:val="none" w:sz="0" w:space="0" w:color="auto"/>
            <w:right w:val="none" w:sz="0" w:space="0" w:color="auto"/>
          </w:divBdr>
        </w:div>
        <w:div w:id="1087843621">
          <w:marLeft w:val="0"/>
          <w:marRight w:val="0"/>
          <w:marTop w:val="0"/>
          <w:marBottom w:val="0"/>
          <w:divBdr>
            <w:top w:val="none" w:sz="0" w:space="0" w:color="auto"/>
            <w:left w:val="none" w:sz="0" w:space="0" w:color="auto"/>
            <w:bottom w:val="none" w:sz="0" w:space="0" w:color="auto"/>
            <w:right w:val="none" w:sz="0" w:space="0" w:color="auto"/>
          </w:divBdr>
        </w:div>
        <w:div w:id="1794473682">
          <w:marLeft w:val="0"/>
          <w:marRight w:val="0"/>
          <w:marTop w:val="0"/>
          <w:marBottom w:val="0"/>
          <w:divBdr>
            <w:top w:val="none" w:sz="0" w:space="0" w:color="auto"/>
            <w:left w:val="none" w:sz="0" w:space="0" w:color="auto"/>
            <w:bottom w:val="none" w:sz="0" w:space="0" w:color="auto"/>
            <w:right w:val="none" w:sz="0" w:space="0" w:color="auto"/>
          </w:divBdr>
        </w:div>
        <w:div w:id="1496409716">
          <w:marLeft w:val="0"/>
          <w:marRight w:val="0"/>
          <w:marTop w:val="0"/>
          <w:marBottom w:val="0"/>
          <w:divBdr>
            <w:top w:val="none" w:sz="0" w:space="0" w:color="auto"/>
            <w:left w:val="none" w:sz="0" w:space="0" w:color="auto"/>
            <w:bottom w:val="none" w:sz="0" w:space="0" w:color="auto"/>
            <w:right w:val="none" w:sz="0" w:space="0" w:color="auto"/>
          </w:divBdr>
        </w:div>
        <w:div w:id="396363630">
          <w:marLeft w:val="0"/>
          <w:marRight w:val="0"/>
          <w:marTop w:val="0"/>
          <w:marBottom w:val="0"/>
          <w:divBdr>
            <w:top w:val="none" w:sz="0" w:space="0" w:color="auto"/>
            <w:left w:val="none" w:sz="0" w:space="0" w:color="auto"/>
            <w:bottom w:val="none" w:sz="0" w:space="0" w:color="auto"/>
            <w:right w:val="none" w:sz="0" w:space="0" w:color="auto"/>
          </w:divBdr>
        </w:div>
        <w:div w:id="151412394">
          <w:marLeft w:val="0"/>
          <w:marRight w:val="0"/>
          <w:marTop w:val="0"/>
          <w:marBottom w:val="0"/>
          <w:divBdr>
            <w:top w:val="none" w:sz="0" w:space="0" w:color="auto"/>
            <w:left w:val="none" w:sz="0" w:space="0" w:color="auto"/>
            <w:bottom w:val="none" w:sz="0" w:space="0" w:color="auto"/>
            <w:right w:val="none" w:sz="0" w:space="0" w:color="auto"/>
          </w:divBdr>
        </w:div>
        <w:div w:id="1038507289">
          <w:marLeft w:val="0"/>
          <w:marRight w:val="0"/>
          <w:marTop w:val="0"/>
          <w:marBottom w:val="0"/>
          <w:divBdr>
            <w:top w:val="none" w:sz="0" w:space="0" w:color="auto"/>
            <w:left w:val="none" w:sz="0" w:space="0" w:color="auto"/>
            <w:bottom w:val="none" w:sz="0" w:space="0" w:color="auto"/>
            <w:right w:val="none" w:sz="0" w:space="0" w:color="auto"/>
          </w:divBdr>
        </w:div>
        <w:div w:id="569274832">
          <w:marLeft w:val="0"/>
          <w:marRight w:val="0"/>
          <w:marTop w:val="0"/>
          <w:marBottom w:val="0"/>
          <w:divBdr>
            <w:top w:val="none" w:sz="0" w:space="0" w:color="auto"/>
            <w:left w:val="none" w:sz="0" w:space="0" w:color="auto"/>
            <w:bottom w:val="none" w:sz="0" w:space="0" w:color="auto"/>
            <w:right w:val="none" w:sz="0" w:space="0" w:color="auto"/>
          </w:divBdr>
        </w:div>
        <w:div w:id="1381057949">
          <w:marLeft w:val="0"/>
          <w:marRight w:val="0"/>
          <w:marTop w:val="0"/>
          <w:marBottom w:val="0"/>
          <w:divBdr>
            <w:top w:val="none" w:sz="0" w:space="0" w:color="auto"/>
            <w:left w:val="none" w:sz="0" w:space="0" w:color="auto"/>
            <w:bottom w:val="none" w:sz="0" w:space="0" w:color="auto"/>
            <w:right w:val="none" w:sz="0" w:space="0" w:color="auto"/>
          </w:divBdr>
        </w:div>
        <w:div w:id="1190602322">
          <w:marLeft w:val="0"/>
          <w:marRight w:val="0"/>
          <w:marTop w:val="0"/>
          <w:marBottom w:val="0"/>
          <w:divBdr>
            <w:top w:val="none" w:sz="0" w:space="0" w:color="auto"/>
            <w:left w:val="none" w:sz="0" w:space="0" w:color="auto"/>
            <w:bottom w:val="none" w:sz="0" w:space="0" w:color="auto"/>
            <w:right w:val="none" w:sz="0" w:space="0" w:color="auto"/>
          </w:divBdr>
        </w:div>
        <w:div w:id="852039230">
          <w:marLeft w:val="0"/>
          <w:marRight w:val="0"/>
          <w:marTop w:val="0"/>
          <w:marBottom w:val="0"/>
          <w:divBdr>
            <w:top w:val="none" w:sz="0" w:space="0" w:color="auto"/>
            <w:left w:val="none" w:sz="0" w:space="0" w:color="auto"/>
            <w:bottom w:val="none" w:sz="0" w:space="0" w:color="auto"/>
            <w:right w:val="none" w:sz="0" w:space="0" w:color="auto"/>
          </w:divBdr>
        </w:div>
        <w:div w:id="1280914110">
          <w:marLeft w:val="0"/>
          <w:marRight w:val="0"/>
          <w:marTop w:val="0"/>
          <w:marBottom w:val="0"/>
          <w:divBdr>
            <w:top w:val="none" w:sz="0" w:space="0" w:color="auto"/>
            <w:left w:val="none" w:sz="0" w:space="0" w:color="auto"/>
            <w:bottom w:val="none" w:sz="0" w:space="0" w:color="auto"/>
            <w:right w:val="none" w:sz="0" w:space="0" w:color="auto"/>
          </w:divBdr>
        </w:div>
        <w:div w:id="1250625174">
          <w:marLeft w:val="0"/>
          <w:marRight w:val="0"/>
          <w:marTop w:val="0"/>
          <w:marBottom w:val="0"/>
          <w:divBdr>
            <w:top w:val="none" w:sz="0" w:space="0" w:color="auto"/>
            <w:left w:val="none" w:sz="0" w:space="0" w:color="auto"/>
            <w:bottom w:val="none" w:sz="0" w:space="0" w:color="auto"/>
            <w:right w:val="none" w:sz="0" w:space="0" w:color="auto"/>
          </w:divBdr>
        </w:div>
        <w:div w:id="634142765">
          <w:marLeft w:val="0"/>
          <w:marRight w:val="0"/>
          <w:marTop w:val="0"/>
          <w:marBottom w:val="0"/>
          <w:divBdr>
            <w:top w:val="none" w:sz="0" w:space="0" w:color="auto"/>
            <w:left w:val="none" w:sz="0" w:space="0" w:color="auto"/>
            <w:bottom w:val="none" w:sz="0" w:space="0" w:color="auto"/>
            <w:right w:val="none" w:sz="0" w:space="0" w:color="auto"/>
          </w:divBdr>
        </w:div>
        <w:div w:id="208494344">
          <w:marLeft w:val="0"/>
          <w:marRight w:val="0"/>
          <w:marTop w:val="0"/>
          <w:marBottom w:val="0"/>
          <w:divBdr>
            <w:top w:val="none" w:sz="0" w:space="0" w:color="auto"/>
            <w:left w:val="none" w:sz="0" w:space="0" w:color="auto"/>
            <w:bottom w:val="none" w:sz="0" w:space="0" w:color="auto"/>
            <w:right w:val="none" w:sz="0" w:space="0" w:color="auto"/>
          </w:divBdr>
        </w:div>
        <w:div w:id="1803032483">
          <w:marLeft w:val="0"/>
          <w:marRight w:val="0"/>
          <w:marTop w:val="0"/>
          <w:marBottom w:val="0"/>
          <w:divBdr>
            <w:top w:val="none" w:sz="0" w:space="0" w:color="auto"/>
            <w:left w:val="none" w:sz="0" w:space="0" w:color="auto"/>
            <w:bottom w:val="none" w:sz="0" w:space="0" w:color="auto"/>
            <w:right w:val="none" w:sz="0" w:space="0" w:color="auto"/>
          </w:divBdr>
        </w:div>
        <w:div w:id="1265304208">
          <w:marLeft w:val="0"/>
          <w:marRight w:val="0"/>
          <w:marTop w:val="0"/>
          <w:marBottom w:val="0"/>
          <w:divBdr>
            <w:top w:val="none" w:sz="0" w:space="0" w:color="auto"/>
            <w:left w:val="none" w:sz="0" w:space="0" w:color="auto"/>
            <w:bottom w:val="none" w:sz="0" w:space="0" w:color="auto"/>
            <w:right w:val="none" w:sz="0" w:space="0" w:color="auto"/>
          </w:divBdr>
        </w:div>
        <w:div w:id="1536430878">
          <w:marLeft w:val="0"/>
          <w:marRight w:val="0"/>
          <w:marTop w:val="0"/>
          <w:marBottom w:val="0"/>
          <w:divBdr>
            <w:top w:val="none" w:sz="0" w:space="0" w:color="auto"/>
            <w:left w:val="none" w:sz="0" w:space="0" w:color="auto"/>
            <w:bottom w:val="none" w:sz="0" w:space="0" w:color="auto"/>
            <w:right w:val="none" w:sz="0" w:space="0" w:color="auto"/>
          </w:divBdr>
        </w:div>
        <w:div w:id="4594016">
          <w:marLeft w:val="0"/>
          <w:marRight w:val="0"/>
          <w:marTop w:val="0"/>
          <w:marBottom w:val="0"/>
          <w:divBdr>
            <w:top w:val="none" w:sz="0" w:space="0" w:color="auto"/>
            <w:left w:val="none" w:sz="0" w:space="0" w:color="auto"/>
            <w:bottom w:val="none" w:sz="0" w:space="0" w:color="auto"/>
            <w:right w:val="none" w:sz="0" w:space="0" w:color="auto"/>
          </w:divBdr>
        </w:div>
        <w:div w:id="24602123">
          <w:marLeft w:val="0"/>
          <w:marRight w:val="0"/>
          <w:marTop w:val="0"/>
          <w:marBottom w:val="0"/>
          <w:divBdr>
            <w:top w:val="none" w:sz="0" w:space="0" w:color="auto"/>
            <w:left w:val="none" w:sz="0" w:space="0" w:color="auto"/>
            <w:bottom w:val="none" w:sz="0" w:space="0" w:color="auto"/>
            <w:right w:val="none" w:sz="0" w:space="0" w:color="auto"/>
          </w:divBdr>
        </w:div>
        <w:div w:id="1248271651">
          <w:marLeft w:val="0"/>
          <w:marRight w:val="0"/>
          <w:marTop w:val="0"/>
          <w:marBottom w:val="0"/>
          <w:divBdr>
            <w:top w:val="none" w:sz="0" w:space="0" w:color="auto"/>
            <w:left w:val="none" w:sz="0" w:space="0" w:color="auto"/>
            <w:bottom w:val="none" w:sz="0" w:space="0" w:color="auto"/>
            <w:right w:val="none" w:sz="0" w:space="0" w:color="auto"/>
          </w:divBdr>
        </w:div>
        <w:div w:id="1468933773">
          <w:marLeft w:val="0"/>
          <w:marRight w:val="0"/>
          <w:marTop w:val="0"/>
          <w:marBottom w:val="0"/>
          <w:divBdr>
            <w:top w:val="none" w:sz="0" w:space="0" w:color="auto"/>
            <w:left w:val="none" w:sz="0" w:space="0" w:color="auto"/>
            <w:bottom w:val="none" w:sz="0" w:space="0" w:color="auto"/>
            <w:right w:val="none" w:sz="0" w:space="0" w:color="auto"/>
          </w:divBdr>
        </w:div>
        <w:div w:id="2080857092">
          <w:marLeft w:val="0"/>
          <w:marRight w:val="0"/>
          <w:marTop w:val="0"/>
          <w:marBottom w:val="0"/>
          <w:divBdr>
            <w:top w:val="none" w:sz="0" w:space="0" w:color="auto"/>
            <w:left w:val="none" w:sz="0" w:space="0" w:color="auto"/>
            <w:bottom w:val="none" w:sz="0" w:space="0" w:color="auto"/>
            <w:right w:val="none" w:sz="0" w:space="0" w:color="auto"/>
          </w:divBdr>
        </w:div>
        <w:div w:id="866525231">
          <w:marLeft w:val="0"/>
          <w:marRight w:val="0"/>
          <w:marTop w:val="0"/>
          <w:marBottom w:val="0"/>
          <w:divBdr>
            <w:top w:val="none" w:sz="0" w:space="0" w:color="auto"/>
            <w:left w:val="none" w:sz="0" w:space="0" w:color="auto"/>
            <w:bottom w:val="none" w:sz="0" w:space="0" w:color="auto"/>
            <w:right w:val="none" w:sz="0" w:space="0" w:color="auto"/>
          </w:divBdr>
        </w:div>
        <w:div w:id="962729750">
          <w:marLeft w:val="0"/>
          <w:marRight w:val="0"/>
          <w:marTop w:val="0"/>
          <w:marBottom w:val="0"/>
          <w:divBdr>
            <w:top w:val="none" w:sz="0" w:space="0" w:color="auto"/>
            <w:left w:val="none" w:sz="0" w:space="0" w:color="auto"/>
            <w:bottom w:val="none" w:sz="0" w:space="0" w:color="auto"/>
            <w:right w:val="none" w:sz="0" w:space="0" w:color="auto"/>
          </w:divBdr>
        </w:div>
        <w:div w:id="1111363295">
          <w:marLeft w:val="0"/>
          <w:marRight w:val="0"/>
          <w:marTop w:val="0"/>
          <w:marBottom w:val="0"/>
          <w:divBdr>
            <w:top w:val="none" w:sz="0" w:space="0" w:color="auto"/>
            <w:left w:val="none" w:sz="0" w:space="0" w:color="auto"/>
            <w:bottom w:val="none" w:sz="0" w:space="0" w:color="auto"/>
            <w:right w:val="none" w:sz="0" w:space="0" w:color="auto"/>
          </w:divBdr>
        </w:div>
        <w:div w:id="122775789">
          <w:marLeft w:val="0"/>
          <w:marRight w:val="0"/>
          <w:marTop w:val="0"/>
          <w:marBottom w:val="0"/>
          <w:divBdr>
            <w:top w:val="none" w:sz="0" w:space="0" w:color="auto"/>
            <w:left w:val="none" w:sz="0" w:space="0" w:color="auto"/>
            <w:bottom w:val="none" w:sz="0" w:space="0" w:color="auto"/>
            <w:right w:val="none" w:sz="0" w:space="0" w:color="auto"/>
          </w:divBdr>
        </w:div>
        <w:div w:id="39330506">
          <w:marLeft w:val="0"/>
          <w:marRight w:val="0"/>
          <w:marTop w:val="0"/>
          <w:marBottom w:val="0"/>
          <w:divBdr>
            <w:top w:val="none" w:sz="0" w:space="0" w:color="auto"/>
            <w:left w:val="none" w:sz="0" w:space="0" w:color="auto"/>
            <w:bottom w:val="none" w:sz="0" w:space="0" w:color="auto"/>
            <w:right w:val="none" w:sz="0" w:space="0" w:color="auto"/>
          </w:divBdr>
        </w:div>
        <w:div w:id="590434095">
          <w:marLeft w:val="0"/>
          <w:marRight w:val="0"/>
          <w:marTop w:val="0"/>
          <w:marBottom w:val="0"/>
          <w:divBdr>
            <w:top w:val="none" w:sz="0" w:space="0" w:color="auto"/>
            <w:left w:val="none" w:sz="0" w:space="0" w:color="auto"/>
            <w:bottom w:val="none" w:sz="0" w:space="0" w:color="auto"/>
            <w:right w:val="none" w:sz="0" w:space="0" w:color="auto"/>
          </w:divBdr>
        </w:div>
        <w:div w:id="1460026780">
          <w:marLeft w:val="0"/>
          <w:marRight w:val="0"/>
          <w:marTop w:val="0"/>
          <w:marBottom w:val="0"/>
          <w:divBdr>
            <w:top w:val="none" w:sz="0" w:space="0" w:color="auto"/>
            <w:left w:val="none" w:sz="0" w:space="0" w:color="auto"/>
            <w:bottom w:val="none" w:sz="0" w:space="0" w:color="auto"/>
            <w:right w:val="none" w:sz="0" w:space="0" w:color="auto"/>
          </w:divBdr>
        </w:div>
        <w:div w:id="501313672">
          <w:marLeft w:val="0"/>
          <w:marRight w:val="0"/>
          <w:marTop w:val="0"/>
          <w:marBottom w:val="0"/>
          <w:divBdr>
            <w:top w:val="none" w:sz="0" w:space="0" w:color="auto"/>
            <w:left w:val="none" w:sz="0" w:space="0" w:color="auto"/>
            <w:bottom w:val="none" w:sz="0" w:space="0" w:color="auto"/>
            <w:right w:val="none" w:sz="0" w:space="0" w:color="auto"/>
          </w:divBdr>
        </w:div>
        <w:div w:id="1066606843">
          <w:marLeft w:val="0"/>
          <w:marRight w:val="0"/>
          <w:marTop w:val="0"/>
          <w:marBottom w:val="0"/>
          <w:divBdr>
            <w:top w:val="none" w:sz="0" w:space="0" w:color="auto"/>
            <w:left w:val="none" w:sz="0" w:space="0" w:color="auto"/>
            <w:bottom w:val="none" w:sz="0" w:space="0" w:color="auto"/>
            <w:right w:val="none" w:sz="0" w:space="0" w:color="auto"/>
          </w:divBdr>
        </w:div>
        <w:div w:id="1466699254">
          <w:marLeft w:val="0"/>
          <w:marRight w:val="0"/>
          <w:marTop w:val="0"/>
          <w:marBottom w:val="0"/>
          <w:divBdr>
            <w:top w:val="none" w:sz="0" w:space="0" w:color="auto"/>
            <w:left w:val="none" w:sz="0" w:space="0" w:color="auto"/>
            <w:bottom w:val="none" w:sz="0" w:space="0" w:color="auto"/>
            <w:right w:val="none" w:sz="0" w:space="0" w:color="auto"/>
          </w:divBdr>
        </w:div>
        <w:div w:id="774255022">
          <w:marLeft w:val="0"/>
          <w:marRight w:val="0"/>
          <w:marTop w:val="0"/>
          <w:marBottom w:val="0"/>
          <w:divBdr>
            <w:top w:val="none" w:sz="0" w:space="0" w:color="auto"/>
            <w:left w:val="none" w:sz="0" w:space="0" w:color="auto"/>
            <w:bottom w:val="none" w:sz="0" w:space="0" w:color="auto"/>
            <w:right w:val="none" w:sz="0" w:space="0" w:color="auto"/>
          </w:divBdr>
        </w:div>
        <w:div w:id="2093231647">
          <w:marLeft w:val="0"/>
          <w:marRight w:val="0"/>
          <w:marTop w:val="0"/>
          <w:marBottom w:val="0"/>
          <w:divBdr>
            <w:top w:val="none" w:sz="0" w:space="0" w:color="auto"/>
            <w:left w:val="none" w:sz="0" w:space="0" w:color="auto"/>
            <w:bottom w:val="none" w:sz="0" w:space="0" w:color="auto"/>
            <w:right w:val="none" w:sz="0" w:space="0" w:color="auto"/>
          </w:divBdr>
        </w:div>
        <w:div w:id="1943754917">
          <w:marLeft w:val="0"/>
          <w:marRight w:val="0"/>
          <w:marTop w:val="0"/>
          <w:marBottom w:val="0"/>
          <w:divBdr>
            <w:top w:val="none" w:sz="0" w:space="0" w:color="auto"/>
            <w:left w:val="none" w:sz="0" w:space="0" w:color="auto"/>
            <w:bottom w:val="none" w:sz="0" w:space="0" w:color="auto"/>
            <w:right w:val="none" w:sz="0" w:space="0" w:color="auto"/>
          </w:divBdr>
        </w:div>
        <w:div w:id="1193684597">
          <w:marLeft w:val="0"/>
          <w:marRight w:val="0"/>
          <w:marTop w:val="0"/>
          <w:marBottom w:val="0"/>
          <w:divBdr>
            <w:top w:val="none" w:sz="0" w:space="0" w:color="auto"/>
            <w:left w:val="none" w:sz="0" w:space="0" w:color="auto"/>
            <w:bottom w:val="none" w:sz="0" w:space="0" w:color="auto"/>
            <w:right w:val="none" w:sz="0" w:space="0" w:color="auto"/>
          </w:divBdr>
        </w:div>
        <w:div w:id="1299725473">
          <w:marLeft w:val="0"/>
          <w:marRight w:val="0"/>
          <w:marTop w:val="0"/>
          <w:marBottom w:val="0"/>
          <w:divBdr>
            <w:top w:val="none" w:sz="0" w:space="0" w:color="auto"/>
            <w:left w:val="none" w:sz="0" w:space="0" w:color="auto"/>
            <w:bottom w:val="none" w:sz="0" w:space="0" w:color="auto"/>
            <w:right w:val="none" w:sz="0" w:space="0" w:color="auto"/>
          </w:divBdr>
        </w:div>
        <w:div w:id="1996253568">
          <w:marLeft w:val="0"/>
          <w:marRight w:val="0"/>
          <w:marTop w:val="0"/>
          <w:marBottom w:val="0"/>
          <w:divBdr>
            <w:top w:val="none" w:sz="0" w:space="0" w:color="auto"/>
            <w:left w:val="none" w:sz="0" w:space="0" w:color="auto"/>
            <w:bottom w:val="none" w:sz="0" w:space="0" w:color="auto"/>
            <w:right w:val="none" w:sz="0" w:space="0" w:color="auto"/>
          </w:divBdr>
        </w:div>
        <w:div w:id="1765110037">
          <w:marLeft w:val="0"/>
          <w:marRight w:val="0"/>
          <w:marTop w:val="0"/>
          <w:marBottom w:val="0"/>
          <w:divBdr>
            <w:top w:val="none" w:sz="0" w:space="0" w:color="auto"/>
            <w:left w:val="none" w:sz="0" w:space="0" w:color="auto"/>
            <w:bottom w:val="none" w:sz="0" w:space="0" w:color="auto"/>
            <w:right w:val="none" w:sz="0" w:space="0" w:color="auto"/>
          </w:divBdr>
        </w:div>
        <w:div w:id="1242136474">
          <w:marLeft w:val="0"/>
          <w:marRight w:val="0"/>
          <w:marTop w:val="0"/>
          <w:marBottom w:val="0"/>
          <w:divBdr>
            <w:top w:val="none" w:sz="0" w:space="0" w:color="auto"/>
            <w:left w:val="none" w:sz="0" w:space="0" w:color="auto"/>
            <w:bottom w:val="none" w:sz="0" w:space="0" w:color="auto"/>
            <w:right w:val="none" w:sz="0" w:space="0" w:color="auto"/>
          </w:divBdr>
        </w:div>
        <w:div w:id="1928727328">
          <w:marLeft w:val="0"/>
          <w:marRight w:val="0"/>
          <w:marTop w:val="0"/>
          <w:marBottom w:val="0"/>
          <w:divBdr>
            <w:top w:val="none" w:sz="0" w:space="0" w:color="auto"/>
            <w:left w:val="none" w:sz="0" w:space="0" w:color="auto"/>
            <w:bottom w:val="none" w:sz="0" w:space="0" w:color="auto"/>
            <w:right w:val="none" w:sz="0" w:space="0" w:color="auto"/>
          </w:divBdr>
        </w:div>
        <w:div w:id="1694184552">
          <w:marLeft w:val="0"/>
          <w:marRight w:val="0"/>
          <w:marTop w:val="0"/>
          <w:marBottom w:val="0"/>
          <w:divBdr>
            <w:top w:val="none" w:sz="0" w:space="0" w:color="auto"/>
            <w:left w:val="none" w:sz="0" w:space="0" w:color="auto"/>
            <w:bottom w:val="none" w:sz="0" w:space="0" w:color="auto"/>
            <w:right w:val="none" w:sz="0" w:space="0" w:color="auto"/>
          </w:divBdr>
        </w:div>
        <w:div w:id="48769281">
          <w:marLeft w:val="0"/>
          <w:marRight w:val="0"/>
          <w:marTop w:val="0"/>
          <w:marBottom w:val="0"/>
          <w:divBdr>
            <w:top w:val="none" w:sz="0" w:space="0" w:color="auto"/>
            <w:left w:val="none" w:sz="0" w:space="0" w:color="auto"/>
            <w:bottom w:val="none" w:sz="0" w:space="0" w:color="auto"/>
            <w:right w:val="none" w:sz="0" w:space="0" w:color="auto"/>
          </w:divBdr>
        </w:div>
        <w:div w:id="483811698">
          <w:marLeft w:val="0"/>
          <w:marRight w:val="0"/>
          <w:marTop w:val="0"/>
          <w:marBottom w:val="0"/>
          <w:divBdr>
            <w:top w:val="none" w:sz="0" w:space="0" w:color="auto"/>
            <w:left w:val="none" w:sz="0" w:space="0" w:color="auto"/>
            <w:bottom w:val="none" w:sz="0" w:space="0" w:color="auto"/>
            <w:right w:val="none" w:sz="0" w:space="0" w:color="auto"/>
          </w:divBdr>
        </w:div>
        <w:div w:id="2128615624">
          <w:marLeft w:val="0"/>
          <w:marRight w:val="0"/>
          <w:marTop w:val="0"/>
          <w:marBottom w:val="0"/>
          <w:divBdr>
            <w:top w:val="none" w:sz="0" w:space="0" w:color="auto"/>
            <w:left w:val="none" w:sz="0" w:space="0" w:color="auto"/>
            <w:bottom w:val="none" w:sz="0" w:space="0" w:color="auto"/>
            <w:right w:val="none" w:sz="0" w:space="0" w:color="auto"/>
          </w:divBdr>
        </w:div>
        <w:div w:id="1270817338">
          <w:marLeft w:val="0"/>
          <w:marRight w:val="0"/>
          <w:marTop w:val="0"/>
          <w:marBottom w:val="0"/>
          <w:divBdr>
            <w:top w:val="none" w:sz="0" w:space="0" w:color="auto"/>
            <w:left w:val="none" w:sz="0" w:space="0" w:color="auto"/>
            <w:bottom w:val="none" w:sz="0" w:space="0" w:color="auto"/>
            <w:right w:val="none" w:sz="0" w:space="0" w:color="auto"/>
          </w:divBdr>
        </w:div>
        <w:div w:id="650986156">
          <w:marLeft w:val="0"/>
          <w:marRight w:val="0"/>
          <w:marTop w:val="0"/>
          <w:marBottom w:val="0"/>
          <w:divBdr>
            <w:top w:val="none" w:sz="0" w:space="0" w:color="auto"/>
            <w:left w:val="none" w:sz="0" w:space="0" w:color="auto"/>
            <w:bottom w:val="none" w:sz="0" w:space="0" w:color="auto"/>
            <w:right w:val="none" w:sz="0" w:space="0" w:color="auto"/>
          </w:divBdr>
        </w:div>
        <w:div w:id="1566724441">
          <w:marLeft w:val="0"/>
          <w:marRight w:val="0"/>
          <w:marTop w:val="0"/>
          <w:marBottom w:val="0"/>
          <w:divBdr>
            <w:top w:val="none" w:sz="0" w:space="0" w:color="auto"/>
            <w:left w:val="none" w:sz="0" w:space="0" w:color="auto"/>
            <w:bottom w:val="none" w:sz="0" w:space="0" w:color="auto"/>
            <w:right w:val="none" w:sz="0" w:space="0" w:color="auto"/>
          </w:divBdr>
        </w:div>
        <w:div w:id="1867476783">
          <w:marLeft w:val="0"/>
          <w:marRight w:val="0"/>
          <w:marTop w:val="0"/>
          <w:marBottom w:val="0"/>
          <w:divBdr>
            <w:top w:val="none" w:sz="0" w:space="0" w:color="auto"/>
            <w:left w:val="none" w:sz="0" w:space="0" w:color="auto"/>
            <w:bottom w:val="none" w:sz="0" w:space="0" w:color="auto"/>
            <w:right w:val="none" w:sz="0" w:space="0" w:color="auto"/>
          </w:divBdr>
        </w:div>
        <w:div w:id="345442836">
          <w:marLeft w:val="0"/>
          <w:marRight w:val="0"/>
          <w:marTop w:val="0"/>
          <w:marBottom w:val="0"/>
          <w:divBdr>
            <w:top w:val="none" w:sz="0" w:space="0" w:color="auto"/>
            <w:left w:val="none" w:sz="0" w:space="0" w:color="auto"/>
            <w:bottom w:val="none" w:sz="0" w:space="0" w:color="auto"/>
            <w:right w:val="none" w:sz="0" w:space="0" w:color="auto"/>
          </w:divBdr>
        </w:div>
        <w:div w:id="485823094">
          <w:marLeft w:val="0"/>
          <w:marRight w:val="0"/>
          <w:marTop w:val="0"/>
          <w:marBottom w:val="0"/>
          <w:divBdr>
            <w:top w:val="none" w:sz="0" w:space="0" w:color="auto"/>
            <w:left w:val="none" w:sz="0" w:space="0" w:color="auto"/>
            <w:bottom w:val="none" w:sz="0" w:space="0" w:color="auto"/>
            <w:right w:val="none" w:sz="0" w:space="0" w:color="auto"/>
          </w:divBdr>
        </w:div>
        <w:div w:id="1156998018">
          <w:marLeft w:val="0"/>
          <w:marRight w:val="0"/>
          <w:marTop w:val="0"/>
          <w:marBottom w:val="0"/>
          <w:divBdr>
            <w:top w:val="none" w:sz="0" w:space="0" w:color="auto"/>
            <w:left w:val="none" w:sz="0" w:space="0" w:color="auto"/>
            <w:bottom w:val="none" w:sz="0" w:space="0" w:color="auto"/>
            <w:right w:val="none" w:sz="0" w:space="0" w:color="auto"/>
          </w:divBdr>
        </w:div>
        <w:div w:id="445005979">
          <w:marLeft w:val="0"/>
          <w:marRight w:val="0"/>
          <w:marTop w:val="0"/>
          <w:marBottom w:val="0"/>
          <w:divBdr>
            <w:top w:val="none" w:sz="0" w:space="0" w:color="auto"/>
            <w:left w:val="none" w:sz="0" w:space="0" w:color="auto"/>
            <w:bottom w:val="none" w:sz="0" w:space="0" w:color="auto"/>
            <w:right w:val="none" w:sz="0" w:space="0" w:color="auto"/>
          </w:divBdr>
        </w:div>
        <w:div w:id="679236687">
          <w:marLeft w:val="0"/>
          <w:marRight w:val="0"/>
          <w:marTop w:val="0"/>
          <w:marBottom w:val="0"/>
          <w:divBdr>
            <w:top w:val="none" w:sz="0" w:space="0" w:color="auto"/>
            <w:left w:val="none" w:sz="0" w:space="0" w:color="auto"/>
            <w:bottom w:val="none" w:sz="0" w:space="0" w:color="auto"/>
            <w:right w:val="none" w:sz="0" w:space="0" w:color="auto"/>
          </w:divBdr>
        </w:div>
        <w:div w:id="1811744516">
          <w:marLeft w:val="0"/>
          <w:marRight w:val="0"/>
          <w:marTop w:val="0"/>
          <w:marBottom w:val="0"/>
          <w:divBdr>
            <w:top w:val="none" w:sz="0" w:space="0" w:color="auto"/>
            <w:left w:val="none" w:sz="0" w:space="0" w:color="auto"/>
            <w:bottom w:val="none" w:sz="0" w:space="0" w:color="auto"/>
            <w:right w:val="none" w:sz="0" w:space="0" w:color="auto"/>
          </w:divBdr>
        </w:div>
        <w:div w:id="1015814184">
          <w:marLeft w:val="0"/>
          <w:marRight w:val="0"/>
          <w:marTop w:val="0"/>
          <w:marBottom w:val="0"/>
          <w:divBdr>
            <w:top w:val="none" w:sz="0" w:space="0" w:color="auto"/>
            <w:left w:val="none" w:sz="0" w:space="0" w:color="auto"/>
            <w:bottom w:val="none" w:sz="0" w:space="0" w:color="auto"/>
            <w:right w:val="none" w:sz="0" w:space="0" w:color="auto"/>
          </w:divBdr>
        </w:div>
        <w:div w:id="1369145175">
          <w:marLeft w:val="0"/>
          <w:marRight w:val="0"/>
          <w:marTop w:val="0"/>
          <w:marBottom w:val="0"/>
          <w:divBdr>
            <w:top w:val="none" w:sz="0" w:space="0" w:color="auto"/>
            <w:left w:val="none" w:sz="0" w:space="0" w:color="auto"/>
            <w:bottom w:val="none" w:sz="0" w:space="0" w:color="auto"/>
            <w:right w:val="none" w:sz="0" w:space="0" w:color="auto"/>
          </w:divBdr>
        </w:div>
        <w:div w:id="1532525109">
          <w:marLeft w:val="0"/>
          <w:marRight w:val="0"/>
          <w:marTop w:val="0"/>
          <w:marBottom w:val="0"/>
          <w:divBdr>
            <w:top w:val="none" w:sz="0" w:space="0" w:color="auto"/>
            <w:left w:val="none" w:sz="0" w:space="0" w:color="auto"/>
            <w:bottom w:val="none" w:sz="0" w:space="0" w:color="auto"/>
            <w:right w:val="none" w:sz="0" w:space="0" w:color="auto"/>
          </w:divBdr>
        </w:div>
        <w:div w:id="12995386">
          <w:marLeft w:val="0"/>
          <w:marRight w:val="0"/>
          <w:marTop w:val="0"/>
          <w:marBottom w:val="0"/>
          <w:divBdr>
            <w:top w:val="none" w:sz="0" w:space="0" w:color="auto"/>
            <w:left w:val="none" w:sz="0" w:space="0" w:color="auto"/>
            <w:bottom w:val="none" w:sz="0" w:space="0" w:color="auto"/>
            <w:right w:val="none" w:sz="0" w:space="0" w:color="auto"/>
          </w:divBdr>
        </w:div>
        <w:div w:id="260064892">
          <w:marLeft w:val="0"/>
          <w:marRight w:val="0"/>
          <w:marTop w:val="0"/>
          <w:marBottom w:val="0"/>
          <w:divBdr>
            <w:top w:val="none" w:sz="0" w:space="0" w:color="auto"/>
            <w:left w:val="none" w:sz="0" w:space="0" w:color="auto"/>
            <w:bottom w:val="none" w:sz="0" w:space="0" w:color="auto"/>
            <w:right w:val="none" w:sz="0" w:space="0" w:color="auto"/>
          </w:divBdr>
        </w:div>
        <w:div w:id="501705186">
          <w:marLeft w:val="0"/>
          <w:marRight w:val="0"/>
          <w:marTop w:val="0"/>
          <w:marBottom w:val="0"/>
          <w:divBdr>
            <w:top w:val="none" w:sz="0" w:space="0" w:color="auto"/>
            <w:left w:val="none" w:sz="0" w:space="0" w:color="auto"/>
            <w:bottom w:val="none" w:sz="0" w:space="0" w:color="auto"/>
            <w:right w:val="none" w:sz="0" w:space="0" w:color="auto"/>
          </w:divBdr>
        </w:div>
        <w:div w:id="420183120">
          <w:marLeft w:val="0"/>
          <w:marRight w:val="0"/>
          <w:marTop w:val="0"/>
          <w:marBottom w:val="0"/>
          <w:divBdr>
            <w:top w:val="none" w:sz="0" w:space="0" w:color="auto"/>
            <w:left w:val="none" w:sz="0" w:space="0" w:color="auto"/>
            <w:bottom w:val="none" w:sz="0" w:space="0" w:color="auto"/>
            <w:right w:val="none" w:sz="0" w:space="0" w:color="auto"/>
          </w:divBdr>
        </w:div>
        <w:div w:id="601454948">
          <w:marLeft w:val="0"/>
          <w:marRight w:val="0"/>
          <w:marTop w:val="0"/>
          <w:marBottom w:val="0"/>
          <w:divBdr>
            <w:top w:val="none" w:sz="0" w:space="0" w:color="auto"/>
            <w:left w:val="none" w:sz="0" w:space="0" w:color="auto"/>
            <w:bottom w:val="none" w:sz="0" w:space="0" w:color="auto"/>
            <w:right w:val="none" w:sz="0" w:space="0" w:color="auto"/>
          </w:divBdr>
        </w:div>
        <w:div w:id="644163713">
          <w:marLeft w:val="0"/>
          <w:marRight w:val="0"/>
          <w:marTop w:val="0"/>
          <w:marBottom w:val="0"/>
          <w:divBdr>
            <w:top w:val="none" w:sz="0" w:space="0" w:color="auto"/>
            <w:left w:val="none" w:sz="0" w:space="0" w:color="auto"/>
            <w:bottom w:val="none" w:sz="0" w:space="0" w:color="auto"/>
            <w:right w:val="none" w:sz="0" w:space="0" w:color="auto"/>
          </w:divBdr>
        </w:div>
        <w:div w:id="1731881803">
          <w:marLeft w:val="0"/>
          <w:marRight w:val="0"/>
          <w:marTop w:val="0"/>
          <w:marBottom w:val="0"/>
          <w:divBdr>
            <w:top w:val="none" w:sz="0" w:space="0" w:color="auto"/>
            <w:left w:val="none" w:sz="0" w:space="0" w:color="auto"/>
            <w:bottom w:val="none" w:sz="0" w:space="0" w:color="auto"/>
            <w:right w:val="none" w:sz="0" w:space="0" w:color="auto"/>
          </w:divBdr>
        </w:div>
        <w:div w:id="826435700">
          <w:marLeft w:val="0"/>
          <w:marRight w:val="0"/>
          <w:marTop w:val="0"/>
          <w:marBottom w:val="0"/>
          <w:divBdr>
            <w:top w:val="none" w:sz="0" w:space="0" w:color="auto"/>
            <w:left w:val="none" w:sz="0" w:space="0" w:color="auto"/>
            <w:bottom w:val="none" w:sz="0" w:space="0" w:color="auto"/>
            <w:right w:val="none" w:sz="0" w:space="0" w:color="auto"/>
          </w:divBdr>
        </w:div>
        <w:div w:id="1545410982">
          <w:marLeft w:val="0"/>
          <w:marRight w:val="0"/>
          <w:marTop w:val="0"/>
          <w:marBottom w:val="0"/>
          <w:divBdr>
            <w:top w:val="none" w:sz="0" w:space="0" w:color="auto"/>
            <w:left w:val="none" w:sz="0" w:space="0" w:color="auto"/>
            <w:bottom w:val="none" w:sz="0" w:space="0" w:color="auto"/>
            <w:right w:val="none" w:sz="0" w:space="0" w:color="auto"/>
          </w:divBdr>
        </w:div>
        <w:div w:id="2090492812">
          <w:marLeft w:val="0"/>
          <w:marRight w:val="0"/>
          <w:marTop w:val="0"/>
          <w:marBottom w:val="0"/>
          <w:divBdr>
            <w:top w:val="none" w:sz="0" w:space="0" w:color="auto"/>
            <w:left w:val="none" w:sz="0" w:space="0" w:color="auto"/>
            <w:bottom w:val="none" w:sz="0" w:space="0" w:color="auto"/>
            <w:right w:val="none" w:sz="0" w:space="0" w:color="auto"/>
          </w:divBdr>
        </w:div>
        <w:div w:id="552350189">
          <w:marLeft w:val="0"/>
          <w:marRight w:val="0"/>
          <w:marTop w:val="0"/>
          <w:marBottom w:val="0"/>
          <w:divBdr>
            <w:top w:val="none" w:sz="0" w:space="0" w:color="auto"/>
            <w:left w:val="none" w:sz="0" w:space="0" w:color="auto"/>
            <w:bottom w:val="none" w:sz="0" w:space="0" w:color="auto"/>
            <w:right w:val="none" w:sz="0" w:space="0" w:color="auto"/>
          </w:divBdr>
        </w:div>
        <w:div w:id="1948077127">
          <w:marLeft w:val="0"/>
          <w:marRight w:val="0"/>
          <w:marTop w:val="0"/>
          <w:marBottom w:val="0"/>
          <w:divBdr>
            <w:top w:val="none" w:sz="0" w:space="0" w:color="auto"/>
            <w:left w:val="none" w:sz="0" w:space="0" w:color="auto"/>
            <w:bottom w:val="none" w:sz="0" w:space="0" w:color="auto"/>
            <w:right w:val="none" w:sz="0" w:space="0" w:color="auto"/>
          </w:divBdr>
        </w:div>
        <w:div w:id="1323125706">
          <w:marLeft w:val="0"/>
          <w:marRight w:val="0"/>
          <w:marTop w:val="0"/>
          <w:marBottom w:val="0"/>
          <w:divBdr>
            <w:top w:val="none" w:sz="0" w:space="0" w:color="auto"/>
            <w:left w:val="none" w:sz="0" w:space="0" w:color="auto"/>
            <w:bottom w:val="none" w:sz="0" w:space="0" w:color="auto"/>
            <w:right w:val="none" w:sz="0" w:space="0" w:color="auto"/>
          </w:divBdr>
        </w:div>
        <w:div w:id="540636094">
          <w:marLeft w:val="0"/>
          <w:marRight w:val="0"/>
          <w:marTop w:val="0"/>
          <w:marBottom w:val="0"/>
          <w:divBdr>
            <w:top w:val="none" w:sz="0" w:space="0" w:color="auto"/>
            <w:left w:val="none" w:sz="0" w:space="0" w:color="auto"/>
            <w:bottom w:val="none" w:sz="0" w:space="0" w:color="auto"/>
            <w:right w:val="none" w:sz="0" w:space="0" w:color="auto"/>
          </w:divBdr>
        </w:div>
        <w:div w:id="1619944002">
          <w:marLeft w:val="0"/>
          <w:marRight w:val="0"/>
          <w:marTop w:val="0"/>
          <w:marBottom w:val="0"/>
          <w:divBdr>
            <w:top w:val="none" w:sz="0" w:space="0" w:color="auto"/>
            <w:left w:val="none" w:sz="0" w:space="0" w:color="auto"/>
            <w:bottom w:val="none" w:sz="0" w:space="0" w:color="auto"/>
            <w:right w:val="none" w:sz="0" w:space="0" w:color="auto"/>
          </w:divBdr>
        </w:div>
        <w:div w:id="818232139">
          <w:marLeft w:val="0"/>
          <w:marRight w:val="0"/>
          <w:marTop w:val="0"/>
          <w:marBottom w:val="0"/>
          <w:divBdr>
            <w:top w:val="none" w:sz="0" w:space="0" w:color="auto"/>
            <w:left w:val="none" w:sz="0" w:space="0" w:color="auto"/>
            <w:bottom w:val="none" w:sz="0" w:space="0" w:color="auto"/>
            <w:right w:val="none" w:sz="0" w:space="0" w:color="auto"/>
          </w:divBdr>
        </w:div>
        <w:div w:id="1336611852">
          <w:marLeft w:val="0"/>
          <w:marRight w:val="0"/>
          <w:marTop w:val="0"/>
          <w:marBottom w:val="0"/>
          <w:divBdr>
            <w:top w:val="none" w:sz="0" w:space="0" w:color="auto"/>
            <w:left w:val="none" w:sz="0" w:space="0" w:color="auto"/>
            <w:bottom w:val="none" w:sz="0" w:space="0" w:color="auto"/>
            <w:right w:val="none" w:sz="0" w:space="0" w:color="auto"/>
          </w:divBdr>
        </w:div>
        <w:div w:id="712769944">
          <w:marLeft w:val="0"/>
          <w:marRight w:val="0"/>
          <w:marTop w:val="0"/>
          <w:marBottom w:val="0"/>
          <w:divBdr>
            <w:top w:val="none" w:sz="0" w:space="0" w:color="auto"/>
            <w:left w:val="none" w:sz="0" w:space="0" w:color="auto"/>
            <w:bottom w:val="none" w:sz="0" w:space="0" w:color="auto"/>
            <w:right w:val="none" w:sz="0" w:space="0" w:color="auto"/>
          </w:divBdr>
        </w:div>
        <w:div w:id="805050623">
          <w:marLeft w:val="0"/>
          <w:marRight w:val="0"/>
          <w:marTop w:val="0"/>
          <w:marBottom w:val="0"/>
          <w:divBdr>
            <w:top w:val="none" w:sz="0" w:space="0" w:color="auto"/>
            <w:left w:val="none" w:sz="0" w:space="0" w:color="auto"/>
            <w:bottom w:val="none" w:sz="0" w:space="0" w:color="auto"/>
            <w:right w:val="none" w:sz="0" w:space="0" w:color="auto"/>
          </w:divBdr>
        </w:div>
        <w:div w:id="185024968">
          <w:marLeft w:val="0"/>
          <w:marRight w:val="0"/>
          <w:marTop w:val="0"/>
          <w:marBottom w:val="0"/>
          <w:divBdr>
            <w:top w:val="none" w:sz="0" w:space="0" w:color="auto"/>
            <w:left w:val="none" w:sz="0" w:space="0" w:color="auto"/>
            <w:bottom w:val="none" w:sz="0" w:space="0" w:color="auto"/>
            <w:right w:val="none" w:sz="0" w:space="0" w:color="auto"/>
          </w:divBdr>
        </w:div>
        <w:div w:id="695420999">
          <w:marLeft w:val="0"/>
          <w:marRight w:val="0"/>
          <w:marTop w:val="0"/>
          <w:marBottom w:val="0"/>
          <w:divBdr>
            <w:top w:val="none" w:sz="0" w:space="0" w:color="auto"/>
            <w:left w:val="none" w:sz="0" w:space="0" w:color="auto"/>
            <w:bottom w:val="none" w:sz="0" w:space="0" w:color="auto"/>
            <w:right w:val="none" w:sz="0" w:space="0" w:color="auto"/>
          </w:divBdr>
        </w:div>
        <w:div w:id="1493334696">
          <w:marLeft w:val="0"/>
          <w:marRight w:val="0"/>
          <w:marTop w:val="0"/>
          <w:marBottom w:val="0"/>
          <w:divBdr>
            <w:top w:val="none" w:sz="0" w:space="0" w:color="auto"/>
            <w:left w:val="none" w:sz="0" w:space="0" w:color="auto"/>
            <w:bottom w:val="none" w:sz="0" w:space="0" w:color="auto"/>
            <w:right w:val="none" w:sz="0" w:space="0" w:color="auto"/>
          </w:divBdr>
        </w:div>
        <w:div w:id="794255241">
          <w:marLeft w:val="0"/>
          <w:marRight w:val="0"/>
          <w:marTop w:val="0"/>
          <w:marBottom w:val="0"/>
          <w:divBdr>
            <w:top w:val="none" w:sz="0" w:space="0" w:color="auto"/>
            <w:left w:val="none" w:sz="0" w:space="0" w:color="auto"/>
            <w:bottom w:val="none" w:sz="0" w:space="0" w:color="auto"/>
            <w:right w:val="none" w:sz="0" w:space="0" w:color="auto"/>
          </w:divBdr>
        </w:div>
        <w:div w:id="603921460">
          <w:marLeft w:val="0"/>
          <w:marRight w:val="0"/>
          <w:marTop w:val="0"/>
          <w:marBottom w:val="0"/>
          <w:divBdr>
            <w:top w:val="none" w:sz="0" w:space="0" w:color="auto"/>
            <w:left w:val="none" w:sz="0" w:space="0" w:color="auto"/>
            <w:bottom w:val="none" w:sz="0" w:space="0" w:color="auto"/>
            <w:right w:val="none" w:sz="0" w:space="0" w:color="auto"/>
          </w:divBdr>
        </w:div>
        <w:div w:id="236406878">
          <w:marLeft w:val="0"/>
          <w:marRight w:val="0"/>
          <w:marTop w:val="0"/>
          <w:marBottom w:val="0"/>
          <w:divBdr>
            <w:top w:val="none" w:sz="0" w:space="0" w:color="auto"/>
            <w:left w:val="none" w:sz="0" w:space="0" w:color="auto"/>
            <w:bottom w:val="none" w:sz="0" w:space="0" w:color="auto"/>
            <w:right w:val="none" w:sz="0" w:space="0" w:color="auto"/>
          </w:divBdr>
        </w:div>
        <w:div w:id="1275359401">
          <w:marLeft w:val="0"/>
          <w:marRight w:val="0"/>
          <w:marTop w:val="0"/>
          <w:marBottom w:val="0"/>
          <w:divBdr>
            <w:top w:val="none" w:sz="0" w:space="0" w:color="auto"/>
            <w:left w:val="none" w:sz="0" w:space="0" w:color="auto"/>
            <w:bottom w:val="none" w:sz="0" w:space="0" w:color="auto"/>
            <w:right w:val="none" w:sz="0" w:space="0" w:color="auto"/>
          </w:divBdr>
        </w:div>
        <w:div w:id="527066130">
          <w:marLeft w:val="0"/>
          <w:marRight w:val="0"/>
          <w:marTop w:val="0"/>
          <w:marBottom w:val="0"/>
          <w:divBdr>
            <w:top w:val="none" w:sz="0" w:space="0" w:color="auto"/>
            <w:left w:val="none" w:sz="0" w:space="0" w:color="auto"/>
            <w:bottom w:val="none" w:sz="0" w:space="0" w:color="auto"/>
            <w:right w:val="none" w:sz="0" w:space="0" w:color="auto"/>
          </w:divBdr>
        </w:div>
        <w:div w:id="784496279">
          <w:marLeft w:val="0"/>
          <w:marRight w:val="0"/>
          <w:marTop w:val="0"/>
          <w:marBottom w:val="0"/>
          <w:divBdr>
            <w:top w:val="none" w:sz="0" w:space="0" w:color="auto"/>
            <w:left w:val="none" w:sz="0" w:space="0" w:color="auto"/>
            <w:bottom w:val="none" w:sz="0" w:space="0" w:color="auto"/>
            <w:right w:val="none" w:sz="0" w:space="0" w:color="auto"/>
          </w:divBdr>
        </w:div>
        <w:div w:id="788551317">
          <w:marLeft w:val="0"/>
          <w:marRight w:val="0"/>
          <w:marTop w:val="0"/>
          <w:marBottom w:val="0"/>
          <w:divBdr>
            <w:top w:val="none" w:sz="0" w:space="0" w:color="auto"/>
            <w:left w:val="none" w:sz="0" w:space="0" w:color="auto"/>
            <w:bottom w:val="none" w:sz="0" w:space="0" w:color="auto"/>
            <w:right w:val="none" w:sz="0" w:space="0" w:color="auto"/>
          </w:divBdr>
        </w:div>
        <w:div w:id="944312591">
          <w:marLeft w:val="0"/>
          <w:marRight w:val="0"/>
          <w:marTop w:val="0"/>
          <w:marBottom w:val="0"/>
          <w:divBdr>
            <w:top w:val="none" w:sz="0" w:space="0" w:color="auto"/>
            <w:left w:val="none" w:sz="0" w:space="0" w:color="auto"/>
            <w:bottom w:val="none" w:sz="0" w:space="0" w:color="auto"/>
            <w:right w:val="none" w:sz="0" w:space="0" w:color="auto"/>
          </w:divBdr>
        </w:div>
        <w:div w:id="1749811754">
          <w:marLeft w:val="0"/>
          <w:marRight w:val="0"/>
          <w:marTop w:val="0"/>
          <w:marBottom w:val="0"/>
          <w:divBdr>
            <w:top w:val="none" w:sz="0" w:space="0" w:color="auto"/>
            <w:left w:val="none" w:sz="0" w:space="0" w:color="auto"/>
            <w:bottom w:val="none" w:sz="0" w:space="0" w:color="auto"/>
            <w:right w:val="none" w:sz="0" w:space="0" w:color="auto"/>
          </w:divBdr>
        </w:div>
        <w:div w:id="259726024">
          <w:marLeft w:val="0"/>
          <w:marRight w:val="0"/>
          <w:marTop w:val="0"/>
          <w:marBottom w:val="0"/>
          <w:divBdr>
            <w:top w:val="none" w:sz="0" w:space="0" w:color="auto"/>
            <w:left w:val="none" w:sz="0" w:space="0" w:color="auto"/>
            <w:bottom w:val="none" w:sz="0" w:space="0" w:color="auto"/>
            <w:right w:val="none" w:sz="0" w:space="0" w:color="auto"/>
          </w:divBdr>
        </w:div>
        <w:div w:id="78913809">
          <w:marLeft w:val="0"/>
          <w:marRight w:val="0"/>
          <w:marTop w:val="0"/>
          <w:marBottom w:val="0"/>
          <w:divBdr>
            <w:top w:val="none" w:sz="0" w:space="0" w:color="auto"/>
            <w:left w:val="none" w:sz="0" w:space="0" w:color="auto"/>
            <w:bottom w:val="none" w:sz="0" w:space="0" w:color="auto"/>
            <w:right w:val="none" w:sz="0" w:space="0" w:color="auto"/>
          </w:divBdr>
        </w:div>
        <w:div w:id="341205030">
          <w:marLeft w:val="0"/>
          <w:marRight w:val="0"/>
          <w:marTop w:val="0"/>
          <w:marBottom w:val="0"/>
          <w:divBdr>
            <w:top w:val="none" w:sz="0" w:space="0" w:color="auto"/>
            <w:left w:val="none" w:sz="0" w:space="0" w:color="auto"/>
            <w:bottom w:val="none" w:sz="0" w:space="0" w:color="auto"/>
            <w:right w:val="none" w:sz="0" w:space="0" w:color="auto"/>
          </w:divBdr>
        </w:div>
        <w:div w:id="667948387">
          <w:marLeft w:val="0"/>
          <w:marRight w:val="0"/>
          <w:marTop w:val="0"/>
          <w:marBottom w:val="0"/>
          <w:divBdr>
            <w:top w:val="none" w:sz="0" w:space="0" w:color="auto"/>
            <w:left w:val="none" w:sz="0" w:space="0" w:color="auto"/>
            <w:bottom w:val="none" w:sz="0" w:space="0" w:color="auto"/>
            <w:right w:val="none" w:sz="0" w:space="0" w:color="auto"/>
          </w:divBdr>
        </w:div>
        <w:div w:id="1975602920">
          <w:marLeft w:val="0"/>
          <w:marRight w:val="0"/>
          <w:marTop w:val="0"/>
          <w:marBottom w:val="0"/>
          <w:divBdr>
            <w:top w:val="none" w:sz="0" w:space="0" w:color="auto"/>
            <w:left w:val="none" w:sz="0" w:space="0" w:color="auto"/>
            <w:bottom w:val="none" w:sz="0" w:space="0" w:color="auto"/>
            <w:right w:val="none" w:sz="0" w:space="0" w:color="auto"/>
          </w:divBdr>
        </w:div>
        <w:div w:id="737898376">
          <w:marLeft w:val="0"/>
          <w:marRight w:val="0"/>
          <w:marTop w:val="0"/>
          <w:marBottom w:val="0"/>
          <w:divBdr>
            <w:top w:val="none" w:sz="0" w:space="0" w:color="auto"/>
            <w:left w:val="none" w:sz="0" w:space="0" w:color="auto"/>
            <w:bottom w:val="none" w:sz="0" w:space="0" w:color="auto"/>
            <w:right w:val="none" w:sz="0" w:space="0" w:color="auto"/>
          </w:divBdr>
        </w:div>
        <w:div w:id="1366829142">
          <w:marLeft w:val="0"/>
          <w:marRight w:val="0"/>
          <w:marTop w:val="0"/>
          <w:marBottom w:val="0"/>
          <w:divBdr>
            <w:top w:val="none" w:sz="0" w:space="0" w:color="auto"/>
            <w:left w:val="none" w:sz="0" w:space="0" w:color="auto"/>
            <w:bottom w:val="none" w:sz="0" w:space="0" w:color="auto"/>
            <w:right w:val="none" w:sz="0" w:space="0" w:color="auto"/>
          </w:divBdr>
        </w:div>
        <w:div w:id="1818493821">
          <w:marLeft w:val="0"/>
          <w:marRight w:val="0"/>
          <w:marTop w:val="0"/>
          <w:marBottom w:val="0"/>
          <w:divBdr>
            <w:top w:val="none" w:sz="0" w:space="0" w:color="auto"/>
            <w:left w:val="none" w:sz="0" w:space="0" w:color="auto"/>
            <w:bottom w:val="none" w:sz="0" w:space="0" w:color="auto"/>
            <w:right w:val="none" w:sz="0" w:space="0" w:color="auto"/>
          </w:divBdr>
        </w:div>
        <w:div w:id="1771000240">
          <w:marLeft w:val="0"/>
          <w:marRight w:val="0"/>
          <w:marTop w:val="0"/>
          <w:marBottom w:val="0"/>
          <w:divBdr>
            <w:top w:val="none" w:sz="0" w:space="0" w:color="auto"/>
            <w:left w:val="none" w:sz="0" w:space="0" w:color="auto"/>
            <w:bottom w:val="none" w:sz="0" w:space="0" w:color="auto"/>
            <w:right w:val="none" w:sz="0" w:space="0" w:color="auto"/>
          </w:divBdr>
        </w:div>
        <w:div w:id="1922594103">
          <w:marLeft w:val="0"/>
          <w:marRight w:val="0"/>
          <w:marTop w:val="0"/>
          <w:marBottom w:val="0"/>
          <w:divBdr>
            <w:top w:val="none" w:sz="0" w:space="0" w:color="auto"/>
            <w:left w:val="none" w:sz="0" w:space="0" w:color="auto"/>
            <w:bottom w:val="none" w:sz="0" w:space="0" w:color="auto"/>
            <w:right w:val="none" w:sz="0" w:space="0" w:color="auto"/>
          </w:divBdr>
        </w:div>
        <w:div w:id="1795753656">
          <w:marLeft w:val="0"/>
          <w:marRight w:val="0"/>
          <w:marTop w:val="0"/>
          <w:marBottom w:val="0"/>
          <w:divBdr>
            <w:top w:val="none" w:sz="0" w:space="0" w:color="auto"/>
            <w:left w:val="none" w:sz="0" w:space="0" w:color="auto"/>
            <w:bottom w:val="none" w:sz="0" w:space="0" w:color="auto"/>
            <w:right w:val="none" w:sz="0" w:space="0" w:color="auto"/>
          </w:divBdr>
        </w:div>
        <w:div w:id="1247686700">
          <w:marLeft w:val="0"/>
          <w:marRight w:val="0"/>
          <w:marTop w:val="0"/>
          <w:marBottom w:val="0"/>
          <w:divBdr>
            <w:top w:val="none" w:sz="0" w:space="0" w:color="auto"/>
            <w:left w:val="none" w:sz="0" w:space="0" w:color="auto"/>
            <w:bottom w:val="none" w:sz="0" w:space="0" w:color="auto"/>
            <w:right w:val="none" w:sz="0" w:space="0" w:color="auto"/>
          </w:divBdr>
        </w:div>
        <w:div w:id="813251930">
          <w:marLeft w:val="0"/>
          <w:marRight w:val="0"/>
          <w:marTop w:val="0"/>
          <w:marBottom w:val="0"/>
          <w:divBdr>
            <w:top w:val="none" w:sz="0" w:space="0" w:color="auto"/>
            <w:left w:val="none" w:sz="0" w:space="0" w:color="auto"/>
            <w:bottom w:val="none" w:sz="0" w:space="0" w:color="auto"/>
            <w:right w:val="none" w:sz="0" w:space="0" w:color="auto"/>
          </w:divBdr>
        </w:div>
        <w:div w:id="895579640">
          <w:marLeft w:val="0"/>
          <w:marRight w:val="0"/>
          <w:marTop w:val="0"/>
          <w:marBottom w:val="0"/>
          <w:divBdr>
            <w:top w:val="none" w:sz="0" w:space="0" w:color="auto"/>
            <w:left w:val="none" w:sz="0" w:space="0" w:color="auto"/>
            <w:bottom w:val="none" w:sz="0" w:space="0" w:color="auto"/>
            <w:right w:val="none" w:sz="0" w:space="0" w:color="auto"/>
          </w:divBdr>
        </w:div>
        <w:div w:id="1504203072">
          <w:marLeft w:val="0"/>
          <w:marRight w:val="0"/>
          <w:marTop w:val="0"/>
          <w:marBottom w:val="0"/>
          <w:divBdr>
            <w:top w:val="none" w:sz="0" w:space="0" w:color="auto"/>
            <w:left w:val="none" w:sz="0" w:space="0" w:color="auto"/>
            <w:bottom w:val="none" w:sz="0" w:space="0" w:color="auto"/>
            <w:right w:val="none" w:sz="0" w:space="0" w:color="auto"/>
          </w:divBdr>
        </w:div>
        <w:div w:id="312415793">
          <w:marLeft w:val="0"/>
          <w:marRight w:val="0"/>
          <w:marTop w:val="0"/>
          <w:marBottom w:val="0"/>
          <w:divBdr>
            <w:top w:val="none" w:sz="0" w:space="0" w:color="auto"/>
            <w:left w:val="none" w:sz="0" w:space="0" w:color="auto"/>
            <w:bottom w:val="none" w:sz="0" w:space="0" w:color="auto"/>
            <w:right w:val="none" w:sz="0" w:space="0" w:color="auto"/>
          </w:divBdr>
        </w:div>
        <w:div w:id="1730415440">
          <w:marLeft w:val="0"/>
          <w:marRight w:val="0"/>
          <w:marTop w:val="0"/>
          <w:marBottom w:val="0"/>
          <w:divBdr>
            <w:top w:val="none" w:sz="0" w:space="0" w:color="auto"/>
            <w:left w:val="none" w:sz="0" w:space="0" w:color="auto"/>
            <w:bottom w:val="none" w:sz="0" w:space="0" w:color="auto"/>
            <w:right w:val="none" w:sz="0" w:space="0" w:color="auto"/>
          </w:divBdr>
        </w:div>
        <w:div w:id="139541426">
          <w:marLeft w:val="0"/>
          <w:marRight w:val="0"/>
          <w:marTop w:val="0"/>
          <w:marBottom w:val="0"/>
          <w:divBdr>
            <w:top w:val="none" w:sz="0" w:space="0" w:color="auto"/>
            <w:left w:val="none" w:sz="0" w:space="0" w:color="auto"/>
            <w:bottom w:val="none" w:sz="0" w:space="0" w:color="auto"/>
            <w:right w:val="none" w:sz="0" w:space="0" w:color="auto"/>
          </w:divBdr>
        </w:div>
        <w:div w:id="984511282">
          <w:marLeft w:val="0"/>
          <w:marRight w:val="0"/>
          <w:marTop w:val="0"/>
          <w:marBottom w:val="0"/>
          <w:divBdr>
            <w:top w:val="none" w:sz="0" w:space="0" w:color="auto"/>
            <w:left w:val="none" w:sz="0" w:space="0" w:color="auto"/>
            <w:bottom w:val="none" w:sz="0" w:space="0" w:color="auto"/>
            <w:right w:val="none" w:sz="0" w:space="0" w:color="auto"/>
          </w:divBdr>
        </w:div>
        <w:div w:id="1975214327">
          <w:marLeft w:val="0"/>
          <w:marRight w:val="0"/>
          <w:marTop w:val="0"/>
          <w:marBottom w:val="0"/>
          <w:divBdr>
            <w:top w:val="none" w:sz="0" w:space="0" w:color="auto"/>
            <w:left w:val="none" w:sz="0" w:space="0" w:color="auto"/>
            <w:bottom w:val="none" w:sz="0" w:space="0" w:color="auto"/>
            <w:right w:val="none" w:sz="0" w:space="0" w:color="auto"/>
          </w:divBdr>
        </w:div>
        <w:div w:id="2044672225">
          <w:marLeft w:val="0"/>
          <w:marRight w:val="0"/>
          <w:marTop w:val="0"/>
          <w:marBottom w:val="0"/>
          <w:divBdr>
            <w:top w:val="none" w:sz="0" w:space="0" w:color="auto"/>
            <w:left w:val="none" w:sz="0" w:space="0" w:color="auto"/>
            <w:bottom w:val="none" w:sz="0" w:space="0" w:color="auto"/>
            <w:right w:val="none" w:sz="0" w:space="0" w:color="auto"/>
          </w:divBdr>
        </w:div>
        <w:div w:id="658506879">
          <w:marLeft w:val="0"/>
          <w:marRight w:val="0"/>
          <w:marTop w:val="0"/>
          <w:marBottom w:val="0"/>
          <w:divBdr>
            <w:top w:val="none" w:sz="0" w:space="0" w:color="auto"/>
            <w:left w:val="none" w:sz="0" w:space="0" w:color="auto"/>
            <w:bottom w:val="none" w:sz="0" w:space="0" w:color="auto"/>
            <w:right w:val="none" w:sz="0" w:space="0" w:color="auto"/>
          </w:divBdr>
        </w:div>
        <w:div w:id="132406264">
          <w:marLeft w:val="0"/>
          <w:marRight w:val="0"/>
          <w:marTop w:val="0"/>
          <w:marBottom w:val="0"/>
          <w:divBdr>
            <w:top w:val="none" w:sz="0" w:space="0" w:color="auto"/>
            <w:left w:val="none" w:sz="0" w:space="0" w:color="auto"/>
            <w:bottom w:val="none" w:sz="0" w:space="0" w:color="auto"/>
            <w:right w:val="none" w:sz="0" w:space="0" w:color="auto"/>
          </w:divBdr>
        </w:div>
        <w:div w:id="1322583969">
          <w:marLeft w:val="0"/>
          <w:marRight w:val="0"/>
          <w:marTop w:val="0"/>
          <w:marBottom w:val="0"/>
          <w:divBdr>
            <w:top w:val="none" w:sz="0" w:space="0" w:color="auto"/>
            <w:left w:val="none" w:sz="0" w:space="0" w:color="auto"/>
            <w:bottom w:val="none" w:sz="0" w:space="0" w:color="auto"/>
            <w:right w:val="none" w:sz="0" w:space="0" w:color="auto"/>
          </w:divBdr>
        </w:div>
        <w:div w:id="876429592">
          <w:marLeft w:val="0"/>
          <w:marRight w:val="0"/>
          <w:marTop w:val="0"/>
          <w:marBottom w:val="0"/>
          <w:divBdr>
            <w:top w:val="none" w:sz="0" w:space="0" w:color="auto"/>
            <w:left w:val="none" w:sz="0" w:space="0" w:color="auto"/>
            <w:bottom w:val="none" w:sz="0" w:space="0" w:color="auto"/>
            <w:right w:val="none" w:sz="0" w:space="0" w:color="auto"/>
          </w:divBdr>
        </w:div>
        <w:div w:id="1230533826">
          <w:marLeft w:val="0"/>
          <w:marRight w:val="0"/>
          <w:marTop w:val="0"/>
          <w:marBottom w:val="0"/>
          <w:divBdr>
            <w:top w:val="none" w:sz="0" w:space="0" w:color="auto"/>
            <w:left w:val="none" w:sz="0" w:space="0" w:color="auto"/>
            <w:bottom w:val="none" w:sz="0" w:space="0" w:color="auto"/>
            <w:right w:val="none" w:sz="0" w:space="0" w:color="auto"/>
          </w:divBdr>
        </w:div>
        <w:div w:id="1417361577">
          <w:marLeft w:val="0"/>
          <w:marRight w:val="0"/>
          <w:marTop w:val="0"/>
          <w:marBottom w:val="0"/>
          <w:divBdr>
            <w:top w:val="none" w:sz="0" w:space="0" w:color="auto"/>
            <w:left w:val="none" w:sz="0" w:space="0" w:color="auto"/>
            <w:bottom w:val="none" w:sz="0" w:space="0" w:color="auto"/>
            <w:right w:val="none" w:sz="0" w:space="0" w:color="auto"/>
          </w:divBdr>
        </w:div>
        <w:div w:id="911232546">
          <w:marLeft w:val="0"/>
          <w:marRight w:val="0"/>
          <w:marTop w:val="0"/>
          <w:marBottom w:val="0"/>
          <w:divBdr>
            <w:top w:val="none" w:sz="0" w:space="0" w:color="auto"/>
            <w:left w:val="none" w:sz="0" w:space="0" w:color="auto"/>
            <w:bottom w:val="none" w:sz="0" w:space="0" w:color="auto"/>
            <w:right w:val="none" w:sz="0" w:space="0" w:color="auto"/>
          </w:divBdr>
        </w:div>
        <w:div w:id="8340607">
          <w:marLeft w:val="0"/>
          <w:marRight w:val="0"/>
          <w:marTop w:val="0"/>
          <w:marBottom w:val="0"/>
          <w:divBdr>
            <w:top w:val="none" w:sz="0" w:space="0" w:color="auto"/>
            <w:left w:val="none" w:sz="0" w:space="0" w:color="auto"/>
            <w:bottom w:val="none" w:sz="0" w:space="0" w:color="auto"/>
            <w:right w:val="none" w:sz="0" w:space="0" w:color="auto"/>
          </w:divBdr>
        </w:div>
        <w:div w:id="1468275752">
          <w:marLeft w:val="0"/>
          <w:marRight w:val="0"/>
          <w:marTop w:val="0"/>
          <w:marBottom w:val="0"/>
          <w:divBdr>
            <w:top w:val="none" w:sz="0" w:space="0" w:color="auto"/>
            <w:left w:val="none" w:sz="0" w:space="0" w:color="auto"/>
            <w:bottom w:val="none" w:sz="0" w:space="0" w:color="auto"/>
            <w:right w:val="none" w:sz="0" w:space="0" w:color="auto"/>
          </w:divBdr>
        </w:div>
        <w:div w:id="969475221">
          <w:marLeft w:val="0"/>
          <w:marRight w:val="0"/>
          <w:marTop w:val="0"/>
          <w:marBottom w:val="0"/>
          <w:divBdr>
            <w:top w:val="none" w:sz="0" w:space="0" w:color="auto"/>
            <w:left w:val="none" w:sz="0" w:space="0" w:color="auto"/>
            <w:bottom w:val="none" w:sz="0" w:space="0" w:color="auto"/>
            <w:right w:val="none" w:sz="0" w:space="0" w:color="auto"/>
          </w:divBdr>
        </w:div>
        <w:div w:id="1439255637">
          <w:marLeft w:val="0"/>
          <w:marRight w:val="0"/>
          <w:marTop w:val="0"/>
          <w:marBottom w:val="0"/>
          <w:divBdr>
            <w:top w:val="none" w:sz="0" w:space="0" w:color="auto"/>
            <w:left w:val="none" w:sz="0" w:space="0" w:color="auto"/>
            <w:bottom w:val="none" w:sz="0" w:space="0" w:color="auto"/>
            <w:right w:val="none" w:sz="0" w:space="0" w:color="auto"/>
          </w:divBdr>
        </w:div>
        <w:div w:id="1999267569">
          <w:marLeft w:val="0"/>
          <w:marRight w:val="0"/>
          <w:marTop w:val="0"/>
          <w:marBottom w:val="0"/>
          <w:divBdr>
            <w:top w:val="none" w:sz="0" w:space="0" w:color="auto"/>
            <w:left w:val="none" w:sz="0" w:space="0" w:color="auto"/>
            <w:bottom w:val="none" w:sz="0" w:space="0" w:color="auto"/>
            <w:right w:val="none" w:sz="0" w:space="0" w:color="auto"/>
          </w:divBdr>
        </w:div>
        <w:div w:id="1413504481">
          <w:marLeft w:val="0"/>
          <w:marRight w:val="0"/>
          <w:marTop w:val="0"/>
          <w:marBottom w:val="0"/>
          <w:divBdr>
            <w:top w:val="none" w:sz="0" w:space="0" w:color="auto"/>
            <w:left w:val="none" w:sz="0" w:space="0" w:color="auto"/>
            <w:bottom w:val="none" w:sz="0" w:space="0" w:color="auto"/>
            <w:right w:val="none" w:sz="0" w:space="0" w:color="auto"/>
          </w:divBdr>
        </w:div>
        <w:div w:id="919601384">
          <w:marLeft w:val="0"/>
          <w:marRight w:val="0"/>
          <w:marTop w:val="0"/>
          <w:marBottom w:val="0"/>
          <w:divBdr>
            <w:top w:val="none" w:sz="0" w:space="0" w:color="auto"/>
            <w:left w:val="none" w:sz="0" w:space="0" w:color="auto"/>
            <w:bottom w:val="none" w:sz="0" w:space="0" w:color="auto"/>
            <w:right w:val="none" w:sz="0" w:space="0" w:color="auto"/>
          </w:divBdr>
        </w:div>
        <w:div w:id="1055197145">
          <w:marLeft w:val="0"/>
          <w:marRight w:val="0"/>
          <w:marTop w:val="0"/>
          <w:marBottom w:val="0"/>
          <w:divBdr>
            <w:top w:val="none" w:sz="0" w:space="0" w:color="auto"/>
            <w:left w:val="none" w:sz="0" w:space="0" w:color="auto"/>
            <w:bottom w:val="none" w:sz="0" w:space="0" w:color="auto"/>
            <w:right w:val="none" w:sz="0" w:space="0" w:color="auto"/>
          </w:divBdr>
        </w:div>
        <w:div w:id="272790886">
          <w:marLeft w:val="0"/>
          <w:marRight w:val="0"/>
          <w:marTop w:val="0"/>
          <w:marBottom w:val="0"/>
          <w:divBdr>
            <w:top w:val="none" w:sz="0" w:space="0" w:color="auto"/>
            <w:left w:val="none" w:sz="0" w:space="0" w:color="auto"/>
            <w:bottom w:val="none" w:sz="0" w:space="0" w:color="auto"/>
            <w:right w:val="none" w:sz="0" w:space="0" w:color="auto"/>
          </w:divBdr>
        </w:div>
        <w:div w:id="125123730">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360160108">
          <w:marLeft w:val="0"/>
          <w:marRight w:val="0"/>
          <w:marTop w:val="0"/>
          <w:marBottom w:val="0"/>
          <w:divBdr>
            <w:top w:val="none" w:sz="0" w:space="0" w:color="auto"/>
            <w:left w:val="none" w:sz="0" w:space="0" w:color="auto"/>
            <w:bottom w:val="none" w:sz="0" w:space="0" w:color="auto"/>
            <w:right w:val="none" w:sz="0" w:space="0" w:color="auto"/>
          </w:divBdr>
        </w:div>
        <w:div w:id="415905045">
          <w:marLeft w:val="0"/>
          <w:marRight w:val="0"/>
          <w:marTop w:val="0"/>
          <w:marBottom w:val="0"/>
          <w:divBdr>
            <w:top w:val="none" w:sz="0" w:space="0" w:color="auto"/>
            <w:left w:val="none" w:sz="0" w:space="0" w:color="auto"/>
            <w:bottom w:val="none" w:sz="0" w:space="0" w:color="auto"/>
            <w:right w:val="none" w:sz="0" w:space="0" w:color="auto"/>
          </w:divBdr>
        </w:div>
        <w:div w:id="1857890157">
          <w:marLeft w:val="0"/>
          <w:marRight w:val="0"/>
          <w:marTop w:val="0"/>
          <w:marBottom w:val="0"/>
          <w:divBdr>
            <w:top w:val="none" w:sz="0" w:space="0" w:color="auto"/>
            <w:left w:val="none" w:sz="0" w:space="0" w:color="auto"/>
            <w:bottom w:val="none" w:sz="0" w:space="0" w:color="auto"/>
            <w:right w:val="none" w:sz="0" w:space="0" w:color="auto"/>
          </w:divBdr>
        </w:div>
        <w:div w:id="652174964">
          <w:marLeft w:val="0"/>
          <w:marRight w:val="0"/>
          <w:marTop w:val="0"/>
          <w:marBottom w:val="0"/>
          <w:divBdr>
            <w:top w:val="none" w:sz="0" w:space="0" w:color="auto"/>
            <w:left w:val="none" w:sz="0" w:space="0" w:color="auto"/>
            <w:bottom w:val="none" w:sz="0" w:space="0" w:color="auto"/>
            <w:right w:val="none" w:sz="0" w:space="0" w:color="auto"/>
          </w:divBdr>
        </w:div>
        <w:div w:id="188372153">
          <w:marLeft w:val="0"/>
          <w:marRight w:val="0"/>
          <w:marTop w:val="0"/>
          <w:marBottom w:val="0"/>
          <w:divBdr>
            <w:top w:val="none" w:sz="0" w:space="0" w:color="auto"/>
            <w:left w:val="none" w:sz="0" w:space="0" w:color="auto"/>
            <w:bottom w:val="none" w:sz="0" w:space="0" w:color="auto"/>
            <w:right w:val="none" w:sz="0" w:space="0" w:color="auto"/>
          </w:divBdr>
        </w:div>
        <w:div w:id="1736053676">
          <w:marLeft w:val="0"/>
          <w:marRight w:val="0"/>
          <w:marTop w:val="0"/>
          <w:marBottom w:val="0"/>
          <w:divBdr>
            <w:top w:val="none" w:sz="0" w:space="0" w:color="auto"/>
            <w:left w:val="none" w:sz="0" w:space="0" w:color="auto"/>
            <w:bottom w:val="none" w:sz="0" w:space="0" w:color="auto"/>
            <w:right w:val="none" w:sz="0" w:space="0" w:color="auto"/>
          </w:divBdr>
        </w:div>
        <w:div w:id="906259686">
          <w:marLeft w:val="0"/>
          <w:marRight w:val="0"/>
          <w:marTop w:val="0"/>
          <w:marBottom w:val="0"/>
          <w:divBdr>
            <w:top w:val="none" w:sz="0" w:space="0" w:color="auto"/>
            <w:left w:val="none" w:sz="0" w:space="0" w:color="auto"/>
            <w:bottom w:val="none" w:sz="0" w:space="0" w:color="auto"/>
            <w:right w:val="none" w:sz="0" w:space="0" w:color="auto"/>
          </w:divBdr>
        </w:div>
        <w:div w:id="1717192470">
          <w:marLeft w:val="0"/>
          <w:marRight w:val="0"/>
          <w:marTop w:val="0"/>
          <w:marBottom w:val="0"/>
          <w:divBdr>
            <w:top w:val="none" w:sz="0" w:space="0" w:color="auto"/>
            <w:left w:val="none" w:sz="0" w:space="0" w:color="auto"/>
            <w:bottom w:val="none" w:sz="0" w:space="0" w:color="auto"/>
            <w:right w:val="none" w:sz="0" w:space="0" w:color="auto"/>
          </w:divBdr>
        </w:div>
        <w:div w:id="702905292">
          <w:marLeft w:val="0"/>
          <w:marRight w:val="0"/>
          <w:marTop w:val="0"/>
          <w:marBottom w:val="0"/>
          <w:divBdr>
            <w:top w:val="none" w:sz="0" w:space="0" w:color="auto"/>
            <w:left w:val="none" w:sz="0" w:space="0" w:color="auto"/>
            <w:bottom w:val="none" w:sz="0" w:space="0" w:color="auto"/>
            <w:right w:val="none" w:sz="0" w:space="0" w:color="auto"/>
          </w:divBdr>
        </w:div>
        <w:div w:id="1706713814">
          <w:marLeft w:val="0"/>
          <w:marRight w:val="0"/>
          <w:marTop w:val="0"/>
          <w:marBottom w:val="0"/>
          <w:divBdr>
            <w:top w:val="none" w:sz="0" w:space="0" w:color="auto"/>
            <w:left w:val="none" w:sz="0" w:space="0" w:color="auto"/>
            <w:bottom w:val="none" w:sz="0" w:space="0" w:color="auto"/>
            <w:right w:val="none" w:sz="0" w:space="0" w:color="auto"/>
          </w:divBdr>
        </w:div>
        <w:div w:id="1214191233">
          <w:marLeft w:val="0"/>
          <w:marRight w:val="0"/>
          <w:marTop w:val="0"/>
          <w:marBottom w:val="0"/>
          <w:divBdr>
            <w:top w:val="none" w:sz="0" w:space="0" w:color="auto"/>
            <w:left w:val="none" w:sz="0" w:space="0" w:color="auto"/>
            <w:bottom w:val="none" w:sz="0" w:space="0" w:color="auto"/>
            <w:right w:val="none" w:sz="0" w:space="0" w:color="auto"/>
          </w:divBdr>
        </w:div>
        <w:div w:id="1781954595">
          <w:marLeft w:val="0"/>
          <w:marRight w:val="0"/>
          <w:marTop w:val="0"/>
          <w:marBottom w:val="0"/>
          <w:divBdr>
            <w:top w:val="none" w:sz="0" w:space="0" w:color="auto"/>
            <w:left w:val="none" w:sz="0" w:space="0" w:color="auto"/>
            <w:bottom w:val="none" w:sz="0" w:space="0" w:color="auto"/>
            <w:right w:val="none" w:sz="0" w:space="0" w:color="auto"/>
          </w:divBdr>
        </w:div>
        <w:div w:id="2034723052">
          <w:marLeft w:val="0"/>
          <w:marRight w:val="0"/>
          <w:marTop w:val="0"/>
          <w:marBottom w:val="0"/>
          <w:divBdr>
            <w:top w:val="none" w:sz="0" w:space="0" w:color="auto"/>
            <w:left w:val="none" w:sz="0" w:space="0" w:color="auto"/>
            <w:bottom w:val="none" w:sz="0" w:space="0" w:color="auto"/>
            <w:right w:val="none" w:sz="0" w:space="0" w:color="auto"/>
          </w:divBdr>
        </w:div>
        <w:div w:id="1255093649">
          <w:marLeft w:val="0"/>
          <w:marRight w:val="0"/>
          <w:marTop w:val="0"/>
          <w:marBottom w:val="0"/>
          <w:divBdr>
            <w:top w:val="none" w:sz="0" w:space="0" w:color="auto"/>
            <w:left w:val="none" w:sz="0" w:space="0" w:color="auto"/>
            <w:bottom w:val="none" w:sz="0" w:space="0" w:color="auto"/>
            <w:right w:val="none" w:sz="0" w:space="0" w:color="auto"/>
          </w:divBdr>
        </w:div>
        <w:div w:id="317000141">
          <w:marLeft w:val="0"/>
          <w:marRight w:val="0"/>
          <w:marTop w:val="0"/>
          <w:marBottom w:val="0"/>
          <w:divBdr>
            <w:top w:val="none" w:sz="0" w:space="0" w:color="auto"/>
            <w:left w:val="none" w:sz="0" w:space="0" w:color="auto"/>
            <w:bottom w:val="none" w:sz="0" w:space="0" w:color="auto"/>
            <w:right w:val="none" w:sz="0" w:space="0" w:color="auto"/>
          </w:divBdr>
        </w:div>
        <w:div w:id="2033921525">
          <w:marLeft w:val="0"/>
          <w:marRight w:val="0"/>
          <w:marTop w:val="0"/>
          <w:marBottom w:val="0"/>
          <w:divBdr>
            <w:top w:val="none" w:sz="0" w:space="0" w:color="auto"/>
            <w:left w:val="none" w:sz="0" w:space="0" w:color="auto"/>
            <w:bottom w:val="none" w:sz="0" w:space="0" w:color="auto"/>
            <w:right w:val="none" w:sz="0" w:space="0" w:color="auto"/>
          </w:divBdr>
        </w:div>
        <w:div w:id="330257143">
          <w:marLeft w:val="0"/>
          <w:marRight w:val="0"/>
          <w:marTop w:val="0"/>
          <w:marBottom w:val="0"/>
          <w:divBdr>
            <w:top w:val="none" w:sz="0" w:space="0" w:color="auto"/>
            <w:left w:val="none" w:sz="0" w:space="0" w:color="auto"/>
            <w:bottom w:val="none" w:sz="0" w:space="0" w:color="auto"/>
            <w:right w:val="none" w:sz="0" w:space="0" w:color="auto"/>
          </w:divBdr>
        </w:div>
        <w:div w:id="1560170188">
          <w:marLeft w:val="0"/>
          <w:marRight w:val="0"/>
          <w:marTop w:val="0"/>
          <w:marBottom w:val="0"/>
          <w:divBdr>
            <w:top w:val="none" w:sz="0" w:space="0" w:color="auto"/>
            <w:left w:val="none" w:sz="0" w:space="0" w:color="auto"/>
            <w:bottom w:val="none" w:sz="0" w:space="0" w:color="auto"/>
            <w:right w:val="none" w:sz="0" w:space="0" w:color="auto"/>
          </w:divBdr>
        </w:div>
        <w:div w:id="323900668">
          <w:marLeft w:val="0"/>
          <w:marRight w:val="0"/>
          <w:marTop w:val="0"/>
          <w:marBottom w:val="0"/>
          <w:divBdr>
            <w:top w:val="none" w:sz="0" w:space="0" w:color="auto"/>
            <w:left w:val="none" w:sz="0" w:space="0" w:color="auto"/>
            <w:bottom w:val="none" w:sz="0" w:space="0" w:color="auto"/>
            <w:right w:val="none" w:sz="0" w:space="0" w:color="auto"/>
          </w:divBdr>
        </w:div>
        <w:div w:id="1987273477">
          <w:marLeft w:val="0"/>
          <w:marRight w:val="0"/>
          <w:marTop w:val="0"/>
          <w:marBottom w:val="0"/>
          <w:divBdr>
            <w:top w:val="none" w:sz="0" w:space="0" w:color="auto"/>
            <w:left w:val="none" w:sz="0" w:space="0" w:color="auto"/>
            <w:bottom w:val="none" w:sz="0" w:space="0" w:color="auto"/>
            <w:right w:val="none" w:sz="0" w:space="0" w:color="auto"/>
          </w:divBdr>
        </w:div>
        <w:div w:id="1229615019">
          <w:marLeft w:val="0"/>
          <w:marRight w:val="0"/>
          <w:marTop w:val="0"/>
          <w:marBottom w:val="0"/>
          <w:divBdr>
            <w:top w:val="none" w:sz="0" w:space="0" w:color="auto"/>
            <w:left w:val="none" w:sz="0" w:space="0" w:color="auto"/>
            <w:bottom w:val="none" w:sz="0" w:space="0" w:color="auto"/>
            <w:right w:val="none" w:sz="0" w:space="0" w:color="auto"/>
          </w:divBdr>
        </w:div>
        <w:div w:id="782190637">
          <w:marLeft w:val="0"/>
          <w:marRight w:val="0"/>
          <w:marTop w:val="0"/>
          <w:marBottom w:val="0"/>
          <w:divBdr>
            <w:top w:val="none" w:sz="0" w:space="0" w:color="auto"/>
            <w:left w:val="none" w:sz="0" w:space="0" w:color="auto"/>
            <w:bottom w:val="none" w:sz="0" w:space="0" w:color="auto"/>
            <w:right w:val="none" w:sz="0" w:space="0" w:color="auto"/>
          </w:divBdr>
        </w:div>
        <w:div w:id="299573447">
          <w:marLeft w:val="0"/>
          <w:marRight w:val="0"/>
          <w:marTop w:val="0"/>
          <w:marBottom w:val="0"/>
          <w:divBdr>
            <w:top w:val="none" w:sz="0" w:space="0" w:color="auto"/>
            <w:left w:val="none" w:sz="0" w:space="0" w:color="auto"/>
            <w:bottom w:val="none" w:sz="0" w:space="0" w:color="auto"/>
            <w:right w:val="none" w:sz="0" w:space="0" w:color="auto"/>
          </w:divBdr>
        </w:div>
        <w:div w:id="254173108">
          <w:marLeft w:val="0"/>
          <w:marRight w:val="0"/>
          <w:marTop w:val="0"/>
          <w:marBottom w:val="0"/>
          <w:divBdr>
            <w:top w:val="none" w:sz="0" w:space="0" w:color="auto"/>
            <w:left w:val="none" w:sz="0" w:space="0" w:color="auto"/>
            <w:bottom w:val="none" w:sz="0" w:space="0" w:color="auto"/>
            <w:right w:val="none" w:sz="0" w:space="0" w:color="auto"/>
          </w:divBdr>
        </w:div>
        <w:div w:id="325792112">
          <w:marLeft w:val="0"/>
          <w:marRight w:val="0"/>
          <w:marTop w:val="0"/>
          <w:marBottom w:val="0"/>
          <w:divBdr>
            <w:top w:val="none" w:sz="0" w:space="0" w:color="auto"/>
            <w:left w:val="none" w:sz="0" w:space="0" w:color="auto"/>
            <w:bottom w:val="none" w:sz="0" w:space="0" w:color="auto"/>
            <w:right w:val="none" w:sz="0" w:space="0" w:color="auto"/>
          </w:divBdr>
        </w:div>
        <w:div w:id="515315739">
          <w:marLeft w:val="0"/>
          <w:marRight w:val="0"/>
          <w:marTop w:val="0"/>
          <w:marBottom w:val="0"/>
          <w:divBdr>
            <w:top w:val="none" w:sz="0" w:space="0" w:color="auto"/>
            <w:left w:val="none" w:sz="0" w:space="0" w:color="auto"/>
            <w:bottom w:val="none" w:sz="0" w:space="0" w:color="auto"/>
            <w:right w:val="none" w:sz="0" w:space="0" w:color="auto"/>
          </w:divBdr>
        </w:div>
        <w:div w:id="1633099805">
          <w:marLeft w:val="0"/>
          <w:marRight w:val="0"/>
          <w:marTop w:val="0"/>
          <w:marBottom w:val="0"/>
          <w:divBdr>
            <w:top w:val="none" w:sz="0" w:space="0" w:color="auto"/>
            <w:left w:val="none" w:sz="0" w:space="0" w:color="auto"/>
            <w:bottom w:val="none" w:sz="0" w:space="0" w:color="auto"/>
            <w:right w:val="none" w:sz="0" w:space="0" w:color="auto"/>
          </w:divBdr>
        </w:div>
        <w:div w:id="438529403">
          <w:marLeft w:val="0"/>
          <w:marRight w:val="0"/>
          <w:marTop w:val="0"/>
          <w:marBottom w:val="0"/>
          <w:divBdr>
            <w:top w:val="none" w:sz="0" w:space="0" w:color="auto"/>
            <w:left w:val="none" w:sz="0" w:space="0" w:color="auto"/>
            <w:bottom w:val="none" w:sz="0" w:space="0" w:color="auto"/>
            <w:right w:val="none" w:sz="0" w:space="0" w:color="auto"/>
          </w:divBdr>
        </w:div>
        <w:div w:id="1050492138">
          <w:marLeft w:val="0"/>
          <w:marRight w:val="0"/>
          <w:marTop w:val="0"/>
          <w:marBottom w:val="0"/>
          <w:divBdr>
            <w:top w:val="none" w:sz="0" w:space="0" w:color="auto"/>
            <w:left w:val="none" w:sz="0" w:space="0" w:color="auto"/>
            <w:bottom w:val="none" w:sz="0" w:space="0" w:color="auto"/>
            <w:right w:val="none" w:sz="0" w:space="0" w:color="auto"/>
          </w:divBdr>
        </w:div>
        <w:div w:id="2092848534">
          <w:marLeft w:val="0"/>
          <w:marRight w:val="0"/>
          <w:marTop w:val="0"/>
          <w:marBottom w:val="0"/>
          <w:divBdr>
            <w:top w:val="none" w:sz="0" w:space="0" w:color="auto"/>
            <w:left w:val="none" w:sz="0" w:space="0" w:color="auto"/>
            <w:bottom w:val="none" w:sz="0" w:space="0" w:color="auto"/>
            <w:right w:val="none" w:sz="0" w:space="0" w:color="auto"/>
          </w:divBdr>
        </w:div>
        <w:div w:id="74281282">
          <w:marLeft w:val="0"/>
          <w:marRight w:val="0"/>
          <w:marTop w:val="0"/>
          <w:marBottom w:val="0"/>
          <w:divBdr>
            <w:top w:val="none" w:sz="0" w:space="0" w:color="auto"/>
            <w:left w:val="none" w:sz="0" w:space="0" w:color="auto"/>
            <w:bottom w:val="none" w:sz="0" w:space="0" w:color="auto"/>
            <w:right w:val="none" w:sz="0" w:space="0" w:color="auto"/>
          </w:divBdr>
        </w:div>
        <w:div w:id="271402915">
          <w:marLeft w:val="0"/>
          <w:marRight w:val="0"/>
          <w:marTop w:val="0"/>
          <w:marBottom w:val="0"/>
          <w:divBdr>
            <w:top w:val="none" w:sz="0" w:space="0" w:color="auto"/>
            <w:left w:val="none" w:sz="0" w:space="0" w:color="auto"/>
            <w:bottom w:val="none" w:sz="0" w:space="0" w:color="auto"/>
            <w:right w:val="none" w:sz="0" w:space="0" w:color="auto"/>
          </w:divBdr>
        </w:div>
        <w:div w:id="1555039261">
          <w:marLeft w:val="0"/>
          <w:marRight w:val="0"/>
          <w:marTop w:val="0"/>
          <w:marBottom w:val="0"/>
          <w:divBdr>
            <w:top w:val="none" w:sz="0" w:space="0" w:color="auto"/>
            <w:left w:val="none" w:sz="0" w:space="0" w:color="auto"/>
            <w:bottom w:val="none" w:sz="0" w:space="0" w:color="auto"/>
            <w:right w:val="none" w:sz="0" w:space="0" w:color="auto"/>
          </w:divBdr>
        </w:div>
        <w:div w:id="1304654691">
          <w:marLeft w:val="0"/>
          <w:marRight w:val="0"/>
          <w:marTop w:val="0"/>
          <w:marBottom w:val="0"/>
          <w:divBdr>
            <w:top w:val="none" w:sz="0" w:space="0" w:color="auto"/>
            <w:left w:val="none" w:sz="0" w:space="0" w:color="auto"/>
            <w:bottom w:val="none" w:sz="0" w:space="0" w:color="auto"/>
            <w:right w:val="none" w:sz="0" w:space="0" w:color="auto"/>
          </w:divBdr>
        </w:div>
        <w:div w:id="1139809960">
          <w:marLeft w:val="0"/>
          <w:marRight w:val="0"/>
          <w:marTop w:val="0"/>
          <w:marBottom w:val="0"/>
          <w:divBdr>
            <w:top w:val="none" w:sz="0" w:space="0" w:color="auto"/>
            <w:left w:val="none" w:sz="0" w:space="0" w:color="auto"/>
            <w:bottom w:val="none" w:sz="0" w:space="0" w:color="auto"/>
            <w:right w:val="none" w:sz="0" w:space="0" w:color="auto"/>
          </w:divBdr>
        </w:div>
        <w:div w:id="835804866">
          <w:marLeft w:val="0"/>
          <w:marRight w:val="0"/>
          <w:marTop w:val="0"/>
          <w:marBottom w:val="0"/>
          <w:divBdr>
            <w:top w:val="none" w:sz="0" w:space="0" w:color="auto"/>
            <w:left w:val="none" w:sz="0" w:space="0" w:color="auto"/>
            <w:bottom w:val="none" w:sz="0" w:space="0" w:color="auto"/>
            <w:right w:val="none" w:sz="0" w:space="0" w:color="auto"/>
          </w:divBdr>
        </w:div>
        <w:div w:id="1421634416">
          <w:marLeft w:val="0"/>
          <w:marRight w:val="0"/>
          <w:marTop w:val="0"/>
          <w:marBottom w:val="0"/>
          <w:divBdr>
            <w:top w:val="none" w:sz="0" w:space="0" w:color="auto"/>
            <w:left w:val="none" w:sz="0" w:space="0" w:color="auto"/>
            <w:bottom w:val="none" w:sz="0" w:space="0" w:color="auto"/>
            <w:right w:val="none" w:sz="0" w:space="0" w:color="auto"/>
          </w:divBdr>
        </w:div>
        <w:div w:id="1577517248">
          <w:marLeft w:val="0"/>
          <w:marRight w:val="0"/>
          <w:marTop w:val="0"/>
          <w:marBottom w:val="0"/>
          <w:divBdr>
            <w:top w:val="none" w:sz="0" w:space="0" w:color="auto"/>
            <w:left w:val="none" w:sz="0" w:space="0" w:color="auto"/>
            <w:bottom w:val="none" w:sz="0" w:space="0" w:color="auto"/>
            <w:right w:val="none" w:sz="0" w:space="0" w:color="auto"/>
          </w:divBdr>
        </w:div>
        <w:div w:id="1066491409">
          <w:marLeft w:val="0"/>
          <w:marRight w:val="0"/>
          <w:marTop w:val="0"/>
          <w:marBottom w:val="0"/>
          <w:divBdr>
            <w:top w:val="none" w:sz="0" w:space="0" w:color="auto"/>
            <w:left w:val="none" w:sz="0" w:space="0" w:color="auto"/>
            <w:bottom w:val="none" w:sz="0" w:space="0" w:color="auto"/>
            <w:right w:val="none" w:sz="0" w:space="0" w:color="auto"/>
          </w:divBdr>
        </w:div>
        <w:div w:id="1183670449">
          <w:marLeft w:val="0"/>
          <w:marRight w:val="0"/>
          <w:marTop w:val="0"/>
          <w:marBottom w:val="0"/>
          <w:divBdr>
            <w:top w:val="none" w:sz="0" w:space="0" w:color="auto"/>
            <w:left w:val="none" w:sz="0" w:space="0" w:color="auto"/>
            <w:bottom w:val="none" w:sz="0" w:space="0" w:color="auto"/>
            <w:right w:val="none" w:sz="0" w:space="0" w:color="auto"/>
          </w:divBdr>
        </w:div>
        <w:div w:id="434835299">
          <w:marLeft w:val="0"/>
          <w:marRight w:val="0"/>
          <w:marTop w:val="0"/>
          <w:marBottom w:val="0"/>
          <w:divBdr>
            <w:top w:val="none" w:sz="0" w:space="0" w:color="auto"/>
            <w:left w:val="none" w:sz="0" w:space="0" w:color="auto"/>
            <w:bottom w:val="none" w:sz="0" w:space="0" w:color="auto"/>
            <w:right w:val="none" w:sz="0" w:space="0" w:color="auto"/>
          </w:divBdr>
        </w:div>
        <w:div w:id="1375690968">
          <w:marLeft w:val="0"/>
          <w:marRight w:val="0"/>
          <w:marTop w:val="0"/>
          <w:marBottom w:val="0"/>
          <w:divBdr>
            <w:top w:val="none" w:sz="0" w:space="0" w:color="auto"/>
            <w:left w:val="none" w:sz="0" w:space="0" w:color="auto"/>
            <w:bottom w:val="none" w:sz="0" w:space="0" w:color="auto"/>
            <w:right w:val="none" w:sz="0" w:space="0" w:color="auto"/>
          </w:divBdr>
        </w:div>
        <w:div w:id="1722250375">
          <w:marLeft w:val="0"/>
          <w:marRight w:val="0"/>
          <w:marTop w:val="0"/>
          <w:marBottom w:val="0"/>
          <w:divBdr>
            <w:top w:val="none" w:sz="0" w:space="0" w:color="auto"/>
            <w:left w:val="none" w:sz="0" w:space="0" w:color="auto"/>
            <w:bottom w:val="none" w:sz="0" w:space="0" w:color="auto"/>
            <w:right w:val="none" w:sz="0" w:space="0" w:color="auto"/>
          </w:divBdr>
        </w:div>
        <w:div w:id="364792722">
          <w:marLeft w:val="0"/>
          <w:marRight w:val="0"/>
          <w:marTop w:val="0"/>
          <w:marBottom w:val="0"/>
          <w:divBdr>
            <w:top w:val="none" w:sz="0" w:space="0" w:color="auto"/>
            <w:left w:val="none" w:sz="0" w:space="0" w:color="auto"/>
            <w:bottom w:val="none" w:sz="0" w:space="0" w:color="auto"/>
            <w:right w:val="none" w:sz="0" w:space="0" w:color="auto"/>
          </w:divBdr>
        </w:div>
        <w:div w:id="834422098">
          <w:marLeft w:val="0"/>
          <w:marRight w:val="0"/>
          <w:marTop w:val="0"/>
          <w:marBottom w:val="0"/>
          <w:divBdr>
            <w:top w:val="none" w:sz="0" w:space="0" w:color="auto"/>
            <w:left w:val="none" w:sz="0" w:space="0" w:color="auto"/>
            <w:bottom w:val="none" w:sz="0" w:space="0" w:color="auto"/>
            <w:right w:val="none" w:sz="0" w:space="0" w:color="auto"/>
          </w:divBdr>
        </w:div>
        <w:div w:id="2004820158">
          <w:marLeft w:val="0"/>
          <w:marRight w:val="0"/>
          <w:marTop w:val="0"/>
          <w:marBottom w:val="0"/>
          <w:divBdr>
            <w:top w:val="none" w:sz="0" w:space="0" w:color="auto"/>
            <w:left w:val="none" w:sz="0" w:space="0" w:color="auto"/>
            <w:bottom w:val="none" w:sz="0" w:space="0" w:color="auto"/>
            <w:right w:val="none" w:sz="0" w:space="0" w:color="auto"/>
          </w:divBdr>
        </w:div>
        <w:div w:id="501359331">
          <w:marLeft w:val="0"/>
          <w:marRight w:val="0"/>
          <w:marTop w:val="0"/>
          <w:marBottom w:val="0"/>
          <w:divBdr>
            <w:top w:val="none" w:sz="0" w:space="0" w:color="auto"/>
            <w:left w:val="none" w:sz="0" w:space="0" w:color="auto"/>
            <w:bottom w:val="none" w:sz="0" w:space="0" w:color="auto"/>
            <w:right w:val="none" w:sz="0" w:space="0" w:color="auto"/>
          </w:divBdr>
        </w:div>
        <w:div w:id="1890335135">
          <w:marLeft w:val="0"/>
          <w:marRight w:val="0"/>
          <w:marTop w:val="0"/>
          <w:marBottom w:val="0"/>
          <w:divBdr>
            <w:top w:val="none" w:sz="0" w:space="0" w:color="auto"/>
            <w:left w:val="none" w:sz="0" w:space="0" w:color="auto"/>
            <w:bottom w:val="none" w:sz="0" w:space="0" w:color="auto"/>
            <w:right w:val="none" w:sz="0" w:space="0" w:color="auto"/>
          </w:divBdr>
        </w:div>
        <w:div w:id="255098717">
          <w:marLeft w:val="0"/>
          <w:marRight w:val="0"/>
          <w:marTop w:val="0"/>
          <w:marBottom w:val="0"/>
          <w:divBdr>
            <w:top w:val="none" w:sz="0" w:space="0" w:color="auto"/>
            <w:left w:val="none" w:sz="0" w:space="0" w:color="auto"/>
            <w:bottom w:val="none" w:sz="0" w:space="0" w:color="auto"/>
            <w:right w:val="none" w:sz="0" w:space="0" w:color="auto"/>
          </w:divBdr>
        </w:div>
        <w:div w:id="1242324891">
          <w:marLeft w:val="0"/>
          <w:marRight w:val="0"/>
          <w:marTop w:val="0"/>
          <w:marBottom w:val="0"/>
          <w:divBdr>
            <w:top w:val="none" w:sz="0" w:space="0" w:color="auto"/>
            <w:left w:val="none" w:sz="0" w:space="0" w:color="auto"/>
            <w:bottom w:val="none" w:sz="0" w:space="0" w:color="auto"/>
            <w:right w:val="none" w:sz="0" w:space="0" w:color="auto"/>
          </w:divBdr>
        </w:div>
        <w:div w:id="1949845992">
          <w:marLeft w:val="0"/>
          <w:marRight w:val="0"/>
          <w:marTop w:val="0"/>
          <w:marBottom w:val="0"/>
          <w:divBdr>
            <w:top w:val="none" w:sz="0" w:space="0" w:color="auto"/>
            <w:left w:val="none" w:sz="0" w:space="0" w:color="auto"/>
            <w:bottom w:val="none" w:sz="0" w:space="0" w:color="auto"/>
            <w:right w:val="none" w:sz="0" w:space="0" w:color="auto"/>
          </w:divBdr>
        </w:div>
        <w:div w:id="1977030351">
          <w:marLeft w:val="0"/>
          <w:marRight w:val="0"/>
          <w:marTop w:val="0"/>
          <w:marBottom w:val="0"/>
          <w:divBdr>
            <w:top w:val="none" w:sz="0" w:space="0" w:color="auto"/>
            <w:left w:val="none" w:sz="0" w:space="0" w:color="auto"/>
            <w:bottom w:val="none" w:sz="0" w:space="0" w:color="auto"/>
            <w:right w:val="none" w:sz="0" w:space="0" w:color="auto"/>
          </w:divBdr>
        </w:div>
        <w:div w:id="316425956">
          <w:marLeft w:val="0"/>
          <w:marRight w:val="0"/>
          <w:marTop w:val="0"/>
          <w:marBottom w:val="0"/>
          <w:divBdr>
            <w:top w:val="none" w:sz="0" w:space="0" w:color="auto"/>
            <w:left w:val="none" w:sz="0" w:space="0" w:color="auto"/>
            <w:bottom w:val="none" w:sz="0" w:space="0" w:color="auto"/>
            <w:right w:val="none" w:sz="0" w:space="0" w:color="auto"/>
          </w:divBdr>
        </w:div>
        <w:div w:id="1017923550">
          <w:marLeft w:val="0"/>
          <w:marRight w:val="0"/>
          <w:marTop w:val="0"/>
          <w:marBottom w:val="0"/>
          <w:divBdr>
            <w:top w:val="none" w:sz="0" w:space="0" w:color="auto"/>
            <w:left w:val="none" w:sz="0" w:space="0" w:color="auto"/>
            <w:bottom w:val="none" w:sz="0" w:space="0" w:color="auto"/>
            <w:right w:val="none" w:sz="0" w:space="0" w:color="auto"/>
          </w:divBdr>
        </w:div>
        <w:div w:id="1014110573">
          <w:marLeft w:val="0"/>
          <w:marRight w:val="0"/>
          <w:marTop w:val="0"/>
          <w:marBottom w:val="0"/>
          <w:divBdr>
            <w:top w:val="none" w:sz="0" w:space="0" w:color="auto"/>
            <w:left w:val="none" w:sz="0" w:space="0" w:color="auto"/>
            <w:bottom w:val="none" w:sz="0" w:space="0" w:color="auto"/>
            <w:right w:val="none" w:sz="0" w:space="0" w:color="auto"/>
          </w:divBdr>
        </w:div>
        <w:div w:id="167599527">
          <w:marLeft w:val="0"/>
          <w:marRight w:val="0"/>
          <w:marTop w:val="0"/>
          <w:marBottom w:val="0"/>
          <w:divBdr>
            <w:top w:val="none" w:sz="0" w:space="0" w:color="auto"/>
            <w:left w:val="none" w:sz="0" w:space="0" w:color="auto"/>
            <w:bottom w:val="none" w:sz="0" w:space="0" w:color="auto"/>
            <w:right w:val="none" w:sz="0" w:space="0" w:color="auto"/>
          </w:divBdr>
        </w:div>
        <w:div w:id="1723557284">
          <w:marLeft w:val="0"/>
          <w:marRight w:val="0"/>
          <w:marTop w:val="0"/>
          <w:marBottom w:val="0"/>
          <w:divBdr>
            <w:top w:val="none" w:sz="0" w:space="0" w:color="auto"/>
            <w:left w:val="none" w:sz="0" w:space="0" w:color="auto"/>
            <w:bottom w:val="none" w:sz="0" w:space="0" w:color="auto"/>
            <w:right w:val="none" w:sz="0" w:space="0" w:color="auto"/>
          </w:divBdr>
        </w:div>
        <w:div w:id="1536842854">
          <w:marLeft w:val="0"/>
          <w:marRight w:val="0"/>
          <w:marTop w:val="0"/>
          <w:marBottom w:val="0"/>
          <w:divBdr>
            <w:top w:val="none" w:sz="0" w:space="0" w:color="auto"/>
            <w:left w:val="none" w:sz="0" w:space="0" w:color="auto"/>
            <w:bottom w:val="none" w:sz="0" w:space="0" w:color="auto"/>
            <w:right w:val="none" w:sz="0" w:space="0" w:color="auto"/>
          </w:divBdr>
        </w:div>
        <w:div w:id="1341468214">
          <w:marLeft w:val="0"/>
          <w:marRight w:val="0"/>
          <w:marTop w:val="0"/>
          <w:marBottom w:val="0"/>
          <w:divBdr>
            <w:top w:val="none" w:sz="0" w:space="0" w:color="auto"/>
            <w:left w:val="none" w:sz="0" w:space="0" w:color="auto"/>
            <w:bottom w:val="none" w:sz="0" w:space="0" w:color="auto"/>
            <w:right w:val="none" w:sz="0" w:space="0" w:color="auto"/>
          </w:divBdr>
        </w:div>
        <w:div w:id="1980573490">
          <w:marLeft w:val="0"/>
          <w:marRight w:val="0"/>
          <w:marTop w:val="0"/>
          <w:marBottom w:val="0"/>
          <w:divBdr>
            <w:top w:val="none" w:sz="0" w:space="0" w:color="auto"/>
            <w:left w:val="none" w:sz="0" w:space="0" w:color="auto"/>
            <w:bottom w:val="none" w:sz="0" w:space="0" w:color="auto"/>
            <w:right w:val="none" w:sz="0" w:space="0" w:color="auto"/>
          </w:divBdr>
        </w:div>
        <w:div w:id="777261819">
          <w:marLeft w:val="0"/>
          <w:marRight w:val="0"/>
          <w:marTop w:val="0"/>
          <w:marBottom w:val="0"/>
          <w:divBdr>
            <w:top w:val="none" w:sz="0" w:space="0" w:color="auto"/>
            <w:left w:val="none" w:sz="0" w:space="0" w:color="auto"/>
            <w:bottom w:val="none" w:sz="0" w:space="0" w:color="auto"/>
            <w:right w:val="none" w:sz="0" w:space="0" w:color="auto"/>
          </w:divBdr>
        </w:div>
        <w:div w:id="1054161319">
          <w:marLeft w:val="0"/>
          <w:marRight w:val="0"/>
          <w:marTop w:val="0"/>
          <w:marBottom w:val="0"/>
          <w:divBdr>
            <w:top w:val="none" w:sz="0" w:space="0" w:color="auto"/>
            <w:left w:val="none" w:sz="0" w:space="0" w:color="auto"/>
            <w:bottom w:val="none" w:sz="0" w:space="0" w:color="auto"/>
            <w:right w:val="none" w:sz="0" w:space="0" w:color="auto"/>
          </w:divBdr>
        </w:div>
        <w:div w:id="1564369466">
          <w:marLeft w:val="0"/>
          <w:marRight w:val="0"/>
          <w:marTop w:val="0"/>
          <w:marBottom w:val="0"/>
          <w:divBdr>
            <w:top w:val="none" w:sz="0" w:space="0" w:color="auto"/>
            <w:left w:val="none" w:sz="0" w:space="0" w:color="auto"/>
            <w:bottom w:val="none" w:sz="0" w:space="0" w:color="auto"/>
            <w:right w:val="none" w:sz="0" w:space="0" w:color="auto"/>
          </w:divBdr>
        </w:div>
        <w:div w:id="1633948240">
          <w:marLeft w:val="0"/>
          <w:marRight w:val="0"/>
          <w:marTop w:val="0"/>
          <w:marBottom w:val="0"/>
          <w:divBdr>
            <w:top w:val="none" w:sz="0" w:space="0" w:color="auto"/>
            <w:left w:val="none" w:sz="0" w:space="0" w:color="auto"/>
            <w:bottom w:val="none" w:sz="0" w:space="0" w:color="auto"/>
            <w:right w:val="none" w:sz="0" w:space="0" w:color="auto"/>
          </w:divBdr>
        </w:div>
        <w:div w:id="415787149">
          <w:marLeft w:val="0"/>
          <w:marRight w:val="0"/>
          <w:marTop w:val="0"/>
          <w:marBottom w:val="0"/>
          <w:divBdr>
            <w:top w:val="none" w:sz="0" w:space="0" w:color="auto"/>
            <w:left w:val="none" w:sz="0" w:space="0" w:color="auto"/>
            <w:bottom w:val="none" w:sz="0" w:space="0" w:color="auto"/>
            <w:right w:val="none" w:sz="0" w:space="0" w:color="auto"/>
          </w:divBdr>
        </w:div>
        <w:div w:id="211965284">
          <w:marLeft w:val="0"/>
          <w:marRight w:val="0"/>
          <w:marTop w:val="0"/>
          <w:marBottom w:val="0"/>
          <w:divBdr>
            <w:top w:val="none" w:sz="0" w:space="0" w:color="auto"/>
            <w:left w:val="none" w:sz="0" w:space="0" w:color="auto"/>
            <w:bottom w:val="none" w:sz="0" w:space="0" w:color="auto"/>
            <w:right w:val="none" w:sz="0" w:space="0" w:color="auto"/>
          </w:divBdr>
        </w:div>
        <w:div w:id="2132898841">
          <w:marLeft w:val="0"/>
          <w:marRight w:val="0"/>
          <w:marTop w:val="0"/>
          <w:marBottom w:val="0"/>
          <w:divBdr>
            <w:top w:val="none" w:sz="0" w:space="0" w:color="auto"/>
            <w:left w:val="none" w:sz="0" w:space="0" w:color="auto"/>
            <w:bottom w:val="none" w:sz="0" w:space="0" w:color="auto"/>
            <w:right w:val="none" w:sz="0" w:space="0" w:color="auto"/>
          </w:divBdr>
        </w:div>
        <w:div w:id="2136018512">
          <w:marLeft w:val="0"/>
          <w:marRight w:val="0"/>
          <w:marTop w:val="0"/>
          <w:marBottom w:val="0"/>
          <w:divBdr>
            <w:top w:val="none" w:sz="0" w:space="0" w:color="auto"/>
            <w:left w:val="none" w:sz="0" w:space="0" w:color="auto"/>
            <w:bottom w:val="none" w:sz="0" w:space="0" w:color="auto"/>
            <w:right w:val="none" w:sz="0" w:space="0" w:color="auto"/>
          </w:divBdr>
        </w:div>
        <w:div w:id="206987360">
          <w:marLeft w:val="0"/>
          <w:marRight w:val="0"/>
          <w:marTop w:val="0"/>
          <w:marBottom w:val="0"/>
          <w:divBdr>
            <w:top w:val="none" w:sz="0" w:space="0" w:color="auto"/>
            <w:left w:val="none" w:sz="0" w:space="0" w:color="auto"/>
            <w:bottom w:val="none" w:sz="0" w:space="0" w:color="auto"/>
            <w:right w:val="none" w:sz="0" w:space="0" w:color="auto"/>
          </w:divBdr>
        </w:div>
        <w:div w:id="1910845805">
          <w:marLeft w:val="0"/>
          <w:marRight w:val="0"/>
          <w:marTop w:val="0"/>
          <w:marBottom w:val="0"/>
          <w:divBdr>
            <w:top w:val="none" w:sz="0" w:space="0" w:color="auto"/>
            <w:left w:val="none" w:sz="0" w:space="0" w:color="auto"/>
            <w:bottom w:val="none" w:sz="0" w:space="0" w:color="auto"/>
            <w:right w:val="none" w:sz="0" w:space="0" w:color="auto"/>
          </w:divBdr>
        </w:div>
        <w:div w:id="1064529958">
          <w:marLeft w:val="0"/>
          <w:marRight w:val="0"/>
          <w:marTop w:val="0"/>
          <w:marBottom w:val="0"/>
          <w:divBdr>
            <w:top w:val="none" w:sz="0" w:space="0" w:color="auto"/>
            <w:left w:val="none" w:sz="0" w:space="0" w:color="auto"/>
            <w:bottom w:val="none" w:sz="0" w:space="0" w:color="auto"/>
            <w:right w:val="none" w:sz="0" w:space="0" w:color="auto"/>
          </w:divBdr>
        </w:div>
        <w:div w:id="259414054">
          <w:marLeft w:val="0"/>
          <w:marRight w:val="0"/>
          <w:marTop w:val="0"/>
          <w:marBottom w:val="0"/>
          <w:divBdr>
            <w:top w:val="none" w:sz="0" w:space="0" w:color="auto"/>
            <w:left w:val="none" w:sz="0" w:space="0" w:color="auto"/>
            <w:bottom w:val="none" w:sz="0" w:space="0" w:color="auto"/>
            <w:right w:val="none" w:sz="0" w:space="0" w:color="auto"/>
          </w:divBdr>
        </w:div>
        <w:div w:id="1298225499">
          <w:marLeft w:val="0"/>
          <w:marRight w:val="0"/>
          <w:marTop w:val="0"/>
          <w:marBottom w:val="0"/>
          <w:divBdr>
            <w:top w:val="none" w:sz="0" w:space="0" w:color="auto"/>
            <w:left w:val="none" w:sz="0" w:space="0" w:color="auto"/>
            <w:bottom w:val="none" w:sz="0" w:space="0" w:color="auto"/>
            <w:right w:val="none" w:sz="0" w:space="0" w:color="auto"/>
          </w:divBdr>
        </w:div>
        <w:div w:id="747654015">
          <w:marLeft w:val="0"/>
          <w:marRight w:val="0"/>
          <w:marTop w:val="0"/>
          <w:marBottom w:val="0"/>
          <w:divBdr>
            <w:top w:val="none" w:sz="0" w:space="0" w:color="auto"/>
            <w:left w:val="none" w:sz="0" w:space="0" w:color="auto"/>
            <w:bottom w:val="none" w:sz="0" w:space="0" w:color="auto"/>
            <w:right w:val="none" w:sz="0" w:space="0" w:color="auto"/>
          </w:divBdr>
        </w:div>
        <w:div w:id="1780292288">
          <w:marLeft w:val="0"/>
          <w:marRight w:val="0"/>
          <w:marTop w:val="0"/>
          <w:marBottom w:val="0"/>
          <w:divBdr>
            <w:top w:val="none" w:sz="0" w:space="0" w:color="auto"/>
            <w:left w:val="none" w:sz="0" w:space="0" w:color="auto"/>
            <w:bottom w:val="none" w:sz="0" w:space="0" w:color="auto"/>
            <w:right w:val="none" w:sz="0" w:space="0" w:color="auto"/>
          </w:divBdr>
        </w:div>
        <w:div w:id="920219102">
          <w:marLeft w:val="0"/>
          <w:marRight w:val="0"/>
          <w:marTop w:val="0"/>
          <w:marBottom w:val="0"/>
          <w:divBdr>
            <w:top w:val="none" w:sz="0" w:space="0" w:color="auto"/>
            <w:left w:val="none" w:sz="0" w:space="0" w:color="auto"/>
            <w:bottom w:val="none" w:sz="0" w:space="0" w:color="auto"/>
            <w:right w:val="none" w:sz="0" w:space="0" w:color="auto"/>
          </w:divBdr>
        </w:div>
        <w:div w:id="393310887">
          <w:marLeft w:val="0"/>
          <w:marRight w:val="0"/>
          <w:marTop w:val="0"/>
          <w:marBottom w:val="0"/>
          <w:divBdr>
            <w:top w:val="none" w:sz="0" w:space="0" w:color="auto"/>
            <w:left w:val="none" w:sz="0" w:space="0" w:color="auto"/>
            <w:bottom w:val="none" w:sz="0" w:space="0" w:color="auto"/>
            <w:right w:val="none" w:sz="0" w:space="0" w:color="auto"/>
          </w:divBdr>
        </w:div>
        <w:div w:id="386492245">
          <w:marLeft w:val="0"/>
          <w:marRight w:val="0"/>
          <w:marTop w:val="0"/>
          <w:marBottom w:val="0"/>
          <w:divBdr>
            <w:top w:val="none" w:sz="0" w:space="0" w:color="auto"/>
            <w:left w:val="none" w:sz="0" w:space="0" w:color="auto"/>
            <w:bottom w:val="none" w:sz="0" w:space="0" w:color="auto"/>
            <w:right w:val="none" w:sz="0" w:space="0" w:color="auto"/>
          </w:divBdr>
        </w:div>
        <w:div w:id="1090472826">
          <w:marLeft w:val="0"/>
          <w:marRight w:val="0"/>
          <w:marTop w:val="0"/>
          <w:marBottom w:val="0"/>
          <w:divBdr>
            <w:top w:val="none" w:sz="0" w:space="0" w:color="auto"/>
            <w:left w:val="none" w:sz="0" w:space="0" w:color="auto"/>
            <w:bottom w:val="none" w:sz="0" w:space="0" w:color="auto"/>
            <w:right w:val="none" w:sz="0" w:space="0" w:color="auto"/>
          </w:divBdr>
        </w:div>
        <w:div w:id="901983363">
          <w:marLeft w:val="0"/>
          <w:marRight w:val="0"/>
          <w:marTop w:val="0"/>
          <w:marBottom w:val="0"/>
          <w:divBdr>
            <w:top w:val="none" w:sz="0" w:space="0" w:color="auto"/>
            <w:left w:val="none" w:sz="0" w:space="0" w:color="auto"/>
            <w:bottom w:val="none" w:sz="0" w:space="0" w:color="auto"/>
            <w:right w:val="none" w:sz="0" w:space="0" w:color="auto"/>
          </w:divBdr>
        </w:div>
        <w:div w:id="682786597">
          <w:marLeft w:val="0"/>
          <w:marRight w:val="0"/>
          <w:marTop w:val="0"/>
          <w:marBottom w:val="0"/>
          <w:divBdr>
            <w:top w:val="none" w:sz="0" w:space="0" w:color="auto"/>
            <w:left w:val="none" w:sz="0" w:space="0" w:color="auto"/>
            <w:bottom w:val="none" w:sz="0" w:space="0" w:color="auto"/>
            <w:right w:val="none" w:sz="0" w:space="0" w:color="auto"/>
          </w:divBdr>
        </w:div>
        <w:div w:id="1629895249">
          <w:marLeft w:val="0"/>
          <w:marRight w:val="0"/>
          <w:marTop w:val="0"/>
          <w:marBottom w:val="0"/>
          <w:divBdr>
            <w:top w:val="none" w:sz="0" w:space="0" w:color="auto"/>
            <w:left w:val="none" w:sz="0" w:space="0" w:color="auto"/>
            <w:bottom w:val="none" w:sz="0" w:space="0" w:color="auto"/>
            <w:right w:val="none" w:sz="0" w:space="0" w:color="auto"/>
          </w:divBdr>
        </w:div>
        <w:div w:id="1465926476">
          <w:marLeft w:val="0"/>
          <w:marRight w:val="0"/>
          <w:marTop w:val="0"/>
          <w:marBottom w:val="0"/>
          <w:divBdr>
            <w:top w:val="none" w:sz="0" w:space="0" w:color="auto"/>
            <w:left w:val="none" w:sz="0" w:space="0" w:color="auto"/>
            <w:bottom w:val="none" w:sz="0" w:space="0" w:color="auto"/>
            <w:right w:val="none" w:sz="0" w:space="0" w:color="auto"/>
          </w:divBdr>
        </w:div>
        <w:div w:id="1259370544">
          <w:marLeft w:val="0"/>
          <w:marRight w:val="0"/>
          <w:marTop w:val="0"/>
          <w:marBottom w:val="0"/>
          <w:divBdr>
            <w:top w:val="none" w:sz="0" w:space="0" w:color="auto"/>
            <w:left w:val="none" w:sz="0" w:space="0" w:color="auto"/>
            <w:bottom w:val="none" w:sz="0" w:space="0" w:color="auto"/>
            <w:right w:val="none" w:sz="0" w:space="0" w:color="auto"/>
          </w:divBdr>
        </w:div>
        <w:div w:id="2058506947">
          <w:marLeft w:val="0"/>
          <w:marRight w:val="0"/>
          <w:marTop w:val="0"/>
          <w:marBottom w:val="0"/>
          <w:divBdr>
            <w:top w:val="none" w:sz="0" w:space="0" w:color="auto"/>
            <w:left w:val="none" w:sz="0" w:space="0" w:color="auto"/>
            <w:bottom w:val="none" w:sz="0" w:space="0" w:color="auto"/>
            <w:right w:val="none" w:sz="0" w:space="0" w:color="auto"/>
          </w:divBdr>
        </w:div>
        <w:div w:id="751436562">
          <w:marLeft w:val="0"/>
          <w:marRight w:val="0"/>
          <w:marTop w:val="0"/>
          <w:marBottom w:val="0"/>
          <w:divBdr>
            <w:top w:val="none" w:sz="0" w:space="0" w:color="auto"/>
            <w:left w:val="none" w:sz="0" w:space="0" w:color="auto"/>
            <w:bottom w:val="none" w:sz="0" w:space="0" w:color="auto"/>
            <w:right w:val="none" w:sz="0" w:space="0" w:color="auto"/>
          </w:divBdr>
        </w:div>
        <w:div w:id="1641499469">
          <w:marLeft w:val="0"/>
          <w:marRight w:val="0"/>
          <w:marTop w:val="0"/>
          <w:marBottom w:val="0"/>
          <w:divBdr>
            <w:top w:val="none" w:sz="0" w:space="0" w:color="auto"/>
            <w:left w:val="none" w:sz="0" w:space="0" w:color="auto"/>
            <w:bottom w:val="none" w:sz="0" w:space="0" w:color="auto"/>
            <w:right w:val="none" w:sz="0" w:space="0" w:color="auto"/>
          </w:divBdr>
        </w:div>
        <w:div w:id="1551068651">
          <w:marLeft w:val="0"/>
          <w:marRight w:val="0"/>
          <w:marTop w:val="0"/>
          <w:marBottom w:val="0"/>
          <w:divBdr>
            <w:top w:val="none" w:sz="0" w:space="0" w:color="auto"/>
            <w:left w:val="none" w:sz="0" w:space="0" w:color="auto"/>
            <w:bottom w:val="none" w:sz="0" w:space="0" w:color="auto"/>
            <w:right w:val="none" w:sz="0" w:space="0" w:color="auto"/>
          </w:divBdr>
        </w:div>
        <w:div w:id="2126579760">
          <w:marLeft w:val="0"/>
          <w:marRight w:val="0"/>
          <w:marTop w:val="0"/>
          <w:marBottom w:val="0"/>
          <w:divBdr>
            <w:top w:val="none" w:sz="0" w:space="0" w:color="auto"/>
            <w:left w:val="none" w:sz="0" w:space="0" w:color="auto"/>
            <w:bottom w:val="none" w:sz="0" w:space="0" w:color="auto"/>
            <w:right w:val="none" w:sz="0" w:space="0" w:color="auto"/>
          </w:divBdr>
        </w:div>
        <w:div w:id="804352781">
          <w:marLeft w:val="0"/>
          <w:marRight w:val="0"/>
          <w:marTop w:val="0"/>
          <w:marBottom w:val="0"/>
          <w:divBdr>
            <w:top w:val="none" w:sz="0" w:space="0" w:color="auto"/>
            <w:left w:val="none" w:sz="0" w:space="0" w:color="auto"/>
            <w:bottom w:val="none" w:sz="0" w:space="0" w:color="auto"/>
            <w:right w:val="none" w:sz="0" w:space="0" w:color="auto"/>
          </w:divBdr>
        </w:div>
        <w:div w:id="1677418060">
          <w:marLeft w:val="0"/>
          <w:marRight w:val="0"/>
          <w:marTop w:val="0"/>
          <w:marBottom w:val="0"/>
          <w:divBdr>
            <w:top w:val="none" w:sz="0" w:space="0" w:color="auto"/>
            <w:left w:val="none" w:sz="0" w:space="0" w:color="auto"/>
            <w:bottom w:val="none" w:sz="0" w:space="0" w:color="auto"/>
            <w:right w:val="none" w:sz="0" w:space="0" w:color="auto"/>
          </w:divBdr>
        </w:div>
        <w:div w:id="902060545">
          <w:marLeft w:val="0"/>
          <w:marRight w:val="0"/>
          <w:marTop w:val="0"/>
          <w:marBottom w:val="0"/>
          <w:divBdr>
            <w:top w:val="none" w:sz="0" w:space="0" w:color="auto"/>
            <w:left w:val="none" w:sz="0" w:space="0" w:color="auto"/>
            <w:bottom w:val="none" w:sz="0" w:space="0" w:color="auto"/>
            <w:right w:val="none" w:sz="0" w:space="0" w:color="auto"/>
          </w:divBdr>
        </w:div>
        <w:div w:id="91897482">
          <w:marLeft w:val="0"/>
          <w:marRight w:val="0"/>
          <w:marTop w:val="0"/>
          <w:marBottom w:val="0"/>
          <w:divBdr>
            <w:top w:val="none" w:sz="0" w:space="0" w:color="auto"/>
            <w:left w:val="none" w:sz="0" w:space="0" w:color="auto"/>
            <w:bottom w:val="none" w:sz="0" w:space="0" w:color="auto"/>
            <w:right w:val="none" w:sz="0" w:space="0" w:color="auto"/>
          </w:divBdr>
        </w:div>
        <w:div w:id="1507331216">
          <w:marLeft w:val="0"/>
          <w:marRight w:val="0"/>
          <w:marTop w:val="0"/>
          <w:marBottom w:val="0"/>
          <w:divBdr>
            <w:top w:val="none" w:sz="0" w:space="0" w:color="auto"/>
            <w:left w:val="none" w:sz="0" w:space="0" w:color="auto"/>
            <w:bottom w:val="none" w:sz="0" w:space="0" w:color="auto"/>
            <w:right w:val="none" w:sz="0" w:space="0" w:color="auto"/>
          </w:divBdr>
        </w:div>
        <w:div w:id="1987512956">
          <w:marLeft w:val="0"/>
          <w:marRight w:val="0"/>
          <w:marTop w:val="0"/>
          <w:marBottom w:val="0"/>
          <w:divBdr>
            <w:top w:val="none" w:sz="0" w:space="0" w:color="auto"/>
            <w:left w:val="none" w:sz="0" w:space="0" w:color="auto"/>
            <w:bottom w:val="none" w:sz="0" w:space="0" w:color="auto"/>
            <w:right w:val="none" w:sz="0" w:space="0" w:color="auto"/>
          </w:divBdr>
        </w:div>
        <w:div w:id="1122651306">
          <w:marLeft w:val="0"/>
          <w:marRight w:val="0"/>
          <w:marTop w:val="0"/>
          <w:marBottom w:val="0"/>
          <w:divBdr>
            <w:top w:val="none" w:sz="0" w:space="0" w:color="auto"/>
            <w:left w:val="none" w:sz="0" w:space="0" w:color="auto"/>
            <w:bottom w:val="none" w:sz="0" w:space="0" w:color="auto"/>
            <w:right w:val="none" w:sz="0" w:space="0" w:color="auto"/>
          </w:divBdr>
        </w:div>
        <w:div w:id="863716543">
          <w:marLeft w:val="0"/>
          <w:marRight w:val="0"/>
          <w:marTop w:val="0"/>
          <w:marBottom w:val="0"/>
          <w:divBdr>
            <w:top w:val="none" w:sz="0" w:space="0" w:color="auto"/>
            <w:left w:val="none" w:sz="0" w:space="0" w:color="auto"/>
            <w:bottom w:val="none" w:sz="0" w:space="0" w:color="auto"/>
            <w:right w:val="none" w:sz="0" w:space="0" w:color="auto"/>
          </w:divBdr>
        </w:div>
        <w:div w:id="1654600861">
          <w:marLeft w:val="0"/>
          <w:marRight w:val="0"/>
          <w:marTop w:val="0"/>
          <w:marBottom w:val="0"/>
          <w:divBdr>
            <w:top w:val="none" w:sz="0" w:space="0" w:color="auto"/>
            <w:left w:val="none" w:sz="0" w:space="0" w:color="auto"/>
            <w:bottom w:val="none" w:sz="0" w:space="0" w:color="auto"/>
            <w:right w:val="none" w:sz="0" w:space="0" w:color="auto"/>
          </w:divBdr>
        </w:div>
        <w:div w:id="1945841130">
          <w:marLeft w:val="0"/>
          <w:marRight w:val="0"/>
          <w:marTop w:val="0"/>
          <w:marBottom w:val="0"/>
          <w:divBdr>
            <w:top w:val="none" w:sz="0" w:space="0" w:color="auto"/>
            <w:left w:val="none" w:sz="0" w:space="0" w:color="auto"/>
            <w:bottom w:val="none" w:sz="0" w:space="0" w:color="auto"/>
            <w:right w:val="none" w:sz="0" w:space="0" w:color="auto"/>
          </w:divBdr>
        </w:div>
        <w:div w:id="85536432">
          <w:marLeft w:val="0"/>
          <w:marRight w:val="0"/>
          <w:marTop w:val="0"/>
          <w:marBottom w:val="0"/>
          <w:divBdr>
            <w:top w:val="none" w:sz="0" w:space="0" w:color="auto"/>
            <w:left w:val="none" w:sz="0" w:space="0" w:color="auto"/>
            <w:bottom w:val="none" w:sz="0" w:space="0" w:color="auto"/>
            <w:right w:val="none" w:sz="0" w:space="0" w:color="auto"/>
          </w:divBdr>
        </w:div>
        <w:div w:id="946043119">
          <w:marLeft w:val="0"/>
          <w:marRight w:val="0"/>
          <w:marTop w:val="0"/>
          <w:marBottom w:val="0"/>
          <w:divBdr>
            <w:top w:val="none" w:sz="0" w:space="0" w:color="auto"/>
            <w:left w:val="none" w:sz="0" w:space="0" w:color="auto"/>
            <w:bottom w:val="none" w:sz="0" w:space="0" w:color="auto"/>
            <w:right w:val="none" w:sz="0" w:space="0" w:color="auto"/>
          </w:divBdr>
        </w:div>
        <w:div w:id="175584529">
          <w:marLeft w:val="0"/>
          <w:marRight w:val="0"/>
          <w:marTop w:val="0"/>
          <w:marBottom w:val="0"/>
          <w:divBdr>
            <w:top w:val="none" w:sz="0" w:space="0" w:color="auto"/>
            <w:left w:val="none" w:sz="0" w:space="0" w:color="auto"/>
            <w:bottom w:val="none" w:sz="0" w:space="0" w:color="auto"/>
            <w:right w:val="none" w:sz="0" w:space="0" w:color="auto"/>
          </w:divBdr>
        </w:div>
        <w:div w:id="1616056525">
          <w:marLeft w:val="0"/>
          <w:marRight w:val="0"/>
          <w:marTop w:val="0"/>
          <w:marBottom w:val="0"/>
          <w:divBdr>
            <w:top w:val="none" w:sz="0" w:space="0" w:color="auto"/>
            <w:left w:val="none" w:sz="0" w:space="0" w:color="auto"/>
            <w:bottom w:val="none" w:sz="0" w:space="0" w:color="auto"/>
            <w:right w:val="none" w:sz="0" w:space="0" w:color="auto"/>
          </w:divBdr>
        </w:div>
        <w:div w:id="103548562">
          <w:marLeft w:val="0"/>
          <w:marRight w:val="0"/>
          <w:marTop w:val="0"/>
          <w:marBottom w:val="0"/>
          <w:divBdr>
            <w:top w:val="none" w:sz="0" w:space="0" w:color="auto"/>
            <w:left w:val="none" w:sz="0" w:space="0" w:color="auto"/>
            <w:bottom w:val="none" w:sz="0" w:space="0" w:color="auto"/>
            <w:right w:val="none" w:sz="0" w:space="0" w:color="auto"/>
          </w:divBdr>
        </w:div>
        <w:div w:id="337973576">
          <w:marLeft w:val="0"/>
          <w:marRight w:val="0"/>
          <w:marTop w:val="0"/>
          <w:marBottom w:val="0"/>
          <w:divBdr>
            <w:top w:val="none" w:sz="0" w:space="0" w:color="auto"/>
            <w:left w:val="none" w:sz="0" w:space="0" w:color="auto"/>
            <w:bottom w:val="none" w:sz="0" w:space="0" w:color="auto"/>
            <w:right w:val="none" w:sz="0" w:space="0" w:color="auto"/>
          </w:divBdr>
        </w:div>
        <w:div w:id="70199282">
          <w:marLeft w:val="0"/>
          <w:marRight w:val="0"/>
          <w:marTop w:val="0"/>
          <w:marBottom w:val="0"/>
          <w:divBdr>
            <w:top w:val="none" w:sz="0" w:space="0" w:color="auto"/>
            <w:left w:val="none" w:sz="0" w:space="0" w:color="auto"/>
            <w:bottom w:val="none" w:sz="0" w:space="0" w:color="auto"/>
            <w:right w:val="none" w:sz="0" w:space="0" w:color="auto"/>
          </w:divBdr>
        </w:div>
        <w:div w:id="288976430">
          <w:marLeft w:val="0"/>
          <w:marRight w:val="0"/>
          <w:marTop w:val="0"/>
          <w:marBottom w:val="0"/>
          <w:divBdr>
            <w:top w:val="none" w:sz="0" w:space="0" w:color="auto"/>
            <w:left w:val="none" w:sz="0" w:space="0" w:color="auto"/>
            <w:bottom w:val="none" w:sz="0" w:space="0" w:color="auto"/>
            <w:right w:val="none" w:sz="0" w:space="0" w:color="auto"/>
          </w:divBdr>
        </w:div>
        <w:div w:id="2043093853">
          <w:marLeft w:val="0"/>
          <w:marRight w:val="0"/>
          <w:marTop w:val="0"/>
          <w:marBottom w:val="0"/>
          <w:divBdr>
            <w:top w:val="none" w:sz="0" w:space="0" w:color="auto"/>
            <w:left w:val="none" w:sz="0" w:space="0" w:color="auto"/>
            <w:bottom w:val="none" w:sz="0" w:space="0" w:color="auto"/>
            <w:right w:val="none" w:sz="0" w:space="0" w:color="auto"/>
          </w:divBdr>
        </w:div>
        <w:div w:id="936795234">
          <w:marLeft w:val="0"/>
          <w:marRight w:val="0"/>
          <w:marTop w:val="0"/>
          <w:marBottom w:val="0"/>
          <w:divBdr>
            <w:top w:val="none" w:sz="0" w:space="0" w:color="auto"/>
            <w:left w:val="none" w:sz="0" w:space="0" w:color="auto"/>
            <w:bottom w:val="none" w:sz="0" w:space="0" w:color="auto"/>
            <w:right w:val="none" w:sz="0" w:space="0" w:color="auto"/>
          </w:divBdr>
        </w:div>
        <w:div w:id="784883082">
          <w:marLeft w:val="0"/>
          <w:marRight w:val="0"/>
          <w:marTop w:val="0"/>
          <w:marBottom w:val="0"/>
          <w:divBdr>
            <w:top w:val="none" w:sz="0" w:space="0" w:color="auto"/>
            <w:left w:val="none" w:sz="0" w:space="0" w:color="auto"/>
            <w:bottom w:val="none" w:sz="0" w:space="0" w:color="auto"/>
            <w:right w:val="none" w:sz="0" w:space="0" w:color="auto"/>
          </w:divBdr>
        </w:div>
        <w:div w:id="531068938">
          <w:marLeft w:val="0"/>
          <w:marRight w:val="0"/>
          <w:marTop w:val="0"/>
          <w:marBottom w:val="0"/>
          <w:divBdr>
            <w:top w:val="none" w:sz="0" w:space="0" w:color="auto"/>
            <w:left w:val="none" w:sz="0" w:space="0" w:color="auto"/>
            <w:bottom w:val="none" w:sz="0" w:space="0" w:color="auto"/>
            <w:right w:val="none" w:sz="0" w:space="0" w:color="auto"/>
          </w:divBdr>
        </w:div>
        <w:div w:id="857890469">
          <w:marLeft w:val="0"/>
          <w:marRight w:val="0"/>
          <w:marTop w:val="0"/>
          <w:marBottom w:val="0"/>
          <w:divBdr>
            <w:top w:val="none" w:sz="0" w:space="0" w:color="auto"/>
            <w:left w:val="none" w:sz="0" w:space="0" w:color="auto"/>
            <w:bottom w:val="none" w:sz="0" w:space="0" w:color="auto"/>
            <w:right w:val="none" w:sz="0" w:space="0" w:color="auto"/>
          </w:divBdr>
        </w:div>
        <w:div w:id="1898122741">
          <w:marLeft w:val="0"/>
          <w:marRight w:val="0"/>
          <w:marTop w:val="0"/>
          <w:marBottom w:val="0"/>
          <w:divBdr>
            <w:top w:val="none" w:sz="0" w:space="0" w:color="auto"/>
            <w:left w:val="none" w:sz="0" w:space="0" w:color="auto"/>
            <w:bottom w:val="none" w:sz="0" w:space="0" w:color="auto"/>
            <w:right w:val="none" w:sz="0" w:space="0" w:color="auto"/>
          </w:divBdr>
        </w:div>
        <w:div w:id="128088720">
          <w:marLeft w:val="0"/>
          <w:marRight w:val="0"/>
          <w:marTop w:val="0"/>
          <w:marBottom w:val="0"/>
          <w:divBdr>
            <w:top w:val="none" w:sz="0" w:space="0" w:color="auto"/>
            <w:left w:val="none" w:sz="0" w:space="0" w:color="auto"/>
            <w:bottom w:val="none" w:sz="0" w:space="0" w:color="auto"/>
            <w:right w:val="none" w:sz="0" w:space="0" w:color="auto"/>
          </w:divBdr>
        </w:div>
        <w:div w:id="3674612">
          <w:marLeft w:val="0"/>
          <w:marRight w:val="0"/>
          <w:marTop w:val="0"/>
          <w:marBottom w:val="0"/>
          <w:divBdr>
            <w:top w:val="none" w:sz="0" w:space="0" w:color="auto"/>
            <w:left w:val="none" w:sz="0" w:space="0" w:color="auto"/>
            <w:bottom w:val="none" w:sz="0" w:space="0" w:color="auto"/>
            <w:right w:val="none" w:sz="0" w:space="0" w:color="auto"/>
          </w:divBdr>
        </w:div>
        <w:div w:id="1002006573">
          <w:marLeft w:val="0"/>
          <w:marRight w:val="0"/>
          <w:marTop w:val="0"/>
          <w:marBottom w:val="0"/>
          <w:divBdr>
            <w:top w:val="none" w:sz="0" w:space="0" w:color="auto"/>
            <w:left w:val="none" w:sz="0" w:space="0" w:color="auto"/>
            <w:bottom w:val="none" w:sz="0" w:space="0" w:color="auto"/>
            <w:right w:val="none" w:sz="0" w:space="0" w:color="auto"/>
          </w:divBdr>
        </w:div>
        <w:div w:id="472988543">
          <w:marLeft w:val="0"/>
          <w:marRight w:val="0"/>
          <w:marTop w:val="0"/>
          <w:marBottom w:val="0"/>
          <w:divBdr>
            <w:top w:val="none" w:sz="0" w:space="0" w:color="auto"/>
            <w:left w:val="none" w:sz="0" w:space="0" w:color="auto"/>
            <w:bottom w:val="none" w:sz="0" w:space="0" w:color="auto"/>
            <w:right w:val="none" w:sz="0" w:space="0" w:color="auto"/>
          </w:divBdr>
        </w:div>
        <w:div w:id="32197643">
          <w:marLeft w:val="0"/>
          <w:marRight w:val="0"/>
          <w:marTop w:val="0"/>
          <w:marBottom w:val="0"/>
          <w:divBdr>
            <w:top w:val="none" w:sz="0" w:space="0" w:color="auto"/>
            <w:left w:val="none" w:sz="0" w:space="0" w:color="auto"/>
            <w:bottom w:val="none" w:sz="0" w:space="0" w:color="auto"/>
            <w:right w:val="none" w:sz="0" w:space="0" w:color="auto"/>
          </w:divBdr>
        </w:div>
        <w:div w:id="1783456122">
          <w:marLeft w:val="0"/>
          <w:marRight w:val="0"/>
          <w:marTop w:val="0"/>
          <w:marBottom w:val="0"/>
          <w:divBdr>
            <w:top w:val="none" w:sz="0" w:space="0" w:color="auto"/>
            <w:left w:val="none" w:sz="0" w:space="0" w:color="auto"/>
            <w:bottom w:val="none" w:sz="0" w:space="0" w:color="auto"/>
            <w:right w:val="none" w:sz="0" w:space="0" w:color="auto"/>
          </w:divBdr>
        </w:div>
        <w:div w:id="395589027">
          <w:marLeft w:val="0"/>
          <w:marRight w:val="0"/>
          <w:marTop w:val="0"/>
          <w:marBottom w:val="0"/>
          <w:divBdr>
            <w:top w:val="none" w:sz="0" w:space="0" w:color="auto"/>
            <w:left w:val="none" w:sz="0" w:space="0" w:color="auto"/>
            <w:bottom w:val="none" w:sz="0" w:space="0" w:color="auto"/>
            <w:right w:val="none" w:sz="0" w:space="0" w:color="auto"/>
          </w:divBdr>
        </w:div>
        <w:div w:id="1165821401">
          <w:marLeft w:val="0"/>
          <w:marRight w:val="0"/>
          <w:marTop w:val="0"/>
          <w:marBottom w:val="0"/>
          <w:divBdr>
            <w:top w:val="none" w:sz="0" w:space="0" w:color="auto"/>
            <w:left w:val="none" w:sz="0" w:space="0" w:color="auto"/>
            <w:bottom w:val="none" w:sz="0" w:space="0" w:color="auto"/>
            <w:right w:val="none" w:sz="0" w:space="0" w:color="auto"/>
          </w:divBdr>
        </w:div>
        <w:div w:id="1834755066">
          <w:marLeft w:val="0"/>
          <w:marRight w:val="0"/>
          <w:marTop w:val="0"/>
          <w:marBottom w:val="0"/>
          <w:divBdr>
            <w:top w:val="none" w:sz="0" w:space="0" w:color="auto"/>
            <w:left w:val="none" w:sz="0" w:space="0" w:color="auto"/>
            <w:bottom w:val="none" w:sz="0" w:space="0" w:color="auto"/>
            <w:right w:val="none" w:sz="0" w:space="0" w:color="auto"/>
          </w:divBdr>
        </w:div>
        <w:div w:id="1289044245">
          <w:marLeft w:val="0"/>
          <w:marRight w:val="0"/>
          <w:marTop w:val="0"/>
          <w:marBottom w:val="0"/>
          <w:divBdr>
            <w:top w:val="none" w:sz="0" w:space="0" w:color="auto"/>
            <w:left w:val="none" w:sz="0" w:space="0" w:color="auto"/>
            <w:bottom w:val="none" w:sz="0" w:space="0" w:color="auto"/>
            <w:right w:val="none" w:sz="0" w:space="0" w:color="auto"/>
          </w:divBdr>
        </w:div>
        <w:div w:id="1619603911">
          <w:marLeft w:val="0"/>
          <w:marRight w:val="0"/>
          <w:marTop w:val="0"/>
          <w:marBottom w:val="0"/>
          <w:divBdr>
            <w:top w:val="none" w:sz="0" w:space="0" w:color="auto"/>
            <w:left w:val="none" w:sz="0" w:space="0" w:color="auto"/>
            <w:bottom w:val="none" w:sz="0" w:space="0" w:color="auto"/>
            <w:right w:val="none" w:sz="0" w:space="0" w:color="auto"/>
          </w:divBdr>
        </w:div>
        <w:div w:id="687753607">
          <w:marLeft w:val="0"/>
          <w:marRight w:val="0"/>
          <w:marTop w:val="0"/>
          <w:marBottom w:val="0"/>
          <w:divBdr>
            <w:top w:val="none" w:sz="0" w:space="0" w:color="auto"/>
            <w:left w:val="none" w:sz="0" w:space="0" w:color="auto"/>
            <w:bottom w:val="none" w:sz="0" w:space="0" w:color="auto"/>
            <w:right w:val="none" w:sz="0" w:space="0" w:color="auto"/>
          </w:divBdr>
        </w:div>
        <w:div w:id="1518692771">
          <w:marLeft w:val="0"/>
          <w:marRight w:val="0"/>
          <w:marTop w:val="0"/>
          <w:marBottom w:val="0"/>
          <w:divBdr>
            <w:top w:val="none" w:sz="0" w:space="0" w:color="auto"/>
            <w:left w:val="none" w:sz="0" w:space="0" w:color="auto"/>
            <w:bottom w:val="none" w:sz="0" w:space="0" w:color="auto"/>
            <w:right w:val="none" w:sz="0" w:space="0" w:color="auto"/>
          </w:divBdr>
        </w:div>
        <w:div w:id="1082724633">
          <w:marLeft w:val="0"/>
          <w:marRight w:val="0"/>
          <w:marTop w:val="0"/>
          <w:marBottom w:val="0"/>
          <w:divBdr>
            <w:top w:val="none" w:sz="0" w:space="0" w:color="auto"/>
            <w:left w:val="none" w:sz="0" w:space="0" w:color="auto"/>
            <w:bottom w:val="none" w:sz="0" w:space="0" w:color="auto"/>
            <w:right w:val="none" w:sz="0" w:space="0" w:color="auto"/>
          </w:divBdr>
        </w:div>
        <w:div w:id="1749620493">
          <w:marLeft w:val="0"/>
          <w:marRight w:val="0"/>
          <w:marTop w:val="0"/>
          <w:marBottom w:val="0"/>
          <w:divBdr>
            <w:top w:val="none" w:sz="0" w:space="0" w:color="auto"/>
            <w:left w:val="none" w:sz="0" w:space="0" w:color="auto"/>
            <w:bottom w:val="none" w:sz="0" w:space="0" w:color="auto"/>
            <w:right w:val="none" w:sz="0" w:space="0" w:color="auto"/>
          </w:divBdr>
        </w:div>
        <w:div w:id="1443648970">
          <w:marLeft w:val="0"/>
          <w:marRight w:val="0"/>
          <w:marTop w:val="0"/>
          <w:marBottom w:val="0"/>
          <w:divBdr>
            <w:top w:val="none" w:sz="0" w:space="0" w:color="auto"/>
            <w:left w:val="none" w:sz="0" w:space="0" w:color="auto"/>
            <w:bottom w:val="none" w:sz="0" w:space="0" w:color="auto"/>
            <w:right w:val="none" w:sz="0" w:space="0" w:color="auto"/>
          </w:divBdr>
        </w:div>
        <w:div w:id="1328047673">
          <w:marLeft w:val="0"/>
          <w:marRight w:val="0"/>
          <w:marTop w:val="0"/>
          <w:marBottom w:val="0"/>
          <w:divBdr>
            <w:top w:val="none" w:sz="0" w:space="0" w:color="auto"/>
            <w:left w:val="none" w:sz="0" w:space="0" w:color="auto"/>
            <w:bottom w:val="none" w:sz="0" w:space="0" w:color="auto"/>
            <w:right w:val="none" w:sz="0" w:space="0" w:color="auto"/>
          </w:divBdr>
        </w:div>
        <w:div w:id="1053499957">
          <w:marLeft w:val="0"/>
          <w:marRight w:val="0"/>
          <w:marTop w:val="0"/>
          <w:marBottom w:val="0"/>
          <w:divBdr>
            <w:top w:val="none" w:sz="0" w:space="0" w:color="auto"/>
            <w:left w:val="none" w:sz="0" w:space="0" w:color="auto"/>
            <w:bottom w:val="none" w:sz="0" w:space="0" w:color="auto"/>
            <w:right w:val="none" w:sz="0" w:space="0" w:color="auto"/>
          </w:divBdr>
        </w:div>
        <w:div w:id="1531532839">
          <w:marLeft w:val="0"/>
          <w:marRight w:val="0"/>
          <w:marTop w:val="0"/>
          <w:marBottom w:val="0"/>
          <w:divBdr>
            <w:top w:val="none" w:sz="0" w:space="0" w:color="auto"/>
            <w:left w:val="none" w:sz="0" w:space="0" w:color="auto"/>
            <w:bottom w:val="none" w:sz="0" w:space="0" w:color="auto"/>
            <w:right w:val="none" w:sz="0" w:space="0" w:color="auto"/>
          </w:divBdr>
        </w:div>
        <w:div w:id="642349840">
          <w:marLeft w:val="0"/>
          <w:marRight w:val="0"/>
          <w:marTop w:val="0"/>
          <w:marBottom w:val="0"/>
          <w:divBdr>
            <w:top w:val="none" w:sz="0" w:space="0" w:color="auto"/>
            <w:left w:val="none" w:sz="0" w:space="0" w:color="auto"/>
            <w:bottom w:val="none" w:sz="0" w:space="0" w:color="auto"/>
            <w:right w:val="none" w:sz="0" w:space="0" w:color="auto"/>
          </w:divBdr>
        </w:div>
        <w:div w:id="1232155072">
          <w:marLeft w:val="0"/>
          <w:marRight w:val="0"/>
          <w:marTop w:val="0"/>
          <w:marBottom w:val="0"/>
          <w:divBdr>
            <w:top w:val="none" w:sz="0" w:space="0" w:color="auto"/>
            <w:left w:val="none" w:sz="0" w:space="0" w:color="auto"/>
            <w:bottom w:val="none" w:sz="0" w:space="0" w:color="auto"/>
            <w:right w:val="none" w:sz="0" w:space="0" w:color="auto"/>
          </w:divBdr>
        </w:div>
        <w:div w:id="438258689">
          <w:marLeft w:val="0"/>
          <w:marRight w:val="0"/>
          <w:marTop w:val="0"/>
          <w:marBottom w:val="0"/>
          <w:divBdr>
            <w:top w:val="none" w:sz="0" w:space="0" w:color="auto"/>
            <w:left w:val="none" w:sz="0" w:space="0" w:color="auto"/>
            <w:bottom w:val="none" w:sz="0" w:space="0" w:color="auto"/>
            <w:right w:val="none" w:sz="0" w:space="0" w:color="auto"/>
          </w:divBdr>
        </w:div>
        <w:div w:id="1822235095">
          <w:marLeft w:val="0"/>
          <w:marRight w:val="0"/>
          <w:marTop w:val="0"/>
          <w:marBottom w:val="0"/>
          <w:divBdr>
            <w:top w:val="none" w:sz="0" w:space="0" w:color="auto"/>
            <w:left w:val="none" w:sz="0" w:space="0" w:color="auto"/>
            <w:bottom w:val="none" w:sz="0" w:space="0" w:color="auto"/>
            <w:right w:val="none" w:sz="0" w:space="0" w:color="auto"/>
          </w:divBdr>
        </w:div>
        <w:div w:id="1877229027">
          <w:marLeft w:val="0"/>
          <w:marRight w:val="0"/>
          <w:marTop w:val="0"/>
          <w:marBottom w:val="0"/>
          <w:divBdr>
            <w:top w:val="none" w:sz="0" w:space="0" w:color="auto"/>
            <w:left w:val="none" w:sz="0" w:space="0" w:color="auto"/>
            <w:bottom w:val="none" w:sz="0" w:space="0" w:color="auto"/>
            <w:right w:val="none" w:sz="0" w:space="0" w:color="auto"/>
          </w:divBdr>
        </w:div>
        <w:div w:id="1362709741">
          <w:marLeft w:val="0"/>
          <w:marRight w:val="0"/>
          <w:marTop w:val="0"/>
          <w:marBottom w:val="0"/>
          <w:divBdr>
            <w:top w:val="none" w:sz="0" w:space="0" w:color="auto"/>
            <w:left w:val="none" w:sz="0" w:space="0" w:color="auto"/>
            <w:bottom w:val="none" w:sz="0" w:space="0" w:color="auto"/>
            <w:right w:val="none" w:sz="0" w:space="0" w:color="auto"/>
          </w:divBdr>
        </w:div>
        <w:div w:id="1154613536">
          <w:marLeft w:val="0"/>
          <w:marRight w:val="0"/>
          <w:marTop w:val="0"/>
          <w:marBottom w:val="0"/>
          <w:divBdr>
            <w:top w:val="none" w:sz="0" w:space="0" w:color="auto"/>
            <w:left w:val="none" w:sz="0" w:space="0" w:color="auto"/>
            <w:bottom w:val="none" w:sz="0" w:space="0" w:color="auto"/>
            <w:right w:val="none" w:sz="0" w:space="0" w:color="auto"/>
          </w:divBdr>
        </w:div>
        <w:div w:id="941457338">
          <w:marLeft w:val="0"/>
          <w:marRight w:val="0"/>
          <w:marTop w:val="0"/>
          <w:marBottom w:val="0"/>
          <w:divBdr>
            <w:top w:val="none" w:sz="0" w:space="0" w:color="auto"/>
            <w:left w:val="none" w:sz="0" w:space="0" w:color="auto"/>
            <w:bottom w:val="none" w:sz="0" w:space="0" w:color="auto"/>
            <w:right w:val="none" w:sz="0" w:space="0" w:color="auto"/>
          </w:divBdr>
        </w:div>
        <w:div w:id="634137291">
          <w:marLeft w:val="0"/>
          <w:marRight w:val="0"/>
          <w:marTop w:val="0"/>
          <w:marBottom w:val="0"/>
          <w:divBdr>
            <w:top w:val="none" w:sz="0" w:space="0" w:color="auto"/>
            <w:left w:val="none" w:sz="0" w:space="0" w:color="auto"/>
            <w:bottom w:val="none" w:sz="0" w:space="0" w:color="auto"/>
            <w:right w:val="none" w:sz="0" w:space="0" w:color="auto"/>
          </w:divBdr>
        </w:div>
        <w:div w:id="1325472108">
          <w:marLeft w:val="0"/>
          <w:marRight w:val="0"/>
          <w:marTop w:val="0"/>
          <w:marBottom w:val="0"/>
          <w:divBdr>
            <w:top w:val="none" w:sz="0" w:space="0" w:color="auto"/>
            <w:left w:val="none" w:sz="0" w:space="0" w:color="auto"/>
            <w:bottom w:val="none" w:sz="0" w:space="0" w:color="auto"/>
            <w:right w:val="none" w:sz="0" w:space="0" w:color="auto"/>
          </w:divBdr>
        </w:div>
        <w:div w:id="1255162785">
          <w:marLeft w:val="0"/>
          <w:marRight w:val="0"/>
          <w:marTop w:val="0"/>
          <w:marBottom w:val="0"/>
          <w:divBdr>
            <w:top w:val="none" w:sz="0" w:space="0" w:color="auto"/>
            <w:left w:val="none" w:sz="0" w:space="0" w:color="auto"/>
            <w:bottom w:val="none" w:sz="0" w:space="0" w:color="auto"/>
            <w:right w:val="none" w:sz="0" w:space="0" w:color="auto"/>
          </w:divBdr>
        </w:div>
        <w:div w:id="448663567">
          <w:marLeft w:val="0"/>
          <w:marRight w:val="0"/>
          <w:marTop w:val="0"/>
          <w:marBottom w:val="0"/>
          <w:divBdr>
            <w:top w:val="none" w:sz="0" w:space="0" w:color="auto"/>
            <w:left w:val="none" w:sz="0" w:space="0" w:color="auto"/>
            <w:bottom w:val="none" w:sz="0" w:space="0" w:color="auto"/>
            <w:right w:val="none" w:sz="0" w:space="0" w:color="auto"/>
          </w:divBdr>
        </w:div>
        <w:div w:id="197275761">
          <w:marLeft w:val="0"/>
          <w:marRight w:val="0"/>
          <w:marTop w:val="0"/>
          <w:marBottom w:val="0"/>
          <w:divBdr>
            <w:top w:val="none" w:sz="0" w:space="0" w:color="auto"/>
            <w:left w:val="none" w:sz="0" w:space="0" w:color="auto"/>
            <w:bottom w:val="none" w:sz="0" w:space="0" w:color="auto"/>
            <w:right w:val="none" w:sz="0" w:space="0" w:color="auto"/>
          </w:divBdr>
        </w:div>
        <w:div w:id="1659075355">
          <w:marLeft w:val="0"/>
          <w:marRight w:val="0"/>
          <w:marTop w:val="0"/>
          <w:marBottom w:val="0"/>
          <w:divBdr>
            <w:top w:val="none" w:sz="0" w:space="0" w:color="auto"/>
            <w:left w:val="none" w:sz="0" w:space="0" w:color="auto"/>
            <w:bottom w:val="none" w:sz="0" w:space="0" w:color="auto"/>
            <w:right w:val="none" w:sz="0" w:space="0" w:color="auto"/>
          </w:divBdr>
        </w:div>
        <w:div w:id="1683120167">
          <w:marLeft w:val="0"/>
          <w:marRight w:val="0"/>
          <w:marTop w:val="0"/>
          <w:marBottom w:val="0"/>
          <w:divBdr>
            <w:top w:val="none" w:sz="0" w:space="0" w:color="auto"/>
            <w:left w:val="none" w:sz="0" w:space="0" w:color="auto"/>
            <w:bottom w:val="none" w:sz="0" w:space="0" w:color="auto"/>
            <w:right w:val="none" w:sz="0" w:space="0" w:color="auto"/>
          </w:divBdr>
        </w:div>
        <w:div w:id="1450510808">
          <w:marLeft w:val="0"/>
          <w:marRight w:val="0"/>
          <w:marTop w:val="0"/>
          <w:marBottom w:val="0"/>
          <w:divBdr>
            <w:top w:val="none" w:sz="0" w:space="0" w:color="auto"/>
            <w:left w:val="none" w:sz="0" w:space="0" w:color="auto"/>
            <w:bottom w:val="none" w:sz="0" w:space="0" w:color="auto"/>
            <w:right w:val="none" w:sz="0" w:space="0" w:color="auto"/>
          </w:divBdr>
        </w:div>
        <w:div w:id="775447213">
          <w:marLeft w:val="0"/>
          <w:marRight w:val="0"/>
          <w:marTop w:val="0"/>
          <w:marBottom w:val="0"/>
          <w:divBdr>
            <w:top w:val="none" w:sz="0" w:space="0" w:color="auto"/>
            <w:left w:val="none" w:sz="0" w:space="0" w:color="auto"/>
            <w:bottom w:val="none" w:sz="0" w:space="0" w:color="auto"/>
            <w:right w:val="none" w:sz="0" w:space="0" w:color="auto"/>
          </w:divBdr>
        </w:div>
        <w:div w:id="909189781">
          <w:marLeft w:val="0"/>
          <w:marRight w:val="0"/>
          <w:marTop w:val="0"/>
          <w:marBottom w:val="0"/>
          <w:divBdr>
            <w:top w:val="none" w:sz="0" w:space="0" w:color="auto"/>
            <w:left w:val="none" w:sz="0" w:space="0" w:color="auto"/>
            <w:bottom w:val="none" w:sz="0" w:space="0" w:color="auto"/>
            <w:right w:val="none" w:sz="0" w:space="0" w:color="auto"/>
          </w:divBdr>
        </w:div>
        <w:div w:id="838078538">
          <w:marLeft w:val="0"/>
          <w:marRight w:val="0"/>
          <w:marTop w:val="0"/>
          <w:marBottom w:val="0"/>
          <w:divBdr>
            <w:top w:val="none" w:sz="0" w:space="0" w:color="auto"/>
            <w:left w:val="none" w:sz="0" w:space="0" w:color="auto"/>
            <w:bottom w:val="none" w:sz="0" w:space="0" w:color="auto"/>
            <w:right w:val="none" w:sz="0" w:space="0" w:color="auto"/>
          </w:divBdr>
        </w:div>
        <w:div w:id="1661423396">
          <w:marLeft w:val="0"/>
          <w:marRight w:val="0"/>
          <w:marTop w:val="0"/>
          <w:marBottom w:val="0"/>
          <w:divBdr>
            <w:top w:val="none" w:sz="0" w:space="0" w:color="auto"/>
            <w:left w:val="none" w:sz="0" w:space="0" w:color="auto"/>
            <w:bottom w:val="none" w:sz="0" w:space="0" w:color="auto"/>
            <w:right w:val="none" w:sz="0" w:space="0" w:color="auto"/>
          </w:divBdr>
        </w:div>
        <w:div w:id="940600047">
          <w:marLeft w:val="0"/>
          <w:marRight w:val="0"/>
          <w:marTop w:val="0"/>
          <w:marBottom w:val="0"/>
          <w:divBdr>
            <w:top w:val="none" w:sz="0" w:space="0" w:color="auto"/>
            <w:left w:val="none" w:sz="0" w:space="0" w:color="auto"/>
            <w:bottom w:val="none" w:sz="0" w:space="0" w:color="auto"/>
            <w:right w:val="none" w:sz="0" w:space="0" w:color="auto"/>
          </w:divBdr>
        </w:div>
        <w:div w:id="1999573166">
          <w:marLeft w:val="0"/>
          <w:marRight w:val="0"/>
          <w:marTop w:val="0"/>
          <w:marBottom w:val="0"/>
          <w:divBdr>
            <w:top w:val="none" w:sz="0" w:space="0" w:color="auto"/>
            <w:left w:val="none" w:sz="0" w:space="0" w:color="auto"/>
            <w:bottom w:val="none" w:sz="0" w:space="0" w:color="auto"/>
            <w:right w:val="none" w:sz="0" w:space="0" w:color="auto"/>
          </w:divBdr>
        </w:div>
        <w:div w:id="1830051392">
          <w:marLeft w:val="0"/>
          <w:marRight w:val="0"/>
          <w:marTop w:val="0"/>
          <w:marBottom w:val="0"/>
          <w:divBdr>
            <w:top w:val="none" w:sz="0" w:space="0" w:color="auto"/>
            <w:left w:val="none" w:sz="0" w:space="0" w:color="auto"/>
            <w:bottom w:val="none" w:sz="0" w:space="0" w:color="auto"/>
            <w:right w:val="none" w:sz="0" w:space="0" w:color="auto"/>
          </w:divBdr>
        </w:div>
        <w:div w:id="1374967405">
          <w:marLeft w:val="0"/>
          <w:marRight w:val="0"/>
          <w:marTop w:val="0"/>
          <w:marBottom w:val="0"/>
          <w:divBdr>
            <w:top w:val="none" w:sz="0" w:space="0" w:color="auto"/>
            <w:left w:val="none" w:sz="0" w:space="0" w:color="auto"/>
            <w:bottom w:val="none" w:sz="0" w:space="0" w:color="auto"/>
            <w:right w:val="none" w:sz="0" w:space="0" w:color="auto"/>
          </w:divBdr>
        </w:div>
        <w:div w:id="1154444206">
          <w:marLeft w:val="0"/>
          <w:marRight w:val="0"/>
          <w:marTop w:val="0"/>
          <w:marBottom w:val="0"/>
          <w:divBdr>
            <w:top w:val="none" w:sz="0" w:space="0" w:color="auto"/>
            <w:left w:val="none" w:sz="0" w:space="0" w:color="auto"/>
            <w:bottom w:val="none" w:sz="0" w:space="0" w:color="auto"/>
            <w:right w:val="none" w:sz="0" w:space="0" w:color="auto"/>
          </w:divBdr>
        </w:div>
        <w:div w:id="696933388">
          <w:marLeft w:val="0"/>
          <w:marRight w:val="0"/>
          <w:marTop w:val="0"/>
          <w:marBottom w:val="0"/>
          <w:divBdr>
            <w:top w:val="none" w:sz="0" w:space="0" w:color="auto"/>
            <w:left w:val="none" w:sz="0" w:space="0" w:color="auto"/>
            <w:bottom w:val="none" w:sz="0" w:space="0" w:color="auto"/>
            <w:right w:val="none" w:sz="0" w:space="0" w:color="auto"/>
          </w:divBdr>
        </w:div>
        <w:div w:id="1765883803">
          <w:marLeft w:val="0"/>
          <w:marRight w:val="0"/>
          <w:marTop w:val="0"/>
          <w:marBottom w:val="0"/>
          <w:divBdr>
            <w:top w:val="none" w:sz="0" w:space="0" w:color="auto"/>
            <w:left w:val="none" w:sz="0" w:space="0" w:color="auto"/>
            <w:bottom w:val="none" w:sz="0" w:space="0" w:color="auto"/>
            <w:right w:val="none" w:sz="0" w:space="0" w:color="auto"/>
          </w:divBdr>
        </w:div>
        <w:div w:id="627201564">
          <w:marLeft w:val="0"/>
          <w:marRight w:val="0"/>
          <w:marTop w:val="0"/>
          <w:marBottom w:val="0"/>
          <w:divBdr>
            <w:top w:val="none" w:sz="0" w:space="0" w:color="auto"/>
            <w:left w:val="none" w:sz="0" w:space="0" w:color="auto"/>
            <w:bottom w:val="none" w:sz="0" w:space="0" w:color="auto"/>
            <w:right w:val="none" w:sz="0" w:space="0" w:color="auto"/>
          </w:divBdr>
        </w:div>
        <w:div w:id="2131585558">
          <w:marLeft w:val="0"/>
          <w:marRight w:val="0"/>
          <w:marTop w:val="0"/>
          <w:marBottom w:val="0"/>
          <w:divBdr>
            <w:top w:val="none" w:sz="0" w:space="0" w:color="auto"/>
            <w:left w:val="none" w:sz="0" w:space="0" w:color="auto"/>
            <w:bottom w:val="none" w:sz="0" w:space="0" w:color="auto"/>
            <w:right w:val="none" w:sz="0" w:space="0" w:color="auto"/>
          </w:divBdr>
        </w:div>
        <w:div w:id="1994408337">
          <w:marLeft w:val="0"/>
          <w:marRight w:val="0"/>
          <w:marTop w:val="0"/>
          <w:marBottom w:val="0"/>
          <w:divBdr>
            <w:top w:val="none" w:sz="0" w:space="0" w:color="auto"/>
            <w:left w:val="none" w:sz="0" w:space="0" w:color="auto"/>
            <w:bottom w:val="none" w:sz="0" w:space="0" w:color="auto"/>
            <w:right w:val="none" w:sz="0" w:space="0" w:color="auto"/>
          </w:divBdr>
        </w:div>
        <w:div w:id="2010061051">
          <w:marLeft w:val="0"/>
          <w:marRight w:val="0"/>
          <w:marTop w:val="0"/>
          <w:marBottom w:val="0"/>
          <w:divBdr>
            <w:top w:val="none" w:sz="0" w:space="0" w:color="auto"/>
            <w:left w:val="none" w:sz="0" w:space="0" w:color="auto"/>
            <w:bottom w:val="none" w:sz="0" w:space="0" w:color="auto"/>
            <w:right w:val="none" w:sz="0" w:space="0" w:color="auto"/>
          </w:divBdr>
        </w:div>
        <w:div w:id="1764299050">
          <w:marLeft w:val="0"/>
          <w:marRight w:val="0"/>
          <w:marTop w:val="0"/>
          <w:marBottom w:val="0"/>
          <w:divBdr>
            <w:top w:val="none" w:sz="0" w:space="0" w:color="auto"/>
            <w:left w:val="none" w:sz="0" w:space="0" w:color="auto"/>
            <w:bottom w:val="none" w:sz="0" w:space="0" w:color="auto"/>
            <w:right w:val="none" w:sz="0" w:space="0" w:color="auto"/>
          </w:divBdr>
        </w:div>
        <w:div w:id="2085905435">
          <w:marLeft w:val="0"/>
          <w:marRight w:val="0"/>
          <w:marTop w:val="0"/>
          <w:marBottom w:val="0"/>
          <w:divBdr>
            <w:top w:val="none" w:sz="0" w:space="0" w:color="auto"/>
            <w:left w:val="none" w:sz="0" w:space="0" w:color="auto"/>
            <w:bottom w:val="none" w:sz="0" w:space="0" w:color="auto"/>
            <w:right w:val="none" w:sz="0" w:space="0" w:color="auto"/>
          </w:divBdr>
        </w:div>
        <w:div w:id="338116129">
          <w:marLeft w:val="0"/>
          <w:marRight w:val="0"/>
          <w:marTop w:val="0"/>
          <w:marBottom w:val="0"/>
          <w:divBdr>
            <w:top w:val="none" w:sz="0" w:space="0" w:color="auto"/>
            <w:left w:val="none" w:sz="0" w:space="0" w:color="auto"/>
            <w:bottom w:val="none" w:sz="0" w:space="0" w:color="auto"/>
            <w:right w:val="none" w:sz="0" w:space="0" w:color="auto"/>
          </w:divBdr>
        </w:div>
        <w:div w:id="308019454">
          <w:marLeft w:val="0"/>
          <w:marRight w:val="0"/>
          <w:marTop w:val="0"/>
          <w:marBottom w:val="0"/>
          <w:divBdr>
            <w:top w:val="none" w:sz="0" w:space="0" w:color="auto"/>
            <w:left w:val="none" w:sz="0" w:space="0" w:color="auto"/>
            <w:bottom w:val="none" w:sz="0" w:space="0" w:color="auto"/>
            <w:right w:val="none" w:sz="0" w:space="0" w:color="auto"/>
          </w:divBdr>
        </w:div>
        <w:div w:id="310406375">
          <w:marLeft w:val="0"/>
          <w:marRight w:val="0"/>
          <w:marTop w:val="0"/>
          <w:marBottom w:val="0"/>
          <w:divBdr>
            <w:top w:val="none" w:sz="0" w:space="0" w:color="auto"/>
            <w:left w:val="none" w:sz="0" w:space="0" w:color="auto"/>
            <w:bottom w:val="none" w:sz="0" w:space="0" w:color="auto"/>
            <w:right w:val="none" w:sz="0" w:space="0" w:color="auto"/>
          </w:divBdr>
        </w:div>
        <w:div w:id="2073382684">
          <w:marLeft w:val="0"/>
          <w:marRight w:val="0"/>
          <w:marTop w:val="0"/>
          <w:marBottom w:val="0"/>
          <w:divBdr>
            <w:top w:val="none" w:sz="0" w:space="0" w:color="auto"/>
            <w:left w:val="none" w:sz="0" w:space="0" w:color="auto"/>
            <w:bottom w:val="none" w:sz="0" w:space="0" w:color="auto"/>
            <w:right w:val="none" w:sz="0" w:space="0" w:color="auto"/>
          </w:divBdr>
        </w:div>
        <w:div w:id="238178917">
          <w:marLeft w:val="0"/>
          <w:marRight w:val="0"/>
          <w:marTop w:val="0"/>
          <w:marBottom w:val="0"/>
          <w:divBdr>
            <w:top w:val="none" w:sz="0" w:space="0" w:color="auto"/>
            <w:left w:val="none" w:sz="0" w:space="0" w:color="auto"/>
            <w:bottom w:val="none" w:sz="0" w:space="0" w:color="auto"/>
            <w:right w:val="none" w:sz="0" w:space="0" w:color="auto"/>
          </w:divBdr>
        </w:div>
        <w:div w:id="383987818">
          <w:marLeft w:val="0"/>
          <w:marRight w:val="0"/>
          <w:marTop w:val="0"/>
          <w:marBottom w:val="0"/>
          <w:divBdr>
            <w:top w:val="none" w:sz="0" w:space="0" w:color="auto"/>
            <w:left w:val="none" w:sz="0" w:space="0" w:color="auto"/>
            <w:bottom w:val="none" w:sz="0" w:space="0" w:color="auto"/>
            <w:right w:val="none" w:sz="0" w:space="0" w:color="auto"/>
          </w:divBdr>
        </w:div>
        <w:div w:id="1888687379">
          <w:marLeft w:val="0"/>
          <w:marRight w:val="0"/>
          <w:marTop w:val="0"/>
          <w:marBottom w:val="0"/>
          <w:divBdr>
            <w:top w:val="none" w:sz="0" w:space="0" w:color="auto"/>
            <w:left w:val="none" w:sz="0" w:space="0" w:color="auto"/>
            <w:bottom w:val="none" w:sz="0" w:space="0" w:color="auto"/>
            <w:right w:val="none" w:sz="0" w:space="0" w:color="auto"/>
          </w:divBdr>
        </w:div>
        <w:div w:id="285352159">
          <w:marLeft w:val="0"/>
          <w:marRight w:val="0"/>
          <w:marTop w:val="0"/>
          <w:marBottom w:val="0"/>
          <w:divBdr>
            <w:top w:val="none" w:sz="0" w:space="0" w:color="auto"/>
            <w:left w:val="none" w:sz="0" w:space="0" w:color="auto"/>
            <w:bottom w:val="none" w:sz="0" w:space="0" w:color="auto"/>
            <w:right w:val="none" w:sz="0" w:space="0" w:color="auto"/>
          </w:divBdr>
        </w:div>
        <w:div w:id="525363436">
          <w:marLeft w:val="0"/>
          <w:marRight w:val="0"/>
          <w:marTop w:val="0"/>
          <w:marBottom w:val="0"/>
          <w:divBdr>
            <w:top w:val="none" w:sz="0" w:space="0" w:color="auto"/>
            <w:left w:val="none" w:sz="0" w:space="0" w:color="auto"/>
            <w:bottom w:val="none" w:sz="0" w:space="0" w:color="auto"/>
            <w:right w:val="none" w:sz="0" w:space="0" w:color="auto"/>
          </w:divBdr>
        </w:div>
        <w:div w:id="1576931906">
          <w:marLeft w:val="0"/>
          <w:marRight w:val="0"/>
          <w:marTop w:val="0"/>
          <w:marBottom w:val="0"/>
          <w:divBdr>
            <w:top w:val="none" w:sz="0" w:space="0" w:color="auto"/>
            <w:left w:val="none" w:sz="0" w:space="0" w:color="auto"/>
            <w:bottom w:val="none" w:sz="0" w:space="0" w:color="auto"/>
            <w:right w:val="none" w:sz="0" w:space="0" w:color="auto"/>
          </w:divBdr>
        </w:div>
        <w:div w:id="150878023">
          <w:marLeft w:val="0"/>
          <w:marRight w:val="0"/>
          <w:marTop w:val="0"/>
          <w:marBottom w:val="0"/>
          <w:divBdr>
            <w:top w:val="none" w:sz="0" w:space="0" w:color="auto"/>
            <w:left w:val="none" w:sz="0" w:space="0" w:color="auto"/>
            <w:bottom w:val="none" w:sz="0" w:space="0" w:color="auto"/>
            <w:right w:val="none" w:sz="0" w:space="0" w:color="auto"/>
          </w:divBdr>
        </w:div>
        <w:div w:id="1150101430">
          <w:marLeft w:val="0"/>
          <w:marRight w:val="0"/>
          <w:marTop w:val="0"/>
          <w:marBottom w:val="0"/>
          <w:divBdr>
            <w:top w:val="none" w:sz="0" w:space="0" w:color="auto"/>
            <w:left w:val="none" w:sz="0" w:space="0" w:color="auto"/>
            <w:bottom w:val="none" w:sz="0" w:space="0" w:color="auto"/>
            <w:right w:val="none" w:sz="0" w:space="0" w:color="auto"/>
          </w:divBdr>
        </w:div>
        <w:div w:id="2136295233">
          <w:marLeft w:val="0"/>
          <w:marRight w:val="0"/>
          <w:marTop w:val="0"/>
          <w:marBottom w:val="0"/>
          <w:divBdr>
            <w:top w:val="none" w:sz="0" w:space="0" w:color="auto"/>
            <w:left w:val="none" w:sz="0" w:space="0" w:color="auto"/>
            <w:bottom w:val="none" w:sz="0" w:space="0" w:color="auto"/>
            <w:right w:val="none" w:sz="0" w:space="0" w:color="auto"/>
          </w:divBdr>
        </w:div>
        <w:div w:id="630214048">
          <w:marLeft w:val="0"/>
          <w:marRight w:val="0"/>
          <w:marTop w:val="0"/>
          <w:marBottom w:val="0"/>
          <w:divBdr>
            <w:top w:val="none" w:sz="0" w:space="0" w:color="auto"/>
            <w:left w:val="none" w:sz="0" w:space="0" w:color="auto"/>
            <w:bottom w:val="none" w:sz="0" w:space="0" w:color="auto"/>
            <w:right w:val="none" w:sz="0" w:space="0" w:color="auto"/>
          </w:divBdr>
        </w:div>
        <w:div w:id="72317893">
          <w:marLeft w:val="0"/>
          <w:marRight w:val="0"/>
          <w:marTop w:val="0"/>
          <w:marBottom w:val="0"/>
          <w:divBdr>
            <w:top w:val="none" w:sz="0" w:space="0" w:color="auto"/>
            <w:left w:val="none" w:sz="0" w:space="0" w:color="auto"/>
            <w:bottom w:val="none" w:sz="0" w:space="0" w:color="auto"/>
            <w:right w:val="none" w:sz="0" w:space="0" w:color="auto"/>
          </w:divBdr>
        </w:div>
        <w:div w:id="1487819306">
          <w:marLeft w:val="0"/>
          <w:marRight w:val="0"/>
          <w:marTop w:val="0"/>
          <w:marBottom w:val="0"/>
          <w:divBdr>
            <w:top w:val="none" w:sz="0" w:space="0" w:color="auto"/>
            <w:left w:val="none" w:sz="0" w:space="0" w:color="auto"/>
            <w:bottom w:val="none" w:sz="0" w:space="0" w:color="auto"/>
            <w:right w:val="none" w:sz="0" w:space="0" w:color="auto"/>
          </w:divBdr>
        </w:div>
        <w:div w:id="700320312">
          <w:marLeft w:val="0"/>
          <w:marRight w:val="0"/>
          <w:marTop w:val="0"/>
          <w:marBottom w:val="0"/>
          <w:divBdr>
            <w:top w:val="none" w:sz="0" w:space="0" w:color="auto"/>
            <w:left w:val="none" w:sz="0" w:space="0" w:color="auto"/>
            <w:bottom w:val="none" w:sz="0" w:space="0" w:color="auto"/>
            <w:right w:val="none" w:sz="0" w:space="0" w:color="auto"/>
          </w:divBdr>
        </w:div>
        <w:div w:id="473110971">
          <w:marLeft w:val="0"/>
          <w:marRight w:val="0"/>
          <w:marTop w:val="0"/>
          <w:marBottom w:val="0"/>
          <w:divBdr>
            <w:top w:val="none" w:sz="0" w:space="0" w:color="auto"/>
            <w:left w:val="none" w:sz="0" w:space="0" w:color="auto"/>
            <w:bottom w:val="none" w:sz="0" w:space="0" w:color="auto"/>
            <w:right w:val="none" w:sz="0" w:space="0" w:color="auto"/>
          </w:divBdr>
        </w:div>
        <w:div w:id="574433094">
          <w:marLeft w:val="0"/>
          <w:marRight w:val="0"/>
          <w:marTop w:val="0"/>
          <w:marBottom w:val="0"/>
          <w:divBdr>
            <w:top w:val="none" w:sz="0" w:space="0" w:color="auto"/>
            <w:left w:val="none" w:sz="0" w:space="0" w:color="auto"/>
            <w:bottom w:val="none" w:sz="0" w:space="0" w:color="auto"/>
            <w:right w:val="none" w:sz="0" w:space="0" w:color="auto"/>
          </w:divBdr>
        </w:div>
        <w:div w:id="1139497409">
          <w:marLeft w:val="0"/>
          <w:marRight w:val="0"/>
          <w:marTop w:val="0"/>
          <w:marBottom w:val="0"/>
          <w:divBdr>
            <w:top w:val="none" w:sz="0" w:space="0" w:color="auto"/>
            <w:left w:val="none" w:sz="0" w:space="0" w:color="auto"/>
            <w:bottom w:val="none" w:sz="0" w:space="0" w:color="auto"/>
            <w:right w:val="none" w:sz="0" w:space="0" w:color="auto"/>
          </w:divBdr>
        </w:div>
        <w:div w:id="1547445813">
          <w:marLeft w:val="0"/>
          <w:marRight w:val="0"/>
          <w:marTop w:val="0"/>
          <w:marBottom w:val="0"/>
          <w:divBdr>
            <w:top w:val="none" w:sz="0" w:space="0" w:color="auto"/>
            <w:left w:val="none" w:sz="0" w:space="0" w:color="auto"/>
            <w:bottom w:val="none" w:sz="0" w:space="0" w:color="auto"/>
            <w:right w:val="none" w:sz="0" w:space="0" w:color="auto"/>
          </w:divBdr>
        </w:div>
        <w:div w:id="1302075533">
          <w:marLeft w:val="0"/>
          <w:marRight w:val="0"/>
          <w:marTop w:val="0"/>
          <w:marBottom w:val="0"/>
          <w:divBdr>
            <w:top w:val="none" w:sz="0" w:space="0" w:color="auto"/>
            <w:left w:val="none" w:sz="0" w:space="0" w:color="auto"/>
            <w:bottom w:val="none" w:sz="0" w:space="0" w:color="auto"/>
            <w:right w:val="none" w:sz="0" w:space="0" w:color="auto"/>
          </w:divBdr>
        </w:div>
        <w:div w:id="1861046175">
          <w:marLeft w:val="0"/>
          <w:marRight w:val="0"/>
          <w:marTop w:val="0"/>
          <w:marBottom w:val="0"/>
          <w:divBdr>
            <w:top w:val="none" w:sz="0" w:space="0" w:color="auto"/>
            <w:left w:val="none" w:sz="0" w:space="0" w:color="auto"/>
            <w:bottom w:val="none" w:sz="0" w:space="0" w:color="auto"/>
            <w:right w:val="none" w:sz="0" w:space="0" w:color="auto"/>
          </w:divBdr>
        </w:div>
        <w:div w:id="563874285">
          <w:marLeft w:val="0"/>
          <w:marRight w:val="0"/>
          <w:marTop w:val="0"/>
          <w:marBottom w:val="0"/>
          <w:divBdr>
            <w:top w:val="none" w:sz="0" w:space="0" w:color="auto"/>
            <w:left w:val="none" w:sz="0" w:space="0" w:color="auto"/>
            <w:bottom w:val="none" w:sz="0" w:space="0" w:color="auto"/>
            <w:right w:val="none" w:sz="0" w:space="0" w:color="auto"/>
          </w:divBdr>
        </w:div>
        <w:div w:id="1255894764">
          <w:marLeft w:val="0"/>
          <w:marRight w:val="0"/>
          <w:marTop w:val="0"/>
          <w:marBottom w:val="0"/>
          <w:divBdr>
            <w:top w:val="none" w:sz="0" w:space="0" w:color="auto"/>
            <w:left w:val="none" w:sz="0" w:space="0" w:color="auto"/>
            <w:bottom w:val="none" w:sz="0" w:space="0" w:color="auto"/>
            <w:right w:val="none" w:sz="0" w:space="0" w:color="auto"/>
          </w:divBdr>
        </w:div>
        <w:div w:id="19282997">
          <w:marLeft w:val="0"/>
          <w:marRight w:val="0"/>
          <w:marTop w:val="0"/>
          <w:marBottom w:val="0"/>
          <w:divBdr>
            <w:top w:val="none" w:sz="0" w:space="0" w:color="auto"/>
            <w:left w:val="none" w:sz="0" w:space="0" w:color="auto"/>
            <w:bottom w:val="none" w:sz="0" w:space="0" w:color="auto"/>
            <w:right w:val="none" w:sz="0" w:space="0" w:color="auto"/>
          </w:divBdr>
        </w:div>
        <w:div w:id="1567377725">
          <w:marLeft w:val="0"/>
          <w:marRight w:val="0"/>
          <w:marTop w:val="0"/>
          <w:marBottom w:val="0"/>
          <w:divBdr>
            <w:top w:val="none" w:sz="0" w:space="0" w:color="auto"/>
            <w:left w:val="none" w:sz="0" w:space="0" w:color="auto"/>
            <w:bottom w:val="none" w:sz="0" w:space="0" w:color="auto"/>
            <w:right w:val="none" w:sz="0" w:space="0" w:color="auto"/>
          </w:divBdr>
        </w:div>
        <w:div w:id="1499156497">
          <w:marLeft w:val="0"/>
          <w:marRight w:val="0"/>
          <w:marTop w:val="0"/>
          <w:marBottom w:val="0"/>
          <w:divBdr>
            <w:top w:val="none" w:sz="0" w:space="0" w:color="auto"/>
            <w:left w:val="none" w:sz="0" w:space="0" w:color="auto"/>
            <w:bottom w:val="none" w:sz="0" w:space="0" w:color="auto"/>
            <w:right w:val="none" w:sz="0" w:space="0" w:color="auto"/>
          </w:divBdr>
        </w:div>
        <w:div w:id="1285454893">
          <w:marLeft w:val="0"/>
          <w:marRight w:val="0"/>
          <w:marTop w:val="0"/>
          <w:marBottom w:val="0"/>
          <w:divBdr>
            <w:top w:val="none" w:sz="0" w:space="0" w:color="auto"/>
            <w:left w:val="none" w:sz="0" w:space="0" w:color="auto"/>
            <w:bottom w:val="none" w:sz="0" w:space="0" w:color="auto"/>
            <w:right w:val="none" w:sz="0" w:space="0" w:color="auto"/>
          </w:divBdr>
        </w:div>
        <w:div w:id="1858810197">
          <w:marLeft w:val="0"/>
          <w:marRight w:val="0"/>
          <w:marTop w:val="0"/>
          <w:marBottom w:val="0"/>
          <w:divBdr>
            <w:top w:val="none" w:sz="0" w:space="0" w:color="auto"/>
            <w:left w:val="none" w:sz="0" w:space="0" w:color="auto"/>
            <w:bottom w:val="none" w:sz="0" w:space="0" w:color="auto"/>
            <w:right w:val="none" w:sz="0" w:space="0" w:color="auto"/>
          </w:divBdr>
        </w:div>
        <w:div w:id="768084876">
          <w:marLeft w:val="0"/>
          <w:marRight w:val="0"/>
          <w:marTop w:val="0"/>
          <w:marBottom w:val="0"/>
          <w:divBdr>
            <w:top w:val="none" w:sz="0" w:space="0" w:color="auto"/>
            <w:left w:val="none" w:sz="0" w:space="0" w:color="auto"/>
            <w:bottom w:val="none" w:sz="0" w:space="0" w:color="auto"/>
            <w:right w:val="none" w:sz="0" w:space="0" w:color="auto"/>
          </w:divBdr>
        </w:div>
        <w:div w:id="1931960699">
          <w:marLeft w:val="0"/>
          <w:marRight w:val="0"/>
          <w:marTop w:val="0"/>
          <w:marBottom w:val="0"/>
          <w:divBdr>
            <w:top w:val="none" w:sz="0" w:space="0" w:color="auto"/>
            <w:left w:val="none" w:sz="0" w:space="0" w:color="auto"/>
            <w:bottom w:val="none" w:sz="0" w:space="0" w:color="auto"/>
            <w:right w:val="none" w:sz="0" w:space="0" w:color="auto"/>
          </w:divBdr>
        </w:div>
        <w:div w:id="1603680951">
          <w:marLeft w:val="0"/>
          <w:marRight w:val="0"/>
          <w:marTop w:val="0"/>
          <w:marBottom w:val="0"/>
          <w:divBdr>
            <w:top w:val="none" w:sz="0" w:space="0" w:color="auto"/>
            <w:left w:val="none" w:sz="0" w:space="0" w:color="auto"/>
            <w:bottom w:val="none" w:sz="0" w:space="0" w:color="auto"/>
            <w:right w:val="none" w:sz="0" w:space="0" w:color="auto"/>
          </w:divBdr>
        </w:div>
        <w:div w:id="295264091">
          <w:marLeft w:val="0"/>
          <w:marRight w:val="0"/>
          <w:marTop w:val="0"/>
          <w:marBottom w:val="0"/>
          <w:divBdr>
            <w:top w:val="none" w:sz="0" w:space="0" w:color="auto"/>
            <w:left w:val="none" w:sz="0" w:space="0" w:color="auto"/>
            <w:bottom w:val="none" w:sz="0" w:space="0" w:color="auto"/>
            <w:right w:val="none" w:sz="0" w:space="0" w:color="auto"/>
          </w:divBdr>
        </w:div>
        <w:div w:id="1402603484">
          <w:marLeft w:val="0"/>
          <w:marRight w:val="0"/>
          <w:marTop w:val="0"/>
          <w:marBottom w:val="0"/>
          <w:divBdr>
            <w:top w:val="none" w:sz="0" w:space="0" w:color="auto"/>
            <w:left w:val="none" w:sz="0" w:space="0" w:color="auto"/>
            <w:bottom w:val="none" w:sz="0" w:space="0" w:color="auto"/>
            <w:right w:val="none" w:sz="0" w:space="0" w:color="auto"/>
          </w:divBdr>
        </w:div>
        <w:div w:id="185991961">
          <w:marLeft w:val="0"/>
          <w:marRight w:val="0"/>
          <w:marTop w:val="0"/>
          <w:marBottom w:val="0"/>
          <w:divBdr>
            <w:top w:val="none" w:sz="0" w:space="0" w:color="auto"/>
            <w:left w:val="none" w:sz="0" w:space="0" w:color="auto"/>
            <w:bottom w:val="none" w:sz="0" w:space="0" w:color="auto"/>
            <w:right w:val="none" w:sz="0" w:space="0" w:color="auto"/>
          </w:divBdr>
        </w:div>
        <w:div w:id="1410886455">
          <w:marLeft w:val="0"/>
          <w:marRight w:val="0"/>
          <w:marTop w:val="0"/>
          <w:marBottom w:val="0"/>
          <w:divBdr>
            <w:top w:val="none" w:sz="0" w:space="0" w:color="auto"/>
            <w:left w:val="none" w:sz="0" w:space="0" w:color="auto"/>
            <w:bottom w:val="none" w:sz="0" w:space="0" w:color="auto"/>
            <w:right w:val="none" w:sz="0" w:space="0" w:color="auto"/>
          </w:divBdr>
        </w:div>
        <w:div w:id="841893342">
          <w:marLeft w:val="0"/>
          <w:marRight w:val="0"/>
          <w:marTop w:val="0"/>
          <w:marBottom w:val="0"/>
          <w:divBdr>
            <w:top w:val="none" w:sz="0" w:space="0" w:color="auto"/>
            <w:left w:val="none" w:sz="0" w:space="0" w:color="auto"/>
            <w:bottom w:val="none" w:sz="0" w:space="0" w:color="auto"/>
            <w:right w:val="none" w:sz="0" w:space="0" w:color="auto"/>
          </w:divBdr>
        </w:div>
        <w:div w:id="1739090939">
          <w:marLeft w:val="0"/>
          <w:marRight w:val="0"/>
          <w:marTop w:val="0"/>
          <w:marBottom w:val="0"/>
          <w:divBdr>
            <w:top w:val="none" w:sz="0" w:space="0" w:color="auto"/>
            <w:left w:val="none" w:sz="0" w:space="0" w:color="auto"/>
            <w:bottom w:val="none" w:sz="0" w:space="0" w:color="auto"/>
            <w:right w:val="none" w:sz="0" w:space="0" w:color="auto"/>
          </w:divBdr>
        </w:div>
        <w:div w:id="619609086">
          <w:marLeft w:val="0"/>
          <w:marRight w:val="0"/>
          <w:marTop w:val="0"/>
          <w:marBottom w:val="0"/>
          <w:divBdr>
            <w:top w:val="none" w:sz="0" w:space="0" w:color="auto"/>
            <w:left w:val="none" w:sz="0" w:space="0" w:color="auto"/>
            <w:bottom w:val="none" w:sz="0" w:space="0" w:color="auto"/>
            <w:right w:val="none" w:sz="0" w:space="0" w:color="auto"/>
          </w:divBdr>
        </w:div>
        <w:div w:id="1577745787">
          <w:marLeft w:val="0"/>
          <w:marRight w:val="0"/>
          <w:marTop w:val="0"/>
          <w:marBottom w:val="0"/>
          <w:divBdr>
            <w:top w:val="none" w:sz="0" w:space="0" w:color="auto"/>
            <w:left w:val="none" w:sz="0" w:space="0" w:color="auto"/>
            <w:bottom w:val="none" w:sz="0" w:space="0" w:color="auto"/>
            <w:right w:val="none" w:sz="0" w:space="0" w:color="auto"/>
          </w:divBdr>
        </w:div>
        <w:div w:id="151719530">
          <w:marLeft w:val="0"/>
          <w:marRight w:val="0"/>
          <w:marTop w:val="0"/>
          <w:marBottom w:val="0"/>
          <w:divBdr>
            <w:top w:val="none" w:sz="0" w:space="0" w:color="auto"/>
            <w:left w:val="none" w:sz="0" w:space="0" w:color="auto"/>
            <w:bottom w:val="none" w:sz="0" w:space="0" w:color="auto"/>
            <w:right w:val="none" w:sz="0" w:space="0" w:color="auto"/>
          </w:divBdr>
        </w:div>
        <w:div w:id="136844914">
          <w:marLeft w:val="0"/>
          <w:marRight w:val="0"/>
          <w:marTop w:val="0"/>
          <w:marBottom w:val="0"/>
          <w:divBdr>
            <w:top w:val="none" w:sz="0" w:space="0" w:color="auto"/>
            <w:left w:val="none" w:sz="0" w:space="0" w:color="auto"/>
            <w:bottom w:val="none" w:sz="0" w:space="0" w:color="auto"/>
            <w:right w:val="none" w:sz="0" w:space="0" w:color="auto"/>
          </w:divBdr>
        </w:div>
        <w:div w:id="766383351">
          <w:marLeft w:val="0"/>
          <w:marRight w:val="0"/>
          <w:marTop w:val="0"/>
          <w:marBottom w:val="0"/>
          <w:divBdr>
            <w:top w:val="none" w:sz="0" w:space="0" w:color="auto"/>
            <w:left w:val="none" w:sz="0" w:space="0" w:color="auto"/>
            <w:bottom w:val="none" w:sz="0" w:space="0" w:color="auto"/>
            <w:right w:val="none" w:sz="0" w:space="0" w:color="auto"/>
          </w:divBdr>
        </w:div>
        <w:div w:id="1526211617">
          <w:marLeft w:val="0"/>
          <w:marRight w:val="0"/>
          <w:marTop w:val="0"/>
          <w:marBottom w:val="0"/>
          <w:divBdr>
            <w:top w:val="none" w:sz="0" w:space="0" w:color="auto"/>
            <w:left w:val="none" w:sz="0" w:space="0" w:color="auto"/>
            <w:bottom w:val="none" w:sz="0" w:space="0" w:color="auto"/>
            <w:right w:val="none" w:sz="0" w:space="0" w:color="auto"/>
          </w:divBdr>
        </w:div>
        <w:div w:id="685979825">
          <w:marLeft w:val="0"/>
          <w:marRight w:val="0"/>
          <w:marTop w:val="0"/>
          <w:marBottom w:val="0"/>
          <w:divBdr>
            <w:top w:val="none" w:sz="0" w:space="0" w:color="auto"/>
            <w:left w:val="none" w:sz="0" w:space="0" w:color="auto"/>
            <w:bottom w:val="none" w:sz="0" w:space="0" w:color="auto"/>
            <w:right w:val="none" w:sz="0" w:space="0" w:color="auto"/>
          </w:divBdr>
        </w:div>
        <w:div w:id="1836725203">
          <w:marLeft w:val="0"/>
          <w:marRight w:val="0"/>
          <w:marTop w:val="0"/>
          <w:marBottom w:val="0"/>
          <w:divBdr>
            <w:top w:val="none" w:sz="0" w:space="0" w:color="auto"/>
            <w:left w:val="none" w:sz="0" w:space="0" w:color="auto"/>
            <w:bottom w:val="none" w:sz="0" w:space="0" w:color="auto"/>
            <w:right w:val="none" w:sz="0" w:space="0" w:color="auto"/>
          </w:divBdr>
        </w:div>
        <w:div w:id="1258443688">
          <w:marLeft w:val="0"/>
          <w:marRight w:val="0"/>
          <w:marTop w:val="0"/>
          <w:marBottom w:val="0"/>
          <w:divBdr>
            <w:top w:val="none" w:sz="0" w:space="0" w:color="auto"/>
            <w:left w:val="none" w:sz="0" w:space="0" w:color="auto"/>
            <w:bottom w:val="none" w:sz="0" w:space="0" w:color="auto"/>
            <w:right w:val="none" w:sz="0" w:space="0" w:color="auto"/>
          </w:divBdr>
        </w:div>
        <w:div w:id="1971745636">
          <w:marLeft w:val="0"/>
          <w:marRight w:val="0"/>
          <w:marTop w:val="0"/>
          <w:marBottom w:val="0"/>
          <w:divBdr>
            <w:top w:val="none" w:sz="0" w:space="0" w:color="auto"/>
            <w:left w:val="none" w:sz="0" w:space="0" w:color="auto"/>
            <w:bottom w:val="none" w:sz="0" w:space="0" w:color="auto"/>
            <w:right w:val="none" w:sz="0" w:space="0" w:color="auto"/>
          </w:divBdr>
        </w:div>
        <w:div w:id="1549537899">
          <w:marLeft w:val="0"/>
          <w:marRight w:val="0"/>
          <w:marTop w:val="0"/>
          <w:marBottom w:val="0"/>
          <w:divBdr>
            <w:top w:val="none" w:sz="0" w:space="0" w:color="auto"/>
            <w:left w:val="none" w:sz="0" w:space="0" w:color="auto"/>
            <w:bottom w:val="none" w:sz="0" w:space="0" w:color="auto"/>
            <w:right w:val="none" w:sz="0" w:space="0" w:color="auto"/>
          </w:divBdr>
        </w:div>
        <w:div w:id="761297114">
          <w:marLeft w:val="0"/>
          <w:marRight w:val="0"/>
          <w:marTop w:val="0"/>
          <w:marBottom w:val="0"/>
          <w:divBdr>
            <w:top w:val="none" w:sz="0" w:space="0" w:color="auto"/>
            <w:left w:val="none" w:sz="0" w:space="0" w:color="auto"/>
            <w:bottom w:val="none" w:sz="0" w:space="0" w:color="auto"/>
            <w:right w:val="none" w:sz="0" w:space="0" w:color="auto"/>
          </w:divBdr>
        </w:div>
        <w:div w:id="21286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jevtic@czod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r@czodo.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ovanka.jakovljevic@yahoo.com" TargetMode="External"/><Relationship Id="rId4" Type="http://schemas.microsoft.com/office/2007/relationships/stylesWithEffects" Target="stylesWithEffects.xml"/><Relationship Id="rId9" Type="http://schemas.openxmlformats.org/officeDocument/2006/relationships/hyperlink" Target="http://www.zvecanska.rs" TargetMode="External"/><Relationship Id="rId14" Type="http://schemas.openxmlformats.org/officeDocument/2006/relationships/hyperlink" Target="mailto:stefan.jevtic@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D792-00F4-40B0-B359-DA0A3DBF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47</Pages>
  <Words>11834</Words>
  <Characters>67458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jurics</dc:creator>
  <cp:lastModifiedBy>jovanka</cp:lastModifiedBy>
  <cp:revision>23</cp:revision>
  <cp:lastPrinted>2019-03-07T12:40:00Z</cp:lastPrinted>
  <dcterms:created xsi:type="dcterms:W3CDTF">2019-06-11T12:01:00Z</dcterms:created>
  <dcterms:modified xsi:type="dcterms:W3CDTF">2019-06-14T11:18:00Z</dcterms:modified>
</cp:coreProperties>
</file>